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5" w:rsidRPr="00CD5118" w:rsidRDefault="00181F4C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A9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</w:t>
      </w:r>
      <w:r w:rsidR="00AA00E5" w:rsidRPr="00CD5118">
        <w:rPr>
          <w:rFonts w:ascii="Times New Roman" w:hAnsi="Times New Roman" w:cs="Times New Roman"/>
          <w:sz w:val="28"/>
          <w:szCs w:val="28"/>
        </w:rPr>
        <w:t>КРАСНОСАМАРСКОЕ</w:t>
      </w:r>
    </w:p>
    <w:p w:rsidR="00AA00E5" w:rsidRPr="00CD5118" w:rsidRDefault="00AA00E5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E5" w:rsidRPr="00CD5118">
        <w:rPr>
          <w:rFonts w:ascii="Times New Roman" w:hAnsi="Times New Roman" w:cs="Times New Roman"/>
          <w:sz w:val="28"/>
          <w:szCs w:val="28"/>
        </w:rPr>
        <w:t>Кинельский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0AD8" w:rsidRPr="00CD5118" w:rsidRDefault="00AC59C5" w:rsidP="005C6CD3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C6CD3" w:rsidRPr="005C6CD3" w:rsidRDefault="009561B5" w:rsidP="005C6CD3">
      <w:pPr>
        <w:tabs>
          <w:tab w:val="left" w:pos="30"/>
        </w:tabs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>о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т</w:t>
      </w:r>
      <w:r w:rsidR="00631A2F">
        <w:rPr>
          <w:rFonts w:ascii="Times New Roman" w:hAnsi="Times New Roman" w:cs="Times New Roman"/>
          <w:b/>
          <w:sz w:val="28"/>
          <w:szCs w:val="28"/>
        </w:rPr>
        <w:t xml:space="preserve"> 15.0</w:t>
      </w:r>
      <w:r w:rsidR="007E3A36">
        <w:rPr>
          <w:rFonts w:ascii="Times New Roman" w:hAnsi="Times New Roman" w:cs="Times New Roman"/>
          <w:b/>
          <w:sz w:val="28"/>
          <w:szCs w:val="28"/>
        </w:rPr>
        <w:t>2</w:t>
      </w:r>
      <w:r w:rsidR="00025437">
        <w:rPr>
          <w:rFonts w:ascii="Times New Roman" w:hAnsi="Times New Roman" w:cs="Times New Roman"/>
          <w:b/>
          <w:sz w:val="28"/>
          <w:szCs w:val="28"/>
        </w:rPr>
        <w:t>.202</w:t>
      </w:r>
      <w:r w:rsidR="000E60C8">
        <w:rPr>
          <w:rFonts w:ascii="Times New Roman" w:hAnsi="Times New Roman" w:cs="Times New Roman"/>
          <w:b/>
          <w:sz w:val="28"/>
          <w:szCs w:val="28"/>
        </w:rPr>
        <w:t>3</w:t>
      </w:r>
      <w:r w:rsidR="000254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31A2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2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</w:t>
      </w:r>
    </w:p>
    <w:p w:rsidR="005C6CD3" w:rsidRDefault="005C6CD3" w:rsidP="005C6CD3">
      <w:pPr>
        <w:widowControl w:val="0"/>
        <w:suppressAutoHyphens/>
        <w:spacing w:after="120" w:line="240" w:lineRule="auto"/>
        <w:ind w:right="2410"/>
        <w:jc w:val="both"/>
        <w:rPr>
          <w:rFonts w:ascii="Times New Roman" w:eastAsia="Arial CYR" w:hAnsi="Times New Roman" w:cs="Times New Roman"/>
          <w:b/>
          <w:bCs/>
          <w:sz w:val="26"/>
          <w:szCs w:val="26"/>
        </w:rPr>
      </w:pPr>
    </w:p>
    <w:p w:rsidR="005C6CD3" w:rsidRPr="005C6CD3" w:rsidRDefault="005C6CD3" w:rsidP="005C6CD3">
      <w:pPr>
        <w:widowControl w:val="0"/>
        <w:suppressAutoHyphens/>
        <w:spacing w:after="120" w:line="240" w:lineRule="auto"/>
        <w:ind w:right="2410"/>
        <w:jc w:val="both"/>
        <w:rPr>
          <w:rFonts w:ascii="Times New Roman" w:eastAsia="Arial CYR" w:hAnsi="Times New Roman" w:cs="Times New Roman"/>
          <w:b/>
          <w:bCs/>
          <w:sz w:val="26"/>
          <w:szCs w:val="26"/>
        </w:rPr>
      </w:pPr>
      <w:r w:rsidRPr="005C6CD3">
        <w:rPr>
          <w:rFonts w:ascii="Times New Roman" w:eastAsia="Arial CYR" w:hAnsi="Times New Roman" w:cs="Times New Roman"/>
          <w:b/>
          <w:bCs/>
          <w:sz w:val="26"/>
          <w:szCs w:val="26"/>
        </w:rPr>
        <w:t>«Об утверждении Порядка предоставления субсидий гражданам,</w:t>
      </w:r>
      <w:r>
        <w:rPr>
          <w:rFonts w:ascii="Times New Roman" w:eastAsia="Arial CYR" w:hAnsi="Times New Roman" w:cs="Times New Roman"/>
          <w:b/>
          <w:bCs/>
          <w:sz w:val="26"/>
          <w:szCs w:val="26"/>
        </w:rPr>
        <w:t xml:space="preserve"> </w:t>
      </w:r>
      <w:r w:rsidRPr="005C6CD3">
        <w:rPr>
          <w:rFonts w:ascii="Times New Roman" w:eastAsia="Arial CYR" w:hAnsi="Times New Roman" w:cs="Times New Roman"/>
          <w:b/>
          <w:bCs/>
          <w:sz w:val="26"/>
          <w:szCs w:val="26"/>
        </w:rPr>
        <w:t xml:space="preserve">ведущим личное подсобное хозяйство на территории сельского поселения </w:t>
      </w:r>
      <w:r>
        <w:rPr>
          <w:rFonts w:ascii="Times New Roman" w:eastAsia="Arial CYR" w:hAnsi="Times New Roman" w:cs="Times New Roman"/>
          <w:b/>
          <w:bCs/>
          <w:sz w:val="26"/>
          <w:szCs w:val="26"/>
        </w:rPr>
        <w:t>Красносамарское</w:t>
      </w:r>
      <w:r w:rsidRPr="005C6CD3">
        <w:rPr>
          <w:rFonts w:ascii="Times New Roman" w:eastAsia="Arial CYR" w:hAnsi="Times New Roman" w:cs="Times New Roman"/>
          <w:b/>
          <w:bCs/>
          <w:sz w:val="26"/>
          <w:szCs w:val="26"/>
        </w:rPr>
        <w:t xml:space="preserve"> муниципального района Кинельский, в целях возмещения затрат в связи с производством сельскохозяйственной продукции</w:t>
      </w:r>
      <w:r>
        <w:rPr>
          <w:rFonts w:ascii="Times New Roman" w:eastAsia="Arial CYR" w:hAnsi="Times New Roman" w:cs="Times New Roman"/>
          <w:b/>
          <w:bCs/>
          <w:sz w:val="26"/>
          <w:szCs w:val="26"/>
        </w:rPr>
        <w:t xml:space="preserve"> </w:t>
      </w:r>
      <w:r w:rsidRPr="005C6CD3">
        <w:rPr>
          <w:rFonts w:ascii="Times New Roman" w:eastAsia="Arial CYR" w:hAnsi="Times New Roman" w:cs="Times New Roman"/>
          <w:b/>
          <w:bCs/>
          <w:sz w:val="26"/>
          <w:szCs w:val="26"/>
        </w:rPr>
        <w:t>в част</w:t>
      </w:r>
      <w:r>
        <w:rPr>
          <w:rFonts w:ascii="Times New Roman" w:eastAsia="Arial CYR" w:hAnsi="Times New Roman" w:cs="Times New Roman"/>
          <w:b/>
          <w:bCs/>
          <w:sz w:val="26"/>
          <w:szCs w:val="26"/>
        </w:rPr>
        <w:t>и расходов на содержание коров»</w:t>
      </w:r>
    </w:p>
    <w:p w:rsidR="005C6CD3" w:rsidRDefault="005C6CD3" w:rsidP="005C6CD3">
      <w:pPr>
        <w:widowControl w:val="0"/>
        <w:tabs>
          <w:tab w:val="left" w:pos="119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CD3" w:rsidRPr="005C6CD3" w:rsidRDefault="005C6CD3" w:rsidP="005C6CD3">
      <w:pPr>
        <w:widowControl w:val="0"/>
        <w:tabs>
          <w:tab w:val="left" w:pos="119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D3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Красносамарское</w:t>
      </w:r>
      <w:r w:rsidRPr="005C6CD3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Кинельский Самарской области,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Красносамарское</w:t>
      </w:r>
      <w:r w:rsidRPr="005C6CD3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Кинельский Самарской области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CD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D3"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субсидий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Красносамарское</w:t>
      </w:r>
      <w:r w:rsidRPr="005C6CD3">
        <w:rPr>
          <w:rFonts w:ascii="Times New Roman" w:hAnsi="Times New Roman" w:cs="Times New Roman"/>
          <w:sz w:val="26"/>
          <w:szCs w:val="26"/>
        </w:rPr>
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 согласно Приложению к настоящему постановлению.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CD3">
        <w:rPr>
          <w:rFonts w:ascii="Times New Roman" w:hAnsi="Times New Roman" w:cs="Times New Roman"/>
          <w:sz w:val="26"/>
          <w:szCs w:val="26"/>
        </w:rPr>
        <w:t>2. Признать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CD3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постановление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Красносамарское</w:t>
      </w:r>
      <w:r w:rsidRPr="005C6CD3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муниципального района Кинельский Самарской области от </w:t>
      </w:r>
      <w:r>
        <w:rPr>
          <w:rFonts w:ascii="Times New Roman" w:eastAsia="Arial" w:hAnsi="Times New Roman" w:cs="Times New Roman"/>
          <w:sz w:val="26"/>
          <w:szCs w:val="26"/>
          <w:lang w:bidi="ru-RU"/>
        </w:rPr>
        <w:t>31.05.2021 года</w:t>
      </w:r>
      <w:r w:rsidRPr="005C6CD3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№ </w:t>
      </w:r>
      <w:r>
        <w:rPr>
          <w:rFonts w:ascii="Times New Roman" w:eastAsia="Arial" w:hAnsi="Times New Roman" w:cs="Times New Roman"/>
          <w:sz w:val="26"/>
          <w:szCs w:val="26"/>
          <w:lang w:bidi="ru-RU"/>
        </w:rPr>
        <w:t>49</w:t>
      </w:r>
      <w:r w:rsidRPr="005C6CD3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а «Об утверждении Порядка предоставления субсидий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Красносамарское</w:t>
      </w:r>
      <w:r w:rsidRPr="005C6CD3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коров»;</w:t>
      </w:r>
    </w:p>
    <w:p w:rsidR="00B97589" w:rsidRPr="005C6CD3" w:rsidRDefault="005C6CD3" w:rsidP="005C6CD3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3. </w:t>
      </w:r>
      <w:r w:rsidR="00B97589" w:rsidRPr="005C6CD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</w:t>
      </w:r>
      <w:r w:rsidR="00B97589" w:rsidRPr="005C6CD3">
        <w:rPr>
          <w:rFonts w:ascii="Times New Roman" w:hAnsi="Times New Roman" w:cs="Times New Roman"/>
          <w:sz w:val="26"/>
          <w:szCs w:val="26"/>
        </w:rPr>
        <w:lastRenderedPageBreak/>
        <w:t>Красносамарское».</w:t>
      </w:r>
    </w:p>
    <w:p w:rsidR="00B97589" w:rsidRPr="005C6CD3" w:rsidRDefault="005C6CD3" w:rsidP="005C6CD3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4. </w:t>
      </w:r>
      <w:r w:rsidR="003C14C9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</w:t>
      </w:r>
      <w:r w:rsidR="001D2A4E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 </w:t>
      </w:r>
      <w:r w:rsidR="008C42BB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01.02.202</w:t>
      </w:r>
      <w:r w:rsidR="000E60C8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</w:t>
      </w:r>
      <w:r w:rsidR="008C42BB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года</w:t>
      </w:r>
      <w:r w:rsidR="001D2A4E" w:rsidRPr="005C6CD3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69207E" w:rsidRPr="005C6CD3" w:rsidRDefault="005C6CD3" w:rsidP="005C6CD3">
      <w:pPr>
        <w:spacing w:after="12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="003C14C9" w:rsidRPr="005C6CD3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8C42BB" w:rsidRDefault="008C42BB" w:rsidP="00B9758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A2241">
        <w:rPr>
          <w:rFonts w:ascii="Times New Roman" w:hAnsi="Times New Roman"/>
          <w:b/>
          <w:sz w:val="26"/>
          <w:szCs w:val="26"/>
        </w:rPr>
        <w:t xml:space="preserve">Красносамарское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2241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BA2241">
        <w:rPr>
          <w:rFonts w:ascii="Times New Roman" w:hAnsi="Times New Roman"/>
          <w:b/>
          <w:sz w:val="26"/>
          <w:szCs w:val="26"/>
        </w:rPr>
        <w:t>Зезин</w:t>
      </w:r>
      <w:proofErr w:type="spellEnd"/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6CD3" w:rsidRDefault="005C6CD3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C6CD3" w:rsidRPr="005C6CD3" w:rsidRDefault="005C6CD3" w:rsidP="005C6CD3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от </w:t>
      </w:r>
      <w:r w:rsidR="00631A2F">
        <w:rPr>
          <w:rFonts w:ascii="Times New Roman" w:hAnsi="Times New Roman" w:cs="Times New Roman"/>
          <w:sz w:val="24"/>
          <w:szCs w:val="24"/>
        </w:rPr>
        <w:t>15.02.2023 № 10</w:t>
      </w:r>
    </w:p>
    <w:p w:rsidR="005C6CD3" w:rsidRPr="005C6CD3" w:rsidRDefault="005C6CD3" w:rsidP="005C6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570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1" w:name="sub_1100"/>
      <w:r>
        <w:rPr>
          <w:rFonts w:ascii="Times New Roman" w:hAnsi="Times New Roman" w:cs="Times New Roman"/>
          <w:b/>
          <w:sz w:val="24"/>
          <w:szCs w:val="24"/>
          <w:lang w:eastAsia="x-none"/>
        </w:rPr>
        <w:t>ПОРЯДОК</w:t>
      </w:r>
    </w:p>
    <w:p w:rsid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предоставления субсидий гражданам, ведущим личное подсобное хозяйство на территории сельского поселения </w:t>
      </w:r>
      <w:r w:rsidRPr="005C6CD3">
        <w:rPr>
          <w:rFonts w:ascii="Times New Roman" w:hAnsi="Times New Roman" w:cs="Times New Roman"/>
          <w:b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1B7130" w:rsidRPr="001B7130" w:rsidRDefault="001B7130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5C6CD3" w:rsidRPr="005C6CD3" w:rsidRDefault="005C6CD3" w:rsidP="005C6CD3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1. Общие положения</w:t>
      </w:r>
    </w:p>
    <w:p w:rsidR="005C6CD3" w:rsidRPr="005C6CD3" w:rsidRDefault="005C6CD3" w:rsidP="005C6CD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цели, условия и правила предоставления субсидии физическим лицам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Красносамарское </w:t>
      </w:r>
      <w:r w:rsidRPr="005C6CD3">
        <w:rPr>
          <w:rFonts w:ascii="Times New Roman" w:hAnsi="Times New Roman" w:cs="Times New Roman"/>
          <w:sz w:val="24"/>
          <w:szCs w:val="24"/>
        </w:rPr>
        <w:t>муниципального района Кинельский Самарской области (далее – субсидия), результат предоставления субсидии, критерии и порядок отбора получателей субсидии, требования к отчетности, требования об осуществлении контроля за соблюдением условий и порядка предоставления субсидии и ответственности за их нарушение, порядок возврата субсидии в случае нарушения условий ее предоставления, установленных настоящим Порядком.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2. В настоящем Порядке используются следующие понятия: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5C6CD3">
        <w:rPr>
          <w:rFonts w:ascii="Times New Roman" w:hAnsi="Times New Roman" w:cs="Times New Roman"/>
          <w:sz w:val="24"/>
          <w:szCs w:val="24"/>
        </w:rPr>
        <w:t>1) участник отбора – физическое лицо, подавшие заявку на участие в отборе в соответствии с настоящим Порядком;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получатель субсидии – участник отбора, в отношении которого принято решение о предоставлении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3. Предоставление субсидии осуществляется на безвозмездной и безвозвратной основе в целях возмещения затрат в связи с производством сельскохозяйственной продукции в части расходов на содержание коров</w:t>
      </w:r>
      <w:r w:rsidRPr="005C6CD3">
        <w:rPr>
          <w:rFonts w:ascii="Times New Roman" w:eastAsia="Lucida Sans Unicode" w:hAnsi="Times New Roman" w:cs="Times New Roman"/>
          <w:iCs/>
          <w:sz w:val="24"/>
          <w:szCs w:val="24"/>
        </w:rPr>
        <w:t xml:space="preserve"> </w:t>
      </w:r>
      <w:r w:rsidRPr="005C6CD3">
        <w:rPr>
          <w:rFonts w:ascii="Times New Roman" w:hAnsi="Times New Roman" w:cs="Times New Roman"/>
          <w:iCs/>
          <w:sz w:val="24"/>
          <w:szCs w:val="24"/>
        </w:rPr>
        <w:t xml:space="preserve">в соответствии с муниципальной программой «Развитие сельского хозяйства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Кинельский Самарской области»</w:t>
      </w:r>
      <w:r w:rsidRPr="005C6CD3">
        <w:rPr>
          <w:rFonts w:ascii="Times New Roman" w:hAnsi="Times New Roman" w:cs="Times New Roman"/>
          <w:sz w:val="24"/>
          <w:szCs w:val="24"/>
        </w:rPr>
        <w:t>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(далее – Администрация).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1"/>
      <w:r w:rsidRPr="005C6CD3">
        <w:rPr>
          <w:rFonts w:ascii="Times New Roman" w:hAnsi="Times New Roman" w:cs="Times New Roman"/>
          <w:sz w:val="24"/>
          <w:szCs w:val="24"/>
        </w:rPr>
        <w:t>5. Субсидия предоставляется по результатам отбора. Способом проведения отбора получателей субсидии для предоставления субсидии (далее – отбор) является запрос предложений.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6. Критериями отбора получателей субсидии, имеющих право на получение субсидии из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является</w:t>
      </w:r>
      <w:bookmarkEnd w:id="3"/>
      <w:r w:rsidRPr="005C6CD3">
        <w:rPr>
          <w:rFonts w:ascii="Times New Roman" w:hAnsi="Times New Roman" w:cs="Times New Roman"/>
          <w:sz w:val="24"/>
          <w:szCs w:val="24"/>
        </w:rPr>
        <w:t xml:space="preserve"> соответствие получателя субсидии одновременно следующим требованиям: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5C6CD3">
        <w:rPr>
          <w:rFonts w:ascii="Times New Roman" w:hAnsi="Times New Roman" w:cs="Times New Roman"/>
          <w:sz w:val="24"/>
          <w:szCs w:val="24"/>
        </w:rPr>
        <w:t xml:space="preserve">1) получатель субсидии является физическим лицом и зарегистрирован по месту жительства или месту пребывания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2) получатель субсидии ведет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в соответствии с Федеральным </w:t>
      </w:r>
      <w:hyperlink r:id="rId7" w:history="1">
        <w:r w:rsidRPr="005C6C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6CD3">
        <w:rPr>
          <w:rFonts w:ascii="Times New Roman" w:hAnsi="Times New Roman" w:cs="Times New Roman"/>
          <w:sz w:val="24"/>
          <w:szCs w:val="24"/>
        </w:rPr>
        <w:t xml:space="preserve"> от 07.07.2003 № 112-ФЗ «О личном подсобном хозяйстве»;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3) сведения о личном подсобном хозяйстве получателя субсидии внесены в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книгу сельского поселения </w:t>
      </w:r>
      <w:r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>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эпизоотическое благополучие личного подсобного хозяйства получателя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 xml:space="preserve">7. Субсидия предоставляется из бюджета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в соответствии со сводной бюджетной росписью, в пределах бюджетных ассигнований, предусмотренных решением о бюджете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на соответствующий финансовый год и установленных лимитов бюджетных обязательств.</w:t>
      </w:r>
    </w:p>
    <w:p w:rsidR="005C6CD3" w:rsidRPr="005B0A9F" w:rsidRDefault="005C6CD3" w:rsidP="005B0A9F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(решения о внесении изменений в решение о бюджете сельского поселения </w:t>
      </w:r>
      <w:r w:rsidR="001B7130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</w:t>
      </w:r>
      <w:r w:rsidR="005B0A9F">
        <w:rPr>
          <w:rFonts w:ascii="Times New Roman" w:hAnsi="Times New Roman" w:cs="Times New Roman"/>
          <w:sz w:val="24"/>
          <w:szCs w:val="24"/>
        </w:rPr>
        <w:t>).</w:t>
      </w:r>
    </w:p>
    <w:p w:rsidR="005C6CD3" w:rsidRPr="005C6CD3" w:rsidRDefault="005C6CD3" w:rsidP="005C6CD3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2. Порядок проведения отбора получателей субсидии</w:t>
      </w:r>
    </w:p>
    <w:p w:rsidR="005C6CD3" w:rsidRPr="005B0A9F" w:rsidRDefault="005C6CD3" w:rsidP="005B0A9F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для предоставления субсиди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>и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9. В целях проведения отбора Администрация размещает на едином портале объявление о проведении отбора. В объявлении о проведении отбора должны быть указаны следующие сведения: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сроки проведения отбора,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2) дата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 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наименование, место нахождения, почтовый адрес, адрес электронной почты Администрации;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результаты предоставления субсидии в соответствии с пунктом 35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5)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6) требования к участникам отбора в соответствии с пунктом 10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7) 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отбора, в соответствии с Приложением 1 к настоящему Порядку;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8) 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9) правила рассмотрения и оценки предложений (заявок) участников отбора в соответствии с настоящим Порядком;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11) срок, в течение которого победитель (победители) отбора должен подписать соглашение (договор) о предоставлении субсидии (далее – соглашение);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12) условия признания победителя (победителей) отбора уклонившимся от заключения соглашения;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13) 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10. Участник отбора на первое число месяца, предшествующего месяцу, в котором объявлен отбор, должен соответствовать следующим требованиям: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5C6CD3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налогах и сборах;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2) у участника отбора должна отсутствовать просроченная задолженность по возврату в бюджет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сельским поселением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3) участники отбора не должны получать средства из бюджета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на основании иных муниципальных правовых актов на цели, установленные пунктом 3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участник отбора должен соответствовать критериям отбора, установленным пунктом 6 настоящего Порядка.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11. Для участия в отборе участник отбора представляет в Администрацию следующие документы: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6"/>
      <w:bookmarkEnd w:id="5"/>
      <w:r w:rsidRPr="005C6CD3">
        <w:rPr>
          <w:rFonts w:ascii="Times New Roman" w:hAnsi="Times New Roman" w:cs="Times New Roman"/>
          <w:sz w:val="24"/>
          <w:szCs w:val="24"/>
        </w:rPr>
        <w:t>1) заявку для участия в отборе согласно Приложению 1 к настоящему Порядку;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0403"/>
      <w:r w:rsidRPr="005C6CD3">
        <w:rPr>
          <w:rFonts w:ascii="Times New Roman" w:hAnsi="Times New Roman" w:cs="Times New Roman"/>
          <w:sz w:val="24"/>
          <w:szCs w:val="24"/>
        </w:rPr>
        <w:t>2) копию паспорта участника отбора;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справка-расчёт по форме согласно Приложению 2 к настоящему Порядку;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документ с указанием номера счёта, открытого участнику отбора в кредитной организации;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5) </w:t>
      </w:r>
      <w:bookmarkEnd w:id="6"/>
      <w:r w:rsidRPr="005C6CD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12. Участник отбора по собственной инициативе вправе представить: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справку из ветеринарной службы района об эпизоотическом благополучии личного подсобного хозяйства участника отбора;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справку из налогового органа по месту постановки на учет, подтверждающую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Если документы, указанные в подпунктах 1 и 2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5 рабочих дней со дня регистрации заявления и прилагаемых к нему документов.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13. Документы, указанные в пунктах 11 и 12 настоящего Порядка, по выбору участника отбора представляются в Администрацию посредством личного обращения или посредством направления по почте заказным письмом с уведомлением о вручении.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Все представленные в соответствии с пунктами 11 и 12 настоящего Порядка копии документов заверяются физическим лицом – участником отбора и предоставляются одновременно с оригиналами.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14. Представленные заявителем документы должны соответствовать следующим требованиям: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написаны (заполнены) разборчиво;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не содержать подчистки, приписки, зачеркнутые слова и иные исправления;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не заполнены карандашом;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15. Участник отбора несет ответственность за достоверность предоставленной информации и документов в соответствии с законодательством.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>16. Участник отбора вправе внести изменения или отозвать поданное предложение (заявку) до окончания срока приема предложений (заявок) на участие в отборе путем представления в Администрацию письменного заявления в свободной форме. Заявление участника отбора об отзыве предложения (заявки) является основанием для возврата участнику отбора его предложения (заявки) и приложенных к нему материалов и документов. В этом случае Администрация осуществляет возврат предложения (заявки)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5C6CD3">
        <w:rPr>
          <w:rFonts w:ascii="Times New Roman" w:hAnsi="Times New Roman" w:cs="Times New Roman"/>
          <w:sz w:val="24"/>
          <w:szCs w:val="24"/>
        </w:rPr>
        <w:t>17. Предложение (заявку) участник отбора представляет в Администрацию в срок, установленный в объявлении о проведении отбора.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18. Администрация в целях предоставления субсидии осуществляет: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регистрацию заявлений о предоставлении субсидии в течение 2 дней со дня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2) рассмотрение документов, представленных участником отбора, направление межведомственных запросов о предоставлении документов, указанных в пункте 12 настоящего Порядка и не представленных участником отбора самостоятельно; 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3) проверку сведений, содержащихся в документах, представленных участником отбора, в том числе обследование личного подсобного хозяйства участника отбора и составление соответствующего акта по форме согласно Приложению 3 к настоящему Порядку, проверку наличия сведений о личном подсобном хозяйстве участника отбора в похозяйственной книге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– в течение 15 рабочих дней со дня регистрации заявления о предоставлении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 w:rsidRPr="005C6CD3">
        <w:rPr>
          <w:rFonts w:ascii="Times New Roman" w:hAnsi="Times New Roman" w:cs="Times New Roman"/>
          <w:sz w:val="24"/>
          <w:szCs w:val="24"/>
        </w:rPr>
        <w:t>19. В срок не позднее 45 рабочих дней со дня регистрации заявления о предоставлении субсидии Администрация, рассмотрев документы, представленные участником отбора и документы, поступившие по межведомственным запросам, с учетом результатов проверки, указанной в подпункте 3 пункта 18 настоящего Порядка, принимает решение о предоставлении субсидии соответствующему участнику отбора либо при наличии оснований, предусмотренных пунктом 23 настоящего Порядка, принимает мотивированное решение об отклонении предложения (заявки) участника отбора.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20. Решение Администрации о предоставлении субсидии оформляется муниципальным правовым актом Администрации и направляется соответствующему участнику отбора в срок не позднее 5 рабочих дней со дня его принятия.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21. Решение Администрации об отклонении предложения (заявки) участника отбора оформляется письмом Администрации с мотивированным обоснованием принятого решения и направляется соответствующему участнику отбора в срок не позднее 5 рабочих дней со дня его принятия.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22. При поступлении нескольких предложений (заявок) участников отбора, отсутствия оснований для отклонения предложений (заявок) участников отбора, предусмотренных подпунктами 1 – 4 пункта 23 настоящего Порядка и недостаточности ассигнований, предусмотренных решением о бюджете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="005B0A9F" w:rsidRPr="005C6CD3">
        <w:rPr>
          <w:rFonts w:ascii="Times New Roman" w:hAnsi="Times New Roman" w:cs="Times New Roman"/>
          <w:sz w:val="24"/>
          <w:szCs w:val="24"/>
        </w:rPr>
        <w:t xml:space="preserve"> </w:t>
      </w:r>
      <w:r w:rsidRPr="005C6CD3">
        <w:rPr>
          <w:rFonts w:ascii="Times New Roman" w:hAnsi="Times New Roman" w:cs="Times New Roman"/>
          <w:sz w:val="24"/>
          <w:szCs w:val="24"/>
        </w:rPr>
        <w:t>муниципального района Кинельский Самарской области на соответствующий финансовый год, для предоставления субсидии всем указанным участникам отбора, субсидии предоставляются участникам отбора, предложения (заявки) которых поступили раньше согласно очередности даты и времени регистрации в журнале регистрации входящих документов Администрации.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23. Основаниями для отклонения предложений (заявок) участников отбора являются: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установленным пунктом 10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недостоверность представленной участником отбора информации;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4) подача участником отбора предложения (заявки) после даты и (или) времени, </w:t>
      </w:r>
      <w:r w:rsidRPr="005C6CD3">
        <w:rPr>
          <w:rFonts w:ascii="Times New Roman" w:hAnsi="Times New Roman" w:cs="Times New Roman"/>
          <w:sz w:val="24"/>
          <w:szCs w:val="24"/>
        </w:rPr>
        <w:lastRenderedPageBreak/>
        <w:t>определенных для подачи предложений (заявок);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5) отсутствие ассигнований, предусмотренных решением о бюджете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на соответствующий финансовый год.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24. Информация о результатах рассмотрения предложений (заявок) размещается на Едином портале бюджетной системы Российской Федерации не позднее 14 календарного дня, следующего за днем принятия решения об определении получателя субсидии, и включает сведения, предусмотренные абзацами шестым, восьмым, девятым и одиннадцатым подпункта «ж»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1B7130" w:rsidRDefault="005C6CD3" w:rsidP="001B7130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3. Условия и порядок предоставления субсиди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>и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2"/>
      <w:bookmarkEnd w:id="9"/>
      <w:r w:rsidRPr="005C6CD3">
        <w:rPr>
          <w:rFonts w:ascii="Times New Roman" w:hAnsi="Times New Roman" w:cs="Times New Roman"/>
          <w:sz w:val="24"/>
          <w:szCs w:val="24"/>
        </w:rPr>
        <w:t>25. Условиями предоставления субсидии являются: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44"/>
      <w:bookmarkEnd w:id="10"/>
      <w:r w:rsidRPr="005C6CD3">
        <w:rPr>
          <w:rFonts w:ascii="Times New Roman" w:hAnsi="Times New Roman" w:cs="Times New Roman"/>
          <w:sz w:val="24"/>
          <w:szCs w:val="24"/>
        </w:rPr>
        <w:t>1) соответствие получателя субсидии требованиям, предусмотренным пунктом 10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использование субсидии на цель, предусмотренную пунктом 3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использование субсидии в соответствии с перечнем затрат, предусмотренным пунктом 26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40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6) достижение результата предоставления субсидии в соответствии с пунктом 35 настоящего Порядка.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26. Субсидия предоставляется на возмещение следующих затрат получателя субсидии на содержание коров:</w:t>
      </w:r>
    </w:p>
    <w:p w:rsidR="005C6CD3" w:rsidRPr="005B0A9F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9F">
        <w:rPr>
          <w:rFonts w:ascii="Times New Roman" w:hAnsi="Times New Roman" w:cs="Times New Roman"/>
          <w:sz w:val="24"/>
          <w:szCs w:val="24"/>
        </w:rPr>
        <w:t>1) приобретение кормов;</w:t>
      </w:r>
    </w:p>
    <w:p w:rsidR="005C6CD3" w:rsidRPr="005B0A9F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A9F">
        <w:rPr>
          <w:rFonts w:ascii="Times New Roman" w:hAnsi="Times New Roman" w:cs="Times New Roman"/>
          <w:sz w:val="24"/>
          <w:szCs w:val="24"/>
        </w:rPr>
        <w:t>2) оплата ветеринарных услуг.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27. Получатель субсидии на дату, указанную в пункте 10 настоящего Порядка, должен соответствовать требованиям, указанным в пункте 10 настоящего Порядка.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6"/>
      <w:bookmarkEnd w:id="11"/>
      <w:r w:rsidRPr="005C6CD3">
        <w:rPr>
          <w:rFonts w:ascii="Times New Roman" w:hAnsi="Times New Roman" w:cs="Times New Roman"/>
          <w:sz w:val="24"/>
          <w:szCs w:val="24"/>
        </w:rPr>
        <w:t>28. Документы, представляемые получателем субсидии для подтверждения соответствия требованиям, указанным в пункте 10 настоящего Порядка, определены пунктом 11 настоящего Порядка.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29. Администрация принимает решение об отказе получателю субсидии в предоставлении субсидии в следующих случаях: 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 в соответствии с пунктом 9 настоящего Порядка, или непредставление (представление не в полном объеме) указанных документов;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установление факта недостоверности представленной получателем субсидии информации.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30. Субсидия предоставляется в размере, равном произведению количества коров, принадлежащих получателю субсидии, учтенных в похозяйственной книге на дату последнего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учета, но не позднее чем за 30 дней до даты подачи заявления о предоставлении субсидии и ставки расчёта размера субсидии, утверждаемой постановлением Администрации.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31.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цели и условия, сроки предоставления субсидии;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обязательства получателей субсидии по долевому финансированию целевых расходов;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4) обязательства получателей субсидии по целевому использованию субсидии;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5) формы и порядок предоставления отчетности о результатах выполнения получателем субсидии установленных условий;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6) порядок возврата субсидии в случае нарушения условий, установленных при ее предоставлении;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40 настоящего Порядка;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8) запрет на приобретение получателями субсидии –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из бюджета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9) ответственность за несоблюдение сторонами условий предоставления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Соглашение оформляется в соответствии с типовой формой, установленной согласно Приложению 4 к настоящему Порядку.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32. В случае принятия решения о предоставлении субсидии Администрация в течение 5 рабочих дней после истечения срока, предусмотренного пунктом 22 настоящего Порядка, направляет получателю субсидии проект соглашения, подписанный Главой сельского поселения </w:t>
      </w:r>
      <w:r w:rsidR="005B0A9F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области, в двух экземплярах.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 В случае если </w:t>
      </w:r>
      <w:r w:rsidRPr="005C6CD3">
        <w:rPr>
          <w:rFonts w:ascii="Times New Roman" w:hAnsi="Times New Roman" w:cs="Times New Roman"/>
          <w:bCs/>
          <w:sz w:val="24"/>
          <w:szCs w:val="24"/>
        </w:rPr>
        <w:t>получатель субсидии</w:t>
      </w:r>
      <w:r w:rsidRPr="005C6CD3">
        <w:rPr>
          <w:rFonts w:ascii="Times New Roman" w:hAnsi="Times New Roman" w:cs="Times New Roman"/>
          <w:sz w:val="24"/>
          <w:szCs w:val="24"/>
        </w:rPr>
        <w:t xml:space="preserve"> в указанный срок не предоставил в Администрацию подписанное получателем субсидии соглашение, такой </w:t>
      </w:r>
      <w:r w:rsidRPr="005C6CD3">
        <w:rPr>
          <w:rFonts w:ascii="Times New Roman" w:hAnsi="Times New Roman" w:cs="Times New Roman"/>
          <w:bCs/>
          <w:sz w:val="24"/>
          <w:szCs w:val="24"/>
        </w:rPr>
        <w:t>получатель субсидии</w:t>
      </w:r>
      <w:r w:rsidRPr="005C6CD3">
        <w:rPr>
          <w:rFonts w:ascii="Times New Roman" w:hAnsi="Times New Roman" w:cs="Times New Roman"/>
          <w:sz w:val="24"/>
          <w:szCs w:val="24"/>
        </w:rPr>
        <w:t xml:space="preserve"> считается отказавшимся от предоставления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33. Изменения, вносимые в соглашение, осуществляются по соглашению сторон и оформляются в виде дополнительного соглашения.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34. Дополнительное соглашение о расторжении соглашения заключается при условии: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1) изменения ранее доведенных до Администрации лимитов бюджетных обязательств при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согласия по новым условиям соглашения;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отказа получателя субсидии от получения субсидии, направленного в адрес Администрации;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55"/>
      <w:bookmarkEnd w:id="12"/>
      <w:r w:rsidRPr="005C6CD3">
        <w:rPr>
          <w:rFonts w:ascii="Times New Roman" w:hAnsi="Times New Roman" w:cs="Times New Roman"/>
          <w:sz w:val="24"/>
          <w:szCs w:val="24"/>
        </w:rPr>
        <w:t xml:space="preserve">35. </w:t>
      </w:r>
      <w:bookmarkStart w:id="13" w:name="100226"/>
      <w:bookmarkStart w:id="14" w:name="sub_116"/>
      <w:bookmarkEnd w:id="13"/>
      <w:r w:rsidRPr="005C6CD3">
        <w:rPr>
          <w:rFonts w:ascii="Times New Roman" w:hAnsi="Times New Roman" w:cs="Times New Roman"/>
          <w:sz w:val="24"/>
          <w:szCs w:val="24"/>
        </w:rPr>
        <w:t>Результатами предоставления субсидии являются сохранение получателем субсидии на 20 декабря года, в котором данному получателю субсидии была перечислена субсидия: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>1) поголовья коров в личном подсобном хозяйстве получателя субсидии не ниже размера поголовья коров на 31 декабря года, предшествующего году перечисления субсидии;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эпизоотического благополучия личного подсобного хозяйства получателя субсидии.</w:t>
      </w:r>
    </w:p>
    <w:bookmarkEnd w:id="14"/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Значения результатов, а также при необходимости их характеристики (показатели, необходимые для достижения результатов предоставления субсидии), устанавливаются Администрацией в соглашении для каждого получателя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36.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Субсидия перечисляется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:rsidR="005C6CD3" w:rsidRPr="005C6CD3" w:rsidRDefault="005C6CD3" w:rsidP="005B0A9F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37. Порядок и сроки возврата субсидии в бюджет сельского поселения Бобровка муниципального района Кинельский Самарской области в случае нарушения условий их предоставления определяются пунктами 42 и 43 настоящего Порядка.</w:t>
      </w:r>
    </w:p>
    <w:p w:rsidR="001B7130" w:rsidRDefault="001B7130" w:rsidP="005B0A9F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C6CD3" w:rsidRPr="005B0A9F" w:rsidRDefault="005B0A9F" w:rsidP="005B0A9F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4. Требования к отчетности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38. Получатель субсидии </w:t>
      </w:r>
      <w:r w:rsidRPr="00757CAD">
        <w:rPr>
          <w:rFonts w:ascii="Times New Roman" w:hAnsi="Times New Roman" w:cs="Times New Roman"/>
          <w:sz w:val="24"/>
          <w:szCs w:val="24"/>
        </w:rPr>
        <w:t>ежеквартально, в срок не позднее последнего рабочего дня месяца, следующего за отчетным кварталом, представляет в Администрацию отчет об осуществлении расходов, источником финансового обеспечения которых является субсидия</w:t>
      </w:r>
      <w:r w:rsidRPr="005C6CD3">
        <w:rPr>
          <w:rFonts w:ascii="Times New Roman" w:hAnsi="Times New Roman" w:cs="Times New Roman"/>
          <w:sz w:val="24"/>
          <w:szCs w:val="24"/>
        </w:rPr>
        <w:t xml:space="preserve"> и о достижении значений результатов предоставления субсидии и характеристик (при установлении характеристик) по форме, установленной Приложением 5 к настоящему Порядку с приложением справка из ветеринарной службы района об эпизоотическом благополучии личного подсобного хозяйства, полученной не ранее чем за 10 дней до предоставления отчета.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Обязанность по предоставлению отчета, предусмотренного настоящим пунктом, сохраняется до предоставления получателем субсидии отчетов за период со дня перечисления субсидии до 31 декабря года, в котором данному получателю субсидии была перечислена субсидия.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39. В целях проверки достижения результата предоставления субсидии, указанного в подпункте 1 пункта 35 настоящего Порядка, Администрация в срок не позднее </w:t>
      </w:r>
      <w:r w:rsidRPr="009B00CE">
        <w:rPr>
          <w:rFonts w:ascii="Times New Roman" w:hAnsi="Times New Roman" w:cs="Times New Roman"/>
          <w:sz w:val="24"/>
          <w:szCs w:val="24"/>
        </w:rPr>
        <w:t>15 рабочих дней со дня предоставления получателем субсидии отчета проводит обследова</w:t>
      </w:r>
      <w:r w:rsidRPr="005C6CD3">
        <w:rPr>
          <w:rFonts w:ascii="Times New Roman" w:hAnsi="Times New Roman" w:cs="Times New Roman"/>
          <w:sz w:val="24"/>
          <w:szCs w:val="24"/>
        </w:rPr>
        <w:t>ние личного подсобного хозяйства получателя субсидии, по результатам которого должностное лицо Администрации, проводившее обследование, составляет соответствующий акта по форме согласно Приложению 3 к настоящему Порядку.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5. 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Порядок осуществления контроля (мониторинга) </w:t>
      </w:r>
    </w:p>
    <w:p w:rsidR="005C6CD3" w:rsidRPr="005C6CD3" w:rsidRDefault="005C6CD3" w:rsidP="005C6CD3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за соблюдением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условий и порядка предоставления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субсиди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>и</w:t>
      </w:r>
    </w:p>
    <w:p w:rsidR="005C6CD3" w:rsidRPr="001B7130" w:rsidRDefault="005C6CD3" w:rsidP="001B7130">
      <w:pPr>
        <w:widowControl w:val="0"/>
        <w:tabs>
          <w:tab w:val="left" w:pos="1196"/>
          <w:tab w:val="center" w:pos="4153"/>
          <w:tab w:val="right" w:pos="830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C6CD3">
        <w:rPr>
          <w:rFonts w:ascii="Times New Roman" w:hAnsi="Times New Roman" w:cs="Times New Roman"/>
          <w:b/>
          <w:sz w:val="24"/>
          <w:szCs w:val="24"/>
          <w:lang w:val="x-none" w:eastAsia="x-none"/>
        </w:rPr>
        <w:t>и ответственност</w:t>
      </w:r>
      <w:r w:rsidRPr="005C6CD3">
        <w:rPr>
          <w:rFonts w:ascii="Times New Roman" w:hAnsi="Times New Roman" w:cs="Times New Roman"/>
          <w:b/>
          <w:sz w:val="24"/>
          <w:szCs w:val="24"/>
          <w:lang w:eastAsia="x-none"/>
        </w:rPr>
        <w:t>ь</w:t>
      </w:r>
      <w:r w:rsidR="001B713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за их нарушение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40. В отношении получателей субсидии и лиц, указанных в пункте 5 статьи 78 Бюджетного кодекса Российской Федерации: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Администрацией осуществляются проверки соблюдения ими порядка и условий предоставления субсидии, в том числе в части достижения результатов их предоставления;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41.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42. Субсидия подлежит возврату в бюджет сельского поселения </w:t>
      </w:r>
      <w:r w:rsidR="009B00CE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</w:t>
      </w:r>
      <w:r w:rsidRPr="005C6CD3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Кинельский Самарской области в следующих случаях: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получателем субсидии значений результатов предоставления субсидии, указанных в пункте 35 настоящего Порядка.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5C6CD3">
        <w:rPr>
          <w:rFonts w:ascii="Times New Roman" w:hAnsi="Times New Roman" w:cs="Times New Roman"/>
          <w:sz w:val="24"/>
          <w:szCs w:val="24"/>
        </w:rPr>
        <w:t>43.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8"/>
      <w:bookmarkEnd w:id="16"/>
      <w:r w:rsidRPr="005C6CD3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10 рабочих дней со дня получения уведомления осуществляет возврат субсидии в бюджет сельского поселения </w:t>
      </w:r>
      <w:r w:rsidR="009B00CE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0"/>
      <w:bookmarkEnd w:id="17"/>
      <w:r w:rsidRPr="005C6CD3">
        <w:rPr>
          <w:rFonts w:ascii="Times New Roman" w:hAnsi="Times New Roman" w:cs="Times New Roman"/>
          <w:sz w:val="24"/>
          <w:szCs w:val="24"/>
        </w:rPr>
        <w:t xml:space="preserve">44. Неиспользованный в отчетном финансовом году остаток субсидии подлежит возврату в бюджет сельского поселения </w:t>
      </w:r>
      <w:r w:rsidR="009B00CE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до 25 декабря отчетного финансового года.</w:t>
      </w:r>
    </w:p>
    <w:p w:rsidR="005C6CD3" w:rsidRPr="005C6CD3" w:rsidRDefault="005C6CD3" w:rsidP="005C6CD3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lastRenderedPageBreak/>
        <w:t>Приложение 1</w:t>
      </w: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к Порядку предоставления субсидий гражданам, ведущим личное подсобное хозяйство на территории сельского поселения </w:t>
      </w:r>
      <w:r w:rsidR="00360881" w:rsidRPr="00360881">
        <w:rPr>
          <w:rFonts w:ascii="Times New Roman" w:hAnsi="Times New Roman" w:cs="Times New Roman"/>
          <w:sz w:val="20"/>
          <w:szCs w:val="20"/>
        </w:rPr>
        <w:t>Красносамарское</w:t>
      </w:r>
      <w:r w:rsidR="00360881"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>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>Форма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DD5B2C">
      <w:pPr>
        <w:widowControl w:val="0"/>
        <w:suppressAutoHyphens/>
        <w:spacing w:after="0" w:line="240" w:lineRule="auto"/>
        <w:ind w:left="4248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Главе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муниципального райо</w:t>
      </w:r>
      <w:r w:rsidR="00DD5B2C">
        <w:rPr>
          <w:rFonts w:ascii="Times New Roman" w:eastAsia="Lucida Sans Unicode" w:hAnsi="Times New Roman" w:cs="Times New Roman"/>
          <w:color w:val="000000"/>
          <w:sz w:val="24"/>
          <w:szCs w:val="24"/>
        </w:rPr>
        <w:t>на Кинельский Самарской области__________________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от __________________________________ 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____________________________________</w:t>
      </w:r>
    </w:p>
    <w:p w:rsidR="005C6CD3" w:rsidRPr="005C6CD3" w:rsidRDefault="005C6CD3" w:rsidP="00DD5B2C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</w:t>
      </w:r>
      <w:r w:rsidR="00DD5B2C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_______________________________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проживающего ______________________ </w:t>
      </w:r>
    </w:p>
    <w:p w:rsidR="005C6CD3" w:rsidRPr="005C6CD3" w:rsidRDefault="005C6CD3" w:rsidP="00DD5B2C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</w:t>
      </w:r>
      <w:r w:rsidR="00DD5B2C">
        <w:rPr>
          <w:rFonts w:ascii="Times New Roman" w:eastAsia="Lucida Sans Unicode" w:hAnsi="Times New Roman" w:cs="Times New Roman"/>
          <w:color w:val="000000"/>
          <w:sz w:val="24"/>
          <w:szCs w:val="24"/>
        </w:rPr>
        <w:t>_______________________________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left="4248" w:firstLine="5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color w:val="000000"/>
          <w:sz w:val="24"/>
          <w:szCs w:val="24"/>
        </w:rPr>
        <w:t>Тел._______________________________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ЗАЯВКА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>на участие в отборе для предоставления субсидии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из бюджета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муниципального района Кинельский Самарской области</w:t>
      </w:r>
    </w:p>
    <w:p w:rsidR="005C6CD3" w:rsidRPr="005C6CD3" w:rsidRDefault="005C6CD3" w:rsidP="005C6C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C6CD3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постановлением Администрации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Кинельский Самарской области «Об утверждении Порядка предоставления субсидий гражданам, ведущим личное подсобное хозяйство на территории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Кинельский Самарской области, в целях возмещения затрат в связи с производством сельскохозяйственной продукции в части расходов на содержание коров» от "__" ______ 20__ г. N _ , прошу предоставить субсидию в размере ________________ рублей в целях возмещения затрат в связи с производством сельскохозяйственной продукции в части расходов на содержание коров.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а также согласие на обработку персональных данных.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>Перечень представленных документов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5C6CD3" w:rsidRPr="005C6CD3" w:rsidTr="008E499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Количество листов</w:t>
            </w:r>
          </w:p>
        </w:tc>
      </w:tr>
      <w:tr w:rsidR="005C6CD3" w:rsidRPr="005C6CD3" w:rsidTr="008E499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  <w:r w:rsidRPr="005C6CD3"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C6CD3" w:rsidRPr="005C6CD3" w:rsidTr="008E4999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6CD3" w:rsidRPr="005C6CD3" w:rsidTr="008E499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6CD3" w:rsidRPr="005C6CD3" w:rsidTr="008E499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6CD3" w:rsidRPr="005C6CD3" w:rsidTr="008E499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C6CD3" w:rsidRPr="005C6CD3" w:rsidTr="008E4999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>Участник отбора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___________   _________________________  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        (подпись)                     (расшифровка подписи)        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eastAsia="Arial" w:hAnsi="Times New Roman" w:cs="Times New Roman"/>
          <w:sz w:val="24"/>
          <w:szCs w:val="24"/>
          <w:lang w:bidi="ru-RU"/>
        </w:rPr>
        <w:t>Дата подачи заявки: «____» __________________20___ г.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3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>Приложение 2</w:t>
      </w: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к Порядку предоставления субсидий гражданам, ведущим личное подсобное хозяйство на территории сельского поселения </w:t>
      </w:r>
      <w:r w:rsidR="00360881" w:rsidRPr="00360881">
        <w:rPr>
          <w:rFonts w:ascii="Times New Roman" w:hAnsi="Times New Roman" w:cs="Times New Roman"/>
          <w:sz w:val="20"/>
          <w:szCs w:val="20"/>
        </w:rPr>
        <w:t>Красносамарское</w:t>
      </w: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5C6CD3" w:rsidRPr="005C6CD3" w:rsidRDefault="005C6CD3" w:rsidP="005C6CD3">
      <w:pPr>
        <w:pStyle w:val="ab"/>
        <w:ind w:firstLine="0"/>
        <w:jc w:val="center"/>
        <w:rPr>
          <w:sz w:val="24"/>
          <w:szCs w:val="24"/>
        </w:rPr>
      </w:pPr>
      <w:r w:rsidRPr="005C6CD3">
        <w:rPr>
          <w:sz w:val="24"/>
          <w:szCs w:val="24"/>
        </w:rPr>
        <w:t xml:space="preserve">для предоставления субсидий за счёт средств местного бюджета гражданам, ведущим личное подсобное хозяйство на территории сельского поселения </w:t>
      </w:r>
      <w:r w:rsidR="00360881">
        <w:rPr>
          <w:sz w:val="24"/>
          <w:szCs w:val="24"/>
        </w:rPr>
        <w:t>Красносамарское</w:t>
      </w:r>
      <w:r w:rsidRPr="005C6CD3">
        <w:rPr>
          <w:sz w:val="24"/>
          <w:szCs w:val="24"/>
        </w:rPr>
        <w:t xml:space="preserve"> муниципального района Кинельский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5C6CD3" w:rsidRPr="005C6CD3" w:rsidRDefault="005C6CD3" w:rsidP="005C6C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гражданина, ведущего личное подсобное хозяйство)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ИНН ______________________________ л/счёт ______________________________________________________________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___________________________________________________________________ 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БИК ________________________________________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>/счёт __________________________________________________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за 20 ___ год.</w:t>
      </w:r>
    </w:p>
    <w:p w:rsidR="005C6CD3" w:rsidRPr="005C6CD3" w:rsidRDefault="005C6CD3" w:rsidP="005C6CD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1701"/>
        <w:gridCol w:w="2552"/>
      </w:tblGrid>
      <w:tr w:rsidR="005C6CD3" w:rsidRPr="005C6CD3" w:rsidTr="008E4999">
        <w:tc>
          <w:tcPr>
            <w:tcW w:w="3227" w:type="dxa"/>
            <w:vAlign w:val="center"/>
          </w:tcPr>
          <w:p w:rsidR="005C6CD3" w:rsidRPr="005C6CD3" w:rsidRDefault="005C6CD3" w:rsidP="005C6CD3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2126" w:type="dxa"/>
            <w:vAlign w:val="center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Поголовье согласно</w:t>
            </w:r>
          </w:p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похозяйственной книге, голов</w:t>
            </w:r>
          </w:p>
        </w:tc>
        <w:tc>
          <w:tcPr>
            <w:tcW w:w="1701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552" w:type="dxa"/>
            <w:vAlign w:val="center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ind w:left="-105" w:right="-134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(гр.2 х гр.3)</w:t>
            </w:r>
          </w:p>
        </w:tc>
      </w:tr>
      <w:tr w:rsidR="005C6CD3" w:rsidRPr="005C6CD3" w:rsidTr="008E4999">
        <w:tc>
          <w:tcPr>
            <w:tcW w:w="3227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6CD3" w:rsidRPr="005C6CD3" w:rsidTr="008E4999">
        <w:tc>
          <w:tcPr>
            <w:tcW w:w="3227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126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c>
          <w:tcPr>
            <w:tcW w:w="3227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vAlign w:val="center"/>
          </w:tcPr>
          <w:p w:rsidR="005C6CD3" w:rsidRPr="005C6CD3" w:rsidRDefault="005C6CD3" w:rsidP="005C6C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D3" w:rsidRPr="005C6CD3" w:rsidRDefault="005C6CD3" w:rsidP="005C6C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Гражданин, ведущий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личное подсобное хозяйство                                  _________  _____________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   (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>)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Глава сельского поселения или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уполномоченное им лицо                                         _________  _____________</w:t>
      </w:r>
    </w:p>
    <w:p w:rsidR="005C6CD3" w:rsidRPr="005C6CD3" w:rsidRDefault="005C6CD3" w:rsidP="005C6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   (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>)</w:t>
      </w:r>
    </w:p>
    <w:p w:rsidR="005C6CD3" w:rsidRPr="005C6CD3" w:rsidRDefault="005C6CD3" w:rsidP="005C6CD3">
      <w:pPr>
        <w:pStyle w:val="ConsPlusNonformat"/>
        <w:widowControl/>
        <w:rPr>
          <w:rFonts w:ascii="Times New Roman" w:eastAsia="Arial" w:hAnsi="Times New Roman" w:cs="Times New Roman"/>
          <w:sz w:val="24"/>
          <w:szCs w:val="24"/>
          <w:lang w:bidi="ru-RU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lastRenderedPageBreak/>
        <w:t>Приложение 3</w:t>
      </w: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к Порядку предоставления субсидий гражданам, ведущим личное подсобное хозяйство на территории сельского поселения </w:t>
      </w:r>
      <w:r w:rsidR="00360881" w:rsidRPr="00360881">
        <w:rPr>
          <w:rFonts w:ascii="Times New Roman" w:hAnsi="Times New Roman" w:cs="Times New Roman"/>
          <w:sz w:val="20"/>
          <w:szCs w:val="20"/>
        </w:rPr>
        <w:t>Красносамарское</w:t>
      </w:r>
      <w:r w:rsidR="00360881"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>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обследования личного подсобного хозяйства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с.__________________                                             «___»__________20___г.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Настоящий акт обследования личного подсобного хозяйства, расположенного по адресу: Самарская область, Кинельский район, ____________________________________________________________________</w:t>
      </w: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(наименование населенного пункта, улица, № дома, квартиры)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составлен ________________________________________________________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(фамилия, имя, отчество специалиста Администрации)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в присутствии владельца личного подсобного хозяйства _________________</w:t>
      </w:r>
    </w:p>
    <w:p w:rsidR="005C6CD3" w:rsidRPr="005C6CD3" w:rsidRDefault="005C6CD3" w:rsidP="005C6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и ветеринарного врача ______________________________________________.</w:t>
      </w:r>
    </w:p>
    <w:p w:rsidR="005C6CD3" w:rsidRPr="005C6CD3" w:rsidRDefault="005C6CD3" w:rsidP="005C6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Установлено наличие в личном подсобном хозяйстве ________ (___________________) коров.</w:t>
      </w: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(число прописью)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      ________________     ФИО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Ветеринарный врач                            </w:t>
      </w:r>
      <w:r w:rsidR="00360881">
        <w:rPr>
          <w:rFonts w:ascii="Times New Roman" w:hAnsi="Times New Roman" w:cs="Times New Roman"/>
          <w:sz w:val="24"/>
          <w:szCs w:val="24"/>
        </w:rPr>
        <w:tab/>
      </w:r>
      <w:r w:rsidRPr="005C6CD3">
        <w:rPr>
          <w:rFonts w:ascii="Times New Roman" w:hAnsi="Times New Roman" w:cs="Times New Roman"/>
          <w:sz w:val="24"/>
          <w:szCs w:val="24"/>
        </w:rPr>
        <w:t>________________    ФИО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Владелец личного 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подсобного хозяйства                         </w:t>
      </w:r>
      <w:r w:rsidR="00360881">
        <w:rPr>
          <w:rFonts w:ascii="Times New Roman" w:hAnsi="Times New Roman" w:cs="Times New Roman"/>
          <w:sz w:val="24"/>
          <w:szCs w:val="24"/>
        </w:rPr>
        <w:tab/>
      </w:r>
      <w:r w:rsidRPr="005C6CD3">
        <w:rPr>
          <w:rFonts w:ascii="Times New Roman" w:hAnsi="Times New Roman" w:cs="Times New Roman"/>
          <w:sz w:val="24"/>
          <w:szCs w:val="24"/>
        </w:rPr>
        <w:t>_________________     ФИО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left="4515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D5B2C" w:rsidRDefault="00DD5B2C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lastRenderedPageBreak/>
        <w:t>Приложение 4</w:t>
      </w: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к Порядку предоставления субсидий гражданам, ведущим личное подсобное хозяйство на территории сельского поселения </w:t>
      </w:r>
      <w:r w:rsidR="00360881" w:rsidRPr="00360881">
        <w:rPr>
          <w:rFonts w:ascii="Times New Roman" w:hAnsi="Times New Roman" w:cs="Times New Roman"/>
          <w:sz w:val="20"/>
          <w:szCs w:val="20"/>
        </w:rPr>
        <w:t>Красносамарское</w:t>
      </w:r>
      <w:r w:rsidR="00360881"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>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3608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bCs/>
          <w:sz w:val="24"/>
          <w:szCs w:val="24"/>
        </w:rPr>
        <w:t>СОГЛАШЕНИЕ №______</w:t>
      </w:r>
      <w:r w:rsidRPr="005C6CD3">
        <w:rPr>
          <w:rFonts w:ascii="Times New Roman" w:eastAsia="Lucida Sans Unicode" w:hAnsi="Times New Roman" w:cs="Times New Roman"/>
          <w:bCs/>
          <w:sz w:val="24"/>
          <w:szCs w:val="24"/>
        </w:rPr>
        <w:br/>
        <w:t xml:space="preserve">о предоставлении субсидий гражданам ведущим личное подсобное хозяйство на территории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муниципального района Кинельский Самарской области, в целях возмещения затрат в связи</w:t>
      </w:r>
      <w:r w:rsidR="00360881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5C6CD3">
        <w:rPr>
          <w:rFonts w:ascii="Times New Roman" w:eastAsia="Lucida Sans Unicode" w:hAnsi="Times New Roman" w:cs="Times New Roman"/>
          <w:bCs/>
          <w:sz w:val="24"/>
          <w:szCs w:val="24"/>
        </w:rPr>
        <w:t>с производством сельскохозяйственной продукции в части расходов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bCs/>
          <w:sz w:val="24"/>
          <w:szCs w:val="24"/>
        </w:rPr>
        <w:t>на содержание коров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с._______________                                                                "___"______20___г.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eastAsia="Lucida Sans Unicode" w:hAnsi="Times New Roman" w:cs="Times New Roman"/>
          <w:sz w:val="24"/>
          <w:szCs w:val="24"/>
          <w:highlight w:val="green"/>
        </w:rPr>
      </w:pP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Администрация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 муниципального района Кинельский Самарской области, именуемая в дальнейшем «Администрация», в лице  главы поселения ________________________________________________, действующего на основании Устава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, с одной стороны и ___________________________________________________________, </w:t>
      </w:r>
    </w:p>
    <w:p w:rsidR="005C6CD3" w:rsidRPr="005C6CD3" w:rsidRDefault="005C6CD3" w:rsidP="005C6C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</w:t>
      </w:r>
      <w:r w:rsidRPr="005C6CD3">
        <w:rPr>
          <w:rFonts w:ascii="Times New Roman" w:eastAsia="Lucida Sans Unicode" w:hAnsi="Times New Roman" w:cs="Times New Roman"/>
          <w:bCs/>
          <w:i/>
          <w:sz w:val="24"/>
          <w:szCs w:val="24"/>
        </w:rPr>
        <w:t>(фамилия, имя, отчество физического лица)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именуемый в дальнейшем «Получатель», с другой стороны, далее именуемые «Стороны», в соответствии с Бюджетным кодексом Российской Федерации и </w:t>
      </w:r>
      <w:r w:rsidRPr="005C6CD3">
        <w:rPr>
          <w:rFonts w:ascii="Times New Roman" w:eastAsia="Arial CYR" w:hAnsi="Times New Roman" w:cs="Times New Roman"/>
          <w:bCs/>
          <w:sz w:val="24"/>
          <w:szCs w:val="24"/>
        </w:rPr>
        <w:t xml:space="preserve">Порядком предоставления субсидий гражданам, ведущим личное подсобное хозяйство на территории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Arial CYR" w:hAnsi="Times New Roman" w:cs="Times New Roman"/>
          <w:bCs/>
          <w:sz w:val="24"/>
          <w:szCs w:val="24"/>
        </w:rPr>
        <w:t xml:space="preserve"> муниципального района Кинельский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 №_____ от ________________ (далее – Порядок предоставления субсидии), заключили настоящее Соглашение о нижеследующем.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6CD3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1.1. Предметом настоящего Соглашения является предоставление из бюджета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 (далее также – бюджет поселения) в 20__ году субсидии в целях возмещения затрат получателя в связи с производством сельскохозяйственной продукции в части расходов на содержание коров.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6CD3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5C6CD3" w:rsidRPr="005C6CD3" w:rsidRDefault="005C6CD3" w:rsidP="005C6C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2.1.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 w:rsidR="00360881">
        <w:rPr>
          <w:rFonts w:ascii="Times New Roman" w:hAnsi="Times New Roman" w:cs="Times New Roman"/>
          <w:sz w:val="24"/>
          <w:szCs w:val="24"/>
        </w:rPr>
        <w:t>Красносамарское</w:t>
      </w: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 муниципального района Кинельский Самарской области, в следующем размере: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______ (______________) рублей - по коду БК _____________________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C6CD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  (сумма прописью)                                                                   (код БК)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</w:t>
      </w:r>
      <w:r w:rsidRPr="005C6C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6CD3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5C6C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6CD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C6CD3" w:rsidRPr="005C6CD3" w:rsidRDefault="005C6CD3" w:rsidP="005C6CD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3.2. Перечисление Субсидии осуществляется единовременно на счет Получателя, открытый в ____________________________________________, </w:t>
      </w:r>
    </w:p>
    <w:p w:rsidR="005C6CD3" w:rsidRPr="005C6CD3" w:rsidRDefault="005C6CD3" w:rsidP="005C6C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C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5C6CD3" w:rsidRPr="005C6CD3" w:rsidRDefault="005C6CD3" w:rsidP="005C6C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C6CD3" w:rsidRPr="005C6CD3" w:rsidRDefault="005C6CD3" w:rsidP="005C6CD3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6CD3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lastRenderedPageBreak/>
        <w:t xml:space="preserve">4.1.   Администрация обязуется:         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5C6C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6CD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в том числе на соответствие их Порядку предоставления субсидии, в течение 30 рабочих дней со дня их получения от Получателя;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разделе </w:t>
      </w:r>
      <w:r w:rsidRPr="005C6CD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C6CD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3.2 настоящего Соглашения;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4.1.4. осуществлять проверки, предусмотренные подпунктом 1 пункта 40 Порядка предоставления субсидии;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4.1.5. в случае установления Администрацией или получения от органа государственного финансового контроля информации о факте(ах) нарушения Получателем условий и порядка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 федеральный  бюджет в размере и в сроки, определенные в указанном требовании;       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4.1.6. 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 настоящего Соглашения;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4.1.8. выполнять иные обязательства в соответствии с бюджетным законодательством Российской Федерации и Порядком предоставления субсидии. 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4.2. Администрация вправе: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 xml:space="preserve">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4.2.2. 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2 рабочего дня с даты принятия решения о приостановлении;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4.3. Получатель  обязуется: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4.3.1.  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5 рабочих дней со дня получения указанного запроса;</w:t>
      </w:r>
    </w:p>
    <w:p w:rsidR="005C6CD3" w:rsidRPr="005C6CD3" w:rsidRDefault="005C6CD3" w:rsidP="005C6C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4.3.5. в случае получения от Администрации требования в соответствии с пунктом 4.1.5 настоящего Соглашения:</w:t>
      </w:r>
    </w:p>
    <w:p w:rsidR="005C6CD3" w:rsidRPr="005C6CD3" w:rsidRDefault="005C6CD3" w:rsidP="005C6C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5C6CD3" w:rsidRPr="005C6CD3" w:rsidRDefault="005C6CD3" w:rsidP="005C6C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4.3.5.2. возвращать в бюджет поселения Субсидию в размере и в сроки, определенные в </w:t>
      </w:r>
      <w:r w:rsidRPr="005C6CD3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 требовании;       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4.3.6. </w:t>
      </w:r>
      <w:r w:rsidRPr="005C6CD3">
        <w:rPr>
          <w:rFonts w:ascii="Times New Roman" w:hAnsi="Times New Roman" w:cs="Times New Roman"/>
          <w:color w:val="000000"/>
          <w:sz w:val="24"/>
          <w:szCs w:val="24"/>
        </w:rPr>
        <w:t>обеспечивать полноту и достоверность сведений, представляемых в Администрацию в соответствии с настоящим Соглашением;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4.3.7.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4.4. Получатель вправе: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4.4.1. 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4.4.2. обращаться в Администрацию в целях получения разъяснений в связи с исполнением настоящего Соглашения;</w:t>
      </w:r>
    </w:p>
    <w:p w:rsidR="005C6CD3" w:rsidRPr="005C6CD3" w:rsidRDefault="005C6CD3" w:rsidP="005C6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C6CD3">
        <w:rPr>
          <w:rFonts w:ascii="Times New Roman" w:eastAsia="Lucida Sans Unicode" w:hAnsi="Times New Roman" w:cs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6CD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C6CD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5C6CD3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6.4.1. ликвидации личного подсобного хозяйства Получателя;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6.4.2. 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6.5.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5C6CD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C6CD3">
        <w:rPr>
          <w:rFonts w:ascii="Times New Roman" w:hAnsi="Times New Roman" w:cs="Times New Roman"/>
          <w:sz w:val="24"/>
          <w:szCs w:val="24"/>
        </w:rPr>
        <w:t>):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6.6.1 путем передачи при личном посещении Получателем Администрации;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03"/>
      <w:bookmarkEnd w:id="18"/>
      <w:r w:rsidRPr="005C6CD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6CD3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  <w:r w:rsidRPr="005C6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5C6CD3" w:rsidRPr="005C6CD3" w:rsidTr="008E4999">
        <w:trPr>
          <w:trHeight w:val="340"/>
        </w:trPr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5C6CD3" w:rsidRPr="005C6CD3" w:rsidTr="008E4999">
        <w:trPr>
          <w:trHeight w:val="340"/>
        </w:trPr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Pr="005C6CD3">
              <w:rPr>
                <w:rFonts w:ascii="Times New Roman" w:eastAsia="Lucida Sans Unicode" w:hAnsi="Times New Roman" w:cs="Times New Roman"/>
                <w:sz w:val="24"/>
                <w:szCs w:val="24"/>
              </w:rPr>
              <w:t>Администрации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Получателя</w:t>
            </w:r>
          </w:p>
        </w:tc>
      </w:tr>
      <w:tr w:rsidR="005C6CD3" w:rsidRPr="005C6CD3" w:rsidTr="008E4999">
        <w:trPr>
          <w:trHeight w:val="340"/>
        </w:trPr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  <w:tr w:rsidR="005C6CD3" w:rsidRPr="005C6CD3" w:rsidTr="008E4999">
        <w:trPr>
          <w:trHeight w:val="340"/>
        </w:trPr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rPr>
          <w:trHeight w:val="340"/>
        </w:trPr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  <w:r w:rsidRPr="005C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</w:t>
            </w:r>
            <w:r w:rsidRPr="005C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5C6CD3">
        <w:rPr>
          <w:rFonts w:ascii="Times New Roman" w:hAnsi="Times New Roman" w:cs="Times New Roman"/>
          <w:sz w:val="24"/>
          <w:szCs w:val="24"/>
        </w:rPr>
        <w:t>. Подписи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5C6CD3" w:rsidRPr="005C6CD3" w:rsidTr="008E4999"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5C6CD3" w:rsidRPr="005C6CD3" w:rsidTr="008E4999">
        <w:tc>
          <w:tcPr>
            <w:tcW w:w="474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C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</w:tc>
        <w:tc>
          <w:tcPr>
            <w:tcW w:w="4820" w:type="dxa"/>
          </w:tcPr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____________ / ___________________</w:t>
            </w:r>
          </w:p>
          <w:p w:rsidR="005C6CD3" w:rsidRPr="005C6CD3" w:rsidRDefault="005C6CD3" w:rsidP="005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</w:tc>
      </w:tr>
    </w:tbl>
    <w:p w:rsidR="005C6CD3" w:rsidRPr="005C6CD3" w:rsidRDefault="005C6CD3" w:rsidP="005C6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6CD3" w:rsidRPr="005C6CD3" w:rsidRDefault="005C6CD3" w:rsidP="005C6CD3">
      <w:pPr>
        <w:widowControl w:val="0"/>
        <w:tabs>
          <w:tab w:val="left" w:leader="underscore" w:pos="10206"/>
        </w:tabs>
        <w:spacing w:after="0" w:line="240" w:lineRule="auto"/>
        <w:ind w:left="8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CD3" w:rsidRPr="005C6CD3" w:rsidRDefault="005C6CD3" w:rsidP="005C6CD3">
      <w:pPr>
        <w:widowControl w:val="0"/>
        <w:tabs>
          <w:tab w:val="left" w:leader="underscore" w:pos="10206"/>
        </w:tabs>
        <w:spacing w:after="0" w:line="240" w:lineRule="auto"/>
        <w:ind w:left="8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CD3" w:rsidRPr="005C6CD3" w:rsidRDefault="005C6CD3" w:rsidP="005C6CD3">
      <w:pPr>
        <w:widowControl w:val="0"/>
        <w:tabs>
          <w:tab w:val="left" w:leader="underscore" w:pos="10206"/>
        </w:tabs>
        <w:spacing w:after="0" w:line="240" w:lineRule="auto"/>
        <w:ind w:left="8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CD3" w:rsidRPr="005C6CD3" w:rsidRDefault="005C6CD3" w:rsidP="005C6CD3">
      <w:pPr>
        <w:widowControl w:val="0"/>
        <w:tabs>
          <w:tab w:val="left" w:leader="underscore" w:pos="10206"/>
        </w:tabs>
        <w:spacing w:after="0" w:line="240" w:lineRule="auto"/>
        <w:ind w:left="8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CD3" w:rsidRPr="005C6CD3" w:rsidRDefault="005C6CD3" w:rsidP="005C6CD3">
      <w:pPr>
        <w:widowControl w:val="0"/>
        <w:tabs>
          <w:tab w:val="left" w:leader="underscore" w:pos="10206"/>
        </w:tabs>
        <w:spacing w:after="0" w:line="240" w:lineRule="auto"/>
        <w:ind w:left="83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6CD3" w:rsidRPr="005C6CD3" w:rsidSect="004C136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lastRenderedPageBreak/>
        <w:t>Приложение 5</w:t>
      </w:r>
    </w:p>
    <w:p w:rsidR="005C6CD3" w:rsidRPr="00360881" w:rsidRDefault="005C6CD3" w:rsidP="00360881">
      <w:pPr>
        <w:widowControl w:val="0"/>
        <w:suppressAutoHyphens/>
        <w:autoSpaceDE w:val="0"/>
        <w:spacing w:after="0" w:line="240" w:lineRule="auto"/>
        <w:ind w:left="4515"/>
        <w:jc w:val="right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к Порядку предоставления субсидий гражданам, ведущим личное подсобное хозяйство на территории сельского поселения </w:t>
      </w:r>
      <w:r w:rsidR="00360881" w:rsidRPr="00360881">
        <w:rPr>
          <w:rFonts w:ascii="Times New Roman" w:hAnsi="Times New Roman" w:cs="Times New Roman"/>
          <w:sz w:val="20"/>
          <w:szCs w:val="20"/>
        </w:rPr>
        <w:t>Красносамарское</w:t>
      </w:r>
      <w:r w:rsidRPr="00360881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</w: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ОТЧЕТ</w:t>
      </w: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об осуществлении расходов, источником финансового обеспечения</w:t>
      </w: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которых является субсидия и достижении значений результатов предоставления субсидии и характеристик (при установлении характеристик)</w:t>
      </w:r>
    </w:p>
    <w:p w:rsidR="005C6CD3" w:rsidRPr="005C6CD3" w:rsidRDefault="005C6CD3" w:rsidP="005C6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1. Владелец личного подсобного хозяйства_______________________________</w:t>
      </w:r>
    </w:p>
    <w:p w:rsidR="005C6CD3" w:rsidRPr="005C6CD3" w:rsidRDefault="005C6CD3" w:rsidP="005C6C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Адрес: Самарская область, Кинельский район, ___________________________________________________________</w:t>
      </w:r>
    </w:p>
    <w:p w:rsidR="005C6CD3" w:rsidRPr="005C6CD3" w:rsidRDefault="005C6CD3" w:rsidP="005C6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                 (наименование населенного пункта, улица, № дома, квартиры)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2. Субсидия в сумме ______________________________________________ получена и израсходована владельцем личного подсобного хозяйства на приобретение корма для скота.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3. Количество коров в личном подсобном хозяйстве: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530"/>
        <w:gridCol w:w="1072"/>
        <w:gridCol w:w="3871"/>
      </w:tblGrid>
      <w:tr w:rsidR="005C6CD3" w:rsidRPr="005C6CD3" w:rsidTr="008E4999">
        <w:tc>
          <w:tcPr>
            <w:tcW w:w="4786" w:type="dxa"/>
            <w:gridSpan w:val="2"/>
            <w:shd w:val="clear" w:color="auto" w:fill="auto"/>
          </w:tcPr>
          <w:p w:rsidR="005C6CD3" w:rsidRPr="005C6CD3" w:rsidRDefault="005C6CD3" w:rsidP="005C6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 состоянию на день заключения Соглашения</w:t>
            </w:r>
          </w:p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C6CD3" w:rsidRPr="005C6CD3" w:rsidRDefault="005C6CD3" w:rsidP="005C6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</w:t>
            </w:r>
          </w:p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c>
          <w:tcPr>
            <w:tcW w:w="1242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  <w:tc>
          <w:tcPr>
            <w:tcW w:w="107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7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№ животного</w:t>
            </w:r>
          </w:p>
        </w:tc>
      </w:tr>
      <w:tr w:rsidR="005C6CD3" w:rsidRPr="005C6CD3" w:rsidTr="008E4999">
        <w:tc>
          <w:tcPr>
            <w:tcW w:w="1242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c>
          <w:tcPr>
            <w:tcW w:w="1242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c>
          <w:tcPr>
            <w:tcW w:w="1242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887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D3" w:rsidRPr="005C6CD3" w:rsidTr="008E4999">
        <w:tc>
          <w:tcPr>
            <w:tcW w:w="1242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5C6CD3" w:rsidRPr="005C6CD3" w:rsidRDefault="005C6CD3" w:rsidP="005C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Владелец личного </w:t>
      </w:r>
    </w:p>
    <w:p w:rsidR="005C6CD3" w:rsidRPr="005C6CD3" w:rsidRDefault="005C6CD3" w:rsidP="005C6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подсобного хозяйства                         _________________     ФИО</w:t>
      </w: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«_____»_________________20___г.</w:t>
      </w: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CD3">
        <w:rPr>
          <w:rFonts w:ascii="Times New Roman" w:hAnsi="Times New Roman" w:cs="Times New Roman"/>
          <w:sz w:val="24"/>
          <w:szCs w:val="24"/>
        </w:rPr>
        <w:t>Приложение: Справка из ветеринарной службы района об эпизоотическом благополучии личного подсобного хозяйства.</w:t>
      </w:r>
    </w:p>
    <w:p w:rsidR="005C6CD3" w:rsidRPr="005C6CD3" w:rsidRDefault="005C6CD3" w:rsidP="005C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D3" w:rsidRPr="005C6CD3" w:rsidRDefault="005C6CD3" w:rsidP="005C6C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5C6CD3" w:rsidRDefault="005C6CD3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5C6CD3" w:rsidSect="008D4E5D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30B"/>
    <w:multiLevelType w:val="hybridMultilevel"/>
    <w:tmpl w:val="E92CBAC0"/>
    <w:lvl w:ilvl="0" w:tplc="EFA6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DF3985"/>
    <w:multiLevelType w:val="hybridMultilevel"/>
    <w:tmpl w:val="5D52920C"/>
    <w:lvl w:ilvl="0" w:tplc="28FA8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B0656"/>
    <w:multiLevelType w:val="hybridMultilevel"/>
    <w:tmpl w:val="E31A1E4C"/>
    <w:lvl w:ilvl="0" w:tplc="C01A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95156"/>
    <w:multiLevelType w:val="hybridMultilevel"/>
    <w:tmpl w:val="6B5C15E6"/>
    <w:lvl w:ilvl="0" w:tplc="9154B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8"/>
    <w:rsid w:val="00001552"/>
    <w:rsid w:val="00025437"/>
    <w:rsid w:val="000604C9"/>
    <w:rsid w:val="00097DE8"/>
    <w:rsid w:val="000E60C8"/>
    <w:rsid w:val="00102C9E"/>
    <w:rsid w:val="00113D53"/>
    <w:rsid w:val="00123202"/>
    <w:rsid w:val="0013104E"/>
    <w:rsid w:val="00133E83"/>
    <w:rsid w:val="00141270"/>
    <w:rsid w:val="001651E6"/>
    <w:rsid w:val="00181F4C"/>
    <w:rsid w:val="001B7130"/>
    <w:rsid w:val="001D2A4E"/>
    <w:rsid w:val="00246AE8"/>
    <w:rsid w:val="00252E89"/>
    <w:rsid w:val="0026579C"/>
    <w:rsid w:val="002757CD"/>
    <w:rsid w:val="002D0173"/>
    <w:rsid w:val="002E3B97"/>
    <w:rsid w:val="00333EFA"/>
    <w:rsid w:val="0034536C"/>
    <w:rsid w:val="00360881"/>
    <w:rsid w:val="0037227D"/>
    <w:rsid w:val="003C14C9"/>
    <w:rsid w:val="003E7153"/>
    <w:rsid w:val="004033A2"/>
    <w:rsid w:val="00415614"/>
    <w:rsid w:val="00415A20"/>
    <w:rsid w:val="004177A2"/>
    <w:rsid w:val="00435FB3"/>
    <w:rsid w:val="00453A9D"/>
    <w:rsid w:val="00463C50"/>
    <w:rsid w:val="004649F7"/>
    <w:rsid w:val="004846C4"/>
    <w:rsid w:val="004C1365"/>
    <w:rsid w:val="004D1C6E"/>
    <w:rsid w:val="004D24C9"/>
    <w:rsid w:val="00505F91"/>
    <w:rsid w:val="00590AD8"/>
    <w:rsid w:val="005A5029"/>
    <w:rsid w:val="005B0A9F"/>
    <w:rsid w:val="005C6CD3"/>
    <w:rsid w:val="005D7B37"/>
    <w:rsid w:val="00631A2F"/>
    <w:rsid w:val="00655117"/>
    <w:rsid w:val="00656A38"/>
    <w:rsid w:val="0066392B"/>
    <w:rsid w:val="006644ED"/>
    <w:rsid w:val="00667A40"/>
    <w:rsid w:val="0069207E"/>
    <w:rsid w:val="006C49E5"/>
    <w:rsid w:val="006D1130"/>
    <w:rsid w:val="006F5A48"/>
    <w:rsid w:val="0073224F"/>
    <w:rsid w:val="00737A4B"/>
    <w:rsid w:val="00757CAD"/>
    <w:rsid w:val="00772AC8"/>
    <w:rsid w:val="00793459"/>
    <w:rsid w:val="007B0F99"/>
    <w:rsid w:val="007E3A36"/>
    <w:rsid w:val="008075C5"/>
    <w:rsid w:val="008426DF"/>
    <w:rsid w:val="00846994"/>
    <w:rsid w:val="008C42BB"/>
    <w:rsid w:val="008D32C0"/>
    <w:rsid w:val="008D4E5D"/>
    <w:rsid w:val="00901281"/>
    <w:rsid w:val="0092215D"/>
    <w:rsid w:val="009375D8"/>
    <w:rsid w:val="009561B5"/>
    <w:rsid w:val="009646A9"/>
    <w:rsid w:val="009B00CE"/>
    <w:rsid w:val="009C11A3"/>
    <w:rsid w:val="009C4E2D"/>
    <w:rsid w:val="00A77C36"/>
    <w:rsid w:val="00AA00E5"/>
    <w:rsid w:val="00AC59C5"/>
    <w:rsid w:val="00B47B20"/>
    <w:rsid w:val="00B97589"/>
    <w:rsid w:val="00BA7D6A"/>
    <w:rsid w:val="00BC1837"/>
    <w:rsid w:val="00BC794F"/>
    <w:rsid w:val="00C11498"/>
    <w:rsid w:val="00C46425"/>
    <w:rsid w:val="00C5364C"/>
    <w:rsid w:val="00C92CA9"/>
    <w:rsid w:val="00CC0F49"/>
    <w:rsid w:val="00CD5118"/>
    <w:rsid w:val="00CE171D"/>
    <w:rsid w:val="00D02B31"/>
    <w:rsid w:val="00D50BEC"/>
    <w:rsid w:val="00D54DDC"/>
    <w:rsid w:val="00D732DF"/>
    <w:rsid w:val="00D779AB"/>
    <w:rsid w:val="00D92033"/>
    <w:rsid w:val="00D93C61"/>
    <w:rsid w:val="00D972A9"/>
    <w:rsid w:val="00DB5D39"/>
    <w:rsid w:val="00DD1AEB"/>
    <w:rsid w:val="00DD5B2C"/>
    <w:rsid w:val="00DF3247"/>
    <w:rsid w:val="00E6445B"/>
    <w:rsid w:val="00E77F53"/>
    <w:rsid w:val="00E87EA4"/>
    <w:rsid w:val="00EB7445"/>
    <w:rsid w:val="00EC3E83"/>
    <w:rsid w:val="00F102F9"/>
    <w:rsid w:val="00F12B18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  <w:style w:type="paragraph" w:styleId="ab">
    <w:name w:val="header"/>
    <w:basedOn w:val="a"/>
    <w:link w:val="ac"/>
    <w:rsid w:val="005C6CD3"/>
    <w:pPr>
      <w:widowControl w:val="0"/>
      <w:tabs>
        <w:tab w:val="left" w:pos="1196"/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C6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C6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6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  <w:style w:type="paragraph" w:styleId="ab">
    <w:name w:val="header"/>
    <w:basedOn w:val="a"/>
    <w:link w:val="ac"/>
    <w:rsid w:val="005C6CD3"/>
    <w:pPr>
      <w:widowControl w:val="0"/>
      <w:tabs>
        <w:tab w:val="left" w:pos="1196"/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C6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C6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6C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6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B2B577BA5026246B907EFACD6AA36E0665F83F93202063DF8D57597Bn7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3E47-5125-4136-AD58-E22705E1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18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57</cp:revision>
  <cp:lastPrinted>2023-02-15T04:56:00Z</cp:lastPrinted>
  <dcterms:created xsi:type="dcterms:W3CDTF">2017-01-30T04:52:00Z</dcterms:created>
  <dcterms:modified xsi:type="dcterms:W3CDTF">2023-02-15T04:57:00Z</dcterms:modified>
</cp:coreProperties>
</file>