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E5" w:rsidRPr="00CD5118" w:rsidRDefault="00181F4C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A9">
        <w:rPr>
          <w:rFonts w:ascii="Times New Roman" w:hAnsi="Times New Roman" w:cs="Times New Roman"/>
          <w:sz w:val="28"/>
          <w:szCs w:val="28"/>
        </w:rPr>
        <w:t xml:space="preserve">   </w:t>
      </w:r>
      <w:r w:rsidR="00AA00E5" w:rsidRPr="00CD511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A00E5" w:rsidRPr="00CD5118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18">
        <w:rPr>
          <w:rFonts w:ascii="Times New Roman" w:hAnsi="Times New Roman" w:cs="Times New Roman"/>
          <w:sz w:val="28"/>
          <w:szCs w:val="28"/>
        </w:rPr>
        <w:t xml:space="preserve">   </w:t>
      </w:r>
      <w:r w:rsidR="00AA00E5" w:rsidRPr="00CD511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00E5" w:rsidRPr="00CD5118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18">
        <w:rPr>
          <w:rFonts w:ascii="Times New Roman" w:hAnsi="Times New Roman" w:cs="Times New Roman"/>
          <w:sz w:val="28"/>
          <w:szCs w:val="28"/>
        </w:rPr>
        <w:t xml:space="preserve"> </w:t>
      </w:r>
      <w:r w:rsidR="00AA00E5" w:rsidRPr="00CD5118">
        <w:rPr>
          <w:rFonts w:ascii="Times New Roman" w:hAnsi="Times New Roman" w:cs="Times New Roman"/>
          <w:sz w:val="28"/>
          <w:szCs w:val="28"/>
        </w:rPr>
        <w:t>КРАСНОСАМАРСКОЕ</w:t>
      </w:r>
    </w:p>
    <w:p w:rsidR="00AA00E5" w:rsidRPr="00CD5118" w:rsidRDefault="00AA00E5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1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00E5" w:rsidRPr="00CD5118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00E5" w:rsidRPr="00CD5118">
        <w:rPr>
          <w:rFonts w:ascii="Times New Roman" w:hAnsi="Times New Roman" w:cs="Times New Roman"/>
          <w:sz w:val="28"/>
          <w:szCs w:val="28"/>
        </w:rPr>
        <w:t>Кинельский</w:t>
      </w:r>
    </w:p>
    <w:p w:rsidR="00AA00E5" w:rsidRPr="00CD5118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118">
        <w:rPr>
          <w:rFonts w:ascii="Times New Roman" w:hAnsi="Times New Roman" w:cs="Times New Roman"/>
          <w:sz w:val="28"/>
          <w:szCs w:val="28"/>
        </w:rPr>
        <w:t xml:space="preserve">    </w:t>
      </w:r>
      <w:r w:rsidR="00AA00E5" w:rsidRPr="00CD511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90AD8" w:rsidRPr="00CD5118" w:rsidRDefault="00AC59C5" w:rsidP="00025437">
      <w:pPr>
        <w:tabs>
          <w:tab w:val="left" w:pos="30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ab/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ab/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ab/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ab/>
      </w:r>
    </w:p>
    <w:p w:rsidR="00B97589" w:rsidRPr="00CD5118" w:rsidRDefault="009561B5" w:rsidP="00025437">
      <w:pPr>
        <w:tabs>
          <w:tab w:val="left" w:pos="3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118">
        <w:rPr>
          <w:rFonts w:ascii="Times New Roman" w:hAnsi="Times New Roman" w:cs="Times New Roman"/>
          <w:b/>
          <w:sz w:val="28"/>
          <w:szCs w:val="28"/>
        </w:rPr>
        <w:t>о</w:t>
      </w:r>
      <w:r w:rsidR="00AA00E5" w:rsidRPr="00CD5118">
        <w:rPr>
          <w:rFonts w:ascii="Times New Roman" w:hAnsi="Times New Roman" w:cs="Times New Roman"/>
          <w:b/>
          <w:sz w:val="28"/>
          <w:szCs w:val="28"/>
        </w:rPr>
        <w:t>т</w:t>
      </w:r>
      <w:r w:rsidRPr="00CD5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C3A">
        <w:rPr>
          <w:rFonts w:ascii="Times New Roman" w:hAnsi="Times New Roman" w:cs="Times New Roman"/>
          <w:b/>
          <w:sz w:val="28"/>
          <w:szCs w:val="28"/>
        </w:rPr>
        <w:t>15.02</w:t>
      </w:r>
      <w:r w:rsidR="00025437">
        <w:rPr>
          <w:rFonts w:ascii="Times New Roman" w:hAnsi="Times New Roman" w:cs="Times New Roman"/>
          <w:b/>
          <w:sz w:val="28"/>
          <w:szCs w:val="28"/>
        </w:rPr>
        <w:t>.202</w:t>
      </w:r>
      <w:r w:rsidR="000E60C8">
        <w:rPr>
          <w:rFonts w:ascii="Times New Roman" w:hAnsi="Times New Roman" w:cs="Times New Roman"/>
          <w:b/>
          <w:sz w:val="28"/>
          <w:szCs w:val="28"/>
        </w:rPr>
        <w:t>3</w:t>
      </w:r>
      <w:r w:rsidR="0002543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35C3A">
        <w:rPr>
          <w:rFonts w:ascii="Times New Roman" w:hAnsi="Times New Roman" w:cs="Times New Roman"/>
          <w:b/>
          <w:sz w:val="28"/>
          <w:szCs w:val="28"/>
        </w:rPr>
        <w:t>9</w:t>
      </w:r>
    </w:p>
    <w:p w:rsidR="00AA00E5" w:rsidRPr="00025437" w:rsidRDefault="00737A4B" w:rsidP="00025437">
      <w:pPr>
        <w:widowControl w:val="0"/>
        <w:tabs>
          <w:tab w:val="left" w:pos="4962"/>
        </w:tabs>
        <w:suppressAutoHyphens/>
        <w:autoSpaceDE w:val="0"/>
        <w:spacing w:before="240" w:after="240" w:line="240" w:lineRule="auto"/>
        <w:ind w:right="368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         </w:t>
      </w:r>
      <w:r w:rsidR="00AA00E5" w:rsidRPr="00AA0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«Об утверждении стоимости услуг, предоставляемых согласно</w:t>
      </w:r>
      <w:r w:rsidR="00AA0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="00AA00E5" w:rsidRPr="00AA0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гарантированному перечню услуг погребению умерших»</w:t>
      </w:r>
    </w:p>
    <w:p w:rsidR="00D02B31" w:rsidRPr="00AA00E5" w:rsidRDefault="00AA00E5" w:rsidP="008D4E5D">
      <w:pPr>
        <w:tabs>
          <w:tab w:val="left" w:pos="30"/>
        </w:tabs>
        <w:suppressAutoHyphens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1F4C" w:rsidRPr="00AA00E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12.01.1996 № 8-ФЗ «О погребении и похоронном деле», </w:t>
      </w:r>
      <w:r w:rsidR="00D02B31" w:rsidRPr="00AA00E5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</w:t>
      </w:r>
      <w:r w:rsidR="00A6264B">
        <w:rPr>
          <w:rFonts w:ascii="Times New Roman" w:hAnsi="Times New Roman" w:cs="Times New Roman"/>
          <w:sz w:val="26"/>
          <w:szCs w:val="26"/>
        </w:rPr>
        <w:t>30</w:t>
      </w:r>
      <w:r w:rsidR="00B47B20">
        <w:rPr>
          <w:rFonts w:ascii="Times New Roman" w:hAnsi="Times New Roman" w:cs="Times New Roman"/>
          <w:sz w:val="26"/>
          <w:szCs w:val="26"/>
        </w:rPr>
        <w:t>.01.202</w:t>
      </w:r>
      <w:r w:rsidR="00846994">
        <w:rPr>
          <w:rFonts w:ascii="Times New Roman" w:hAnsi="Times New Roman" w:cs="Times New Roman"/>
          <w:sz w:val="26"/>
          <w:szCs w:val="26"/>
        </w:rPr>
        <w:t>2</w:t>
      </w:r>
      <w:r w:rsidR="008C42BB">
        <w:rPr>
          <w:rFonts w:ascii="Times New Roman" w:hAnsi="Times New Roman" w:cs="Times New Roman"/>
          <w:sz w:val="26"/>
          <w:szCs w:val="26"/>
        </w:rPr>
        <w:t xml:space="preserve"> г.</w:t>
      </w:r>
      <w:r w:rsidR="00D02B31" w:rsidRPr="00AA00E5">
        <w:rPr>
          <w:rFonts w:ascii="Times New Roman" w:hAnsi="Times New Roman" w:cs="Times New Roman"/>
          <w:sz w:val="26"/>
          <w:szCs w:val="26"/>
        </w:rPr>
        <w:t xml:space="preserve"> N </w:t>
      </w:r>
      <w:r w:rsidR="00A6264B">
        <w:rPr>
          <w:rFonts w:ascii="Times New Roman" w:hAnsi="Times New Roman" w:cs="Times New Roman"/>
          <w:sz w:val="26"/>
          <w:szCs w:val="26"/>
        </w:rPr>
        <w:t>119</w:t>
      </w:r>
      <w:r w:rsidR="00D02B31" w:rsidRPr="00AA00E5">
        <w:rPr>
          <w:rFonts w:ascii="Times New Roman" w:hAnsi="Times New Roman" w:cs="Times New Roman"/>
          <w:sz w:val="26"/>
          <w:szCs w:val="26"/>
        </w:rPr>
        <w:t xml:space="preserve"> "Об утверждении </w:t>
      </w:r>
      <w:r w:rsidR="001D2A4E" w:rsidRPr="00AA00E5">
        <w:rPr>
          <w:rFonts w:ascii="Times New Roman" w:hAnsi="Times New Roman" w:cs="Times New Roman"/>
          <w:sz w:val="26"/>
          <w:szCs w:val="26"/>
        </w:rPr>
        <w:t xml:space="preserve">коэффициента индексации </w:t>
      </w:r>
      <w:r w:rsidR="00D02B31" w:rsidRPr="00AA00E5">
        <w:rPr>
          <w:rFonts w:ascii="Times New Roman" w:hAnsi="Times New Roman" w:cs="Times New Roman"/>
          <w:sz w:val="26"/>
          <w:szCs w:val="26"/>
        </w:rPr>
        <w:t>выплат, пособий и компенсаций в 20</w:t>
      </w:r>
      <w:r w:rsidR="00B47B20">
        <w:rPr>
          <w:rFonts w:ascii="Times New Roman" w:hAnsi="Times New Roman" w:cs="Times New Roman"/>
          <w:sz w:val="26"/>
          <w:szCs w:val="26"/>
        </w:rPr>
        <w:t>2</w:t>
      </w:r>
      <w:r w:rsidR="00A6264B">
        <w:rPr>
          <w:rFonts w:ascii="Times New Roman" w:hAnsi="Times New Roman" w:cs="Times New Roman"/>
          <w:sz w:val="26"/>
          <w:szCs w:val="26"/>
        </w:rPr>
        <w:t>3</w:t>
      </w:r>
      <w:r w:rsidR="00D02B31" w:rsidRPr="00AA00E5">
        <w:rPr>
          <w:rFonts w:ascii="Times New Roman" w:hAnsi="Times New Roman" w:cs="Times New Roman"/>
          <w:sz w:val="26"/>
          <w:szCs w:val="26"/>
        </w:rPr>
        <w:t xml:space="preserve"> году»,  Федеральным законом от </w:t>
      </w:r>
      <w:r>
        <w:rPr>
          <w:rFonts w:ascii="Times New Roman" w:hAnsi="Times New Roman" w:cs="Times New Roman"/>
          <w:sz w:val="26"/>
          <w:szCs w:val="26"/>
        </w:rPr>
        <w:t>06 октября 2003 г. № 131 – ФЗ «</w:t>
      </w:r>
      <w:r w:rsidR="00D02B31" w:rsidRPr="00AA00E5">
        <w:rPr>
          <w:rFonts w:ascii="Times New Roman" w:hAnsi="Times New Roman" w:cs="Times New Roman"/>
          <w:sz w:val="26"/>
          <w:szCs w:val="26"/>
        </w:rPr>
        <w:t>Об об</w:t>
      </w:r>
      <w:bookmarkStart w:id="0" w:name="_GoBack"/>
      <w:bookmarkEnd w:id="0"/>
      <w:r w:rsidR="00D02B31" w:rsidRPr="00AA00E5">
        <w:rPr>
          <w:rFonts w:ascii="Times New Roman" w:hAnsi="Times New Roman" w:cs="Times New Roman"/>
          <w:sz w:val="26"/>
          <w:szCs w:val="26"/>
        </w:rPr>
        <w:t>щих принципах организации местного самоуправления в Российской Федерации», Устава сельского поселения Красносамарское муниципального района Кинельский</w:t>
      </w:r>
      <w:r>
        <w:rPr>
          <w:rFonts w:ascii="Times New Roman" w:hAnsi="Times New Roman" w:cs="Times New Roman"/>
          <w:sz w:val="26"/>
          <w:szCs w:val="26"/>
        </w:rPr>
        <w:t>, администрация сельского поселения Красносамарское:</w:t>
      </w:r>
    </w:p>
    <w:p w:rsidR="00097DE8" w:rsidRPr="00AA00E5" w:rsidRDefault="006F5A48" w:rsidP="008D4E5D">
      <w:pPr>
        <w:pStyle w:val="a3"/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0E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97589" w:rsidRPr="002757CD" w:rsidRDefault="00141270" w:rsidP="00DB5D39">
      <w:pPr>
        <w:pStyle w:val="a5"/>
        <w:numPr>
          <w:ilvl w:val="0"/>
          <w:numId w:val="10"/>
        </w:numPr>
        <w:spacing w:after="240"/>
        <w:ind w:left="0" w:firstLine="35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757CD">
        <w:rPr>
          <w:rFonts w:ascii="Times New Roman" w:hAnsi="Times New Roman" w:cs="Times New Roman"/>
          <w:sz w:val="26"/>
          <w:szCs w:val="26"/>
          <w:lang w:eastAsia="zh-CN"/>
        </w:rPr>
        <w:t xml:space="preserve">Утвердить </w:t>
      </w:r>
      <w:r w:rsidR="00181F4C" w:rsidRPr="002757CD">
        <w:rPr>
          <w:rFonts w:ascii="Times New Roman" w:hAnsi="Times New Roman" w:cs="Times New Roman"/>
          <w:sz w:val="26"/>
          <w:szCs w:val="26"/>
          <w:lang w:eastAsia="zh-CN"/>
        </w:rPr>
        <w:t>стоимость услуг по погребению</w:t>
      </w:r>
      <w:r w:rsidR="009646A9" w:rsidRPr="002757CD">
        <w:rPr>
          <w:rFonts w:ascii="Times New Roman" w:hAnsi="Times New Roman" w:cs="Times New Roman"/>
          <w:sz w:val="26"/>
          <w:szCs w:val="26"/>
          <w:lang w:eastAsia="zh-CN"/>
        </w:rPr>
        <w:t>,</w:t>
      </w:r>
      <w:r w:rsidR="00181F4C" w:rsidRPr="002757CD">
        <w:rPr>
          <w:rFonts w:ascii="Times New Roman" w:hAnsi="Times New Roman" w:cs="Times New Roman"/>
          <w:sz w:val="26"/>
          <w:szCs w:val="26"/>
          <w:lang w:eastAsia="zh-CN"/>
        </w:rPr>
        <w:t xml:space="preserve"> согласно гарантированному перечню услуг на погребение умерших пенсионеров, не</w:t>
      </w:r>
      <w:r w:rsidR="009646A9" w:rsidRPr="002757CD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181F4C" w:rsidRPr="002757CD">
        <w:rPr>
          <w:rFonts w:ascii="Times New Roman" w:hAnsi="Times New Roman" w:cs="Times New Roman"/>
          <w:sz w:val="26"/>
          <w:szCs w:val="26"/>
          <w:lang w:eastAsia="zh-CN"/>
        </w:rPr>
        <w:t>подлежащих обязательному социальному страхованию на случай временной нетрудоспособности и в свя</w:t>
      </w:r>
      <w:r w:rsidR="005A5029" w:rsidRPr="002757CD">
        <w:rPr>
          <w:rFonts w:ascii="Times New Roman" w:hAnsi="Times New Roman" w:cs="Times New Roman"/>
          <w:sz w:val="26"/>
          <w:szCs w:val="26"/>
          <w:lang w:eastAsia="zh-CN"/>
        </w:rPr>
        <w:t>зи с материнством</w:t>
      </w:r>
      <w:r w:rsidR="00F12B18" w:rsidRPr="002757CD">
        <w:rPr>
          <w:rFonts w:ascii="Times New Roman" w:hAnsi="Times New Roman" w:cs="Times New Roman"/>
          <w:sz w:val="26"/>
          <w:szCs w:val="26"/>
          <w:lang w:eastAsia="zh-CN"/>
        </w:rPr>
        <w:t xml:space="preserve"> на день смерти</w:t>
      </w:r>
      <w:r w:rsidR="00181F4C" w:rsidRPr="002757CD">
        <w:rPr>
          <w:rFonts w:ascii="Times New Roman" w:hAnsi="Times New Roman" w:cs="Times New Roman"/>
          <w:sz w:val="26"/>
          <w:szCs w:val="26"/>
          <w:lang w:eastAsia="zh-CN"/>
        </w:rPr>
        <w:t>, оказыва</w:t>
      </w:r>
      <w:r w:rsidR="009646A9" w:rsidRPr="002757CD">
        <w:rPr>
          <w:rFonts w:ascii="Times New Roman" w:hAnsi="Times New Roman" w:cs="Times New Roman"/>
          <w:sz w:val="26"/>
          <w:szCs w:val="26"/>
          <w:lang w:eastAsia="zh-CN"/>
        </w:rPr>
        <w:t>е</w:t>
      </w:r>
      <w:r w:rsidR="00181F4C" w:rsidRPr="002757CD">
        <w:rPr>
          <w:rFonts w:ascii="Times New Roman" w:hAnsi="Times New Roman" w:cs="Times New Roman"/>
          <w:sz w:val="26"/>
          <w:szCs w:val="26"/>
          <w:lang w:eastAsia="zh-CN"/>
        </w:rPr>
        <w:t>мых на безвозмездной основе лицам</w:t>
      </w:r>
      <w:r w:rsidR="009646A9" w:rsidRPr="002757CD">
        <w:rPr>
          <w:rFonts w:ascii="Times New Roman" w:hAnsi="Times New Roman" w:cs="Times New Roman"/>
          <w:sz w:val="26"/>
          <w:szCs w:val="26"/>
          <w:lang w:eastAsia="zh-CN"/>
        </w:rPr>
        <w:t xml:space="preserve"> взявших на себя обязанности осуществлять погребение, подлежащую возмещению в установленном порядке согласно Приложению;</w:t>
      </w:r>
    </w:p>
    <w:p w:rsidR="00B97589" w:rsidRPr="002757CD" w:rsidRDefault="00B97589" w:rsidP="00DB5D39">
      <w:pPr>
        <w:pStyle w:val="a5"/>
        <w:numPr>
          <w:ilvl w:val="0"/>
          <w:numId w:val="10"/>
        </w:numPr>
        <w:spacing w:after="240"/>
        <w:ind w:left="0" w:firstLine="35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757CD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 и газете «Вестник сельского поселения Красносамарское».</w:t>
      </w:r>
    </w:p>
    <w:p w:rsidR="00B97589" w:rsidRPr="002757CD" w:rsidRDefault="003C14C9" w:rsidP="00DB5D39">
      <w:pPr>
        <w:pStyle w:val="a5"/>
        <w:numPr>
          <w:ilvl w:val="0"/>
          <w:numId w:val="10"/>
        </w:numPr>
        <w:spacing w:after="240"/>
        <w:ind w:left="0" w:firstLine="35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757C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Настоящее постановление вступает в силу </w:t>
      </w:r>
      <w:r w:rsidR="001D2A4E" w:rsidRPr="002757C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с </w:t>
      </w:r>
      <w:r w:rsidR="008C42BB" w:rsidRPr="002757C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01.02.202</w:t>
      </w:r>
      <w:r w:rsidR="000E60C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3</w:t>
      </w:r>
      <w:r w:rsidR="008C42BB" w:rsidRPr="002757C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года</w:t>
      </w:r>
      <w:r w:rsidR="001D2A4E" w:rsidRPr="002757CD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69207E" w:rsidRPr="002757CD" w:rsidRDefault="003C14C9" w:rsidP="00DB5D39">
      <w:pPr>
        <w:pStyle w:val="a5"/>
        <w:numPr>
          <w:ilvl w:val="0"/>
          <w:numId w:val="10"/>
        </w:numPr>
        <w:spacing w:after="240"/>
        <w:ind w:left="0" w:firstLine="35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757CD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 выполнением настоящего постановления оставляю за собой.</w:t>
      </w:r>
    </w:p>
    <w:p w:rsidR="008C42BB" w:rsidRDefault="008C42BB" w:rsidP="00B9758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E5D" w:rsidRDefault="008D4E5D" w:rsidP="008D4E5D">
      <w:pPr>
        <w:spacing w:after="0" w:line="240" w:lineRule="auto"/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сельского поселения </w:t>
      </w:r>
      <w:r w:rsidRPr="00BA2241">
        <w:rPr>
          <w:rFonts w:ascii="Times New Roman" w:hAnsi="Times New Roman"/>
          <w:b/>
          <w:sz w:val="26"/>
          <w:szCs w:val="26"/>
        </w:rPr>
        <w:t xml:space="preserve">Красносамарское </w:t>
      </w:r>
    </w:p>
    <w:p w:rsidR="008D4E5D" w:rsidRDefault="008D4E5D" w:rsidP="008D4E5D">
      <w:pPr>
        <w:spacing w:after="0" w:line="240" w:lineRule="auto"/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района Кинельский </w:t>
      </w:r>
    </w:p>
    <w:p w:rsidR="008D4E5D" w:rsidRDefault="008D4E5D" w:rsidP="008D4E5D">
      <w:pPr>
        <w:spacing w:after="0" w:line="240" w:lineRule="auto"/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Самарской области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BA2241">
        <w:rPr>
          <w:rFonts w:ascii="Times New Roman" w:hAnsi="Times New Roman"/>
          <w:b/>
          <w:sz w:val="26"/>
          <w:szCs w:val="26"/>
        </w:rPr>
        <w:t xml:space="preserve">А.П. </w:t>
      </w:r>
      <w:proofErr w:type="spellStart"/>
      <w:r w:rsidRPr="00BA2241">
        <w:rPr>
          <w:rFonts w:ascii="Times New Roman" w:hAnsi="Times New Roman"/>
          <w:b/>
          <w:sz w:val="26"/>
          <w:szCs w:val="26"/>
        </w:rPr>
        <w:t>Зезин</w:t>
      </w:r>
      <w:proofErr w:type="spellEnd"/>
    </w:p>
    <w:p w:rsidR="008C42BB" w:rsidRDefault="008C42BB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C42BB" w:rsidRDefault="008C42BB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C42BB" w:rsidRDefault="008C42BB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02C9E" w:rsidRDefault="00102C9E" w:rsidP="009646A9">
      <w:pPr>
        <w:pStyle w:val="a3"/>
        <w:ind w:left="567"/>
        <w:jc w:val="right"/>
        <w:rPr>
          <w:rFonts w:ascii="Times New Roman" w:hAnsi="Times New Roman" w:cs="Times New Roman"/>
          <w:b/>
        </w:rPr>
      </w:pPr>
    </w:p>
    <w:p w:rsidR="00102C9E" w:rsidRDefault="00102C9E" w:rsidP="009646A9">
      <w:pPr>
        <w:pStyle w:val="a3"/>
        <w:ind w:left="567"/>
        <w:jc w:val="right"/>
        <w:rPr>
          <w:rFonts w:ascii="Times New Roman" w:hAnsi="Times New Roman" w:cs="Times New Roman"/>
          <w:b/>
        </w:rPr>
      </w:pPr>
    </w:p>
    <w:p w:rsidR="008D4E5D" w:rsidRDefault="008D4E5D" w:rsidP="009646A9">
      <w:pPr>
        <w:pStyle w:val="a3"/>
        <w:ind w:left="567"/>
        <w:jc w:val="right"/>
        <w:rPr>
          <w:rFonts w:ascii="Times New Roman" w:hAnsi="Times New Roman" w:cs="Times New Roman"/>
          <w:b/>
        </w:rPr>
      </w:pPr>
    </w:p>
    <w:p w:rsidR="008D4E5D" w:rsidRDefault="008D4E5D" w:rsidP="009646A9">
      <w:pPr>
        <w:pStyle w:val="a3"/>
        <w:ind w:left="567"/>
        <w:jc w:val="right"/>
        <w:rPr>
          <w:rFonts w:ascii="Times New Roman" w:hAnsi="Times New Roman" w:cs="Times New Roman"/>
          <w:b/>
        </w:rPr>
      </w:pPr>
    </w:p>
    <w:p w:rsidR="00025437" w:rsidRDefault="00025437" w:rsidP="009646A9">
      <w:pPr>
        <w:pStyle w:val="a3"/>
        <w:ind w:left="567"/>
        <w:jc w:val="right"/>
        <w:rPr>
          <w:rFonts w:ascii="Times New Roman" w:hAnsi="Times New Roman" w:cs="Times New Roman"/>
          <w:b/>
        </w:rPr>
      </w:pPr>
    </w:p>
    <w:p w:rsidR="009646A9" w:rsidRPr="00463C50" w:rsidRDefault="009646A9" w:rsidP="009646A9">
      <w:pPr>
        <w:pStyle w:val="a3"/>
        <w:ind w:left="567"/>
        <w:jc w:val="right"/>
        <w:rPr>
          <w:rFonts w:ascii="Times New Roman" w:hAnsi="Times New Roman" w:cs="Times New Roman"/>
        </w:rPr>
      </w:pPr>
      <w:r w:rsidRPr="00463C50">
        <w:rPr>
          <w:rFonts w:ascii="Times New Roman" w:hAnsi="Times New Roman" w:cs="Times New Roman"/>
        </w:rPr>
        <w:lastRenderedPageBreak/>
        <w:t>Приложение</w:t>
      </w:r>
    </w:p>
    <w:p w:rsidR="00CD5118" w:rsidRDefault="009646A9" w:rsidP="00CD5118">
      <w:pPr>
        <w:pStyle w:val="a3"/>
        <w:ind w:left="567"/>
        <w:jc w:val="right"/>
        <w:rPr>
          <w:rFonts w:ascii="Times New Roman" w:hAnsi="Times New Roman" w:cs="Times New Roman"/>
        </w:rPr>
      </w:pPr>
      <w:r w:rsidRPr="008C42BB">
        <w:rPr>
          <w:rFonts w:ascii="Times New Roman" w:hAnsi="Times New Roman" w:cs="Times New Roman"/>
        </w:rPr>
        <w:t xml:space="preserve">к </w:t>
      </w:r>
      <w:r w:rsidR="00435FB3" w:rsidRPr="008C42BB">
        <w:rPr>
          <w:rFonts w:ascii="Times New Roman" w:hAnsi="Times New Roman" w:cs="Times New Roman"/>
        </w:rPr>
        <w:t>постановлению</w:t>
      </w:r>
      <w:r w:rsidR="00DD1AEB" w:rsidRPr="008C42BB">
        <w:rPr>
          <w:rFonts w:ascii="Times New Roman" w:hAnsi="Times New Roman" w:cs="Times New Roman"/>
        </w:rPr>
        <w:t xml:space="preserve"> </w:t>
      </w:r>
      <w:r w:rsidR="001D2A4E" w:rsidRPr="008C42BB">
        <w:rPr>
          <w:rFonts w:ascii="Times New Roman" w:hAnsi="Times New Roman" w:cs="Times New Roman"/>
        </w:rPr>
        <w:t>администрации</w:t>
      </w:r>
    </w:p>
    <w:p w:rsidR="008C42BB" w:rsidRDefault="009646A9" w:rsidP="00CD5118">
      <w:pPr>
        <w:pStyle w:val="a3"/>
        <w:ind w:left="567"/>
        <w:jc w:val="right"/>
        <w:rPr>
          <w:rFonts w:ascii="Times New Roman" w:hAnsi="Times New Roman" w:cs="Times New Roman"/>
        </w:rPr>
      </w:pPr>
      <w:r w:rsidRPr="008C42BB">
        <w:rPr>
          <w:rFonts w:ascii="Times New Roman" w:hAnsi="Times New Roman" w:cs="Times New Roman"/>
        </w:rPr>
        <w:t xml:space="preserve"> сельского поселения Красносамарское</w:t>
      </w:r>
      <w:r w:rsidR="008C42BB">
        <w:rPr>
          <w:rFonts w:ascii="Times New Roman" w:hAnsi="Times New Roman" w:cs="Times New Roman"/>
        </w:rPr>
        <w:t xml:space="preserve"> </w:t>
      </w:r>
    </w:p>
    <w:p w:rsidR="000604C9" w:rsidRPr="00AA00E5" w:rsidRDefault="00025437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>от</w:t>
      </w:r>
      <w:r w:rsidR="00635C3A">
        <w:rPr>
          <w:rFonts w:ascii="Times New Roman" w:hAnsi="Times New Roman" w:cs="Times New Roman"/>
        </w:rPr>
        <w:t xml:space="preserve"> 15.02</w:t>
      </w:r>
      <w:r>
        <w:rPr>
          <w:rFonts w:ascii="Times New Roman" w:hAnsi="Times New Roman" w:cs="Times New Roman"/>
        </w:rPr>
        <w:t>.202</w:t>
      </w:r>
      <w:r w:rsidR="000E60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№ </w:t>
      </w:r>
      <w:r w:rsidR="00635C3A">
        <w:rPr>
          <w:rFonts w:ascii="Times New Roman" w:hAnsi="Times New Roman" w:cs="Times New Roman"/>
        </w:rPr>
        <w:t>9</w:t>
      </w:r>
    </w:p>
    <w:p w:rsidR="000604C9" w:rsidRPr="00AA00E5" w:rsidRDefault="000604C9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D4E5D" w:rsidRDefault="008D4E5D" w:rsidP="008C42BB">
      <w:pPr>
        <w:pStyle w:val="a3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СТОИМОСТЬ</w:t>
      </w:r>
    </w:p>
    <w:p w:rsidR="000604C9" w:rsidRPr="00AA00E5" w:rsidRDefault="000604C9" w:rsidP="008C42BB">
      <w:pPr>
        <w:pStyle w:val="a3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0E5">
        <w:rPr>
          <w:rFonts w:ascii="Times New Roman" w:hAnsi="Times New Roman" w:cs="Times New Roman"/>
          <w:b/>
          <w:sz w:val="26"/>
          <w:szCs w:val="26"/>
        </w:rPr>
        <w:t>услуг согласно гарантированному перечню услуг на погребение умерших пенсионеров, не подлежащих обязательному социальному страхованию на случай временной нетрудоспособности и в свя</w:t>
      </w:r>
      <w:r w:rsidR="005A5029" w:rsidRPr="00AA00E5">
        <w:rPr>
          <w:rFonts w:ascii="Times New Roman" w:hAnsi="Times New Roman" w:cs="Times New Roman"/>
          <w:b/>
          <w:sz w:val="26"/>
          <w:szCs w:val="26"/>
        </w:rPr>
        <w:t>зи с материнством</w:t>
      </w:r>
      <w:r w:rsidR="00F12B18" w:rsidRPr="00AA00E5">
        <w:rPr>
          <w:rFonts w:ascii="Times New Roman" w:hAnsi="Times New Roman" w:cs="Times New Roman"/>
          <w:b/>
          <w:sz w:val="26"/>
          <w:szCs w:val="26"/>
        </w:rPr>
        <w:t xml:space="preserve"> на день смерти.</w:t>
      </w:r>
    </w:p>
    <w:p w:rsidR="000604C9" w:rsidRPr="00AA00E5" w:rsidRDefault="000604C9" w:rsidP="000604C9">
      <w:pPr>
        <w:pStyle w:val="a3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6143"/>
        <w:gridCol w:w="2410"/>
      </w:tblGrid>
      <w:tr w:rsidR="00C92CA9" w:rsidRPr="00C92CA9" w:rsidTr="00C92CA9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Стоимость (рублей)</w:t>
            </w:r>
          </w:p>
        </w:tc>
      </w:tr>
      <w:tr w:rsidR="00C92CA9" w:rsidRPr="00C92CA9" w:rsidTr="00C92CA9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Оформление документов, необходимых для погребения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бесплатно </w:t>
            </w:r>
          </w:p>
        </w:tc>
      </w:tr>
      <w:tr w:rsidR="00C92CA9" w:rsidRPr="00C92CA9" w:rsidTr="00C92CA9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Предоставление и доставка гроба и других предметов необходимых для погребения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3 638,81</w:t>
            </w:r>
          </w:p>
        </w:tc>
      </w:tr>
      <w:tr w:rsidR="00C92CA9" w:rsidRPr="00C92CA9" w:rsidTr="00C92CA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Перевозка тела (останков) умершего на кладбище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2 379,45</w:t>
            </w:r>
          </w:p>
        </w:tc>
      </w:tr>
      <w:tr w:rsidR="00C92CA9" w:rsidRPr="00C92CA9" w:rsidTr="00C92CA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Погребение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1 775,22</w:t>
            </w:r>
          </w:p>
        </w:tc>
      </w:tr>
      <w:tr w:rsidR="00C92CA9" w:rsidRPr="00C92CA9" w:rsidTr="00C92CA9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Итого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A9" w:rsidRPr="00C92CA9" w:rsidRDefault="00C92CA9" w:rsidP="00C92CA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92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7 793,48</w:t>
            </w:r>
          </w:p>
        </w:tc>
      </w:tr>
    </w:tbl>
    <w:p w:rsidR="006F5A48" w:rsidRPr="00AA00E5" w:rsidRDefault="006F5A48" w:rsidP="000604C9">
      <w:pPr>
        <w:pStyle w:val="a3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00E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F5A48" w:rsidRPr="00AA00E5" w:rsidRDefault="006F5A48" w:rsidP="006F5A4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3224F" w:rsidRPr="00AA00E5" w:rsidRDefault="003C14C9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A00E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                        </w:t>
      </w:r>
    </w:p>
    <w:p w:rsidR="0069207E" w:rsidRPr="00AA00E5" w:rsidRDefault="003C14C9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A00E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 </w:t>
      </w:r>
    </w:p>
    <w:p w:rsidR="0069207E" w:rsidRPr="00AA00E5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Pr="00AA00E5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Pr="00AA00E5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93C61" w:rsidRDefault="00D93C61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Default="00A6264B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hyperlink r:id="rId7" w:history="1">
        <w:r w:rsidR="006644ED" w:rsidRPr="009D4C6C">
          <w:rPr>
            <w:rStyle w:val="aa"/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077-021-1401@077.pfr.ru</w:t>
        </w:r>
      </w:hyperlink>
    </w:p>
    <w:p w:rsidR="006644ED" w:rsidRDefault="006644ED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644ED" w:rsidRDefault="00A6264B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hyperlink r:id="rId8" w:history="1">
        <w:r w:rsidR="006644ED" w:rsidRPr="009D4C6C">
          <w:rPr>
            <w:rStyle w:val="aa"/>
            <w:rFonts w:ascii="Times New Roman" w:eastAsia="Times New Roman" w:hAnsi="Times New Roman" w:cs="Times New Roman"/>
            <w:b/>
            <w:sz w:val="26"/>
            <w:szCs w:val="26"/>
            <w:lang w:eastAsia="zh-CN"/>
          </w:rPr>
          <w:t>pf63@mail.ru</w:t>
        </w:r>
      </w:hyperlink>
    </w:p>
    <w:p w:rsidR="006644ED" w:rsidRPr="00AA00E5" w:rsidRDefault="006644ED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Pr="00AA00E5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Pr="00AA00E5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Pr="00AA00E5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Pr="00AA00E5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Pr="00AA00E5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07E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207E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207E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207E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207E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207E" w:rsidRDefault="0069207E" w:rsidP="003C14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9207E" w:rsidSect="008D4E5D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  <w:lang w:eastAsia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  <w:rPr>
        <w:rFonts w:ascii="Times New Roman" w:hAnsi="Times New Roman" w:cs="Times New Roman"/>
        <w:b w:val="0"/>
        <w:bCs/>
        <w:i w:val="0"/>
        <w:caps w:val="0"/>
        <w:smallCaps w:val="0"/>
        <w:spacing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F95817"/>
    <w:multiLevelType w:val="hybridMultilevel"/>
    <w:tmpl w:val="5304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130B"/>
    <w:multiLevelType w:val="hybridMultilevel"/>
    <w:tmpl w:val="E92CBAC0"/>
    <w:lvl w:ilvl="0" w:tplc="EFA66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52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33DF3985"/>
    <w:multiLevelType w:val="hybridMultilevel"/>
    <w:tmpl w:val="5D52920C"/>
    <w:lvl w:ilvl="0" w:tplc="28FA8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2B0656"/>
    <w:multiLevelType w:val="hybridMultilevel"/>
    <w:tmpl w:val="E31A1E4C"/>
    <w:lvl w:ilvl="0" w:tplc="C01A4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595156"/>
    <w:multiLevelType w:val="hybridMultilevel"/>
    <w:tmpl w:val="6B5C15E6"/>
    <w:lvl w:ilvl="0" w:tplc="9154B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48"/>
    <w:rsid w:val="00001552"/>
    <w:rsid w:val="00025437"/>
    <w:rsid w:val="000604C9"/>
    <w:rsid w:val="00097DE8"/>
    <w:rsid w:val="000E60C8"/>
    <w:rsid w:val="00102C9E"/>
    <w:rsid w:val="00113D53"/>
    <w:rsid w:val="00123202"/>
    <w:rsid w:val="0013104E"/>
    <w:rsid w:val="00133E83"/>
    <w:rsid w:val="00141270"/>
    <w:rsid w:val="001651E6"/>
    <w:rsid w:val="00181F4C"/>
    <w:rsid w:val="001D2A4E"/>
    <w:rsid w:val="00246AE8"/>
    <w:rsid w:val="00252E89"/>
    <w:rsid w:val="0026579C"/>
    <w:rsid w:val="002757CD"/>
    <w:rsid w:val="002D0173"/>
    <w:rsid w:val="00333EFA"/>
    <w:rsid w:val="0034536C"/>
    <w:rsid w:val="0037227D"/>
    <w:rsid w:val="003C14C9"/>
    <w:rsid w:val="003E7153"/>
    <w:rsid w:val="004033A2"/>
    <w:rsid w:val="00415614"/>
    <w:rsid w:val="00415A20"/>
    <w:rsid w:val="004177A2"/>
    <w:rsid w:val="00435FB3"/>
    <w:rsid w:val="00453A9D"/>
    <w:rsid w:val="00463C50"/>
    <w:rsid w:val="004649F7"/>
    <w:rsid w:val="004846C4"/>
    <w:rsid w:val="004D1C6E"/>
    <w:rsid w:val="004D24C9"/>
    <w:rsid w:val="00505F91"/>
    <w:rsid w:val="00590AD8"/>
    <w:rsid w:val="005A5029"/>
    <w:rsid w:val="005D7B37"/>
    <w:rsid w:val="00635C3A"/>
    <w:rsid w:val="00655117"/>
    <w:rsid w:val="00656A38"/>
    <w:rsid w:val="0066392B"/>
    <w:rsid w:val="006644ED"/>
    <w:rsid w:val="00667A40"/>
    <w:rsid w:val="0069207E"/>
    <w:rsid w:val="006C49E5"/>
    <w:rsid w:val="006D1130"/>
    <w:rsid w:val="006F5A48"/>
    <w:rsid w:val="0073224F"/>
    <w:rsid w:val="00737A4B"/>
    <w:rsid w:val="00772AC8"/>
    <w:rsid w:val="00793459"/>
    <w:rsid w:val="007B0F99"/>
    <w:rsid w:val="008075C5"/>
    <w:rsid w:val="008426DF"/>
    <w:rsid w:val="00846994"/>
    <w:rsid w:val="008C42BB"/>
    <w:rsid w:val="008D32C0"/>
    <w:rsid w:val="008D4E5D"/>
    <w:rsid w:val="00901281"/>
    <w:rsid w:val="0092215D"/>
    <w:rsid w:val="009375D8"/>
    <w:rsid w:val="009561B5"/>
    <w:rsid w:val="009646A9"/>
    <w:rsid w:val="009C11A3"/>
    <w:rsid w:val="009C4E2D"/>
    <w:rsid w:val="00A6264B"/>
    <w:rsid w:val="00A77C36"/>
    <w:rsid w:val="00AA00E5"/>
    <w:rsid w:val="00AC59C5"/>
    <w:rsid w:val="00B47B20"/>
    <w:rsid w:val="00B97589"/>
    <w:rsid w:val="00BA7D6A"/>
    <w:rsid w:val="00BC1837"/>
    <w:rsid w:val="00BC794F"/>
    <w:rsid w:val="00C11498"/>
    <w:rsid w:val="00C46425"/>
    <w:rsid w:val="00C5364C"/>
    <w:rsid w:val="00C92CA9"/>
    <w:rsid w:val="00CC0F49"/>
    <w:rsid w:val="00CD5118"/>
    <w:rsid w:val="00CE171D"/>
    <w:rsid w:val="00D02B31"/>
    <w:rsid w:val="00D50BEC"/>
    <w:rsid w:val="00D54DDC"/>
    <w:rsid w:val="00D732DF"/>
    <w:rsid w:val="00D779AB"/>
    <w:rsid w:val="00D92033"/>
    <w:rsid w:val="00D93C61"/>
    <w:rsid w:val="00D972A9"/>
    <w:rsid w:val="00DB5D39"/>
    <w:rsid w:val="00DD1AEB"/>
    <w:rsid w:val="00DF3247"/>
    <w:rsid w:val="00E6445B"/>
    <w:rsid w:val="00E77F53"/>
    <w:rsid w:val="00E87EA4"/>
    <w:rsid w:val="00EB7445"/>
    <w:rsid w:val="00EC3E83"/>
    <w:rsid w:val="00F102F9"/>
    <w:rsid w:val="00F12B18"/>
    <w:rsid w:val="00F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A48"/>
    <w:pPr>
      <w:spacing w:after="0" w:line="240" w:lineRule="auto"/>
    </w:pPr>
  </w:style>
  <w:style w:type="table" w:styleId="a4">
    <w:name w:val="Table Grid"/>
    <w:basedOn w:val="a1"/>
    <w:uiPriority w:val="59"/>
    <w:rsid w:val="006F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F5A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E2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C14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3C14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formattext">
    <w:name w:val="unformattext"/>
    <w:basedOn w:val="a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64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A48"/>
    <w:pPr>
      <w:spacing w:after="0" w:line="240" w:lineRule="auto"/>
    </w:pPr>
  </w:style>
  <w:style w:type="table" w:styleId="a4">
    <w:name w:val="Table Grid"/>
    <w:basedOn w:val="a1"/>
    <w:uiPriority w:val="59"/>
    <w:rsid w:val="006F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6F5A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E2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C14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3C14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formattext">
    <w:name w:val="unformattext"/>
    <w:basedOn w:val="a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64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8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6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077-021-1401@077.p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C36B-0D68-4D35-9999-1340CD49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Елена</cp:lastModifiedBy>
  <cp:revision>50</cp:revision>
  <cp:lastPrinted>2022-02-07T09:40:00Z</cp:lastPrinted>
  <dcterms:created xsi:type="dcterms:W3CDTF">2017-01-30T04:52:00Z</dcterms:created>
  <dcterms:modified xsi:type="dcterms:W3CDTF">2023-02-17T07:21:00Z</dcterms:modified>
</cp:coreProperties>
</file>