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14" w:rsidRDefault="00A20A14" w:rsidP="009833C2">
      <w:pPr>
        <w:rPr>
          <w:rFonts w:ascii="Times New Roman" w:hAnsi="Times New Roman" w:cs="Times New Roman"/>
          <w:sz w:val="28"/>
          <w:szCs w:val="28"/>
        </w:rPr>
      </w:pPr>
    </w:p>
    <w:p w:rsidR="00C4292D" w:rsidRPr="00C4292D" w:rsidRDefault="00C4292D" w:rsidP="00C4292D">
      <w:pPr>
        <w:spacing w:after="0" w:line="240" w:lineRule="auto"/>
        <w:rPr>
          <w:rFonts w:ascii="Times New Roman" w:hAnsi="Times New Roman" w:cs="Times New Roman"/>
          <w:sz w:val="28"/>
          <w:szCs w:val="28"/>
        </w:rPr>
      </w:pPr>
      <w:r w:rsidRPr="00C4292D">
        <w:rPr>
          <w:rFonts w:ascii="Times New Roman" w:hAnsi="Times New Roman" w:cs="Times New Roman"/>
          <w:sz w:val="28"/>
          <w:szCs w:val="28"/>
        </w:rPr>
        <w:t xml:space="preserve">          Администрация                                                                                                                               </w:t>
      </w:r>
    </w:p>
    <w:p w:rsidR="00C4292D" w:rsidRPr="00C4292D" w:rsidRDefault="00C4292D" w:rsidP="00C4292D">
      <w:pPr>
        <w:spacing w:after="0" w:line="240" w:lineRule="auto"/>
        <w:rPr>
          <w:rFonts w:ascii="Times New Roman" w:hAnsi="Times New Roman" w:cs="Times New Roman"/>
          <w:sz w:val="28"/>
          <w:szCs w:val="28"/>
        </w:rPr>
      </w:pPr>
      <w:r w:rsidRPr="00C4292D">
        <w:rPr>
          <w:rFonts w:ascii="Times New Roman" w:hAnsi="Times New Roman" w:cs="Times New Roman"/>
          <w:sz w:val="28"/>
          <w:szCs w:val="28"/>
        </w:rPr>
        <w:t xml:space="preserve">       сельского поселения</w:t>
      </w:r>
    </w:p>
    <w:p w:rsidR="00C4292D" w:rsidRPr="00C4292D" w:rsidRDefault="00C4292D" w:rsidP="00C4292D">
      <w:pPr>
        <w:spacing w:after="0" w:line="240" w:lineRule="auto"/>
        <w:rPr>
          <w:rFonts w:ascii="Times New Roman" w:hAnsi="Times New Roman" w:cs="Times New Roman"/>
          <w:sz w:val="28"/>
          <w:szCs w:val="28"/>
        </w:rPr>
      </w:pPr>
      <w:r w:rsidRPr="00C4292D">
        <w:rPr>
          <w:rFonts w:ascii="Times New Roman" w:hAnsi="Times New Roman" w:cs="Times New Roman"/>
          <w:sz w:val="28"/>
          <w:szCs w:val="28"/>
        </w:rPr>
        <w:t xml:space="preserve">     КРАСНОСАМАРСКОЕ</w:t>
      </w:r>
    </w:p>
    <w:p w:rsidR="00C4292D" w:rsidRPr="00C4292D" w:rsidRDefault="00C4292D" w:rsidP="00C4292D">
      <w:pPr>
        <w:spacing w:after="0" w:line="240" w:lineRule="auto"/>
        <w:rPr>
          <w:rFonts w:ascii="Times New Roman" w:hAnsi="Times New Roman" w:cs="Times New Roman"/>
          <w:sz w:val="28"/>
          <w:szCs w:val="28"/>
        </w:rPr>
      </w:pPr>
      <w:r w:rsidRPr="00C4292D">
        <w:rPr>
          <w:rFonts w:ascii="Times New Roman" w:hAnsi="Times New Roman" w:cs="Times New Roman"/>
          <w:sz w:val="28"/>
          <w:szCs w:val="28"/>
        </w:rPr>
        <w:t xml:space="preserve">     муниципального района </w:t>
      </w:r>
    </w:p>
    <w:p w:rsidR="00C4292D" w:rsidRPr="00C4292D" w:rsidRDefault="00C4292D" w:rsidP="00C4292D">
      <w:pPr>
        <w:spacing w:after="0" w:line="240" w:lineRule="auto"/>
        <w:rPr>
          <w:rFonts w:ascii="Times New Roman" w:hAnsi="Times New Roman" w:cs="Times New Roman"/>
          <w:sz w:val="28"/>
          <w:szCs w:val="28"/>
        </w:rPr>
      </w:pPr>
      <w:r w:rsidRPr="00C4292D">
        <w:rPr>
          <w:rFonts w:ascii="Times New Roman" w:hAnsi="Times New Roman" w:cs="Times New Roman"/>
          <w:sz w:val="28"/>
          <w:szCs w:val="28"/>
        </w:rPr>
        <w:t>Кинельский Самарской области</w:t>
      </w:r>
    </w:p>
    <w:p w:rsidR="00C4292D" w:rsidRPr="00C4292D" w:rsidRDefault="00C4292D" w:rsidP="00C4292D">
      <w:pPr>
        <w:spacing w:after="0" w:line="240" w:lineRule="auto"/>
        <w:rPr>
          <w:rFonts w:ascii="Times New Roman" w:hAnsi="Times New Roman" w:cs="Times New Roman"/>
          <w:sz w:val="28"/>
          <w:szCs w:val="28"/>
        </w:rPr>
      </w:pPr>
    </w:p>
    <w:p w:rsidR="00C4292D" w:rsidRPr="00C4292D" w:rsidRDefault="00C4292D" w:rsidP="00C4292D">
      <w:pPr>
        <w:spacing w:after="0" w:line="240" w:lineRule="auto"/>
        <w:rPr>
          <w:rFonts w:ascii="Times New Roman" w:hAnsi="Times New Roman" w:cs="Times New Roman"/>
          <w:b/>
          <w:sz w:val="28"/>
          <w:szCs w:val="28"/>
        </w:rPr>
      </w:pPr>
      <w:r w:rsidRPr="00C4292D">
        <w:rPr>
          <w:rFonts w:ascii="Times New Roman" w:hAnsi="Times New Roman" w:cs="Times New Roman"/>
          <w:b/>
          <w:sz w:val="28"/>
          <w:szCs w:val="28"/>
        </w:rPr>
        <w:t xml:space="preserve">       ПОСТАНОВЛЕНИЕ</w:t>
      </w:r>
      <w:r w:rsidRPr="00C4292D">
        <w:rPr>
          <w:rFonts w:ascii="Times New Roman" w:hAnsi="Times New Roman" w:cs="Times New Roman"/>
          <w:b/>
          <w:sz w:val="28"/>
          <w:szCs w:val="28"/>
        </w:rPr>
        <w:tab/>
      </w:r>
      <w:r w:rsidRPr="00C4292D">
        <w:rPr>
          <w:rFonts w:ascii="Times New Roman" w:hAnsi="Times New Roman" w:cs="Times New Roman"/>
          <w:b/>
          <w:sz w:val="28"/>
          <w:szCs w:val="28"/>
        </w:rPr>
        <w:tab/>
      </w:r>
      <w:r w:rsidRPr="00C4292D">
        <w:rPr>
          <w:rFonts w:ascii="Times New Roman" w:hAnsi="Times New Roman" w:cs="Times New Roman"/>
          <w:b/>
          <w:sz w:val="28"/>
          <w:szCs w:val="28"/>
        </w:rPr>
        <w:tab/>
      </w:r>
      <w:r w:rsidRPr="00C4292D">
        <w:rPr>
          <w:rFonts w:ascii="Times New Roman" w:hAnsi="Times New Roman" w:cs="Times New Roman"/>
          <w:b/>
          <w:sz w:val="28"/>
          <w:szCs w:val="28"/>
        </w:rPr>
        <w:tab/>
      </w:r>
      <w:r w:rsidRPr="00C4292D">
        <w:rPr>
          <w:rFonts w:ascii="Times New Roman" w:hAnsi="Times New Roman" w:cs="Times New Roman"/>
          <w:b/>
          <w:sz w:val="28"/>
          <w:szCs w:val="28"/>
        </w:rPr>
        <w:tab/>
      </w:r>
    </w:p>
    <w:p w:rsidR="00C4292D" w:rsidRDefault="00C4292D" w:rsidP="00C4292D">
      <w:pPr>
        <w:tabs>
          <w:tab w:val="left" w:pos="2880"/>
        </w:tabs>
        <w:spacing w:after="0" w:line="240" w:lineRule="auto"/>
        <w:ind w:right="-1"/>
        <w:rPr>
          <w:rFonts w:ascii="Times New Roman" w:hAnsi="Times New Roman" w:cs="Times New Roman"/>
          <w:sz w:val="26"/>
          <w:szCs w:val="26"/>
        </w:rPr>
      </w:pPr>
      <w:r w:rsidRPr="00C4292D">
        <w:rPr>
          <w:rFonts w:ascii="Times New Roman" w:hAnsi="Times New Roman" w:cs="Times New Roman"/>
          <w:b/>
          <w:sz w:val="28"/>
          <w:szCs w:val="28"/>
        </w:rPr>
        <w:t xml:space="preserve">     </w:t>
      </w:r>
      <w:r w:rsidR="00E850BB">
        <w:rPr>
          <w:rFonts w:ascii="Times New Roman" w:hAnsi="Times New Roman" w:cs="Times New Roman"/>
          <w:sz w:val="28"/>
          <w:szCs w:val="28"/>
        </w:rPr>
        <w:t xml:space="preserve">от 10.06.2021 </w:t>
      </w:r>
      <w:r w:rsidRPr="00C4292D">
        <w:rPr>
          <w:rFonts w:ascii="Times New Roman" w:hAnsi="Times New Roman" w:cs="Times New Roman"/>
          <w:sz w:val="28"/>
          <w:szCs w:val="28"/>
        </w:rPr>
        <w:t>года  №</w:t>
      </w:r>
      <w:r w:rsidRPr="00C4292D">
        <w:rPr>
          <w:rFonts w:ascii="Times New Roman" w:hAnsi="Times New Roman" w:cs="Times New Roman"/>
          <w:sz w:val="26"/>
          <w:szCs w:val="26"/>
        </w:rPr>
        <w:t xml:space="preserve">  </w:t>
      </w:r>
      <w:r w:rsidR="00E850BB">
        <w:rPr>
          <w:rFonts w:ascii="Times New Roman" w:hAnsi="Times New Roman" w:cs="Times New Roman"/>
          <w:sz w:val="26"/>
          <w:szCs w:val="26"/>
        </w:rPr>
        <w:t>51</w:t>
      </w:r>
      <w:r w:rsidRPr="00C4292D">
        <w:rPr>
          <w:rFonts w:ascii="Times New Roman" w:hAnsi="Times New Roman" w:cs="Times New Roman"/>
          <w:sz w:val="26"/>
          <w:szCs w:val="26"/>
        </w:rPr>
        <w:t xml:space="preserve">    </w:t>
      </w:r>
    </w:p>
    <w:p w:rsidR="00C4292D" w:rsidRPr="00C4292D" w:rsidRDefault="00C4292D" w:rsidP="00C4292D">
      <w:pPr>
        <w:tabs>
          <w:tab w:val="left" w:pos="2880"/>
        </w:tabs>
        <w:spacing w:after="0" w:line="240" w:lineRule="auto"/>
        <w:ind w:right="-1"/>
        <w:rPr>
          <w:rFonts w:ascii="Times New Roman" w:hAnsi="Times New Roman" w:cs="Times New Roman"/>
          <w:sz w:val="26"/>
          <w:szCs w:val="26"/>
        </w:rPr>
      </w:pPr>
      <w:r w:rsidRPr="00C4292D">
        <w:rPr>
          <w:rFonts w:ascii="Times New Roman" w:hAnsi="Times New Roman" w:cs="Times New Roman"/>
          <w:sz w:val="26"/>
          <w:szCs w:val="26"/>
        </w:rPr>
        <w:t xml:space="preserve">                               </w:t>
      </w:r>
    </w:p>
    <w:p w:rsidR="003D76C2" w:rsidRPr="00C4292D" w:rsidRDefault="00C4292D" w:rsidP="00393DFE">
      <w:pPr>
        <w:spacing w:after="120" w:line="240" w:lineRule="auto"/>
        <w:ind w:right="3826" w:firstLine="708"/>
        <w:jc w:val="both"/>
        <w:rPr>
          <w:rFonts w:ascii="Times New Roman" w:hAnsi="Times New Roman" w:cs="Times New Roman"/>
          <w:b/>
          <w:sz w:val="26"/>
          <w:szCs w:val="26"/>
        </w:rPr>
      </w:pPr>
      <w:r w:rsidRPr="00C4292D">
        <w:rPr>
          <w:rFonts w:ascii="Times New Roman" w:hAnsi="Times New Roman" w:cs="Times New Roman"/>
          <w:b/>
          <w:sz w:val="26"/>
          <w:szCs w:val="2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9833C2" w:rsidRDefault="009833C2" w:rsidP="00C4292D">
      <w:pPr>
        <w:spacing w:after="120" w:line="240" w:lineRule="auto"/>
        <w:ind w:firstLine="708"/>
        <w:jc w:val="both"/>
        <w:rPr>
          <w:rFonts w:ascii="Times New Roman" w:hAnsi="Times New Roman" w:cs="Times New Roman"/>
          <w:b/>
          <w:spacing w:val="60"/>
          <w:sz w:val="26"/>
          <w:szCs w:val="26"/>
        </w:rPr>
      </w:pPr>
      <w:r w:rsidRPr="00C4292D">
        <w:rPr>
          <w:rFonts w:ascii="Times New Roman" w:hAnsi="Times New Roman" w:cs="Times New Roman"/>
          <w:sz w:val="26"/>
          <w:szCs w:val="26"/>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Федеральным законом 131-ФЗ </w:t>
      </w:r>
      <w:r w:rsidRPr="00C4292D">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3D76C2" w:rsidRPr="00C4292D">
        <w:rPr>
          <w:rFonts w:ascii="Times New Roman" w:eastAsia="Times New Roman" w:hAnsi="Times New Roman" w:cs="Times New Roman"/>
          <w:sz w:val="26"/>
          <w:szCs w:val="26"/>
          <w:lang w:eastAsia="ru-RU"/>
        </w:rPr>
        <w:t>,</w:t>
      </w:r>
      <w:r w:rsidRPr="00C4292D">
        <w:rPr>
          <w:rFonts w:ascii="Times New Roman" w:hAnsi="Times New Roman" w:cs="Times New Roman"/>
          <w:sz w:val="26"/>
          <w:szCs w:val="26"/>
        </w:rPr>
        <w:t xml:space="preserve"> Администрация  сельского поселения </w:t>
      </w:r>
      <w:r w:rsidR="00C4292D">
        <w:rPr>
          <w:rFonts w:ascii="Times New Roman" w:hAnsi="Times New Roman" w:cs="Times New Roman"/>
          <w:sz w:val="26"/>
          <w:szCs w:val="26"/>
        </w:rPr>
        <w:t>Красносамарское</w:t>
      </w:r>
      <w:r w:rsidRPr="00C4292D">
        <w:rPr>
          <w:rFonts w:ascii="Times New Roman" w:hAnsi="Times New Roman" w:cs="Times New Roman"/>
          <w:sz w:val="26"/>
          <w:szCs w:val="26"/>
        </w:rPr>
        <w:t xml:space="preserve"> муниципального рай</w:t>
      </w:r>
      <w:r w:rsidR="00C4292D">
        <w:rPr>
          <w:rFonts w:ascii="Times New Roman" w:hAnsi="Times New Roman" w:cs="Times New Roman"/>
          <w:sz w:val="26"/>
          <w:szCs w:val="26"/>
        </w:rPr>
        <w:t>она Кинельский Самарской области</w:t>
      </w:r>
    </w:p>
    <w:p w:rsidR="00C4292D" w:rsidRPr="00C4292D" w:rsidRDefault="00C4292D" w:rsidP="00C4292D">
      <w:pPr>
        <w:pStyle w:val="10"/>
        <w:tabs>
          <w:tab w:val="left" w:pos="709"/>
          <w:tab w:val="left" w:pos="1276"/>
        </w:tabs>
        <w:spacing w:after="120" w:line="240" w:lineRule="auto"/>
        <w:ind w:left="0"/>
        <w:jc w:val="center"/>
        <w:rPr>
          <w:rFonts w:ascii="Times New Roman" w:hAnsi="Times New Roman"/>
          <w:b/>
          <w:sz w:val="26"/>
          <w:szCs w:val="26"/>
        </w:rPr>
      </w:pPr>
      <w:r w:rsidRPr="00C4292D">
        <w:rPr>
          <w:rFonts w:ascii="Times New Roman" w:hAnsi="Times New Roman"/>
          <w:b/>
          <w:sz w:val="26"/>
          <w:szCs w:val="26"/>
        </w:rPr>
        <w:t>ПОСТАНОВЛЯЕТ:</w:t>
      </w:r>
    </w:p>
    <w:p w:rsidR="00C4292D" w:rsidRDefault="009833C2" w:rsidP="00C4292D">
      <w:pPr>
        <w:pStyle w:val="10"/>
        <w:numPr>
          <w:ilvl w:val="0"/>
          <w:numId w:val="1"/>
        </w:numPr>
        <w:tabs>
          <w:tab w:val="left" w:pos="709"/>
          <w:tab w:val="left" w:pos="1276"/>
        </w:tabs>
        <w:spacing w:after="120" w:line="240" w:lineRule="auto"/>
        <w:ind w:left="0" w:firstLine="709"/>
        <w:jc w:val="both"/>
        <w:rPr>
          <w:rFonts w:ascii="Times New Roman" w:hAnsi="Times New Roman"/>
          <w:sz w:val="26"/>
          <w:szCs w:val="26"/>
        </w:rPr>
      </w:pPr>
      <w:r w:rsidRPr="00C4292D">
        <w:rPr>
          <w:rFonts w:ascii="Times New Roman" w:hAnsi="Times New Roman"/>
          <w:sz w:val="26"/>
          <w:szCs w:val="26"/>
        </w:rPr>
        <w:t xml:space="preserve">Утвердить </w:t>
      </w:r>
      <w:r w:rsidRPr="00C4292D">
        <w:rPr>
          <w:rFonts w:ascii="Times New Roman" w:hAnsi="Times New Roman"/>
          <w:bCs/>
          <w:sz w:val="26"/>
          <w:szCs w:val="26"/>
        </w:rPr>
        <w:t xml:space="preserve">административный регламент предоставления </w:t>
      </w:r>
      <w:r w:rsidRPr="00C4292D">
        <w:rPr>
          <w:rFonts w:ascii="Times New Roman" w:hAnsi="Times New Roman"/>
          <w:sz w:val="26"/>
          <w:szCs w:val="26"/>
        </w:rPr>
        <w:t xml:space="preserve">Администрацией сельского поселения </w:t>
      </w:r>
      <w:r w:rsidR="00C4292D">
        <w:rPr>
          <w:rFonts w:ascii="Times New Roman" w:hAnsi="Times New Roman"/>
          <w:sz w:val="26"/>
          <w:szCs w:val="26"/>
        </w:rPr>
        <w:t>Красносамарское</w:t>
      </w:r>
      <w:r w:rsidRPr="00C4292D">
        <w:rPr>
          <w:rFonts w:ascii="Times New Roman" w:hAnsi="Times New Roman"/>
          <w:sz w:val="26"/>
          <w:szCs w:val="26"/>
        </w:rPr>
        <w:t xml:space="preserve"> </w:t>
      </w:r>
      <w:r w:rsidRPr="00C4292D">
        <w:rPr>
          <w:rFonts w:ascii="Times New Roman" w:hAnsi="Times New Roman"/>
          <w:bCs/>
          <w:sz w:val="26"/>
          <w:szCs w:val="26"/>
        </w:rPr>
        <w:t>муниципальной услуги</w:t>
      </w:r>
      <w:r w:rsidRPr="00C4292D">
        <w:rPr>
          <w:rFonts w:ascii="Times New Roman" w:hAnsi="Times New Roman"/>
          <w:sz w:val="26"/>
          <w:szCs w:val="26"/>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C4292D" w:rsidRDefault="00C4292D" w:rsidP="00C4292D">
      <w:pPr>
        <w:pStyle w:val="10"/>
        <w:numPr>
          <w:ilvl w:val="0"/>
          <w:numId w:val="1"/>
        </w:numPr>
        <w:tabs>
          <w:tab w:val="left" w:pos="709"/>
          <w:tab w:val="left" w:pos="1276"/>
        </w:tabs>
        <w:spacing w:after="120" w:line="240" w:lineRule="auto"/>
        <w:ind w:left="0" w:firstLine="709"/>
        <w:jc w:val="both"/>
        <w:rPr>
          <w:rFonts w:ascii="Times New Roman" w:hAnsi="Times New Roman"/>
          <w:sz w:val="26"/>
          <w:szCs w:val="26"/>
        </w:rPr>
      </w:pPr>
      <w:r w:rsidRPr="00C4292D">
        <w:rPr>
          <w:rFonts w:ascii="Times New Roman" w:hAnsi="Times New Roman"/>
          <w:sz w:val="26"/>
          <w:szCs w:val="26"/>
        </w:rPr>
        <w:t>Опубликовать настоящее Постановление на  сайте муниципального района Кинельский www.kinel.ru и в газете «Вестник сельского поселения Красносамарское».</w:t>
      </w:r>
    </w:p>
    <w:p w:rsidR="00C4292D" w:rsidRDefault="00C4292D" w:rsidP="00C4292D">
      <w:pPr>
        <w:pStyle w:val="10"/>
        <w:numPr>
          <w:ilvl w:val="0"/>
          <w:numId w:val="1"/>
        </w:numPr>
        <w:tabs>
          <w:tab w:val="left" w:pos="709"/>
          <w:tab w:val="left" w:pos="1276"/>
        </w:tabs>
        <w:spacing w:after="120" w:line="240" w:lineRule="auto"/>
        <w:ind w:left="0" w:firstLine="709"/>
        <w:jc w:val="both"/>
        <w:rPr>
          <w:rFonts w:ascii="Times New Roman" w:hAnsi="Times New Roman"/>
          <w:sz w:val="26"/>
          <w:szCs w:val="26"/>
        </w:rPr>
      </w:pPr>
      <w:r w:rsidRPr="00C4292D">
        <w:rPr>
          <w:rFonts w:ascii="Times New Roman" w:hAnsi="Times New Roman"/>
          <w:sz w:val="26"/>
          <w:szCs w:val="26"/>
        </w:rPr>
        <w:t>Настоящее постановление вступает в силу после его официального опубликования</w:t>
      </w:r>
    </w:p>
    <w:p w:rsidR="00C4292D" w:rsidRDefault="009833C2" w:rsidP="00C4292D">
      <w:pPr>
        <w:pStyle w:val="10"/>
        <w:numPr>
          <w:ilvl w:val="0"/>
          <w:numId w:val="1"/>
        </w:numPr>
        <w:tabs>
          <w:tab w:val="left" w:pos="709"/>
          <w:tab w:val="left" w:pos="1276"/>
        </w:tabs>
        <w:spacing w:after="120" w:line="240" w:lineRule="auto"/>
        <w:ind w:left="0" w:firstLine="709"/>
        <w:jc w:val="both"/>
        <w:rPr>
          <w:rFonts w:ascii="Times New Roman" w:hAnsi="Times New Roman"/>
          <w:sz w:val="26"/>
          <w:szCs w:val="26"/>
        </w:rPr>
      </w:pPr>
      <w:r w:rsidRPr="00C4292D">
        <w:rPr>
          <w:rFonts w:ascii="Times New Roman" w:hAnsi="Times New Roman"/>
          <w:sz w:val="26"/>
          <w:szCs w:val="26"/>
        </w:rPr>
        <w:t>Контроль</w:t>
      </w:r>
      <w:r w:rsidR="001E2793" w:rsidRPr="00C4292D">
        <w:rPr>
          <w:rFonts w:ascii="Times New Roman" w:hAnsi="Times New Roman"/>
          <w:sz w:val="26"/>
          <w:szCs w:val="26"/>
        </w:rPr>
        <w:t xml:space="preserve"> за исполнением настоящего</w:t>
      </w:r>
      <w:r w:rsidR="003D76C2" w:rsidRPr="00C4292D">
        <w:rPr>
          <w:rFonts w:ascii="Times New Roman" w:hAnsi="Times New Roman"/>
          <w:sz w:val="26"/>
          <w:szCs w:val="26"/>
        </w:rPr>
        <w:t xml:space="preserve"> постановления </w:t>
      </w:r>
      <w:r w:rsidR="00C4292D" w:rsidRPr="00C4292D">
        <w:rPr>
          <w:rFonts w:ascii="Times New Roman" w:hAnsi="Times New Roman"/>
          <w:sz w:val="26"/>
          <w:szCs w:val="26"/>
        </w:rPr>
        <w:t>оставляю за собой</w:t>
      </w:r>
    </w:p>
    <w:p w:rsidR="00C4292D" w:rsidRDefault="00C4292D" w:rsidP="00C4292D">
      <w:pPr>
        <w:pStyle w:val="10"/>
        <w:tabs>
          <w:tab w:val="left" w:pos="709"/>
          <w:tab w:val="left" w:pos="1276"/>
        </w:tabs>
        <w:spacing w:after="0" w:line="240" w:lineRule="auto"/>
        <w:ind w:left="426"/>
        <w:jc w:val="both"/>
        <w:rPr>
          <w:rFonts w:ascii="Times New Roman" w:hAnsi="Times New Roman"/>
          <w:b/>
          <w:sz w:val="26"/>
          <w:szCs w:val="26"/>
        </w:rPr>
      </w:pPr>
    </w:p>
    <w:p w:rsidR="00C4292D" w:rsidRPr="00C4292D" w:rsidRDefault="00C4292D" w:rsidP="00C4292D">
      <w:pPr>
        <w:pStyle w:val="10"/>
        <w:tabs>
          <w:tab w:val="left" w:pos="709"/>
          <w:tab w:val="left" w:pos="1276"/>
        </w:tabs>
        <w:spacing w:after="0" w:line="240" w:lineRule="auto"/>
        <w:ind w:left="426"/>
        <w:jc w:val="both"/>
        <w:rPr>
          <w:rFonts w:ascii="Times New Roman" w:hAnsi="Times New Roman"/>
          <w:sz w:val="26"/>
          <w:szCs w:val="26"/>
        </w:rPr>
      </w:pPr>
      <w:r w:rsidRPr="00C4292D">
        <w:rPr>
          <w:rFonts w:ascii="Times New Roman" w:hAnsi="Times New Roman"/>
          <w:b/>
          <w:sz w:val="26"/>
          <w:szCs w:val="26"/>
        </w:rPr>
        <w:t xml:space="preserve">Глава сельского поселения Красносамарское                              </w:t>
      </w:r>
    </w:p>
    <w:p w:rsidR="00C4292D" w:rsidRPr="00C4292D" w:rsidRDefault="00C4292D" w:rsidP="00C4292D">
      <w:pPr>
        <w:spacing w:after="0" w:line="240" w:lineRule="auto"/>
        <w:ind w:left="426"/>
        <w:rPr>
          <w:rFonts w:ascii="Times New Roman" w:hAnsi="Times New Roman" w:cs="Times New Roman"/>
          <w:b/>
          <w:sz w:val="26"/>
          <w:szCs w:val="26"/>
        </w:rPr>
      </w:pPr>
      <w:r w:rsidRPr="00C4292D">
        <w:rPr>
          <w:rFonts w:ascii="Times New Roman" w:hAnsi="Times New Roman" w:cs="Times New Roman"/>
          <w:b/>
          <w:sz w:val="26"/>
          <w:szCs w:val="26"/>
        </w:rPr>
        <w:t xml:space="preserve">муниципального района Кинельский                                    </w:t>
      </w:r>
    </w:p>
    <w:p w:rsidR="00C4292D" w:rsidRPr="00C4292D" w:rsidRDefault="00C4292D" w:rsidP="00C4292D">
      <w:pPr>
        <w:spacing w:after="0" w:line="240" w:lineRule="auto"/>
        <w:ind w:left="426"/>
        <w:rPr>
          <w:rFonts w:ascii="Times New Roman" w:hAnsi="Times New Roman" w:cs="Times New Roman"/>
          <w:sz w:val="26"/>
          <w:szCs w:val="26"/>
        </w:rPr>
      </w:pPr>
      <w:r w:rsidRPr="00C4292D">
        <w:rPr>
          <w:rFonts w:ascii="Times New Roman" w:hAnsi="Times New Roman" w:cs="Times New Roman"/>
          <w:b/>
          <w:sz w:val="26"/>
          <w:szCs w:val="26"/>
        </w:rPr>
        <w:t xml:space="preserve">Самарской области                        </w:t>
      </w:r>
      <w:bookmarkStart w:id="0" w:name="_GoBack"/>
      <w:bookmarkEnd w:id="0"/>
      <w:r w:rsidRPr="00C4292D">
        <w:rPr>
          <w:rFonts w:ascii="Times New Roman" w:hAnsi="Times New Roman" w:cs="Times New Roman"/>
          <w:b/>
          <w:sz w:val="26"/>
          <w:szCs w:val="26"/>
        </w:rPr>
        <w:t xml:space="preserve">                                      </w:t>
      </w:r>
      <w:r w:rsidRPr="00C4292D">
        <w:rPr>
          <w:rFonts w:ascii="Times New Roman" w:hAnsi="Times New Roman" w:cs="Times New Roman"/>
          <w:b/>
          <w:sz w:val="26"/>
          <w:szCs w:val="26"/>
        </w:rPr>
        <w:tab/>
        <w:t xml:space="preserve">     </w:t>
      </w:r>
      <w:r w:rsidRPr="00C4292D">
        <w:rPr>
          <w:rFonts w:ascii="Times New Roman" w:hAnsi="Times New Roman" w:cs="Times New Roman"/>
          <w:b/>
          <w:sz w:val="26"/>
          <w:szCs w:val="26"/>
        </w:rPr>
        <w:tab/>
        <w:t xml:space="preserve">        А.П.</w:t>
      </w:r>
      <w:r>
        <w:rPr>
          <w:rFonts w:ascii="Times New Roman" w:hAnsi="Times New Roman" w:cs="Times New Roman"/>
          <w:b/>
          <w:sz w:val="26"/>
          <w:szCs w:val="26"/>
        </w:rPr>
        <w:t xml:space="preserve"> </w:t>
      </w:r>
      <w:proofErr w:type="spellStart"/>
      <w:r w:rsidRPr="00C4292D">
        <w:rPr>
          <w:rFonts w:ascii="Times New Roman" w:hAnsi="Times New Roman" w:cs="Times New Roman"/>
          <w:b/>
          <w:sz w:val="26"/>
          <w:szCs w:val="26"/>
        </w:rPr>
        <w:t>Зезин</w:t>
      </w:r>
      <w:proofErr w:type="spellEnd"/>
    </w:p>
    <w:p w:rsidR="009833C2" w:rsidRPr="001E2793" w:rsidRDefault="009833C2" w:rsidP="009833C2">
      <w:pPr>
        <w:sectPr w:rsidR="009833C2" w:rsidRPr="001E2793">
          <w:pgSz w:w="11906" w:h="16838"/>
          <w:pgMar w:top="568" w:right="850" w:bottom="709" w:left="1134" w:header="720" w:footer="720" w:gutter="0"/>
          <w:cols w:space="720"/>
          <w:docGrid w:linePitch="600" w:charSpace="36864"/>
        </w:sectPr>
      </w:pPr>
    </w:p>
    <w:p w:rsidR="009833C2" w:rsidRPr="00393DFE" w:rsidRDefault="009833C2" w:rsidP="00681FD1">
      <w:pPr>
        <w:spacing w:after="0" w:line="240" w:lineRule="auto"/>
        <w:jc w:val="right"/>
        <w:rPr>
          <w:rFonts w:ascii="Times New Roman" w:hAnsi="Times New Roman" w:cs="Times New Roman"/>
          <w:sz w:val="20"/>
          <w:szCs w:val="20"/>
        </w:rPr>
      </w:pPr>
      <w:r w:rsidRPr="00393DFE">
        <w:rPr>
          <w:rFonts w:ascii="Times New Roman" w:hAnsi="Times New Roman" w:cs="Times New Roman"/>
          <w:sz w:val="20"/>
          <w:szCs w:val="20"/>
        </w:rPr>
        <w:lastRenderedPageBreak/>
        <w:t xml:space="preserve">Приложение </w:t>
      </w:r>
    </w:p>
    <w:p w:rsidR="009833C2" w:rsidRPr="00393DFE" w:rsidRDefault="009833C2" w:rsidP="00681FD1">
      <w:pPr>
        <w:spacing w:after="0" w:line="240" w:lineRule="auto"/>
        <w:jc w:val="right"/>
        <w:rPr>
          <w:rFonts w:ascii="Times New Roman" w:hAnsi="Times New Roman" w:cs="Times New Roman"/>
          <w:sz w:val="20"/>
          <w:szCs w:val="20"/>
        </w:rPr>
      </w:pPr>
      <w:r w:rsidRPr="00393DFE">
        <w:rPr>
          <w:rFonts w:ascii="Times New Roman" w:hAnsi="Times New Roman" w:cs="Times New Roman"/>
          <w:sz w:val="20"/>
          <w:szCs w:val="20"/>
        </w:rPr>
        <w:t xml:space="preserve">к </w:t>
      </w:r>
      <w:r w:rsidR="003D76C2" w:rsidRPr="00393DFE">
        <w:rPr>
          <w:rFonts w:ascii="Times New Roman" w:hAnsi="Times New Roman" w:cs="Times New Roman"/>
          <w:sz w:val="20"/>
          <w:szCs w:val="20"/>
        </w:rPr>
        <w:t>постановлению</w:t>
      </w:r>
      <w:r w:rsidRPr="00393DFE">
        <w:rPr>
          <w:rFonts w:ascii="Times New Roman" w:hAnsi="Times New Roman" w:cs="Times New Roman"/>
          <w:sz w:val="20"/>
          <w:szCs w:val="20"/>
        </w:rPr>
        <w:t xml:space="preserve"> администрации</w:t>
      </w:r>
    </w:p>
    <w:p w:rsidR="009833C2" w:rsidRPr="00393DFE" w:rsidRDefault="009833C2" w:rsidP="00681FD1">
      <w:pPr>
        <w:spacing w:after="0" w:line="240" w:lineRule="auto"/>
        <w:jc w:val="right"/>
        <w:rPr>
          <w:rFonts w:ascii="Times New Roman" w:hAnsi="Times New Roman" w:cs="Times New Roman"/>
          <w:sz w:val="20"/>
          <w:szCs w:val="20"/>
        </w:rPr>
      </w:pPr>
      <w:r w:rsidRPr="00393DFE">
        <w:rPr>
          <w:rFonts w:ascii="Times New Roman" w:hAnsi="Times New Roman" w:cs="Times New Roman"/>
          <w:sz w:val="20"/>
          <w:szCs w:val="20"/>
        </w:rPr>
        <w:t xml:space="preserve">                         сельского поселения   </w:t>
      </w:r>
      <w:r w:rsidR="00E850BB" w:rsidRPr="00393DFE">
        <w:rPr>
          <w:rFonts w:ascii="Times New Roman" w:hAnsi="Times New Roman" w:cs="Times New Roman"/>
          <w:sz w:val="20"/>
          <w:szCs w:val="20"/>
        </w:rPr>
        <w:t>Красносамарское</w:t>
      </w:r>
      <w:r w:rsidRPr="00393DFE">
        <w:rPr>
          <w:rFonts w:ascii="Times New Roman" w:hAnsi="Times New Roman" w:cs="Times New Roman"/>
          <w:sz w:val="20"/>
          <w:szCs w:val="20"/>
        </w:rPr>
        <w:t xml:space="preserve">                                                         </w:t>
      </w:r>
    </w:p>
    <w:p w:rsidR="009833C2" w:rsidRPr="00393DFE" w:rsidRDefault="009833C2" w:rsidP="00681FD1">
      <w:pPr>
        <w:spacing w:after="0" w:line="240" w:lineRule="auto"/>
        <w:jc w:val="right"/>
        <w:rPr>
          <w:rFonts w:ascii="Times New Roman" w:hAnsi="Times New Roman" w:cs="Times New Roman"/>
          <w:sz w:val="20"/>
          <w:szCs w:val="20"/>
        </w:rPr>
      </w:pPr>
      <w:r w:rsidRPr="00393DFE">
        <w:rPr>
          <w:rFonts w:ascii="Times New Roman" w:hAnsi="Times New Roman" w:cs="Times New Roman"/>
          <w:sz w:val="20"/>
          <w:szCs w:val="20"/>
        </w:rPr>
        <w:t xml:space="preserve">  </w:t>
      </w:r>
      <w:r w:rsidR="00393DFE" w:rsidRPr="00393DFE">
        <w:rPr>
          <w:rFonts w:ascii="Times New Roman" w:hAnsi="Times New Roman" w:cs="Times New Roman"/>
          <w:sz w:val="20"/>
          <w:szCs w:val="20"/>
        </w:rPr>
        <w:t xml:space="preserve">№ 51 </w:t>
      </w:r>
      <w:r w:rsidR="001E2793" w:rsidRPr="00393DFE">
        <w:rPr>
          <w:rFonts w:ascii="Times New Roman" w:hAnsi="Times New Roman" w:cs="Times New Roman"/>
          <w:sz w:val="20"/>
          <w:szCs w:val="20"/>
        </w:rPr>
        <w:t xml:space="preserve">от </w:t>
      </w:r>
      <w:r w:rsidR="00E850BB" w:rsidRPr="00393DFE">
        <w:rPr>
          <w:rFonts w:ascii="Times New Roman" w:hAnsi="Times New Roman" w:cs="Times New Roman"/>
          <w:sz w:val="20"/>
          <w:szCs w:val="20"/>
        </w:rPr>
        <w:t>10.06.2021 года</w:t>
      </w:r>
    </w:p>
    <w:p w:rsidR="009833C2" w:rsidRPr="00681FD1" w:rsidRDefault="009833C2" w:rsidP="00681FD1">
      <w:pPr>
        <w:spacing w:after="120" w:line="240" w:lineRule="auto"/>
        <w:ind w:firstLine="5580"/>
        <w:rPr>
          <w:rFonts w:ascii="Times New Roman" w:hAnsi="Times New Roman" w:cs="Times New Roman"/>
          <w:sz w:val="24"/>
          <w:szCs w:val="24"/>
        </w:rPr>
      </w:pPr>
    </w:p>
    <w:p w:rsidR="003D76C2" w:rsidRPr="00681FD1" w:rsidRDefault="003D76C2" w:rsidP="00681FD1">
      <w:pPr>
        <w:spacing w:after="120" w:line="240" w:lineRule="auto"/>
        <w:ind w:firstLine="5580"/>
        <w:rPr>
          <w:rFonts w:ascii="Times New Roman" w:hAnsi="Times New Roman" w:cs="Times New Roman"/>
          <w:sz w:val="24"/>
          <w:szCs w:val="24"/>
        </w:rPr>
      </w:pPr>
    </w:p>
    <w:p w:rsidR="009833C2" w:rsidRPr="00681FD1" w:rsidRDefault="009833C2" w:rsidP="00681FD1">
      <w:pPr>
        <w:spacing w:after="120" w:line="240" w:lineRule="auto"/>
        <w:jc w:val="center"/>
        <w:rPr>
          <w:rFonts w:ascii="Times New Roman" w:hAnsi="Times New Roman" w:cs="Times New Roman"/>
          <w:b/>
          <w:bCs/>
          <w:sz w:val="24"/>
          <w:szCs w:val="24"/>
        </w:rPr>
      </w:pPr>
      <w:r w:rsidRPr="00681FD1">
        <w:rPr>
          <w:rFonts w:ascii="Times New Roman" w:hAnsi="Times New Roman" w:cs="Times New Roman"/>
          <w:b/>
          <w:bCs/>
          <w:sz w:val="24"/>
          <w:szCs w:val="24"/>
        </w:rPr>
        <w:t>АДМИНИСТРАТИВНЫЙ РЕГЛАМЕНТ</w:t>
      </w:r>
    </w:p>
    <w:p w:rsidR="009833C2" w:rsidRPr="00681FD1" w:rsidRDefault="003D76C2" w:rsidP="00681FD1">
      <w:pPr>
        <w:widowControl w:val="0"/>
        <w:spacing w:after="120" w:line="240" w:lineRule="auto"/>
        <w:ind w:firstLine="709"/>
        <w:jc w:val="center"/>
        <w:rPr>
          <w:rFonts w:ascii="Times New Roman" w:hAnsi="Times New Roman" w:cs="Times New Roman"/>
          <w:b/>
          <w:sz w:val="24"/>
          <w:szCs w:val="24"/>
        </w:rPr>
      </w:pPr>
      <w:r w:rsidRPr="00681FD1">
        <w:rPr>
          <w:rFonts w:ascii="Times New Roman" w:hAnsi="Times New Roman" w:cs="Times New Roman"/>
          <w:sz w:val="24"/>
          <w:szCs w:val="24"/>
        </w:rPr>
        <w:t>Предоставление муниципальной услуги</w:t>
      </w:r>
      <w:r w:rsidRPr="00681FD1">
        <w:rPr>
          <w:rFonts w:ascii="Times New Roman" w:hAnsi="Times New Roman" w:cs="Times New Roman"/>
          <w:b/>
          <w:sz w:val="24"/>
          <w:szCs w:val="24"/>
        </w:rPr>
        <w:t xml:space="preserve">  </w:t>
      </w:r>
      <w:r w:rsidR="009833C2" w:rsidRPr="00681FD1">
        <w:rPr>
          <w:rFonts w:ascii="Times New Roman" w:hAnsi="Times New Roman" w:cs="Times New Roman"/>
          <w:b/>
          <w:sz w:val="24"/>
          <w:szCs w:val="24"/>
        </w:rPr>
        <w:t>«</w:t>
      </w:r>
      <w:r w:rsidR="009833C2" w:rsidRPr="00681FD1">
        <w:rPr>
          <w:rFonts w:ascii="Times New Roman" w:hAnsi="Times New Roman" w:cs="Times New Roman"/>
          <w:sz w:val="24"/>
          <w:szCs w:val="24"/>
        </w:rPr>
        <w:t>Дача письменных разъяснений налогоплательщикам по вопросам применения муниципальных нормативных пра</w:t>
      </w:r>
      <w:r w:rsidR="00D42797" w:rsidRPr="00681FD1">
        <w:rPr>
          <w:rFonts w:ascii="Times New Roman" w:hAnsi="Times New Roman" w:cs="Times New Roman"/>
          <w:sz w:val="24"/>
          <w:szCs w:val="24"/>
        </w:rPr>
        <w:t xml:space="preserve">вовых актов о местных налогах </w:t>
      </w:r>
      <w:r w:rsidR="009833C2" w:rsidRPr="00681FD1">
        <w:rPr>
          <w:rFonts w:ascii="Times New Roman" w:hAnsi="Times New Roman" w:cs="Times New Roman"/>
          <w:sz w:val="24"/>
          <w:szCs w:val="24"/>
        </w:rPr>
        <w:t>и сборах</w:t>
      </w:r>
      <w:r w:rsidR="009833C2" w:rsidRPr="00681FD1">
        <w:rPr>
          <w:rFonts w:ascii="Times New Roman" w:hAnsi="Times New Roman" w:cs="Times New Roman"/>
          <w:b/>
          <w:sz w:val="24"/>
          <w:szCs w:val="24"/>
        </w:rPr>
        <w:t>»</w:t>
      </w:r>
    </w:p>
    <w:p w:rsidR="009833C2" w:rsidRPr="00681FD1" w:rsidRDefault="009833C2" w:rsidP="00681FD1">
      <w:pPr>
        <w:widowControl w:val="0"/>
        <w:spacing w:after="120" w:line="240" w:lineRule="auto"/>
        <w:jc w:val="center"/>
        <w:rPr>
          <w:rFonts w:ascii="Times New Roman" w:hAnsi="Times New Roman" w:cs="Times New Roman"/>
          <w:sz w:val="24"/>
          <w:szCs w:val="24"/>
        </w:rPr>
      </w:pPr>
      <w:r w:rsidRPr="00681FD1">
        <w:rPr>
          <w:rFonts w:ascii="Times New Roman" w:hAnsi="Times New Roman" w:cs="Times New Roman"/>
          <w:b/>
          <w:sz w:val="24"/>
          <w:szCs w:val="24"/>
        </w:rPr>
        <w:t>I. Общие положения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1.1. Настоящий Административный регламент по предоставлению муниципальной услуги по даче письменных разъяснений </w:t>
      </w:r>
      <w:r w:rsidR="00E850BB">
        <w:rPr>
          <w:rFonts w:ascii="Times New Roman" w:hAnsi="Times New Roman" w:cs="Times New Roman"/>
          <w:sz w:val="24"/>
          <w:szCs w:val="24"/>
        </w:rPr>
        <w:t xml:space="preserve">налогоплательщикам </w:t>
      </w:r>
      <w:r w:rsidRPr="00681FD1">
        <w:rPr>
          <w:rFonts w:ascii="Times New Roman" w:hAnsi="Times New Roman" w:cs="Times New Roman"/>
          <w:sz w:val="24"/>
          <w:szCs w:val="24"/>
        </w:rPr>
        <w:t xml:space="preserve">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r w:rsidR="00D42797"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w:t>
      </w:r>
      <w:r w:rsidR="00D42797"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по вопросам применения муниципальных нормативных правовых актов о местных налогах и сборах.</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bookmarkStart w:id="1" w:name="Par40"/>
      <w:bookmarkEnd w:id="1"/>
      <w:r w:rsidRPr="00681FD1">
        <w:rPr>
          <w:rFonts w:ascii="Times New Roman" w:hAnsi="Times New Roman" w:cs="Times New Roman"/>
          <w:sz w:val="24"/>
          <w:szCs w:val="24"/>
        </w:rPr>
        <w:t>1.2. Правовые основания предоставления муниципальной услуги:</w:t>
      </w:r>
    </w:p>
    <w:p w:rsidR="009833C2" w:rsidRPr="00681FD1" w:rsidRDefault="009833C2" w:rsidP="00681FD1">
      <w:pPr>
        <w:spacing w:after="120" w:line="240" w:lineRule="auto"/>
        <w:ind w:firstLine="567"/>
        <w:rPr>
          <w:rFonts w:ascii="Times New Roman" w:hAnsi="Times New Roman" w:cs="Times New Roman"/>
          <w:sz w:val="24"/>
          <w:szCs w:val="24"/>
        </w:rPr>
      </w:pPr>
      <w:r w:rsidRPr="00681FD1">
        <w:rPr>
          <w:rFonts w:ascii="Times New Roman" w:hAnsi="Times New Roman" w:cs="Times New Roman"/>
          <w:sz w:val="24"/>
          <w:szCs w:val="24"/>
        </w:rPr>
        <w:t xml:space="preserve">- </w:t>
      </w:r>
      <w:hyperlink r:id="rId6" w:history="1">
        <w:r w:rsidRPr="00681FD1">
          <w:rPr>
            <w:rStyle w:val="a3"/>
            <w:rFonts w:ascii="Times New Roman" w:hAnsi="Times New Roman" w:cs="Times New Roman"/>
            <w:color w:val="auto"/>
            <w:sz w:val="24"/>
            <w:szCs w:val="24"/>
            <w:u w:val="none"/>
          </w:rPr>
          <w:t>Конституция</w:t>
        </w:r>
      </w:hyperlink>
      <w:r w:rsidRPr="00681FD1">
        <w:rPr>
          <w:rFonts w:ascii="Times New Roman" w:hAnsi="Times New Roman" w:cs="Times New Roman"/>
          <w:sz w:val="24"/>
          <w:szCs w:val="24"/>
        </w:rPr>
        <w:t xml:space="preserve"> Российской Федерации;</w:t>
      </w:r>
    </w:p>
    <w:p w:rsidR="009833C2" w:rsidRPr="00681FD1" w:rsidRDefault="009833C2" w:rsidP="00681FD1">
      <w:pPr>
        <w:spacing w:after="120" w:line="240" w:lineRule="auto"/>
        <w:ind w:firstLine="567"/>
        <w:rPr>
          <w:rFonts w:ascii="Times New Roman" w:hAnsi="Times New Roman" w:cs="Times New Roman"/>
          <w:sz w:val="24"/>
          <w:szCs w:val="24"/>
        </w:rPr>
      </w:pPr>
      <w:r w:rsidRPr="00681FD1">
        <w:rPr>
          <w:rFonts w:ascii="Times New Roman" w:hAnsi="Times New Roman" w:cs="Times New Roman"/>
          <w:sz w:val="24"/>
          <w:szCs w:val="24"/>
        </w:rPr>
        <w:t xml:space="preserve">- Налоговый </w:t>
      </w:r>
      <w:hyperlink r:id="rId7" w:history="1">
        <w:r w:rsidRPr="00681FD1">
          <w:rPr>
            <w:rStyle w:val="a3"/>
            <w:rFonts w:ascii="Times New Roman" w:hAnsi="Times New Roman" w:cs="Times New Roman"/>
            <w:color w:val="auto"/>
            <w:sz w:val="24"/>
            <w:szCs w:val="24"/>
            <w:u w:val="none"/>
          </w:rPr>
          <w:t>кодекс</w:t>
        </w:r>
      </w:hyperlink>
      <w:r w:rsidRPr="00681FD1">
        <w:rPr>
          <w:rFonts w:ascii="Times New Roman" w:hAnsi="Times New Roman" w:cs="Times New Roman"/>
          <w:sz w:val="24"/>
          <w:szCs w:val="24"/>
        </w:rPr>
        <w:t xml:space="preserve"> Российской Федерации;</w:t>
      </w:r>
    </w:p>
    <w:p w:rsidR="009833C2" w:rsidRPr="00681FD1" w:rsidRDefault="009833C2" w:rsidP="00681FD1">
      <w:pPr>
        <w:spacing w:after="120" w:line="240" w:lineRule="auto"/>
        <w:ind w:firstLine="567"/>
        <w:rPr>
          <w:rFonts w:ascii="Times New Roman" w:hAnsi="Times New Roman" w:cs="Times New Roman"/>
          <w:sz w:val="24"/>
          <w:szCs w:val="24"/>
        </w:rPr>
      </w:pPr>
      <w:r w:rsidRPr="00681FD1">
        <w:rPr>
          <w:rFonts w:ascii="Times New Roman" w:hAnsi="Times New Roman" w:cs="Times New Roman"/>
          <w:sz w:val="24"/>
          <w:szCs w:val="24"/>
        </w:rPr>
        <w:t xml:space="preserve">- Федеральный </w:t>
      </w:r>
      <w:hyperlink r:id="rId8" w:history="1">
        <w:r w:rsidRPr="00681FD1">
          <w:rPr>
            <w:rStyle w:val="a3"/>
            <w:rFonts w:ascii="Times New Roman" w:hAnsi="Times New Roman" w:cs="Times New Roman"/>
            <w:color w:val="auto"/>
            <w:sz w:val="24"/>
            <w:szCs w:val="24"/>
            <w:u w:val="none"/>
          </w:rPr>
          <w:t>закон</w:t>
        </w:r>
      </w:hyperlink>
      <w:r w:rsidRPr="00681FD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833C2" w:rsidRPr="00681FD1" w:rsidRDefault="009833C2" w:rsidP="00681FD1">
      <w:pPr>
        <w:spacing w:after="120" w:line="240" w:lineRule="auto"/>
        <w:ind w:firstLine="567"/>
        <w:rPr>
          <w:rFonts w:ascii="Times New Roman" w:hAnsi="Times New Roman" w:cs="Times New Roman"/>
          <w:sz w:val="24"/>
          <w:szCs w:val="24"/>
        </w:rPr>
      </w:pPr>
      <w:r w:rsidRPr="00681FD1">
        <w:rPr>
          <w:rFonts w:ascii="Times New Roman" w:hAnsi="Times New Roman" w:cs="Times New Roman"/>
          <w:sz w:val="24"/>
          <w:szCs w:val="24"/>
        </w:rPr>
        <w:t xml:space="preserve">- Федеральный </w:t>
      </w:r>
      <w:hyperlink r:id="rId9" w:history="1">
        <w:r w:rsidRPr="00681FD1">
          <w:rPr>
            <w:rStyle w:val="a3"/>
            <w:rFonts w:ascii="Times New Roman" w:hAnsi="Times New Roman" w:cs="Times New Roman"/>
            <w:color w:val="auto"/>
            <w:sz w:val="24"/>
            <w:szCs w:val="24"/>
            <w:u w:val="none"/>
          </w:rPr>
          <w:t>закон</w:t>
        </w:r>
      </w:hyperlink>
      <w:r w:rsidRPr="00681FD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bookmarkStart w:id="2" w:name="Par53"/>
      <w:bookmarkEnd w:id="2"/>
      <w:r w:rsidRPr="00681FD1">
        <w:rPr>
          <w:rFonts w:ascii="Times New Roman" w:hAnsi="Times New Roman" w:cs="Times New Roman"/>
          <w:sz w:val="24"/>
          <w:szCs w:val="24"/>
        </w:rPr>
        <w:t xml:space="preserve">. </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1.3. Описание заявителей.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1.4. Порядок информирования о правилах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w:t>
      </w:r>
      <w:r w:rsidR="00D42797"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Заявления о предоставлении муниципальной услуги направляются непосредственно через Администрацию сельского поселения </w:t>
      </w:r>
      <w:r w:rsidR="00D42797"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многофункциональные центры предоставления государственных и муниципальных услуг (далее – МФЦ) либо посредством электронной почты.</w:t>
      </w:r>
    </w:p>
    <w:p w:rsidR="00681FD1" w:rsidRPr="00681FD1" w:rsidRDefault="00681FD1" w:rsidP="00681FD1">
      <w:pPr>
        <w:tabs>
          <w:tab w:val="left" w:pos="1742"/>
        </w:tabs>
        <w:autoSpaceDE w:val="0"/>
        <w:autoSpaceDN w:val="0"/>
        <w:adjustRightInd w:val="0"/>
        <w:spacing w:after="120" w:line="240" w:lineRule="auto"/>
        <w:ind w:firstLine="739"/>
        <w:jc w:val="both"/>
        <w:rPr>
          <w:rFonts w:ascii="Times New Roman" w:hAnsi="Times New Roman" w:cs="Times New Roman"/>
          <w:sz w:val="24"/>
          <w:szCs w:val="24"/>
        </w:rPr>
      </w:pPr>
      <w:r w:rsidRPr="00681FD1">
        <w:rPr>
          <w:rFonts w:ascii="Times New Roman" w:hAnsi="Times New Roman" w:cs="Times New Roman"/>
          <w:sz w:val="24"/>
          <w:szCs w:val="24"/>
        </w:rPr>
        <w:lastRenderedPageBreak/>
        <w:t>Место нахождения Администрации сельского поселения: Самарская область, Кинельский  район, с. Красносамарское, ул. Кооперативная, дом 19.</w:t>
      </w:r>
    </w:p>
    <w:p w:rsidR="00681FD1" w:rsidRPr="00681FD1" w:rsidRDefault="00681FD1" w:rsidP="00681FD1">
      <w:pPr>
        <w:widowControl w:val="0"/>
        <w:spacing w:after="120" w:line="240" w:lineRule="auto"/>
        <w:ind w:firstLine="709"/>
        <w:jc w:val="both"/>
        <w:rPr>
          <w:rFonts w:ascii="Times New Roman" w:eastAsia="Lucida Sans Unicode" w:hAnsi="Times New Roman"/>
          <w:color w:val="000000"/>
          <w:kern w:val="1"/>
          <w:sz w:val="24"/>
          <w:szCs w:val="24"/>
          <w:lang w:eastAsia="hi-IN" w:bidi="hi-IN"/>
        </w:rPr>
      </w:pPr>
      <w:r w:rsidRPr="00681FD1">
        <w:rPr>
          <w:rFonts w:ascii="Times New Roman" w:hAnsi="Times New Roman" w:cs="Times New Roman"/>
          <w:sz w:val="24"/>
          <w:szCs w:val="24"/>
        </w:rPr>
        <w:t xml:space="preserve">Почтовый адрес для направления документов: </w:t>
      </w:r>
      <w:r w:rsidRPr="00681FD1">
        <w:rPr>
          <w:rFonts w:ascii="Times New Roman" w:eastAsia="Lucida Sans Unicode" w:hAnsi="Times New Roman"/>
          <w:color w:val="000000"/>
          <w:kern w:val="1"/>
          <w:sz w:val="24"/>
          <w:szCs w:val="24"/>
          <w:lang w:eastAsia="hi-IN" w:bidi="hi-IN"/>
        </w:rPr>
        <w:t>446425, Самарская область, Кинельский район, с. Красносамарское, ул. Кооперативная, д. 19;</w:t>
      </w:r>
    </w:p>
    <w:p w:rsidR="00681FD1" w:rsidRPr="00681FD1" w:rsidRDefault="00681FD1" w:rsidP="00681FD1">
      <w:pPr>
        <w:widowControl w:val="0"/>
        <w:spacing w:after="120" w:line="240" w:lineRule="auto"/>
        <w:ind w:firstLine="709"/>
        <w:jc w:val="both"/>
        <w:rPr>
          <w:rFonts w:ascii="Times New Roman" w:eastAsia="Lucida Sans Unicode" w:hAnsi="Times New Roman"/>
          <w:bCs/>
          <w:color w:val="000000"/>
          <w:kern w:val="1"/>
          <w:sz w:val="24"/>
          <w:szCs w:val="24"/>
          <w:lang w:eastAsia="hi-IN" w:bidi="hi-IN"/>
        </w:rPr>
      </w:pPr>
      <w:r w:rsidRPr="00681FD1">
        <w:rPr>
          <w:rFonts w:ascii="Times New Roman" w:hAnsi="Times New Roman"/>
          <w:color w:val="000000"/>
          <w:sz w:val="24"/>
          <w:szCs w:val="24"/>
        </w:rPr>
        <w:t>график работы администрации: с понедельника по пятницу с 8.00 до 17.00, перерыв на обед — с 12.00 до 13.48, выходные дни: суббота, воскресенье;</w:t>
      </w:r>
      <w:r w:rsidRPr="00681FD1">
        <w:rPr>
          <w:rFonts w:ascii="Times New Roman" w:eastAsia="Lucida Sans Unicode" w:hAnsi="Times New Roman"/>
          <w:bCs/>
          <w:color w:val="000000"/>
          <w:kern w:val="1"/>
          <w:sz w:val="24"/>
          <w:szCs w:val="24"/>
          <w:lang w:eastAsia="hi-IN" w:bidi="hi-IN"/>
        </w:rPr>
        <w:t xml:space="preserve"> </w:t>
      </w:r>
    </w:p>
    <w:p w:rsidR="00681FD1" w:rsidRPr="00681FD1" w:rsidRDefault="00681FD1" w:rsidP="00681FD1">
      <w:pPr>
        <w:widowControl w:val="0"/>
        <w:spacing w:after="120" w:line="240" w:lineRule="auto"/>
        <w:ind w:firstLine="709"/>
        <w:jc w:val="both"/>
        <w:rPr>
          <w:rFonts w:ascii="Times New Roman" w:eastAsia="Lucida Sans Unicode" w:hAnsi="Times New Roman"/>
          <w:color w:val="000000"/>
          <w:kern w:val="1"/>
          <w:sz w:val="24"/>
          <w:szCs w:val="24"/>
          <w:lang w:eastAsia="hi-IN" w:bidi="hi-IN"/>
        </w:rPr>
      </w:pPr>
      <w:r w:rsidRPr="00681FD1">
        <w:rPr>
          <w:rFonts w:ascii="Times New Roman" w:eastAsia="Lucida Sans Unicode" w:hAnsi="Times New Roman"/>
          <w:bCs/>
          <w:color w:val="000000"/>
          <w:kern w:val="1"/>
          <w:sz w:val="24"/>
          <w:szCs w:val="24"/>
          <w:lang w:eastAsia="hi-IN" w:bidi="hi-IN"/>
        </w:rPr>
        <w:t>б) справочные телефоны администрации:</w:t>
      </w:r>
      <w:r w:rsidRPr="00681FD1">
        <w:rPr>
          <w:rFonts w:ascii="Times New Roman" w:eastAsia="Lucida Sans Unicode" w:hAnsi="Times New Roman"/>
          <w:color w:val="000000"/>
          <w:kern w:val="1"/>
          <w:sz w:val="24"/>
          <w:szCs w:val="24"/>
          <w:lang w:eastAsia="hi-IN" w:bidi="hi-IN"/>
        </w:rPr>
        <w:t xml:space="preserve"> 8 (846 63) 3-63-41, 8 (846 63) 3-63-38; </w:t>
      </w:r>
    </w:p>
    <w:p w:rsidR="00681FD1" w:rsidRPr="00681FD1" w:rsidRDefault="00681FD1" w:rsidP="00681FD1">
      <w:pPr>
        <w:widowControl w:val="0"/>
        <w:spacing w:after="120" w:line="240" w:lineRule="auto"/>
        <w:ind w:firstLine="709"/>
        <w:jc w:val="both"/>
        <w:rPr>
          <w:rFonts w:ascii="Times New Roman" w:eastAsia="Lucida Sans Unicode" w:hAnsi="Times New Roman"/>
          <w:color w:val="000000"/>
          <w:kern w:val="1"/>
          <w:sz w:val="24"/>
          <w:szCs w:val="24"/>
          <w:lang w:eastAsia="hi-IN" w:bidi="hi-IN"/>
        </w:rPr>
      </w:pPr>
      <w:r w:rsidRPr="00681FD1">
        <w:rPr>
          <w:rFonts w:ascii="Times New Roman" w:eastAsia="Lucida Sans Unicode" w:hAnsi="Times New Roman"/>
          <w:bCs/>
          <w:color w:val="000000"/>
          <w:kern w:val="1"/>
          <w:sz w:val="24"/>
          <w:szCs w:val="24"/>
          <w:lang w:eastAsia="hi-IN" w:bidi="hi-IN"/>
        </w:rPr>
        <w:t xml:space="preserve">общий справочный телефон (факс): </w:t>
      </w:r>
      <w:r w:rsidRPr="00681FD1">
        <w:rPr>
          <w:rFonts w:ascii="Times New Roman" w:eastAsia="Lucida Sans Unicode" w:hAnsi="Times New Roman"/>
          <w:color w:val="000000"/>
          <w:kern w:val="1"/>
          <w:sz w:val="24"/>
          <w:szCs w:val="24"/>
          <w:lang w:eastAsia="hi-IN" w:bidi="hi-IN"/>
        </w:rPr>
        <w:t>8 (846 63) 3-63-41.</w:t>
      </w:r>
    </w:p>
    <w:p w:rsidR="00681FD1" w:rsidRPr="00681FD1" w:rsidRDefault="00681FD1" w:rsidP="00681FD1">
      <w:pPr>
        <w:widowControl w:val="0"/>
        <w:spacing w:after="120" w:line="240" w:lineRule="auto"/>
        <w:ind w:firstLine="709"/>
        <w:jc w:val="both"/>
        <w:rPr>
          <w:rFonts w:ascii="Times New Roman" w:eastAsia="Lucida Sans Unicode" w:hAnsi="Times New Roman"/>
          <w:kern w:val="1"/>
          <w:sz w:val="24"/>
          <w:szCs w:val="24"/>
          <w:lang w:eastAsia="hi-IN" w:bidi="hi-IN"/>
        </w:rPr>
      </w:pPr>
      <w:r w:rsidRPr="00681FD1">
        <w:rPr>
          <w:rFonts w:ascii="Times New Roman" w:eastAsia="Lucida Sans Unicode" w:hAnsi="Times New Roman"/>
          <w:bCs/>
          <w:color w:val="000000"/>
          <w:kern w:val="1"/>
          <w:sz w:val="24"/>
          <w:szCs w:val="24"/>
          <w:lang w:eastAsia="hi-IN" w:bidi="hi-IN"/>
        </w:rPr>
        <w:t>в) адрес электронной почты администрации</w:t>
      </w:r>
      <w:r w:rsidRPr="00681FD1">
        <w:rPr>
          <w:rFonts w:ascii="Times New Roman" w:eastAsia="Lucida Sans Unicode" w:hAnsi="Times New Roman"/>
          <w:kern w:val="1"/>
          <w:sz w:val="24"/>
          <w:szCs w:val="24"/>
          <w:lang w:eastAsia="hi-IN" w:bidi="hi-IN"/>
        </w:rPr>
        <w:t xml:space="preserve"> - </w:t>
      </w:r>
      <w:hyperlink r:id="rId10" w:history="1">
        <w:r w:rsidRPr="00681FD1">
          <w:rPr>
            <w:rStyle w:val="a3"/>
            <w:rFonts w:ascii="Times New Roman" w:eastAsia="Lucida Sans Unicode" w:hAnsi="Times New Roman"/>
            <w:kern w:val="1"/>
            <w:sz w:val="24"/>
            <w:szCs w:val="24"/>
          </w:rPr>
          <w:t>a</w:t>
        </w:r>
        <w:r w:rsidRPr="00681FD1">
          <w:rPr>
            <w:rStyle w:val="a3"/>
            <w:rFonts w:ascii="Times New Roman" w:eastAsia="Lucida Sans Unicode" w:hAnsi="Times New Roman"/>
            <w:kern w:val="1"/>
            <w:sz w:val="24"/>
            <w:szCs w:val="24"/>
            <w:lang w:val="en-US"/>
          </w:rPr>
          <w:t>spkrsamarka</w:t>
        </w:r>
        <w:r w:rsidRPr="00681FD1">
          <w:rPr>
            <w:rStyle w:val="a3"/>
            <w:rFonts w:ascii="Times New Roman" w:eastAsia="Lucida Sans Unicode" w:hAnsi="Times New Roman"/>
            <w:kern w:val="1"/>
            <w:sz w:val="24"/>
            <w:szCs w:val="24"/>
          </w:rPr>
          <w:t>@</w:t>
        </w:r>
        <w:r w:rsidRPr="00681FD1">
          <w:rPr>
            <w:rStyle w:val="a3"/>
            <w:rFonts w:ascii="Times New Roman" w:eastAsia="Lucida Sans Unicode" w:hAnsi="Times New Roman"/>
            <w:kern w:val="1"/>
            <w:sz w:val="24"/>
            <w:szCs w:val="24"/>
            <w:lang w:val="en-US"/>
          </w:rPr>
          <w:t>mail</w:t>
        </w:r>
        <w:r w:rsidRPr="00681FD1">
          <w:rPr>
            <w:rStyle w:val="a3"/>
            <w:rFonts w:ascii="Times New Roman" w:eastAsia="Lucida Sans Unicode" w:hAnsi="Times New Roman"/>
            <w:kern w:val="1"/>
            <w:sz w:val="24"/>
            <w:szCs w:val="24"/>
          </w:rPr>
          <w:t>.</w:t>
        </w:r>
        <w:proofErr w:type="spellStart"/>
        <w:r w:rsidRPr="00681FD1">
          <w:rPr>
            <w:rStyle w:val="a3"/>
            <w:rFonts w:ascii="Times New Roman" w:eastAsia="Lucida Sans Unicode" w:hAnsi="Times New Roman"/>
            <w:kern w:val="1"/>
            <w:sz w:val="24"/>
            <w:szCs w:val="24"/>
          </w:rPr>
          <w:t>ru</w:t>
        </w:r>
        <w:proofErr w:type="spellEnd"/>
      </w:hyperlink>
      <w:r w:rsidRPr="00681FD1">
        <w:rPr>
          <w:rFonts w:ascii="Times New Roman" w:eastAsia="Lucida Sans Unicode" w:hAnsi="Times New Roman"/>
          <w:kern w:val="1"/>
          <w:sz w:val="24"/>
          <w:szCs w:val="24"/>
        </w:rPr>
        <w:t xml:space="preserve">; </w:t>
      </w:r>
    </w:p>
    <w:p w:rsidR="00681FD1" w:rsidRPr="00681FD1" w:rsidRDefault="00681FD1" w:rsidP="00681FD1">
      <w:pPr>
        <w:autoSpaceDE w:val="0"/>
        <w:autoSpaceDN w:val="0"/>
        <w:adjustRightInd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Информация о порядке предоставления муниципальной услуги также размещается на официальном сайте муниципального района Кинельский Самарской области в информационно-телекоммуникационной сети Интернет </w:t>
      </w:r>
      <w:r w:rsidRPr="00681FD1">
        <w:rPr>
          <w:rFonts w:ascii="Times New Roman" w:hAnsi="Times New Roman" w:cs="Times New Roman"/>
          <w:color w:val="0000FF"/>
          <w:sz w:val="24"/>
          <w:szCs w:val="24"/>
          <w:u w:val="single"/>
          <w:lang w:val="en-US"/>
        </w:rPr>
        <w:t>www</w:t>
      </w:r>
      <w:r w:rsidRPr="00681FD1">
        <w:rPr>
          <w:rFonts w:ascii="Times New Roman" w:hAnsi="Times New Roman" w:cs="Times New Roman"/>
          <w:color w:val="0000FF"/>
          <w:sz w:val="24"/>
          <w:szCs w:val="24"/>
          <w:u w:val="single"/>
        </w:rPr>
        <w:t>/</w:t>
      </w:r>
      <w:proofErr w:type="spellStart"/>
      <w:r w:rsidRPr="00681FD1">
        <w:rPr>
          <w:rFonts w:ascii="Times New Roman" w:hAnsi="Times New Roman" w:cs="Times New Roman"/>
          <w:color w:val="0000FF"/>
          <w:sz w:val="24"/>
          <w:szCs w:val="24"/>
          <w:u w:val="single"/>
          <w:lang w:val="en-US"/>
        </w:rPr>
        <w:t>kinel</w:t>
      </w:r>
      <w:proofErr w:type="spellEnd"/>
      <w:r w:rsidRPr="00681FD1">
        <w:rPr>
          <w:rFonts w:ascii="Times New Roman" w:hAnsi="Times New Roman" w:cs="Times New Roman"/>
          <w:color w:val="0000FF"/>
          <w:sz w:val="24"/>
          <w:szCs w:val="24"/>
          <w:u w:val="single"/>
        </w:rPr>
        <w:t>.</w:t>
      </w:r>
      <w:proofErr w:type="spellStart"/>
      <w:r w:rsidRPr="00681FD1">
        <w:rPr>
          <w:rFonts w:ascii="Times New Roman" w:hAnsi="Times New Roman" w:cs="Times New Roman"/>
          <w:color w:val="0000FF"/>
          <w:sz w:val="24"/>
          <w:szCs w:val="24"/>
          <w:u w:val="single"/>
          <w:lang w:val="en-US"/>
        </w:rPr>
        <w:t>ru</w:t>
      </w:r>
      <w:proofErr w:type="spellEnd"/>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rPr>
      </w:pPr>
      <w:r w:rsidRPr="00681FD1">
        <w:rPr>
          <w:rFonts w:ascii="Times New Roman" w:hAnsi="Times New Roman" w:cs="Times New Roman"/>
          <w:sz w:val="24"/>
          <w:szCs w:val="24"/>
        </w:rPr>
        <w:t xml:space="preserve">Местонахождение МФЦ: Самарская область, г. </w:t>
      </w:r>
      <w:proofErr w:type="spellStart"/>
      <w:r w:rsidRPr="00681FD1">
        <w:rPr>
          <w:rFonts w:ascii="Times New Roman" w:hAnsi="Times New Roman" w:cs="Times New Roman"/>
          <w:sz w:val="24"/>
          <w:szCs w:val="24"/>
        </w:rPr>
        <w:t>Кинель</w:t>
      </w:r>
      <w:proofErr w:type="spellEnd"/>
      <w:r w:rsidRPr="00681FD1">
        <w:rPr>
          <w:rFonts w:ascii="Times New Roman" w:hAnsi="Times New Roman" w:cs="Times New Roman"/>
          <w:sz w:val="24"/>
          <w:szCs w:val="24"/>
        </w:rPr>
        <w:t>, ул. Ленина, дом 36</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rPr>
      </w:pPr>
      <w:r w:rsidRPr="00681FD1">
        <w:rPr>
          <w:rFonts w:ascii="Times New Roman" w:hAnsi="Times New Roman" w:cs="Times New Roman"/>
          <w:sz w:val="24"/>
          <w:szCs w:val="24"/>
        </w:rPr>
        <w:t xml:space="preserve">График работы МФЦ (время местное): </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u w:val="single"/>
          <w:vertAlign w:val="superscript"/>
        </w:rPr>
      </w:pPr>
      <w:r w:rsidRPr="00681FD1">
        <w:rPr>
          <w:rFonts w:ascii="Times New Roman" w:hAnsi="Times New Roman" w:cs="Times New Roman"/>
          <w:sz w:val="24"/>
          <w:szCs w:val="24"/>
        </w:rPr>
        <w:t xml:space="preserve">понедельник – пятница </w:t>
      </w:r>
      <w:r w:rsidRPr="00681FD1">
        <w:rPr>
          <w:rFonts w:ascii="Times New Roman" w:hAnsi="Times New Roman" w:cs="Times New Roman"/>
          <w:sz w:val="24"/>
          <w:szCs w:val="24"/>
        </w:rPr>
        <w:tab/>
        <w:t xml:space="preserve">– </w:t>
      </w:r>
      <w:r w:rsidRPr="00681FD1">
        <w:rPr>
          <w:rFonts w:ascii="Times New Roman" w:hAnsi="Times New Roman" w:cs="Times New Roman"/>
          <w:sz w:val="24"/>
          <w:szCs w:val="24"/>
        </w:rPr>
        <w:tab/>
        <w:t xml:space="preserve">с 8 </w:t>
      </w:r>
      <w:r w:rsidRPr="00681FD1">
        <w:rPr>
          <w:rFonts w:ascii="Times New Roman" w:hAnsi="Times New Roman" w:cs="Times New Roman"/>
          <w:sz w:val="24"/>
          <w:szCs w:val="24"/>
          <w:u w:val="single"/>
          <w:vertAlign w:val="superscript"/>
        </w:rPr>
        <w:t>00</w:t>
      </w:r>
      <w:r w:rsidRPr="00681FD1">
        <w:rPr>
          <w:rFonts w:ascii="Times New Roman" w:hAnsi="Times New Roman" w:cs="Times New Roman"/>
          <w:sz w:val="24"/>
          <w:szCs w:val="24"/>
        </w:rPr>
        <w:t xml:space="preserve"> до 17 </w:t>
      </w:r>
      <w:r w:rsidRPr="00681FD1">
        <w:rPr>
          <w:rFonts w:ascii="Times New Roman" w:hAnsi="Times New Roman" w:cs="Times New Roman"/>
          <w:sz w:val="24"/>
          <w:szCs w:val="24"/>
          <w:u w:val="single"/>
          <w:vertAlign w:val="superscript"/>
        </w:rPr>
        <w:t>00</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u w:val="single"/>
          <w:vertAlign w:val="superscript"/>
        </w:rPr>
      </w:pPr>
      <w:r w:rsidRPr="00681FD1">
        <w:rPr>
          <w:rFonts w:ascii="Times New Roman" w:hAnsi="Times New Roman" w:cs="Times New Roman"/>
          <w:sz w:val="24"/>
          <w:szCs w:val="24"/>
        </w:rPr>
        <w:t xml:space="preserve">предпраздничные дни </w:t>
      </w:r>
      <w:r w:rsidRPr="00681FD1">
        <w:rPr>
          <w:rFonts w:ascii="Times New Roman" w:hAnsi="Times New Roman" w:cs="Times New Roman"/>
          <w:sz w:val="24"/>
          <w:szCs w:val="24"/>
        </w:rPr>
        <w:tab/>
        <w:t xml:space="preserve">– </w:t>
      </w:r>
      <w:r w:rsidRPr="00681FD1">
        <w:rPr>
          <w:rFonts w:ascii="Times New Roman" w:hAnsi="Times New Roman" w:cs="Times New Roman"/>
          <w:sz w:val="24"/>
          <w:szCs w:val="24"/>
        </w:rPr>
        <w:tab/>
        <w:t xml:space="preserve">с 8 </w:t>
      </w:r>
      <w:r w:rsidRPr="00681FD1">
        <w:rPr>
          <w:rFonts w:ascii="Times New Roman" w:hAnsi="Times New Roman" w:cs="Times New Roman"/>
          <w:sz w:val="24"/>
          <w:szCs w:val="24"/>
          <w:u w:val="single"/>
          <w:vertAlign w:val="superscript"/>
        </w:rPr>
        <w:t>00</w:t>
      </w:r>
      <w:r w:rsidRPr="00681FD1">
        <w:rPr>
          <w:rFonts w:ascii="Times New Roman" w:hAnsi="Times New Roman" w:cs="Times New Roman"/>
          <w:sz w:val="24"/>
          <w:szCs w:val="24"/>
        </w:rPr>
        <w:t xml:space="preserve"> до 16 </w:t>
      </w:r>
      <w:r w:rsidRPr="00681FD1">
        <w:rPr>
          <w:rFonts w:ascii="Times New Roman" w:hAnsi="Times New Roman" w:cs="Times New Roman"/>
          <w:sz w:val="24"/>
          <w:szCs w:val="24"/>
          <w:u w:val="single"/>
          <w:vertAlign w:val="superscript"/>
        </w:rPr>
        <w:t>00</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u w:val="single"/>
          <w:vertAlign w:val="superscript"/>
        </w:rPr>
      </w:pPr>
      <w:r w:rsidRPr="00681FD1">
        <w:rPr>
          <w:rFonts w:ascii="Times New Roman" w:hAnsi="Times New Roman" w:cs="Times New Roman"/>
          <w:sz w:val="24"/>
          <w:szCs w:val="24"/>
        </w:rPr>
        <w:t xml:space="preserve">суббота </w:t>
      </w:r>
      <w:r w:rsidRPr="00681FD1">
        <w:rPr>
          <w:rFonts w:ascii="Times New Roman" w:hAnsi="Times New Roman" w:cs="Times New Roman"/>
          <w:sz w:val="24"/>
          <w:szCs w:val="24"/>
        </w:rPr>
        <w:tab/>
      </w:r>
      <w:r w:rsidRPr="00681FD1">
        <w:rPr>
          <w:rFonts w:ascii="Times New Roman" w:hAnsi="Times New Roman" w:cs="Times New Roman"/>
          <w:sz w:val="24"/>
          <w:szCs w:val="24"/>
        </w:rPr>
        <w:tab/>
      </w:r>
      <w:r w:rsidRPr="00681FD1">
        <w:rPr>
          <w:rFonts w:ascii="Times New Roman" w:hAnsi="Times New Roman" w:cs="Times New Roman"/>
          <w:sz w:val="24"/>
          <w:szCs w:val="24"/>
        </w:rPr>
        <w:tab/>
        <w:t xml:space="preserve">– </w:t>
      </w:r>
      <w:r w:rsidRPr="00681FD1">
        <w:rPr>
          <w:rFonts w:ascii="Times New Roman" w:hAnsi="Times New Roman" w:cs="Times New Roman"/>
          <w:sz w:val="24"/>
          <w:szCs w:val="24"/>
        </w:rPr>
        <w:tab/>
        <w:t xml:space="preserve">с 9 </w:t>
      </w:r>
      <w:r w:rsidRPr="00681FD1">
        <w:rPr>
          <w:rFonts w:ascii="Times New Roman" w:hAnsi="Times New Roman" w:cs="Times New Roman"/>
          <w:sz w:val="24"/>
          <w:szCs w:val="24"/>
          <w:u w:val="single"/>
          <w:vertAlign w:val="superscript"/>
        </w:rPr>
        <w:t>00</w:t>
      </w:r>
      <w:r w:rsidRPr="00681FD1">
        <w:rPr>
          <w:rFonts w:ascii="Times New Roman" w:hAnsi="Times New Roman" w:cs="Times New Roman"/>
          <w:sz w:val="24"/>
          <w:szCs w:val="24"/>
        </w:rPr>
        <w:t xml:space="preserve"> до 16 </w:t>
      </w:r>
      <w:r w:rsidRPr="00681FD1">
        <w:rPr>
          <w:rFonts w:ascii="Times New Roman" w:hAnsi="Times New Roman" w:cs="Times New Roman"/>
          <w:sz w:val="24"/>
          <w:szCs w:val="24"/>
          <w:u w:val="single"/>
          <w:vertAlign w:val="superscript"/>
        </w:rPr>
        <w:t>00</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u w:val="single"/>
          <w:vertAlign w:val="superscript"/>
        </w:rPr>
      </w:pPr>
      <w:r w:rsidRPr="00681FD1">
        <w:rPr>
          <w:rFonts w:ascii="Times New Roman" w:hAnsi="Times New Roman" w:cs="Times New Roman"/>
          <w:sz w:val="24"/>
          <w:szCs w:val="24"/>
        </w:rPr>
        <w:t xml:space="preserve">перерыв </w:t>
      </w:r>
      <w:r w:rsidRPr="00681FD1">
        <w:rPr>
          <w:rFonts w:ascii="Times New Roman" w:hAnsi="Times New Roman" w:cs="Times New Roman"/>
          <w:sz w:val="24"/>
          <w:szCs w:val="24"/>
        </w:rPr>
        <w:tab/>
      </w:r>
      <w:r w:rsidRPr="00681FD1">
        <w:rPr>
          <w:rFonts w:ascii="Times New Roman" w:hAnsi="Times New Roman" w:cs="Times New Roman"/>
          <w:sz w:val="24"/>
          <w:szCs w:val="24"/>
        </w:rPr>
        <w:tab/>
      </w:r>
      <w:r w:rsidRPr="00681FD1">
        <w:rPr>
          <w:rFonts w:ascii="Times New Roman" w:hAnsi="Times New Roman" w:cs="Times New Roman"/>
          <w:sz w:val="24"/>
          <w:szCs w:val="24"/>
        </w:rPr>
        <w:tab/>
        <w:t xml:space="preserve">– </w:t>
      </w:r>
      <w:r w:rsidRPr="00681FD1">
        <w:rPr>
          <w:rFonts w:ascii="Times New Roman" w:hAnsi="Times New Roman" w:cs="Times New Roman"/>
          <w:sz w:val="24"/>
          <w:szCs w:val="24"/>
        </w:rPr>
        <w:tab/>
        <w:t xml:space="preserve">с 13 </w:t>
      </w:r>
      <w:r w:rsidRPr="00681FD1">
        <w:rPr>
          <w:rFonts w:ascii="Times New Roman" w:hAnsi="Times New Roman" w:cs="Times New Roman"/>
          <w:sz w:val="24"/>
          <w:szCs w:val="24"/>
          <w:u w:val="single"/>
          <w:vertAlign w:val="superscript"/>
        </w:rPr>
        <w:t>00</w:t>
      </w:r>
      <w:r w:rsidRPr="00681FD1">
        <w:rPr>
          <w:rFonts w:ascii="Times New Roman" w:hAnsi="Times New Roman" w:cs="Times New Roman"/>
          <w:sz w:val="24"/>
          <w:szCs w:val="24"/>
        </w:rPr>
        <w:t xml:space="preserve"> до 14 </w:t>
      </w:r>
      <w:r w:rsidRPr="00681FD1">
        <w:rPr>
          <w:rFonts w:ascii="Times New Roman" w:hAnsi="Times New Roman" w:cs="Times New Roman"/>
          <w:sz w:val="24"/>
          <w:szCs w:val="24"/>
          <w:u w:val="single"/>
          <w:vertAlign w:val="superscript"/>
        </w:rPr>
        <w:t>00</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rPr>
      </w:pPr>
      <w:r w:rsidRPr="00681FD1">
        <w:rPr>
          <w:rFonts w:ascii="Times New Roman" w:hAnsi="Times New Roman" w:cs="Times New Roman"/>
          <w:sz w:val="24"/>
          <w:szCs w:val="24"/>
        </w:rPr>
        <w:t xml:space="preserve">воскресенье </w:t>
      </w:r>
      <w:r w:rsidRPr="00681FD1">
        <w:rPr>
          <w:rFonts w:ascii="Times New Roman" w:hAnsi="Times New Roman" w:cs="Times New Roman"/>
          <w:sz w:val="24"/>
          <w:szCs w:val="24"/>
        </w:rPr>
        <w:tab/>
      </w:r>
      <w:r w:rsidRPr="00681FD1">
        <w:rPr>
          <w:rFonts w:ascii="Times New Roman" w:hAnsi="Times New Roman" w:cs="Times New Roman"/>
          <w:sz w:val="24"/>
          <w:szCs w:val="24"/>
        </w:rPr>
        <w:tab/>
      </w:r>
      <w:r w:rsidRPr="00681FD1">
        <w:rPr>
          <w:rFonts w:ascii="Times New Roman" w:hAnsi="Times New Roman" w:cs="Times New Roman"/>
          <w:sz w:val="24"/>
          <w:szCs w:val="24"/>
        </w:rPr>
        <w:tab/>
        <w:t xml:space="preserve">– </w:t>
      </w:r>
      <w:r w:rsidRPr="00681FD1">
        <w:rPr>
          <w:rFonts w:ascii="Times New Roman" w:hAnsi="Times New Roman" w:cs="Times New Roman"/>
          <w:sz w:val="24"/>
          <w:szCs w:val="24"/>
        </w:rPr>
        <w:tab/>
        <w:t>выходной день</w:t>
      </w:r>
    </w:p>
    <w:p w:rsidR="00681FD1" w:rsidRPr="00681FD1" w:rsidRDefault="00681FD1" w:rsidP="00681FD1">
      <w:pPr>
        <w:autoSpaceDE w:val="0"/>
        <w:autoSpaceDN w:val="0"/>
        <w:adjustRightInd w:val="0"/>
        <w:spacing w:after="120" w:line="240" w:lineRule="auto"/>
        <w:ind w:firstLine="567"/>
        <w:jc w:val="both"/>
        <w:rPr>
          <w:rFonts w:ascii="Times New Roman" w:hAnsi="Times New Roman" w:cs="Times New Roman"/>
          <w:sz w:val="24"/>
          <w:szCs w:val="24"/>
        </w:rPr>
      </w:pPr>
      <w:r w:rsidRPr="00681FD1">
        <w:rPr>
          <w:rFonts w:ascii="Times New Roman" w:hAnsi="Times New Roman" w:cs="Times New Roman"/>
          <w:sz w:val="24"/>
          <w:szCs w:val="24"/>
        </w:rPr>
        <w:t>Справочные телефоны МФЦ: 8 (846-63) 2-11-29</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1.5. Порядок получения информации по вопросам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Информация о процедуре предоставления муниципальной услуги может быть получена: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непосредственно при личном обращении;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 использованием средств почтовой, телефонной связи и электронной почты;</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посредством размещения информации на официальном сайте Администрации сельского </w:t>
      </w:r>
      <w:r w:rsidR="00E850BB"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с информационного стенда Администрации сельского поселения  </w:t>
      </w:r>
      <w:r w:rsidR="00E850BB" w:rsidRP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1.5.1. Порядок, форма и место размещения информации по вопросам предоставления </w:t>
      </w:r>
      <w:r w:rsidRPr="00681FD1">
        <w:rPr>
          <w:rFonts w:ascii="Times New Roman" w:hAnsi="Times New Roman" w:cs="Times New Roman"/>
          <w:sz w:val="24"/>
          <w:szCs w:val="24"/>
        </w:rPr>
        <w:lastRenderedPageBreak/>
        <w:t>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Официальный сайт муниципального образования, информационный стенд Администрации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о месте нахождения и графике работы Администрации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а также способах получения указанной информации;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о справочных телефонах специалистов Администрации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предоставляющих муниципальную услугу;</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об адресе официального сайта Администрации сельского поселения </w:t>
      </w:r>
      <w:r w:rsidR="00681FD1">
        <w:rPr>
          <w:rFonts w:ascii="Times New Roman" w:hAnsi="Times New Roman" w:cs="Times New Roman"/>
          <w:sz w:val="24"/>
          <w:szCs w:val="24"/>
        </w:rPr>
        <w:t>Красносамарское</w:t>
      </w:r>
      <w:r w:rsidR="00681FD1" w:rsidRPr="00681FD1">
        <w:rPr>
          <w:rFonts w:ascii="Times New Roman" w:hAnsi="Times New Roman" w:cs="Times New Roman"/>
          <w:sz w:val="24"/>
          <w:szCs w:val="24"/>
        </w:rPr>
        <w:t xml:space="preserve"> </w:t>
      </w:r>
      <w:r w:rsidRPr="00681FD1">
        <w:rPr>
          <w:rFonts w:ascii="Times New Roman" w:hAnsi="Times New Roman" w:cs="Times New Roman"/>
          <w:sz w:val="24"/>
          <w:szCs w:val="24"/>
        </w:rPr>
        <w:t>в информационно-телекоммуникационной сети «Интернет» и адресе ее электронной почты;</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о порядке получения информации по предоставлению муниципальной услуги, сведений о ходе предоставления муниципальной услуги, </w:t>
      </w:r>
      <w:r w:rsidR="00681FD1">
        <w:rPr>
          <w:rFonts w:ascii="Times New Roman" w:hAnsi="Times New Roman" w:cs="Times New Roman"/>
          <w:sz w:val="24"/>
          <w:szCs w:val="24"/>
        </w:rPr>
        <w:t xml:space="preserve">в том числе </w:t>
      </w:r>
      <w:r w:rsidRPr="00681FD1">
        <w:rPr>
          <w:rFonts w:ascii="Times New Roman" w:hAnsi="Times New Roman" w:cs="Times New Roman"/>
          <w:sz w:val="24"/>
          <w:szCs w:val="24"/>
        </w:rPr>
        <w:t>с использованием портала государственных и муниципальных услуг (функций), Единого портала государственных и муниципальных услуг (функций);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33C2" w:rsidRPr="00681FD1" w:rsidRDefault="009833C2" w:rsidP="00681FD1">
      <w:pPr>
        <w:widowControl w:val="0"/>
        <w:spacing w:after="120" w:line="240" w:lineRule="auto"/>
        <w:ind w:firstLine="709"/>
        <w:jc w:val="both"/>
        <w:rPr>
          <w:rFonts w:ascii="Times New Roman" w:hAnsi="Times New Roman" w:cs="Times New Roman"/>
          <w:b/>
          <w:sz w:val="24"/>
          <w:szCs w:val="24"/>
        </w:rPr>
      </w:pPr>
      <w:r w:rsidRPr="00681FD1">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9833C2" w:rsidRPr="00681FD1" w:rsidRDefault="009833C2" w:rsidP="00681FD1">
      <w:pPr>
        <w:widowControl w:val="0"/>
        <w:spacing w:after="120" w:line="240" w:lineRule="auto"/>
        <w:ind w:firstLine="709"/>
        <w:jc w:val="center"/>
        <w:rPr>
          <w:rFonts w:ascii="Times New Roman" w:hAnsi="Times New Roman" w:cs="Times New Roman"/>
          <w:sz w:val="24"/>
          <w:szCs w:val="24"/>
        </w:rPr>
      </w:pPr>
      <w:r w:rsidRPr="00681FD1">
        <w:rPr>
          <w:rFonts w:ascii="Times New Roman" w:hAnsi="Times New Roman" w:cs="Times New Roman"/>
          <w:b/>
          <w:sz w:val="24"/>
          <w:szCs w:val="24"/>
        </w:rPr>
        <w:t>II. Стандарт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2.2. Наименование органа, предоставляющего муниципальную услугу: Администрации сельского поселения.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Муниципальную услугу предоставляет специалист Администрации  сельского поселения </w:t>
      </w:r>
      <w:r w:rsidR="00681FD1">
        <w:rPr>
          <w:rFonts w:ascii="Times New Roman" w:hAnsi="Times New Roman" w:cs="Times New Roman"/>
          <w:sz w:val="24"/>
          <w:szCs w:val="24"/>
        </w:rPr>
        <w:t>Красносамарское</w:t>
      </w:r>
      <w:r w:rsidR="00681FD1" w:rsidRPr="00681FD1">
        <w:rPr>
          <w:rFonts w:ascii="Times New Roman" w:hAnsi="Times New Roman" w:cs="Times New Roman"/>
          <w:sz w:val="24"/>
          <w:szCs w:val="24"/>
        </w:rPr>
        <w:t xml:space="preserve"> </w:t>
      </w:r>
      <w:r w:rsidRPr="00681FD1">
        <w:rPr>
          <w:rFonts w:ascii="Times New Roman" w:hAnsi="Times New Roman" w:cs="Times New Roman"/>
          <w:sz w:val="24"/>
          <w:szCs w:val="24"/>
        </w:rPr>
        <w:t>(далее - специалист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2.3. Результат предоставления муниципальной услуги.</w:t>
      </w:r>
    </w:p>
    <w:p w:rsidR="009833C2" w:rsidRPr="00681FD1" w:rsidRDefault="009833C2" w:rsidP="00681FD1">
      <w:pPr>
        <w:spacing w:after="120" w:line="240" w:lineRule="auto"/>
        <w:jc w:val="both"/>
        <w:rPr>
          <w:rFonts w:ascii="Times New Roman" w:hAnsi="Times New Roman" w:cs="Times New Roman"/>
          <w:sz w:val="24"/>
          <w:szCs w:val="24"/>
        </w:rPr>
      </w:pPr>
      <w:r w:rsidRPr="00681FD1">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2.4. Срок предоставления муниципальной услуги.</w:t>
      </w:r>
    </w:p>
    <w:p w:rsidR="009833C2" w:rsidRPr="00681FD1" w:rsidRDefault="009833C2" w:rsidP="00681FD1">
      <w:pPr>
        <w:spacing w:after="120" w:line="240" w:lineRule="auto"/>
        <w:ind w:firstLine="708"/>
        <w:jc w:val="both"/>
        <w:rPr>
          <w:rFonts w:ascii="Times New Roman" w:hAnsi="Times New Roman" w:cs="Times New Roman"/>
          <w:sz w:val="24"/>
          <w:szCs w:val="24"/>
        </w:rPr>
      </w:pPr>
      <w:bookmarkStart w:id="3" w:name="P62"/>
      <w:bookmarkEnd w:id="3"/>
      <w:r w:rsidRPr="00681FD1">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2.5. Правовые основания для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bookmarkStart w:id="4" w:name="P72"/>
      <w:bookmarkEnd w:id="4"/>
      <w:r w:rsidRPr="00681FD1">
        <w:rPr>
          <w:rFonts w:ascii="Times New Roman" w:hAnsi="Times New Roman" w:cs="Times New Roman"/>
          <w:sz w:val="24"/>
          <w:szCs w:val="24"/>
        </w:rPr>
        <w:t xml:space="preserve">2.6. Исчерпывающий перечень документов (их копий), требуемых на основании </w:t>
      </w:r>
      <w:r w:rsidRPr="00681FD1">
        <w:rPr>
          <w:rFonts w:ascii="Times New Roman" w:hAnsi="Times New Roman" w:cs="Times New Roman"/>
          <w:sz w:val="24"/>
          <w:szCs w:val="24"/>
        </w:rPr>
        <w:lastRenderedPageBreak/>
        <w:t>соответствующих правовых актов для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w:t>
      </w:r>
      <w:r w:rsidR="00516394" w:rsidRPr="00681FD1">
        <w:rPr>
          <w:rFonts w:ascii="Times New Roman" w:hAnsi="Times New Roman" w:cs="Times New Roman"/>
          <w:sz w:val="24"/>
          <w:szCs w:val="24"/>
        </w:rPr>
        <w:t xml:space="preserve"> </w:t>
      </w:r>
      <w:r w:rsidR="00681FD1">
        <w:rPr>
          <w:rFonts w:ascii="Times New Roman" w:hAnsi="Times New Roman" w:cs="Times New Roman"/>
          <w:sz w:val="24"/>
          <w:szCs w:val="24"/>
        </w:rPr>
        <w:t>Красносамарское письменное обращение</w:t>
      </w:r>
      <w:r w:rsidRPr="00681FD1">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(далее -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2.6.2. Перечень документов, необходимых для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2.6.3. Заявитель в своем письменном обращении в обязательном порядке указывает:</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полный почтовый адрес заявителя, по которому должен быть направлен ответ;</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содержание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подпись лица;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дата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2.6.4. Письменное обращение юридического лица офор</w:t>
      </w:r>
      <w:r w:rsidR="00681FD1">
        <w:rPr>
          <w:rFonts w:ascii="Times New Roman" w:hAnsi="Times New Roman" w:cs="Times New Roman"/>
          <w:sz w:val="24"/>
          <w:szCs w:val="24"/>
        </w:rPr>
        <w:t xml:space="preserve">мляется на бланке </w:t>
      </w:r>
      <w:r w:rsidRPr="00681FD1">
        <w:rPr>
          <w:rFonts w:ascii="Times New Roman" w:hAnsi="Times New Roman" w:cs="Times New Roman"/>
          <w:sz w:val="24"/>
          <w:szCs w:val="24"/>
        </w:rPr>
        <w:t>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bookmarkStart w:id="5" w:name="P88"/>
      <w:bookmarkEnd w:id="5"/>
      <w:r w:rsidRPr="00681FD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Оснований для отказа в приеме документов, необходимых для предоставления Администрацией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муниципальной услуги, законод</w:t>
      </w:r>
      <w:r w:rsidR="00681FD1">
        <w:rPr>
          <w:rFonts w:ascii="Times New Roman" w:hAnsi="Times New Roman" w:cs="Times New Roman"/>
          <w:sz w:val="24"/>
          <w:szCs w:val="24"/>
        </w:rPr>
        <w:t xml:space="preserve">ательством Российской Федерации </w:t>
      </w:r>
      <w:r w:rsidRPr="00681FD1">
        <w:rPr>
          <w:rFonts w:ascii="Times New Roman" w:hAnsi="Times New Roman" w:cs="Times New Roman"/>
          <w:sz w:val="24"/>
          <w:szCs w:val="24"/>
        </w:rPr>
        <w:t>не предусмотрено.</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lastRenderedPageBreak/>
        <w:t>В предоставлении муниципальной услуги должно быть отказано                                  в следующих случаях:</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bookmarkStart w:id="6" w:name="P92"/>
      <w:bookmarkEnd w:id="6"/>
      <w:r w:rsidRPr="00681FD1">
        <w:rPr>
          <w:rFonts w:ascii="Times New Roman" w:hAnsi="Times New Roman" w:cs="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33C2" w:rsidRPr="00681FD1" w:rsidRDefault="009833C2" w:rsidP="00681FD1">
      <w:pPr>
        <w:spacing w:after="120" w:line="240" w:lineRule="auto"/>
        <w:ind w:firstLine="708"/>
        <w:jc w:val="both"/>
        <w:rPr>
          <w:rFonts w:ascii="Times New Roman" w:hAnsi="Times New Roman" w:cs="Times New Roman"/>
          <w:sz w:val="24"/>
          <w:szCs w:val="24"/>
        </w:rPr>
      </w:pPr>
      <w:r w:rsidRPr="00681FD1">
        <w:rPr>
          <w:rFonts w:ascii="Times New Roman" w:hAnsi="Times New Roman" w:cs="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681FD1">
          <w:rPr>
            <w:rStyle w:val="a3"/>
            <w:rFonts w:ascii="Times New Roman" w:hAnsi="Times New Roman" w:cs="Times New Roman"/>
            <w:color w:val="auto"/>
            <w:sz w:val="24"/>
            <w:szCs w:val="24"/>
            <w:u w:val="none"/>
          </w:rPr>
          <w:t>тайну</w:t>
        </w:r>
      </w:hyperlink>
      <w:r w:rsidRPr="00681FD1">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2.8.7. Заявитель вправе вновь направить обращение в Администрацию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2.9. Размер платы, взимаемой с заявителя при предоставлении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Предоставление муниципальной услуги осуществляется на бесплатной основе.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2.10. Срок регистрации запроса заявителя о предоставлении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Обращение подлежит обязательной регистрации в течение трех дней                        с момента его поступления в Администрацию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w:t>
      </w:r>
      <w:r w:rsidR="00681FD1">
        <w:rPr>
          <w:rFonts w:ascii="Times New Roman" w:hAnsi="Times New Roman" w:cs="Times New Roman"/>
          <w:sz w:val="24"/>
          <w:szCs w:val="24"/>
        </w:rPr>
        <w:t>ия</w:t>
      </w:r>
      <w:r w:rsidRPr="00681FD1">
        <w:rPr>
          <w:rFonts w:ascii="Times New Roman" w:hAnsi="Times New Roman" w:cs="Times New Roman"/>
          <w:sz w:val="24"/>
          <w:szCs w:val="24"/>
        </w:rPr>
        <w:t xml:space="preserve"> размещаются следующие </w:t>
      </w:r>
      <w:r w:rsidRPr="00681FD1">
        <w:rPr>
          <w:rFonts w:ascii="Times New Roman" w:hAnsi="Times New Roman" w:cs="Times New Roman"/>
          <w:sz w:val="24"/>
          <w:szCs w:val="24"/>
        </w:rPr>
        <w:lastRenderedPageBreak/>
        <w:t>информационные материалы:</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образцы заполнения бланков заявлений;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бланки заявлений;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часы приема специалистов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2.12. Показатели доступности и качества муниципальной услуги:</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наличие различных способов получения информации о предоставлении услуги;</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устранение избыточных административных процедур и административных действий;</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сокращение количества документов, представляемых заявителями;</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сокращение срока предоставления муниципальной услуги;</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внеочередное обслуживание участников ВОВ и инвалидов.</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Администрации сельского поселения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контактных телефонах и другой контактной информации для заявителей;</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33C2" w:rsidRPr="00681FD1" w:rsidRDefault="009833C2" w:rsidP="00681FD1">
      <w:pPr>
        <w:widowControl w:val="0"/>
        <w:tabs>
          <w:tab w:val="left" w:pos="0"/>
        </w:tabs>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9833C2" w:rsidRPr="00681FD1" w:rsidRDefault="009833C2" w:rsidP="00681FD1">
      <w:pPr>
        <w:widowControl w:val="0"/>
        <w:numPr>
          <w:ilvl w:val="0"/>
          <w:numId w:val="2"/>
        </w:numPr>
        <w:tabs>
          <w:tab w:val="left" w:pos="0"/>
        </w:tabs>
        <w:spacing w:after="120" w:line="240" w:lineRule="auto"/>
        <w:ind w:left="0" w:firstLine="709"/>
        <w:jc w:val="both"/>
        <w:rPr>
          <w:rFonts w:ascii="Times New Roman" w:hAnsi="Times New Roman" w:cs="Times New Roman"/>
          <w:sz w:val="24"/>
          <w:szCs w:val="24"/>
        </w:rPr>
      </w:pPr>
      <w:r w:rsidRPr="00681FD1">
        <w:rPr>
          <w:rFonts w:ascii="Times New Roman" w:hAnsi="Times New Roman" w:cs="Times New Roman"/>
          <w:sz w:val="24"/>
          <w:szCs w:val="24"/>
        </w:rPr>
        <w:t>возможность для заявителя направить запрос в МФЦ.</w:t>
      </w:r>
    </w:p>
    <w:p w:rsidR="009833C2" w:rsidRPr="00681FD1" w:rsidRDefault="009833C2" w:rsidP="00681FD1">
      <w:pPr>
        <w:widowControl w:val="0"/>
        <w:tabs>
          <w:tab w:val="left" w:pos="0"/>
        </w:tabs>
        <w:spacing w:after="120" w:line="240" w:lineRule="auto"/>
        <w:ind w:firstLine="709"/>
        <w:jc w:val="center"/>
        <w:rPr>
          <w:rFonts w:ascii="Times New Roman" w:hAnsi="Times New Roman" w:cs="Times New Roman"/>
          <w:sz w:val="24"/>
          <w:szCs w:val="24"/>
        </w:rPr>
      </w:pPr>
      <w:r w:rsidRPr="00681FD1">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3.1. Последовательность административных процедур.</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прием и регистрация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рассмотрение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lastRenderedPageBreak/>
        <w:t>- подготовка и направление ответа на обращение заявителю.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3.1.1. Прием и регистрация обращений.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Обращение подлежит обязательной </w:t>
      </w:r>
      <w:r w:rsidR="00681FD1">
        <w:rPr>
          <w:rFonts w:ascii="Times New Roman" w:hAnsi="Times New Roman" w:cs="Times New Roman"/>
          <w:sz w:val="24"/>
          <w:szCs w:val="24"/>
        </w:rPr>
        <w:t>регистрации в течение трех дней</w:t>
      </w:r>
      <w:r w:rsidRPr="00681FD1">
        <w:rPr>
          <w:rFonts w:ascii="Times New Roman" w:hAnsi="Times New Roman" w:cs="Times New Roman"/>
          <w:sz w:val="24"/>
          <w:szCs w:val="24"/>
        </w:rPr>
        <w:t xml:space="preserve"> с момента поступления в администрацию.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w:t>
      </w:r>
      <w:r w:rsidR="000C66A3" w:rsidRPr="00681FD1">
        <w:rPr>
          <w:rFonts w:ascii="Times New Roman" w:hAnsi="Times New Roman" w:cs="Times New Roman"/>
          <w:sz w:val="24"/>
          <w:szCs w:val="24"/>
        </w:rPr>
        <w:t>ем, первоначально поступают</w:t>
      </w:r>
      <w:r w:rsidRPr="00681FD1">
        <w:rPr>
          <w:rFonts w:ascii="Times New Roman" w:hAnsi="Times New Roman" w:cs="Times New Roman"/>
          <w:sz w:val="24"/>
          <w:szCs w:val="24"/>
        </w:rPr>
        <w:t xml:space="preserve"> к специалисту, ответственному за прием и регистрацию документов.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Обращения, поступившие по электронной почте, ежедневно распечатываются и оформляются специал</w:t>
      </w:r>
      <w:r w:rsidR="000C66A3" w:rsidRPr="00681FD1">
        <w:rPr>
          <w:rFonts w:ascii="Times New Roman" w:hAnsi="Times New Roman" w:cs="Times New Roman"/>
          <w:sz w:val="24"/>
          <w:szCs w:val="24"/>
        </w:rPr>
        <w:t>истом, ответственным за прием</w:t>
      </w:r>
      <w:r w:rsidRPr="00681FD1">
        <w:rPr>
          <w:rFonts w:ascii="Times New Roman" w:hAnsi="Times New Roman" w:cs="Times New Roman"/>
          <w:sz w:val="24"/>
          <w:szCs w:val="24"/>
        </w:rPr>
        <w:t xml:space="preserve"> и регистрацию документов, для расс</w:t>
      </w:r>
      <w:r w:rsidR="000C66A3" w:rsidRPr="00681FD1">
        <w:rPr>
          <w:rFonts w:ascii="Times New Roman" w:hAnsi="Times New Roman" w:cs="Times New Roman"/>
          <w:sz w:val="24"/>
          <w:szCs w:val="24"/>
        </w:rPr>
        <w:t xml:space="preserve">мотрения Главой Администрации </w:t>
      </w:r>
      <w:r w:rsidRPr="00681FD1">
        <w:rPr>
          <w:rFonts w:ascii="Times New Roman" w:hAnsi="Times New Roman" w:cs="Times New Roman"/>
          <w:sz w:val="24"/>
          <w:szCs w:val="24"/>
        </w:rPr>
        <w:t>ус</w:t>
      </w:r>
      <w:r w:rsidR="000C66A3" w:rsidRPr="00681FD1">
        <w:rPr>
          <w:rFonts w:ascii="Times New Roman" w:hAnsi="Times New Roman" w:cs="Times New Roman"/>
          <w:sz w:val="24"/>
          <w:szCs w:val="24"/>
        </w:rPr>
        <w:t xml:space="preserve">тановленном порядке как обычные </w:t>
      </w:r>
      <w:r w:rsidRPr="00681FD1">
        <w:rPr>
          <w:rFonts w:ascii="Times New Roman" w:hAnsi="Times New Roman" w:cs="Times New Roman"/>
          <w:sz w:val="24"/>
          <w:szCs w:val="24"/>
        </w:rPr>
        <w:t>письменные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72#P72" w:history="1">
        <w:r w:rsidRPr="00681FD1">
          <w:rPr>
            <w:rStyle w:val="a3"/>
            <w:rFonts w:ascii="Times New Roman" w:hAnsi="Times New Roman" w:cs="Times New Roman"/>
            <w:color w:val="auto"/>
            <w:sz w:val="24"/>
            <w:szCs w:val="24"/>
            <w:u w:val="none"/>
          </w:rPr>
          <w:t>пунктами 2.6</w:t>
        </w:r>
      </w:hyperlink>
      <w:r w:rsidRPr="00681FD1">
        <w:rPr>
          <w:rFonts w:ascii="Times New Roman" w:hAnsi="Times New Roman" w:cs="Times New Roman"/>
          <w:sz w:val="24"/>
          <w:szCs w:val="24"/>
        </w:rPr>
        <w:t xml:space="preserve"> - </w:t>
      </w:r>
      <w:hyperlink w:anchor="P88#P88" w:history="1">
        <w:r w:rsidRPr="00681FD1">
          <w:rPr>
            <w:rStyle w:val="a3"/>
            <w:rFonts w:ascii="Times New Roman" w:hAnsi="Times New Roman" w:cs="Times New Roman"/>
            <w:color w:val="auto"/>
            <w:sz w:val="24"/>
            <w:szCs w:val="24"/>
            <w:u w:val="none"/>
          </w:rPr>
          <w:t>2.7</w:t>
        </w:r>
      </w:hyperlink>
      <w:r w:rsidRPr="00681FD1">
        <w:rPr>
          <w:rFonts w:ascii="Times New Roman" w:hAnsi="Times New Roman" w:cs="Times New Roman"/>
          <w:sz w:val="24"/>
          <w:szCs w:val="24"/>
        </w:rPr>
        <w:t xml:space="preserve"> Административного регламента.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3.1.2. Рассмотрение обращений.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w:t>
      </w:r>
      <w:r w:rsidR="00681FD1">
        <w:rPr>
          <w:rFonts w:ascii="Times New Roman" w:hAnsi="Times New Roman" w:cs="Times New Roman"/>
          <w:sz w:val="24"/>
          <w:szCs w:val="24"/>
        </w:rPr>
        <w:t xml:space="preserve">чение 1 рабочего дня с момента </w:t>
      </w:r>
      <w:r w:rsidRPr="00681FD1">
        <w:rPr>
          <w:rFonts w:ascii="Times New Roman" w:hAnsi="Times New Roman" w:cs="Times New Roman"/>
          <w:sz w:val="24"/>
          <w:szCs w:val="24"/>
        </w:rPr>
        <w:t>их поступления: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определяет характер, сроки действий и сроки рассмотрения обращения;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определяет исполнителя поручения;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ставит исполнение поручений и рассмотрение обращения на контроль.</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Решением Главы Администрации сельского поселения</w:t>
      </w:r>
      <w:r w:rsidR="000C66A3" w:rsidRPr="00681FD1">
        <w:rPr>
          <w:rFonts w:ascii="Times New Roman" w:hAnsi="Times New Roman" w:cs="Times New Roman"/>
          <w:sz w:val="24"/>
          <w:szCs w:val="24"/>
        </w:rPr>
        <w:t xml:space="preserve">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r w:rsidR="000C66A3" w:rsidRPr="00681FD1">
        <w:rPr>
          <w:rFonts w:ascii="Times New Roman" w:hAnsi="Times New Roman" w:cs="Times New Roman"/>
          <w:sz w:val="24"/>
          <w:szCs w:val="24"/>
        </w:rPr>
        <w:t xml:space="preserve">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w:t>
      </w:r>
      <w:r w:rsidR="000C66A3" w:rsidRPr="00681FD1">
        <w:rPr>
          <w:rFonts w:ascii="Times New Roman" w:hAnsi="Times New Roman" w:cs="Times New Roman"/>
          <w:sz w:val="24"/>
          <w:szCs w:val="24"/>
        </w:rPr>
        <w:t xml:space="preserve">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передает обращение для рассмотрения по существу вместе с приложенными документами специалисту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3.1.3. Подготовка и направление ответов на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lastRenderedPageBreak/>
        <w:t xml:space="preserve">Специалист Администрации обеспечивает рассмотрение обращения                                                               и подготовку ответа в сроки, установленные </w:t>
      </w:r>
      <w:hyperlink w:anchor="P62#P62" w:history="1">
        <w:r w:rsidRPr="00681FD1">
          <w:rPr>
            <w:rStyle w:val="a3"/>
            <w:rFonts w:ascii="Times New Roman" w:hAnsi="Times New Roman" w:cs="Times New Roman"/>
            <w:color w:val="auto"/>
            <w:sz w:val="24"/>
            <w:szCs w:val="24"/>
            <w:u w:val="none"/>
          </w:rPr>
          <w:t>п. 2.4.1</w:t>
        </w:r>
      </w:hyperlink>
      <w:r w:rsidRPr="00681FD1">
        <w:rPr>
          <w:rFonts w:ascii="Times New Roman" w:hAnsi="Times New Roman" w:cs="Times New Roman"/>
          <w:sz w:val="24"/>
          <w:szCs w:val="24"/>
        </w:rPr>
        <w:t xml:space="preserve"> Административного регламента.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сельского поселения</w:t>
      </w:r>
      <w:r w:rsidR="000C66A3" w:rsidRPr="00681FD1">
        <w:rPr>
          <w:rFonts w:ascii="Times New Roman" w:hAnsi="Times New Roman" w:cs="Times New Roman"/>
          <w:sz w:val="24"/>
          <w:szCs w:val="24"/>
        </w:rPr>
        <w:t xml:space="preserve"> </w:t>
      </w:r>
      <w:r w:rsidR="00681FD1">
        <w:rPr>
          <w:rFonts w:ascii="Times New Roman" w:hAnsi="Times New Roman" w:cs="Times New Roman"/>
          <w:sz w:val="24"/>
          <w:szCs w:val="24"/>
        </w:rPr>
        <w:t>Красносамарское</w:t>
      </w:r>
      <w:r w:rsidRPr="00681FD1">
        <w:rPr>
          <w:rFonts w:ascii="Times New Roman" w:hAnsi="Times New Roman" w:cs="Times New Roman"/>
          <w:sz w:val="24"/>
          <w:szCs w:val="24"/>
        </w:rPr>
        <w:t xml:space="preserve"> либо лица,                                  его замещающего.</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p>
    <w:p w:rsidR="009833C2" w:rsidRPr="00681FD1" w:rsidRDefault="009833C2" w:rsidP="00681FD1">
      <w:pPr>
        <w:widowControl w:val="0"/>
        <w:spacing w:after="120" w:line="240" w:lineRule="auto"/>
        <w:ind w:firstLine="709"/>
        <w:jc w:val="center"/>
        <w:rPr>
          <w:rFonts w:ascii="Times New Roman" w:hAnsi="Times New Roman" w:cs="Times New Roman"/>
          <w:sz w:val="24"/>
          <w:szCs w:val="24"/>
        </w:rPr>
      </w:pPr>
      <w:r w:rsidRPr="00681FD1">
        <w:rPr>
          <w:rFonts w:ascii="Times New Roman" w:hAnsi="Times New Roman" w:cs="Times New Roman"/>
          <w:b/>
          <w:sz w:val="24"/>
          <w:szCs w:val="24"/>
        </w:rPr>
        <w:t>IV. Формы контроля за исполнением административного регламента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81FD1">
        <w:rPr>
          <w:rFonts w:ascii="Times New Roman" w:hAnsi="Times New Roman" w:cs="Times New Roman"/>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По результатам рассмотрения обращений, обратившимся дается письменный ответ.</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33C2" w:rsidRPr="00681FD1" w:rsidRDefault="00860103"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Глава</w:t>
      </w:r>
      <w:r w:rsidR="009833C2" w:rsidRPr="00681FD1">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3C2" w:rsidRPr="00681FD1" w:rsidRDefault="009833C2" w:rsidP="00681FD1">
      <w:pPr>
        <w:widowControl w:val="0"/>
        <w:spacing w:after="120" w:line="240" w:lineRule="auto"/>
        <w:ind w:firstLine="709"/>
        <w:jc w:val="both"/>
        <w:rPr>
          <w:rFonts w:ascii="Times New Roman" w:hAnsi="Times New Roman" w:cs="Times New Roman"/>
          <w:b/>
          <w:sz w:val="24"/>
          <w:szCs w:val="24"/>
        </w:rPr>
      </w:pPr>
      <w:r w:rsidRPr="00681F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33C2" w:rsidRPr="00681FD1" w:rsidRDefault="009833C2" w:rsidP="00681FD1">
      <w:pPr>
        <w:widowControl w:val="0"/>
        <w:spacing w:after="120" w:line="240" w:lineRule="auto"/>
        <w:ind w:firstLine="709"/>
        <w:jc w:val="center"/>
        <w:rPr>
          <w:rFonts w:ascii="Times New Roman" w:hAnsi="Times New Roman" w:cs="Times New Roman"/>
          <w:sz w:val="24"/>
          <w:szCs w:val="24"/>
        </w:rPr>
      </w:pPr>
      <w:r w:rsidRPr="00681FD1">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681FD1">
        <w:rPr>
          <w:rFonts w:ascii="Times New Roman" w:hAnsi="Times New Roman" w:cs="Times New Roman"/>
          <w:sz w:val="24"/>
          <w:szCs w:val="24"/>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81FD1">
          <w:rPr>
            <w:rStyle w:val="a3"/>
            <w:rFonts w:ascii="Times New Roman" w:hAnsi="Times New Roman" w:cs="Times New Roman"/>
            <w:color w:val="auto"/>
            <w:sz w:val="24"/>
            <w:szCs w:val="24"/>
            <w:u w:val="none"/>
          </w:rPr>
          <w:t>ч. 5 ст. 11.2</w:t>
        </w:r>
      </w:hyperlink>
      <w:r w:rsidRPr="00681FD1">
        <w:rPr>
          <w:rFonts w:ascii="Times New Roman" w:hAnsi="Times New Roman" w:cs="Times New Roman"/>
          <w:sz w:val="24"/>
          <w:szCs w:val="24"/>
        </w:rPr>
        <w:t xml:space="preserve"> Федерального закона № 210-ФЗ.</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 письменной жалобе в обязательном порядке указываются: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доводы,</w:t>
      </w:r>
      <w:r w:rsidR="00E850BB">
        <w:rPr>
          <w:rFonts w:ascii="Times New Roman" w:hAnsi="Times New Roman" w:cs="Times New Roman"/>
          <w:sz w:val="24"/>
          <w:szCs w:val="24"/>
        </w:rPr>
        <w:t xml:space="preserve"> на основании которых заявитель </w:t>
      </w:r>
      <w:r w:rsidRPr="00681FD1">
        <w:rPr>
          <w:rFonts w:ascii="Times New Roman" w:hAnsi="Times New Roman" w:cs="Times New Roman"/>
          <w:sz w:val="24"/>
          <w:szCs w:val="24"/>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81FD1">
          <w:rPr>
            <w:rStyle w:val="a3"/>
            <w:rFonts w:ascii="Times New Roman" w:hAnsi="Times New Roman" w:cs="Times New Roman"/>
            <w:color w:val="auto"/>
            <w:sz w:val="24"/>
            <w:szCs w:val="24"/>
            <w:u w:val="none"/>
          </w:rPr>
          <w:t>ст. 11.1</w:t>
        </w:r>
      </w:hyperlink>
      <w:r w:rsidRPr="00681FD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5.7. По результатам рассмотрения жалобы принимается одно из следующих решений:</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2) в удовлетворении жалобы отказывается.</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681FD1">
        <w:rPr>
          <w:rFonts w:ascii="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33C2" w:rsidRPr="00681FD1" w:rsidRDefault="009833C2" w:rsidP="00681FD1">
      <w:pPr>
        <w:widowControl w:val="0"/>
        <w:spacing w:after="120" w:line="240" w:lineRule="auto"/>
        <w:ind w:firstLine="709"/>
        <w:jc w:val="both"/>
        <w:rPr>
          <w:rFonts w:ascii="Times New Roman" w:hAnsi="Times New Roman" w:cs="Times New Roman"/>
          <w:sz w:val="24"/>
          <w:szCs w:val="24"/>
        </w:rPr>
      </w:pPr>
      <w:r w:rsidRPr="00681F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3C2" w:rsidRDefault="009833C2" w:rsidP="00681FD1">
      <w:pPr>
        <w:widowControl w:val="0"/>
        <w:spacing w:after="120" w:line="240" w:lineRule="auto"/>
        <w:ind w:firstLine="709"/>
        <w:jc w:val="both"/>
        <w:rPr>
          <w:rFonts w:ascii="Times New Roman" w:hAnsi="Times New Roman" w:cs="Times New Roman"/>
          <w:sz w:val="26"/>
          <w:szCs w:val="26"/>
        </w:rPr>
      </w:pPr>
      <w:r w:rsidRPr="00681F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E2793">
        <w:rPr>
          <w:rFonts w:ascii="Times New Roman" w:hAnsi="Times New Roman" w:cs="Times New Roman"/>
          <w:sz w:val="26"/>
          <w:szCs w:val="26"/>
        </w:rPr>
        <w:t>.</w:t>
      </w:r>
    </w:p>
    <w:p w:rsidR="00681FD1" w:rsidRPr="001E2793" w:rsidRDefault="00681FD1" w:rsidP="00681FD1">
      <w:pPr>
        <w:widowControl w:val="0"/>
        <w:spacing w:after="120" w:line="240" w:lineRule="auto"/>
        <w:ind w:firstLine="709"/>
        <w:jc w:val="both"/>
        <w:rPr>
          <w:rFonts w:ascii="Times New Roman" w:hAnsi="Times New Roman" w:cs="Times New Roman"/>
          <w:sz w:val="26"/>
          <w:szCs w:val="26"/>
        </w:rPr>
        <w:sectPr w:rsidR="00681FD1" w:rsidRPr="001E2793">
          <w:pgSz w:w="11906" w:h="16838"/>
          <w:pgMar w:top="568" w:right="850" w:bottom="709" w:left="1134" w:header="720" w:footer="720" w:gutter="0"/>
          <w:cols w:space="720"/>
          <w:docGrid w:linePitch="600" w:charSpace="36864"/>
        </w:sectPr>
      </w:pPr>
    </w:p>
    <w:p w:rsidR="009833C2" w:rsidRPr="001E2793" w:rsidRDefault="009833C2" w:rsidP="009833C2">
      <w:pPr>
        <w:tabs>
          <w:tab w:val="left" w:pos="7770"/>
          <w:tab w:val="right" w:pos="9915"/>
        </w:tabs>
        <w:ind w:firstLine="720"/>
        <w:jc w:val="right"/>
        <w:rPr>
          <w:rFonts w:ascii="Times New Roman" w:hAnsi="Times New Roman" w:cs="Times New Roman"/>
          <w:sz w:val="26"/>
          <w:szCs w:val="26"/>
        </w:rPr>
      </w:pPr>
    </w:p>
    <w:p w:rsidR="009833C2" w:rsidRPr="00E850BB" w:rsidRDefault="009833C2" w:rsidP="00681FD1">
      <w:pPr>
        <w:tabs>
          <w:tab w:val="left" w:pos="7770"/>
          <w:tab w:val="right" w:pos="9915"/>
        </w:tabs>
        <w:spacing w:after="0"/>
        <w:ind w:firstLine="720"/>
        <w:jc w:val="right"/>
        <w:rPr>
          <w:rFonts w:ascii="Times New Roman" w:hAnsi="Times New Roman" w:cs="Times New Roman"/>
          <w:sz w:val="20"/>
          <w:szCs w:val="20"/>
        </w:rPr>
      </w:pPr>
      <w:r w:rsidRPr="00E850BB">
        <w:rPr>
          <w:rFonts w:ascii="Times New Roman" w:hAnsi="Times New Roman" w:cs="Times New Roman"/>
          <w:sz w:val="20"/>
          <w:szCs w:val="20"/>
        </w:rPr>
        <w:t xml:space="preserve">      Приложение 1</w:t>
      </w:r>
    </w:p>
    <w:p w:rsidR="00E850BB" w:rsidRDefault="009833C2" w:rsidP="00681FD1">
      <w:pPr>
        <w:pStyle w:val="ConsPlusNormal"/>
        <w:ind w:left="-567" w:firstLine="0"/>
        <w:jc w:val="right"/>
        <w:rPr>
          <w:rFonts w:ascii="Times New Roman" w:hAnsi="Times New Roman" w:cs="Times New Roman"/>
          <w:b/>
          <w:sz w:val="20"/>
          <w:szCs w:val="20"/>
        </w:rPr>
      </w:pPr>
      <w:r w:rsidRPr="00E850BB">
        <w:rPr>
          <w:rFonts w:ascii="Times New Roman" w:hAnsi="Times New Roman" w:cs="Times New Roman"/>
          <w:sz w:val="20"/>
          <w:szCs w:val="20"/>
        </w:rPr>
        <w:t xml:space="preserve">к Административному регламенту </w:t>
      </w:r>
      <w:r w:rsidR="00E850BB" w:rsidRPr="00E850BB">
        <w:rPr>
          <w:rFonts w:ascii="Times New Roman" w:hAnsi="Times New Roman" w:cs="Times New Roman"/>
          <w:sz w:val="20"/>
          <w:szCs w:val="20"/>
        </w:rPr>
        <w:t>Предоставление муниципальной услуги</w:t>
      </w:r>
      <w:r w:rsidR="00E850BB" w:rsidRPr="00E850BB">
        <w:rPr>
          <w:rFonts w:ascii="Times New Roman" w:hAnsi="Times New Roman" w:cs="Times New Roman"/>
          <w:b/>
          <w:sz w:val="20"/>
          <w:szCs w:val="20"/>
        </w:rPr>
        <w:t xml:space="preserve">  </w:t>
      </w:r>
    </w:p>
    <w:p w:rsidR="00E850BB" w:rsidRDefault="00E850BB" w:rsidP="00681FD1">
      <w:pPr>
        <w:pStyle w:val="ConsPlusNormal"/>
        <w:ind w:left="-567" w:firstLine="0"/>
        <w:jc w:val="right"/>
        <w:rPr>
          <w:rFonts w:ascii="Times New Roman" w:hAnsi="Times New Roman" w:cs="Times New Roman"/>
          <w:sz w:val="20"/>
          <w:szCs w:val="20"/>
        </w:rPr>
      </w:pPr>
      <w:r w:rsidRPr="00E850BB">
        <w:rPr>
          <w:rFonts w:ascii="Times New Roman" w:hAnsi="Times New Roman" w:cs="Times New Roman"/>
          <w:b/>
          <w:sz w:val="20"/>
          <w:szCs w:val="20"/>
        </w:rPr>
        <w:t>«</w:t>
      </w:r>
      <w:r w:rsidRPr="00E850BB">
        <w:rPr>
          <w:rFonts w:ascii="Times New Roman" w:hAnsi="Times New Roman" w:cs="Times New Roman"/>
          <w:sz w:val="20"/>
          <w:szCs w:val="20"/>
        </w:rPr>
        <w:t xml:space="preserve">Дача письменных разъяснений налогоплательщикам по вопросам применения </w:t>
      </w:r>
    </w:p>
    <w:p w:rsidR="009833C2" w:rsidRPr="00E850BB" w:rsidRDefault="00E850BB" w:rsidP="00681FD1">
      <w:pPr>
        <w:pStyle w:val="ConsPlusNormal"/>
        <w:ind w:left="-567" w:firstLine="0"/>
        <w:jc w:val="right"/>
        <w:rPr>
          <w:rFonts w:ascii="Times New Roman" w:hAnsi="Times New Roman" w:cs="Times New Roman"/>
          <w:sz w:val="20"/>
          <w:szCs w:val="20"/>
        </w:rPr>
      </w:pPr>
      <w:r w:rsidRPr="00E850BB">
        <w:rPr>
          <w:rFonts w:ascii="Times New Roman" w:hAnsi="Times New Roman" w:cs="Times New Roman"/>
          <w:sz w:val="20"/>
          <w:szCs w:val="20"/>
        </w:rPr>
        <w:t>муниципальных нормативных правовых актов о местных налогах и сборах</w:t>
      </w:r>
      <w:r w:rsidRPr="00E850BB">
        <w:rPr>
          <w:rFonts w:ascii="Times New Roman" w:hAnsi="Times New Roman" w:cs="Times New Roman"/>
          <w:b/>
          <w:sz w:val="20"/>
          <w:szCs w:val="20"/>
        </w:rPr>
        <w:t>»</w:t>
      </w:r>
    </w:p>
    <w:p w:rsidR="009833C2" w:rsidRPr="00681FD1" w:rsidRDefault="009833C2" w:rsidP="00681FD1">
      <w:pPr>
        <w:spacing w:after="0"/>
        <w:ind w:left="-567"/>
        <w:rPr>
          <w:rFonts w:ascii="Times New Roman" w:hAnsi="Times New Roman" w:cs="Times New Roman"/>
          <w:sz w:val="24"/>
          <w:szCs w:val="24"/>
        </w:rPr>
      </w:pPr>
    </w:p>
    <w:p w:rsidR="009833C2" w:rsidRPr="00681FD1" w:rsidRDefault="009833C2" w:rsidP="00681FD1">
      <w:pPr>
        <w:spacing w:after="0"/>
        <w:ind w:firstLine="284"/>
        <w:jc w:val="right"/>
        <w:rPr>
          <w:rFonts w:ascii="Times New Roman" w:hAnsi="Times New Roman" w:cs="Times New Roman"/>
          <w:sz w:val="24"/>
          <w:szCs w:val="24"/>
        </w:rPr>
      </w:pPr>
      <w:r w:rsidRPr="00681FD1">
        <w:rPr>
          <w:rFonts w:ascii="Times New Roman" w:hAnsi="Times New Roman" w:cs="Times New Roman"/>
          <w:b/>
          <w:bCs/>
          <w:sz w:val="24"/>
          <w:szCs w:val="24"/>
        </w:rPr>
        <w:t>форма заявления</w:t>
      </w:r>
    </w:p>
    <w:p w:rsidR="009833C2" w:rsidRPr="00681FD1" w:rsidRDefault="009833C2" w:rsidP="00681FD1">
      <w:pPr>
        <w:spacing w:after="0"/>
        <w:jc w:val="right"/>
        <w:rPr>
          <w:rFonts w:ascii="Times New Roman" w:hAnsi="Times New Roman" w:cs="Times New Roman"/>
          <w:i/>
          <w:iCs/>
          <w:sz w:val="24"/>
          <w:szCs w:val="24"/>
        </w:rPr>
      </w:pPr>
      <w:r w:rsidRPr="00681FD1">
        <w:rPr>
          <w:rFonts w:ascii="Times New Roman" w:hAnsi="Times New Roman" w:cs="Times New Roman"/>
          <w:sz w:val="24"/>
          <w:szCs w:val="24"/>
        </w:rPr>
        <w:tab/>
        <w:t>В___________________________________________</w:t>
      </w:r>
    </w:p>
    <w:p w:rsidR="009833C2" w:rsidRPr="00681FD1" w:rsidRDefault="009833C2" w:rsidP="00E850BB">
      <w:pPr>
        <w:spacing w:after="0"/>
        <w:ind w:left="3681" w:firstLine="1275"/>
        <w:jc w:val="center"/>
        <w:rPr>
          <w:rFonts w:ascii="Times New Roman" w:hAnsi="Times New Roman" w:cs="Times New Roman"/>
          <w:sz w:val="16"/>
          <w:szCs w:val="16"/>
        </w:rPr>
      </w:pPr>
      <w:r w:rsidRPr="00681FD1">
        <w:rPr>
          <w:rFonts w:ascii="Times New Roman" w:hAnsi="Times New Roman" w:cs="Times New Roman"/>
          <w:i/>
          <w:iCs/>
          <w:sz w:val="16"/>
          <w:szCs w:val="16"/>
        </w:rPr>
        <w:t>(указать наименование Уполномоченного органа)</w:t>
      </w:r>
    </w:p>
    <w:p w:rsidR="009833C2" w:rsidRPr="00681FD1" w:rsidRDefault="009833C2" w:rsidP="00681FD1">
      <w:pPr>
        <w:spacing w:after="0"/>
        <w:ind w:left="-567"/>
        <w:jc w:val="right"/>
        <w:rPr>
          <w:rFonts w:ascii="Times New Roman" w:hAnsi="Times New Roman" w:cs="Times New Roman"/>
          <w:sz w:val="24"/>
          <w:szCs w:val="24"/>
        </w:rPr>
      </w:pPr>
      <w:r w:rsidRPr="00681FD1">
        <w:rPr>
          <w:rFonts w:ascii="Times New Roman" w:hAnsi="Times New Roman" w:cs="Times New Roman"/>
          <w:sz w:val="24"/>
          <w:szCs w:val="24"/>
        </w:rPr>
        <w:t>от __________________________________________</w:t>
      </w:r>
    </w:p>
    <w:p w:rsidR="009833C2" w:rsidRPr="00681FD1" w:rsidRDefault="009833C2" w:rsidP="00681FD1">
      <w:pPr>
        <w:pStyle w:val="ConsPlusNonformat"/>
        <w:widowControl/>
        <w:ind w:left="-567"/>
        <w:jc w:val="center"/>
        <w:rPr>
          <w:rFonts w:ascii="Times New Roman" w:hAnsi="Times New Roman" w:cs="Times New Roman"/>
          <w:sz w:val="16"/>
          <w:szCs w:val="16"/>
        </w:rPr>
      </w:pPr>
      <w:r w:rsidRPr="00681FD1">
        <w:rPr>
          <w:rFonts w:ascii="Times New Roman" w:hAnsi="Times New Roman" w:cs="Times New Roman"/>
          <w:sz w:val="16"/>
          <w:szCs w:val="16"/>
        </w:rPr>
        <w:t xml:space="preserve">       </w:t>
      </w:r>
      <w:r w:rsidR="00681FD1">
        <w:rPr>
          <w:rFonts w:ascii="Times New Roman" w:hAnsi="Times New Roman" w:cs="Times New Roman"/>
          <w:sz w:val="16"/>
          <w:szCs w:val="16"/>
        </w:rPr>
        <w:tab/>
      </w:r>
      <w:r w:rsidR="00681FD1">
        <w:rPr>
          <w:rFonts w:ascii="Times New Roman" w:hAnsi="Times New Roman" w:cs="Times New Roman"/>
          <w:sz w:val="16"/>
          <w:szCs w:val="16"/>
        </w:rPr>
        <w:tab/>
      </w:r>
      <w:r w:rsidR="00681FD1">
        <w:rPr>
          <w:rFonts w:ascii="Times New Roman" w:hAnsi="Times New Roman" w:cs="Times New Roman"/>
          <w:sz w:val="16"/>
          <w:szCs w:val="16"/>
        </w:rPr>
        <w:tab/>
      </w:r>
      <w:r w:rsidR="00681FD1">
        <w:rPr>
          <w:rFonts w:ascii="Times New Roman" w:hAnsi="Times New Roman" w:cs="Times New Roman"/>
          <w:sz w:val="16"/>
          <w:szCs w:val="16"/>
        </w:rPr>
        <w:tab/>
      </w:r>
      <w:r w:rsidR="00681FD1">
        <w:rPr>
          <w:rFonts w:ascii="Times New Roman" w:hAnsi="Times New Roman" w:cs="Times New Roman"/>
          <w:sz w:val="16"/>
          <w:szCs w:val="16"/>
        </w:rPr>
        <w:tab/>
      </w:r>
      <w:r w:rsidRPr="00681FD1">
        <w:rPr>
          <w:rFonts w:ascii="Times New Roman" w:hAnsi="Times New Roman" w:cs="Times New Roman"/>
          <w:sz w:val="16"/>
          <w:szCs w:val="16"/>
        </w:rPr>
        <w:t xml:space="preserve">                   (ФИО физического лица)       </w:t>
      </w:r>
    </w:p>
    <w:p w:rsidR="009833C2" w:rsidRPr="00681FD1" w:rsidRDefault="009833C2" w:rsidP="00681FD1">
      <w:pPr>
        <w:pStyle w:val="ConsPlusNonformat"/>
        <w:widowControl/>
        <w:ind w:left="-567"/>
        <w:jc w:val="right"/>
        <w:rPr>
          <w:rFonts w:ascii="Times New Roman" w:hAnsi="Times New Roman" w:cs="Times New Roman"/>
          <w:sz w:val="24"/>
          <w:szCs w:val="24"/>
        </w:rPr>
      </w:pPr>
      <w:r w:rsidRPr="00681FD1">
        <w:rPr>
          <w:rFonts w:ascii="Times New Roman" w:hAnsi="Times New Roman" w:cs="Times New Roman"/>
          <w:sz w:val="24"/>
          <w:szCs w:val="24"/>
        </w:rPr>
        <w:t xml:space="preserve">____________________________________________   </w:t>
      </w:r>
    </w:p>
    <w:p w:rsidR="009833C2" w:rsidRPr="00681FD1" w:rsidRDefault="009833C2" w:rsidP="00681FD1">
      <w:pPr>
        <w:pStyle w:val="ConsPlusNonformat"/>
        <w:widowControl/>
        <w:ind w:left="-567"/>
        <w:jc w:val="center"/>
        <w:rPr>
          <w:rFonts w:ascii="Times New Roman" w:hAnsi="Times New Roman" w:cs="Times New Roman"/>
          <w:sz w:val="16"/>
          <w:szCs w:val="16"/>
        </w:rPr>
      </w:pPr>
      <w:r w:rsidRPr="00681FD1">
        <w:rPr>
          <w:rFonts w:ascii="Times New Roman" w:hAnsi="Times New Roman" w:cs="Times New Roman"/>
          <w:sz w:val="24"/>
          <w:szCs w:val="24"/>
        </w:rPr>
        <w:t xml:space="preserve">                                          </w:t>
      </w:r>
      <w:r w:rsidR="00681FD1">
        <w:rPr>
          <w:rFonts w:ascii="Times New Roman" w:hAnsi="Times New Roman" w:cs="Times New Roman"/>
          <w:sz w:val="24"/>
          <w:szCs w:val="24"/>
        </w:rPr>
        <w:tab/>
      </w:r>
      <w:r w:rsidR="00681FD1">
        <w:rPr>
          <w:rFonts w:ascii="Times New Roman" w:hAnsi="Times New Roman" w:cs="Times New Roman"/>
          <w:sz w:val="24"/>
          <w:szCs w:val="24"/>
        </w:rPr>
        <w:tab/>
      </w:r>
      <w:r w:rsidR="00681FD1">
        <w:rPr>
          <w:rFonts w:ascii="Times New Roman" w:hAnsi="Times New Roman" w:cs="Times New Roman"/>
          <w:sz w:val="24"/>
          <w:szCs w:val="24"/>
        </w:rPr>
        <w:tab/>
      </w:r>
      <w:r w:rsidR="00681FD1">
        <w:rPr>
          <w:rFonts w:ascii="Times New Roman" w:hAnsi="Times New Roman" w:cs="Times New Roman"/>
          <w:sz w:val="24"/>
          <w:szCs w:val="24"/>
        </w:rPr>
        <w:tab/>
      </w:r>
      <w:r w:rsidRPr="00681FD1">
        <w:rPr>
          <w:rFonts w:ascii="Times New Roman" w:hAnsi="Times New Roman" w:cs="Times New Roman"/>
          <w:sz w:val="16"/>
          <w:szCs w:val="16"/>
        </w:rPr>
        <w:t>(ФИО руководителя организации)</w:t>
      </w:r>
    </w:p>
    <w:p w:rsidR="009833C2" w:rsidRPr="00681FD1" w:rsidRDefault="009833C2" w:rsidP="00681FD1">
      <w:pPr>
        <w:pStyle w:val="ConsPlusNonformat"/>
        <w:widowControl/>
        <w:ind w:left="-567"/>
        <w:jc w:val="right"/>
        <w:rPr>
          <w:rFonts w:ascii="Times New Roman" w:hAnsi="Times New Roman" w:cs="Times New Roman"/>
          <w:sz w:val="24"/>
          <w:szCs w:val="24"/>
        </w:rPr>
      </w:pPr>
      <w:r w:rsidRPr="00681FD1">
        <w:rPr>
          <w:rFonts w:ascii="Times New Roman" w:hAnsi="Times New Roman" w:cs="Times New Roman"/>
          <w:sz w:val="24"/>
          <w:szCs w:val="24"/>
        </w:rPr>
        <w:t>____________________________________________</w:t>
      </w:r>
    </w:p>
    <w:p w:rsidR="009833C2" w:rsidRPr="00681FD1" w:rsidRDefault="009833C2" w:rsidP="00681FD1">
      <w:pPr>
        <w:pStyle w:val="ConsPlusNonformat"/>
        <w:widowControl/>
        <w:ind w:left="2265" w:firstLine="1275"/>
        <w:jc w:val="center"/>
        <w:rPr>
          <w:rFonts w:ascii="Times New Roman" w:hAnsi="Times New Roman" w:cs="Times New Roman"/>
          <w:sz w:val="16"/>
          <w:szCs w:val="16"/>
        </w:rPr>
      </w:pPr>
      <w:r w:rsidRPr="00681FD1">
        <w:rPr>
          <w:rFonts w:ascii="Times New Roman" w:hAnsi="Times New Roman" w:cs="Times New Roman"/>
          <w:sz w:val="16"/>
          <w:szCs w:val="16"/>
        </w:rPr>
        <w:t>(адрес)</w:t>
      </w:r>
    </w:p>
    <w:p w:rsidR="009833C2" w:rsidRPr="00681FD1" w:rsidRDefault="009833C2" w:rsidP="00681FD1">
      <w:pPr>
        <w:pStyle w:val="ConsPlusNonformat"/>
        <w:widowControl/>
        <w:ind w:left="-567"/>
        <w:jc w:val="right"/>
        <w:rPr>
          <w:rFonts w:ascii="Times New Roman" w:hAnsi="Times New Roman" w:cs="Times New Roman"/>
          <w:sz w:val="24"/>
          <w:szCs w:val="24"/>
        </w:rPr>
      </w:pPr>
      <w:r w:rsidRPr="00681FD1">
        <w:rPr>
          <w:rFonts w:ascii="Times New Roman" w:hAnsi="Times New Roman" w:cs="Times New Roman"/>
          <w:sz w:val="24"/>
          <w:szCs w:val="24"/>
        </w:rPr>
        <w:t>____________________________________________</w:t>
      </w:r>
    </w:p>
    <w:p w:rsidR="009833C2" w:rsidRPr="00681FD1" w:rsidRDefault="009833C2" w:rsidP="00681FD1">
      <w:pPr>
        <w:pStyle w:val="ConsPlusNonformat"/>
        <w:widowControl/>
        <w:ind w:left="-567"/>
        <w:jc w:val="center"/>
        <w:rPr>
          <w:rFonts w:ascii="Times New Roman" w:hAnsi="Times New Roman" w:cs="Times New Roman"/>
          <w:sz w:val="16"/>
          <w:szCs w:val="16"/>
        </w:rPr>
      </w:pPr>
      <w:r w:rsidRPr="00681FD1">
        <w:rPr>
          <w:rFonts w:ascii="Times New Roman" w:hAnsi="Times New Roman" w:cs="Times New Roman"/>
          <w:sz w:val="24"/>
          <w:szCs w:val="24"/>
        </w:rPr>
        <w:t xml:space="preserve">                 </w:t>
      </w:r>
      <w:r w:rsidR="00681FD1">
        <w:rPr>
          <w:rFonts w:ascii="Times New Roman" w:hAnsi="Times New Roman" w:cs="Times New Roman"/>
          <w:sz w:val="24"/>
          <w:szCs w:val="24"/>
        </w:rPr>
        <w:tab/>
      </w:r>
      <w:r w:rsidR="00681FD1">
        <w:rPr>
          <w:rFonts w:ascii="Times New Roman" w:hAnsi="Times New Roman" w:cs="Times New Roman"/>
          <w:sz w:val="24"/>
          <w:szCs w:val="24"/>
        </w:rPr>
        <w:tab/>
      </w:r>
      <w:r w:rsidR="00681FD1">
        <w:rPr>
          <w:rFonts w:ascii="Times New Roman" w:hAnsi="Times New Roman" w:cs="Times New Roman"/>
          <w:sz w:val="24"/>
          <w:szCs w:val="24"/>
        </w:rPr>
        <w:tab/>
      </w:r>
      <w:r w:rsidR="00681FD1">
        <w:rPr>
          <w:rFonts w:ascii="Times New Roman" w:hAnsi="Times New Roman" w:cs="Times New Roman"/>
          <w:sz w:val="24"/>
          <w:szCs w:val="24"/>
        </w:rPr>
        <w:tab/>
      </w:r>
      <w:r w:rsidR="00681FD1">
        <w:rPr>
          <w:rFonts w:ascii="Times New Roman" w:hAnsi="Times New Roman" w:cs="Times New Roman"/>
          <w:sz w:val="24"/>
          <w:szCs w:val="24"/>
        </w:rPr>
        <w:tab/>
      </w:r>
      <w:r w:rsidRPr="00681FD1">
        <w:rPr>
          <w:rFonts w:ascii="Times New Roman" w:hAnsi="Times New Roman" w:cs="Times New Roman"/>
          <w:sz w:val="24"/>
          <w:szCs w:val="24"/>
        </w:rPr>
        <w:t xml:space="preserve"> </w:t>
      </w:r>
      <w:r w:rsidRPr="00681FD1">
        <w:rPr>
          <w:rFonts w:ascii="Times New Roman" w:hAnsi="Times New Roman" w:cs="Times New Roman"/>
          <w:sz w:val="16"/>
          <w:szCs w:val="16"/>
        </w:rPr>
        <w:t>(контактный телефон)</w:t>
      </w:r>
    </w:p>
    <w:p w:rsidR="009833C2" w:rsidRPr="00681FD1" w:rsidRDefault="009833C2" w:rsidP="009833C2">
      <w:pPr>
        <w:ind w:left="-567"/>
        <w:rPr>
          <w:rFonts w:ascii="Times New Roman" w:hAnsi="Times New Roman" w:cs="Times New Roman"/>
          <w:sz w:val="24"/>
          <w:szCs w:val="24"/>
        </w:rPr>
      </w:pPr>
    </w:p>
    <w:p w:rsidR="009833C2" w:rsidRPr="00681FD1" w:rsidRDefault="009833C2" w:rsidP="009833C2">
      <w:pPr>
        <w:pStyle w:val="ConsPlusNonformat"/>
        <w:ind w:left="-567"/>
        <w:jc w:val="center"/>
        <w:rPr>
          <w:rFonts w:ascii="Times New Roman" w:hAnsi="Times New Roman" w:cs="Times New Roman"/>
          <w:b/>
          <w:bCs/>
          <w:sz w:val="24"/>
          <w:szCs w:val="24"/>
        </w:rPr>
      </w:pPr>
      <w:r w:rsidRPr="00681FD1">
        <w:rPr>
          <w:rFonts w:ascii="Times New Roman" w:hAnsi="Times New Roman" w:cs="Times New Roman"/>
          <w:b/>
          <w:bCs/>
          <w:sz w:val="24"/>
          <w:szCs w:val="24"/>
        </w:rPr>
        <w:t>ЗАЯВЛЕНИЕ</w:t>
      </w:r>
    </w:p>
    <w:p w:rsidR="009833C2" w:rsidRPr="00681FD1" w:rsidRDefault="009833C2" w:rsidP="009833C2">
      <w:pPr>
        <w:pStyle w:val="ConsPlusNonformat"/>
        <w:ind w:left="-567"/>
        <w:jc w:val="center"/>
        <w:rPr>
          <w:rFonts w:ascii="Times New Roman" w:hAnsi="Times New Roman" w:cs="Times New Roman"/>
          <w:b/>
          <w:bCs/>
          <w:spacing w:val="-2"/>
          <w:sz w:val="24"/>
          <w:szCs w:val="24"/>
        </w:rPr>
      </w:pPr>
      <w:r w:rsidRPr="00681FD1">
        <w:rPr>
          <w:rFonts w:ascii="Times New Roman" w:hAnsi="Times New Roman" w:cs="Times New Roman"/>
          <w:b/>
          <w:bCs/>
          <w:sz w:val="24"/>
          <w:szCs w:val="24"/>
        </w:rPr>
        <w:t>по</w:t>
      </w:r>
      <w:r w:rsidRPr="00681FD1">
        <w:rPr>
          <w:rFonts w:ascii="Times New Roman" w:hAnsi="Times New Roman" w:cs="Times New Roman"/>
          <w:b/>
          <w:bCs/>
          <w:spacing w:val="8"/>
          <w:sz w:val="24"/>
          <w:szCs w:val="24"/>
        </w:rPr>
        <w:t xml:space="preserve"> даче письменных</w:t>
      </w:r>
      <w:r w:rsidRPr="00681FD1">
        <w:rPr>
          <w:rStyle w:val="apple-converted-space"/>
          <w:bCs/>
          <w:spacing w:val="8"/>
          <w:sz w:val="24"/>
          <w:szCs w:val="24"/>
        </w:rPr>
        <w:t> </w:t>
      </w:r>
      <w:r w:rsidRPr="00681FD1">
        <w:rPr>
          <w:rFonts w:ascii="Times New Roman" w:hAnsi="Times New Roman" w:cs="Times New Roman"/>
          <w:b/>
          <w:bCs/>
          <w:spacing w:val="-2"/>
          <w:sz w:val="24"/>
          <w:szCs w:val="24"/>
        </w:rPr>
        <w:t>разъяснений по вопросам применения</w:t>
      </w:r>
    </w:p>
    <w:p w:rsidR="009833C2" w:rsidRPr="00681FD1" w:rsidRDefault="009833C2" w:rsidP="009833C2">
      <w:pPr>
        <w:pStyle w:val="ConsPlusNonformat"/>
        <w:ind w:left="-567"/>
        <w:jc w:val="center"/>
        <w:rPr>
          <w:rFonts w:ascii="Times New Roman" w:hAnsi="Times New Roman" w:cs="Times New Roman"/>
          <w:sz w:val="24"/>
          <w:szCs w:val="24"/>
        </w:rPr>
      </w:pPr>
      <w:r w:rsidRPr="00681FD1">
        <w:rPr>
          <w:rFonts w:ascii="Times New Roman" w:hAnsi="Times New Roman" w:cs="Times New Roman"/>
          <w:b/>
          <w:bCs/>
          <w:spacing w:val="-2"/>
          <w:sz w:val="24"/>
          <w:szCs w:val="24"/>
        </w:rPr>
        <w:t>муниципальных правовых актов о местных налогах и сборах</w:t>
      </w:r>
    </w:p>
    <w:p w:rsidR="009833C2" w:rsidRPr="00681FD1" w:rsidRDefault="009833C2" w:rsidP="009833C2">
      <w:pPr>
        <w:pStyle w:val="ConsPlusNonformat"/>
        <w:ind w:left="-567"/>
        <w:jc w:val="center"/>
        <w:rPr>
          <w:rFonts w:ascii="Times New Roman" w:hAnsi="Times New Roman" w:cs="Times New Roman"/>
          <w:sz w:val="24"/>
          <w:szCs w:val="24"/>
        </w:rPr>
      </w:pPr>
    </w:p>
    <w:p w:rsidR="009833C2" w:rsidRPr="00681FD1" w:rsidRDefault="009833C2" w:rsidP="00681FD1">
      <w:pPr>
        <w:pStyle w:val="ConsPlusNonformat"/>
        <w:spacing w:line="240" w:lineRule="auto"/>
        <w:rPr>
          <w:rFonts w:ascii="Times New Roman" w:hAnsi="Times New Roman" w:cs="Times New Roman"/>
          <w:sz w:val="24"/>
          <w:szCs w:val="24"/>
        </w:rPr>
      </w:pPr>
      <w:r w:rsidRPr="00681FD1">
        <w:rPr>
          <w:rFonts w:ascii="Times New Roman" w:hAnsi="Times New Roman" w:cs="Times New Roman"/>
          <w:sz w:val="24"/>
          <w:szCs w:val="24"/>
        </w:rPr>
        <w:tab/>
        <w:t>Прошу дать разъяснение по   вопросу _______________</w:t>
      </w:r>
      <w:r w:rsidR="00681FD1">
        <w:rPr>
          <w:rFonts w:ascii="Times New Roman" w:hAnsi="Times New Roman" w:cs="Times New Roman"/>
          <w:sz w:val="24"/>
          <w:szCs w:val="24"/>
        </w:rPr>
        <w:t>____</w:t>
      </w:r>
      <w:r w:rsidRPr="00681FD1">
        <w:rPr>
          <w:rFonts w:ascii="Times New Roman" w:hAnsi="Times New Roman" w:cs="Times New Roman"/>
          <w:sz w:val="24"/>
          <w:szCs w:val="24"/>
        </w:rPr>
        <w:t>______________________________________________________________</w:t>
      </w:r>
    </w:p>
    <w:p w:rsidR="009833C2" w:rsidRPr="00681FD1" w:rsidRDefault="009833C2" w:rsidP="00681FD1">
      <w:pPr>
        <w:pStyle w:val="ConsPlusNonformat"/>
        <w:spacing w:line="240" w:lineRule="auto"/>
        <w:rPr>
          <w:rFonts w:ascii="Times New Roman" w:hAnsi="Times New Roman" w:cs="Times New Roman"/>
          <w:sz w:val="24"/>
          <w:szCs w:val="24"/>
        </w:rPr>
      </w:pP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r w:rsidRPr="00681FD1">
        <w:rPr>
          <w:rFonts w:ascii="Times New Roman" w:hAnsi="Times New Roman" w:cs="Times New Roman"/>
          <w:sz w:val="24"/>
          <w:szCs w:val="24"/>
        </w:rPr>
        <w:t>____________</w:t>
      </w:r>
      <w:r w:rsidR="00681FD1">
        <w:rPr>
          <w:rFonts w:ascii="Times New Roman" w:hAnsi="Times New Roman" w:cs="Times New Roman"/>
          <w:sz w:val="24"/>
          <w:szCs w:val="24"/>
        </w:rPr>
        <w:t>___________</w:t>
      </w:r>
      <w:r w:rsidRPr="00681FD1">
        <w:rPr>
          <w:rFonts w:ascii="Times New Roman" w:hAnsi="Times New Roman" w:cs="Times New Roman"/>
          <w:sz w:val="24"/>
          <w:szCs w:val="24"/>
        </w:rPr>
        <w:t>__________________________________________________________</w:t>
      </w: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r w:rsidRPr="00681FD1">
        <w:rPr>
          <w:rFonts w:ascii="Times New Roman" w:hAnsi="Times New Roman" w:cs="Times New Roman"/>
          <w:sz w:val="24"/>
          <w:szCs w:val="24"/>
        </w:rPr>
        <w:t>_____________</w:t>
      </w:r>
      <w:r w:rsidR="00681FD1">
        <w:rPr>
          <w:rFonts w:ascii="Times New Roman" w:hAnsi="Times New Roman" w:cs="Times New Roman"/>
          <w:sz w:val="24"/>
          <w:szCs w:val="24"/>
        </w:rPr>
        <w:t>__________</w:t>
      </w:r>
      <w:r w:rsidRPr="00681FD1">
        <w:rPr>
          <w:rFonts w:ascii="Times New Roman" w:hAnsi="Times New Roman" w:cs="Times New Roman"/>
          <w:sz w:val="24"/>
          <w:szCs w:val="24"/>
        </w:rPr>
        <w:t>__________________________________________________________</w:t>
      </w: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r w:rsidRPr="00681FD1">
        <w:rPr>
          <w:rFonts w:ascii="Times New Roman" w:hAnsi="Times New Roman" w:cs="Times New Roman"/>
          <w:sz w:val="24"/>
          <w:szCs w:val="24"/>
        </w:rPr>
        <w:t>______________</w:t>
      </w:r>
      <w:r w:rsidR="00681FD1">
        <w:rPr>
          <w:rFonts w:ascii="Times New Roman" w:hAnsi="Times New Roman" w:cs="Times New Roman"/>
          <w:sz w:val="24"/>
          <w:szCs w:val="24"/>
        </w:rPr>
        <w:t>____________</w:t>
      </w:r>
      <w:r w:rsidRPr="00681FD1">
        <w:rPr>
          <w:rFonts w:ascii="Times New Roman" w:hAnsi="Times New Roman" w:cs="Times New Roman"/>
          <w:sz w:val="24"/>
          <w:szCs w:val="24"/>
        </w:rPr>
        <w:t>_______________________________________________________</w:t>
      </w: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p>
    <w:p w:rsidR="009833C2" w:rsidRPr="00681FD1" w:rsidRDefault="009833C2" w:rsidP="00681FD1">
      <w:pPr>
        <w:pStyle w:val="ConsPlusNonformat"/>
        <w:spacing w:line="240" w:lineRule="auto"/>
        <w:ind w:left="-567" w:firstLine="567"/>
        <w:rPr>
          <w:rFonts w:ascii="Times New Roman" w:hAnsi="Times New Roman" w:cs="Times New Roman"/>
          <w:sz w:val="24"/>
          <w:szCs w:val="24"/>
        </w:rPr>
      </w:pPr>
      <w:r w:rsidRPr="00681FD1">
        <w:rPr>
          <w:rFonts w:ascii="Times New Roman" w:hAnsi="Times New Roman" w:cs="Times New Roman"/>
          <w:sz w:val="24"/>
          <w:szCs w:val="24"/>
        </w:rPr>
        <w:t>______________</w:t>
      </w:r>
      <w:r w:rsidR="00681FD1">
        <w:rPr>
          <w:rFonts w:ascii="Times New Roman" w:hAnsi="Times New Roman" w:cs="Times New Roman"/>
          <w:sz w:val="24"/>
          <w:szCs w:val="24"/>
        </w:rPr>
        <w:t>__________</w:t>
      </w:r>
      <w:r w:rsidRPr="00681FD1">
        <w:rPr>
          <w:rFonts w:ascii="Times New Roman" w:hAnsi="Times New Roman" w:cs="Times New Roman"/>
          <w:sz w:val="24"/>
          <w:szCs w:val="24"/>
        </w:rPr>
        <w:t>_________________________________________________________</w:t>
      </w:r>
    </w:p>
    <w:p w:rsidR="009833C2" w:rsidRPr="00681FD1" w:rsidRDefault="009833C2" w:rsidP="009833C2">
      <w:pPr>
        <w:pStyle w:val="ConsPlusNonformat"/>
        <w:ind w:left="-567" w:firstLine="567"/>
        <w:rPr>
          <w:rFonts w:ascii="Times New Roman" w:hAnsi="Times New Roman" w:cs="Times New Roman"/>
          <w:sz w:val="24"/>
          <w:szCs w:val="24"/>
        </w:rPr>
      </w:pPr>
    </w:p>
    <w:p w:rsidR="009833C2" w:rsidRPr="00681FD1" w:rsidRDefault="009833C2" w:rsidP="009833C2">
      <w:pPr>
        <w:pStyle w:val="ConsPlusNonformat"/>
        <w:rPr>
          <w:rFonts w:ascii="Times New Roman" w:hAnsi="Times New Roman" w:cs="Times New Roman"/>
          <w:sz w:val="24"/>
          <w:szCs w:val="24"/>
        </w:rPr>
      </w:pPr>
      <w:r w:rsidRPr="00681FD1">
        <w:rPr>
          <w:rFonts w:ascii="Times New Roman" w:hAnsi="Times New Roman" w:cs="Times New Roman"/>
          <w:sz w:val="24"/>
          <w:szCs w:val="24"/>
        </w:rPr>
        <w:t xml:space="preserve">Заявитель: _____________________________________             _____________________                           </w:t>
      </w:r>
    </w:p>
    <w:p w:rsidR="009833C2" w:rsidRPr="00E850BB" w:rsidRDefault="009833C2" w:rsidP="00E850BB">
      <w:pPr>
        <w:pStyle w:val="ConsPlusNonformat"/>
        <w:ind w:left="1416" w:firstLine="708"/>
        <w:rPr>
          <w:rFonts w:ascii="Times New Roman" w:hAnsi="Times New Roman" w:cs="Times New Roman"/>
          <w:sz w:val="16"/>
          <w:szCs w:val="16"/>
        </w:rPr>
      </w:pPr>
      <w:r w:rsidRPr="00E850BB">
        <w:rPr>
          <w:rFonts w:ascii="Times New Roman" w:hAnsi="Times New Roman" w:cs="Times New Roman"/>
          <w:sz w:val="16"/>
          <w:szCs w:val="16"/>
        </w:rPr>
        <w:t xml:space="preserve">(Ф.И.О., должность представителя                                                       </w:t>
      </w:r>
      <w:r w:rsidR="00E850BB">
        <w:rPr>
          <w:rFonts w:ascii="Times New Roman" w:hAnsi="Times New Roman" w:cs="Times New Roman"/>
          <w:sz w:val="16"/>
          <w:szCs w:val="16"/>
        </w:rPr>
        <w:tab/>
      </w:r>
      <w:r w:rsidRPr="00E850BB">
        <w:rPr>
          <w:rFonts w:ascii="Times New Roman" w:hAnsi="Times New Roman" w:cs="Times New Roman"/>
          <w:sz w:val="16"/>
          <w:szCs w:val="16"/>
        </w:rPr>
        <w:t xml:space="preserve"> (подпись) </w:t>
      </w:r>
    </w:p>
    <w:p w:rsidR="009833C2" w:rsidRPr="00E850BB" w:rsidRDefault="009833C2" w:rsidP="00E850BB">
      <w:pPr>
        <w:pStyle w:val="ConsPlusNonformat"/>
        <w:ind w:left="849" w:firstLine="1275"/>
        <w:rPr>
          <w:rFonts w:ascii="Times New Roman" w:hAnsi="Times New Roman" w:cs="Times New Roman"/>
          <w:sz w:val="16"/>
          <w:szCs w:val="16"/>
        </w:rPr>
      </w:pPr>
      <w:r w:rsidRPr="00E850BB">
        <w:rPr>
          <w:rFonts w:ascii="Times New Roman" w:hAnsi="Times New Roman" w:cs="Times New Roman"/>
          <w:sz w:val="16"/>
          <w:szCs w:val="16"/>
        </w:rPr>
        <w:t>юридического лица; Ф.И.О. гражданина)</w:t>
      </w:r>
    </w:p>
    <w:p w:rsidR="009833C2" w:rsidRPr="00681FD1" w:rsidRDefault="009833C2" w:rsidP="009833C2">
      <w:pPr>
        <w:pStyle w:val="ConsPlusNonformat"/>
        <w:ind w:left="-567" w:firstLine="567"/>
        <w:rPr>
          <w:rFonts w:ascii="Times New Roman" w:hAnsi="Times New Roman" w:cs="Times New Roman"/>
          <w:sz w:val="24"/>
          <w:szCs w:val="24"/>
        </w:rPr>
      </w:pPr>
    </w:p>
    <w:p w:rsidR="009833C2" w:rsidRPr="00681FD1" w:rsidRDefault="009833C2" w:rsidP="009833C2">
      <w:pPr>
        <w:pStyle w:val="ConsPlusNonformat"/>
        <w:ind w:left="-567" w:firstLine="567"/>
        <w:rPr>
          <w:rFonts w:ascii="Times New Roman" w:hAnsi="Times New Roman" w:cs="Times New Roman"/>
          <w:sz w:val="24"/>
          <w:szCs w:val="24"/>
        </w:rPr>
      </w:pPr>
    </w:p>
    <w:p w:rsidR="009833C2" w:rsidRPr="00681FD1" w:rsidRDefault="009833C2" w:rsidP="009833C2">
      <w:pPr>
        <w:pStyle w:val="ConsPlusNonformat"/>
        <w:ind w:left="-567" w:firstLine="567"/>
        <w:rPr>
          <w:rFonts w:ascii="Times New Roman" w:hAnsi="Times New Roman" w:cs="Times New Roman"/>
          <w:sz w:val="24"/>
          <w:szCs w:val="24"/>
        </w:rPr>
      </w:pPr>
      <w:r w:rsidRPr="00681FD1">
        <w:rPr>
          <w:rFonts w:ascii="Times New Roman" w:hAnsi="Times New Roman" w:cs="Times New Roman"/>
          <w:sz w:val="24"/>
          <w:szCs w:val="24"/>
        </w:rPr>
        <w:t xml:space="preserve">"__"__________ 20____ г.                                М.П.                                               </w:t>
      </w:r>
    </w:p>
    <w:p w:rsidR="009833C2" w:rsidRPr="001E2793" w:rsidRDefault="009833C2" w:rsidP="009833C2">
      <w:pPr>
        <w:pStyle w:val="ConsPlusNonformat"/>
        <w:ind w:left="-567"/>
        <w:jc w:val="right"/>
        <w:rPr>
          <w:rFonts w:ascii="Times New Roman" w:hAnsi="Times New Roman" w:cs="Times New Roman"/>
          <w:sz w:val="26"/>
          <w:szCs w:val="26"/>
        </w:rPr>
      </w:pPr>
      <w:r w:rsidRPr="001E2793">
        <w:rPr>
          <w:rFonts w:ascii="Times New Roman" w:hAnsi="Times New Roman" w:cs="Times New Roman"/>
          <w:sz w:val="26"/>
          <w:szCs w:val="26"/>
        </w:rPr>
        <w:tab/>
        <w:t xml:space="preserve">                                                 </w:t>
      </w:r>
    </w:p>
    <w:p w:rsidR="009833C2" w:rsidRPr="001E2793" w:rsidRDefault="009833C2" w:rsidP="009833C2">
      <w:pPr>
        <w:pStyle w:val="ConsPlusNonformat"/>
        <w:ind w:left="-567"/>
        <w:jc w:val="right"/>
        <w:rPr>
          <w:rFonts w:ascii="Times New Roman" w:hAnsi="Times New Roman" w:cs="Times New Roman"/>
          <w:sz w:val="26"/>
          <w:szCs w:val="26"/>
        </w:rPr>
      </w:pPr>
    </w:p>
    <w:p w:rsidR="009833C2" w:rsidRPr="001E2793" w:rsidRDefault="009833C2" w:rsidP="009833C2">
      <w:pPr>
        <w:pStyle w:val="ConsPlusNonformat"/>
        <w:ind w:left="-567"/>
        <w:jc w:val="right"/>
        <w:rPr>
          <w:rFonts w:ascii="Times New Roman" w:hAnsi="Times New Roman" w:cs="Times New Roman"/>
          <w:sz w:val="26"/>
          <w:szCs w:val="26"/>
        </w:rPr>
      </w:pPr>
    </w:p>
    <w:p w:rsidR="009833C2" w:rsidRPr="001E2793" w:rsidRDefault="009833C2" w:rsidP="009833C2">
      <w:pPr>
        <w:pStyle w:val="ConsPlusNonformat"/>
        <w:ind w:left="-567"/>
        <w:jc w:val="right"/>
        <w:rPr>
          <w:rFonts w:ascii="Times New Roman" w:hAnsi="Times New Roman" w:cs="Times New Roman"/>
          <w:sz w:val="26"/>
          <w:szCs w:val="26"/>
        </w:rPr>
      </w:pPr>
    </w:p>
    <w:p w:rsidR="009833C2" w:rsidRPr="001E2793" w:rsidRDefault="009833C2" w:rsidP="009833C2">
      <w:pPr>
        <w:pStyle w:val="ConsPlusNonformat"/>
        <w:ind w:left="-567"/>
        <w:jc w:val="right"/>
        <w:rPr>
          <w:rFonts w:ascii="Times New Roman" w:hAnsi="Times New Roman" w:cs="Times New Roman"/>
          <w:sz w:val="26"/>
          <w:szCs w:val="26"/>
        </w:rPr>
      </w:pPr>
    </w:p>
    <w:p w:rsidR="009833C2" w:rsidRPr="001E2793" w:rsidRDefault="009833C2" w:rsidP="009833C2">
      <w:pPr>
        <w:pStyle w:val="ConsPlusNonformat"/>
        <w:ind w:left="-567"/>
        <w:jc w:val="right"/>
        <w:rPr>
          <w:rFonts w:ascii="Times New Roman" w:hAnsi="Times New Roman" w:cs="Times New Roman"/>
          <w:sz w:val="26"/>
          <w:szCs w:val="26"/>
        </w:rPr>
      </w:pPr>
    </w:p>
    <w:p w:rsidR="00681FD1" w:rsidRDefault="009833C2" w:rsidP="009833C2">
      <w:pPr>
        <w:pStyle w:val="ConsPlusNonformat"/>
        <w:ind w:left="-567"/>
        <w:jc w:val="right"/>
        <w:rPr>
          <w:rFonts w:ascii="Times New Roman" w:hAnsi="Times New Roman" w:cs="Times New Roman"/>
          <w:sz w:val="26"/>
          <w:szCs w:val="26"/>
        </w:rPr>
      </w:pPr>
      <w:r w:rsidRPr="001E2793">
        <w:rPr>
          <w:rFonts w:ascii="Times New Roman" w:hAnsi="Times New Roman" w:cs="Times New Roman"/>
          <w:sz w:val="26"/>
          <w:szCs w:val="26"/>
        </w:rPr>
        <w:t xml:space="preserve">  </w:t>
      </w: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681FD1" w:rsidRDefault="00681FD1" w:rsidP="009833C2">
      <w:pPr>
        <w:pStyle w:val="ConsPlusNonformat"/>
        <w:ind w:left="-567"/>
        <w:jc w:val="right"/>
        <w:rPr>
          <w:rFonts w:ascii="Times New Roman" w:hAnsi="Times New Roman" w:cs="Times New Roman"/>
          <w:sz w:val="26"/>
          <w:szCs w:val="26"/>
        </w:rPr>
      </w:pPr>
    </w:p>
    <w:p w:rsidR="00E850BB" w:rsidRDefault="00E850BB" w:rsidP="009833C2">
      <w:pPr>
        <w:pStyle w:val="ConsPlusNonformat"/>
        <w:ind w:left="-567"/>
        <w:jc w:val="right"/>
        <w:rPr>
          <w:rFonts w:ascii="Times New Roman" w:hAnsi="Times New Roman" w:cs="Times New Roman"/>
          <w:sz w:val="24"/>
          <w:szCs w:val="24"/>
        </w:rPr>
      </w:pPr>
    </w:p>
    <w:p w:rsidR="009833C2" w:rsidRPr="00E850BB" w:rsidRDefault="009833C2" w:rsidP="009833C2">
      <w:pPr>
        <w:pStyle w:val="ConsPlusNonformat"/>
        <w:ind w:left="-567"/>
        <w:jc w:val="right"/>
        <w:rPr>
          <w:rFonts w:ascii="Times New Roman" w:hAnsi="Times New Roman" w:cs="Times New Roman"/>
        </w:rPr>
      </w:pPr>
      <w:r w:rsidRPr="00E850BB">
        <w:rPr>
          <w:rFonts w:ascii="Times New Roman" w:hAnsi="Times New Roman" w:cs="Times New Roman"/>
        </w:rPr>
        <w:t>Приложение 2</w:t>
      </w:r>
    </w:p>
    <w:p w:rsidR="00E850BB" w:rsidRDefault="00E850BB" w:rsidP="00E850BB">
      <w:pPr>
        <w:pStyle w:val="ConsPlusNormal"/>
        <w:ind w:left="-567" w:firstLine="0"/>
        <w:jc w:val="right"/>
        <w:rPr>
          <w:rFonts w:ascii="Times New Roman" w:hAnsi="Times New Roman" w:cs="Times New Roman"/>
          <w:b/>
          <w:sz w:val="20"/>
          <w:szCs w:val="20"/>
        </w:rPr>
      </w:pPr>
      <w:r w:rsidRPr="00E850BB">
        <w:rPr>
          <w:rFonts w:ascii="Times New Roman" w:hAnsi="Times New Roman" w:cs="Times New Roman"/>
          <w:sz w:val="20"/>
          <w:szCs w:val="20"/>
        </w:rPr>
        <w:t>к Административному регламенту Предоставление муниципальной услуги</w:t>
      </w:r>
      <w:r w:rsidRPr="00E850BB">
        <w:rPr>
          <w:rFonts w:ascii="Times New Roman" w:hAnsi="Times New Roman" w:cs="Times New Roman"/>
          <w:b/>
          <w:sz w:val="20"/>
          <w:szCs w:val="20"/>
        </w:rPr>
        <w:t xml:space="preserve">  </w:t>
      </w:r>
    </w:p>
    <w:p w:rsidR="00E850BB" w:rsidRDefault="00E850BB" w:rsidP="00E850BB">
      <w:pPr>
        <w:pStyle w:val="ConsPlusNormal"/>
        <w:ind w:left="-567" w:firstLine="0"/>
        <w:jc w:val="right"/>
        <w:rPr>
          <w:rFonts w:ascii="Times New Roman" w:hAnsi="Times New Roman" w:cs="Times New Roman"/>
          <w:sz w:val="20"/>
          <w:szCs w:val="20"/>
        </w:rPr>
      </w:pPr>
      <w:r w:rsidRPr="00E850BB">
        <w:rPr>
          <w:rFonts w:ascii="Times New Roman" w:hAnsi="Times New Roman" w:cs="Times New Roman"/>
          <w:b/>
          <w:sz w:val="20"/>
          <w:szCs w:val="20"/>
        </w:rPr>
        <w:t>«</w:t>
      </w:r>
      <w:r w:rsidRPr="00E850BB">
        <w:rPr>
          <w:rFonts w:ascii="Times New Roman" w:hAnsi="Times New Roman" w:cs="Times New Roman"/>
          <w:sz w:val="20"/>
          <w:szCs w:val="20"/>
        </w:rPr>
        <w:t xml:space="preserve">Дача письменных разъяснений налогоплательщикам по вопросам применения </w:t>
      </w:r>
    </w:p>
    <w:p w:rsidR="00E850BB" w:rsidRPr="00E850BB" w:rsidRDefault="00E850BB" w:rsidP="00E850BB">
      <w:pPr>
        <w:pStyle w:val="ConsPlusNormal"/>
        <w:ind w:left="-567" w:firstLine="0"/>
        <w:jc w:val="right"/>
        <w:rPr>
          <w:rFonts w:ascii="Times New Roman" w:hAnsi="Times New Roman" w:cs="Times New Roman"/>
          <w:sz w:val="20"/>
          <w:szCs w:val="20"/>
        </w:rPr>
      </w:pPr>
      <w:r w:rsidRPr="00E850BB">
        <w:rPr>
          <w:rFonts w:ascii="Times New Roman" w:hAnsi="Times New Roman" w:cs="Times New Roman"/>
          <w:sz w:val="20"/>
          <w:szCs w:val="20"/>
        </w:rPr>
        <w:t>муниципальных нормативных правовых актов о местных налогах и сборах</w:t>
      </w:r>
      <w:r w:rsidRPr="00E850BB">
        <w:rPr>
          <w:rFonts w:ascii="Times New Roman" w:hAnsi="Times New Roman" w:cs="Times New Roman"/>
          <w:b/>
          <w:sz w:val="20"/>
          <w:szCs w:val="20"/>
        </w:rPr>
        <w:t>»</w:t>
      </w:r>
    </w:p>
    <w:p w:rsidR="009833C2" w:rsidRPr="00C4292D" w:rsidRDefault="009833C2" w:rsidP="009833C2">
      <w:pPr>
        <w:tabs>
          <w:tab w:val="left" w:pos="5925"/>
        </w:tabs>
        <w:ind w:left="-567"/>
        <w:rPr>
          <w:rFonts w:ascii="Times New Roman" w:hAnsi="Times New Roman" w:cs="Times New Roman"/>
          <w:sz w:val="24"/>
          <w:szCs w:val="24"/>
        </w:rPr>
      </w:pPr>
      <w:r w:rsidRPr="00C4292D">
        <w:rPr>
          <w:rFonts w:ascii="Times New Roman" w:hAnsi="Times New Roman" w:cs="Times New Roman"/>
          <w:b/>
          <w:bCs/>
          <w:sz w:val="24"/>
          <w:szCs w:val="24"/>
        </w:rPr>
        <w:tab/>
      </w:r>
    </w:p>
    <w:p w:rsidR="009833C2" w:rsidRPr="00C4292D" w:rsidRDefault="009833C2" w:rsidP="009833C2">
      <w:pPr>
        <w:pStyle w:val="ConsPlusTitle"/>
        <w:widowControl/>
        <w:jc w:val="center"/>
        <w:rPr>
          <w:rFonts w:ascii="Times New Roman" w:hAnsi="Times New Roman" w:cs="Times New Roman"/>
          <w:sz w:val="24"/>
          <w:szCs w:val="24"/>
        </w:rPr>
      </w:pPr>
    </w:p>
    <w:p w:rsidR="009833C2" w:rsidRPr="00C4292D" w:rsidRDefault="009833C2" w:rsidP="009833C2">
      <w:pPr>
        <w:pStyle w:val="ConsPlusTitle"/>
        <w:widowControl/>
        <w:jc w:val="center"/>
        <w:rPr>
          <w:rFonts w:ascii="Times New Roman" w:hAnsi="Times New Roman" w:cs="Times New Roman"/>
          <w:sz w:val="24"/>
          <w:szCs w:val="24"/>
        </w:rPr>
      </w:pPr>
      <w:r w:rsidRPr="00C4292D">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9833C2" w:rsidRPr="00C4292D" w:rsidRDefault="009833C2" w:rsidP="009833C2">
      <w:pPr>
        <w:ind w:left="-567"/>
        <w:jc w:val="center"/>
        <w:rPr>
          <w:rFonts w:ascii="Times New Roman" w:hAnsi="Times New Roman" w:cs="Times New Roman"/>
          <w:b/>
          <w:bCs/>
          <w:sz w:val="24"/>
          <w:szCs w:val="24"/>
        </w:rPr>
      </w:pPr>
    </w:p>
    <w:p w:rsidR="009833C2" w:rsidRPr="00C4292D" w:rsidRDefault="009833C2" w:rsidP="009833C2">
      <w:pPr>
        <w:ind w:left="-567"/>
        <w:jc w:val="center"/>
        <w:rPr>
          <w:rFonts w:ascii="Times New Roman" w:hAnsi="Times New Roman" w:cs="Times New Roman"/>
          <w:i/>
          <w:iCs/>
          <w:sz w:val="24"/>
          <w:szCs w:val="24"/>
        </w:rPr>
      </w:pPr>
    </w:p>
    <w:p w:rsidR="009833C2" w:rsidRPr="00C4292D" w:rsidRDefault="009833C2" w:rsidP="009833C2">
      <w:pPr>
        <w:ind w:left="-567"/>
        <w:jc w:val="center"/>
        <w:rPr>
          <w:rFonts w:ascii="Times New Roman" w:hAnsi="Times New Roman" w:cs="Times New Roman"/>
          <w:i/>
          <w:iCs/>
          <w:sz w:val="24"/>
          <w:szCs w:val="24"/>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C4292D" w:rsidTr="00D11D15">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C4292D" w:rsidRDefault="009833C2" w:rsidP="00D11D15">
            <w:pPr>
              <w:snapToGrid w:val="0"/>
              <w:ind w:left="-567"/>
              <w:jc w:val="center"/>
              <w:rPr>
                <w:rFonts w:ascii="Times New Roman" w:hAnsi="Times New Roman" w:cs="Times New Roman"/>
                <w:sz w:val="24"/>
                <w:szCs w:val="24"/>
              </w:rPr>
            </w:pPr>
          </w:p>
          <w:p w:rsidR="009833C2" w:rsidRPr="00C4292D" w:rsidRDefault="009833C2" w:rsidP="00D11D15">
            <w:pPr>
              <w:jc w:val="center"/>
              <w:rPr>
                <w:rFonts w:ascii="Times New Roman" w:hAnsi="Times New Roman" w:cs="Times New Roman"/>
                <w:sz w:val="24"/>
                <w:szCs w:val="24"/>
              </w:rPr>
            </w:pPr>
            <w:r w:rsidRPr="00C4292D">
              <w:rPr>
                <w:rFonts w:ascii="Times New Roman" w:hAnsi="Times New Roman" w:cs="Times New Roman"/>
                <w:sz w:val="24"/>
                <w:szCs w:val="24"/>
              </w:rPr>
              <w:t>Прием и регистрация заявления и приложенных к нему документов</w:t>
            </w:r>
          </w:p>
          <w:p w:rsidR="009833C2" w:rsidRPr="00C4292D" w:rsidRDefault="009833C2" w:rsidP="00D11D15">
            <w:pPr>
              <w:widowControl w:val="0"/>
              <w:ind w:left="-567"/>
              <w:jc w:val="center"/>
              <w:rPr>
                <w:rFonts w:ascii="Times New Roman" w:hAnsi="Times New Roman" w:cs="Times New Roman"/>
                <w:sz w:val="24"/>
                <w:szCs w:val="24"/>
              </w:rPr>
            </w:pPr>
          </w:p>
        </w:tc>
      </w:tr>
    </w:tbl>
    <w:p w:rsidR="009833C2" w:rsidRPr="00C4292D" w:rsidRDefault="00393DFE" w:rsidP="009833C2">
      <w:pPr>
        <w:ind w:left="-567"/>
        <w:jc w:val="center"/>
        <w:rPr>
          <w:rFonts w:ascii="Times New Roman" w:hAnsi="Times New Roman" w:cs="Times New Roman"/>
          <w:i/>
          <w:iCs/>
          <w:sz w:val="24"/>
          <w:szCs w:val="24"/>
        </w:rPr>
      </w:pPr>
      <w:r>
        <w:rPr>
          <w:rFonts w:ascii="Times New Roman" w:hAnsi="Times New Roman" w:cs="Times New Roman"/>
          <w:i/>
          <w:i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15pt;margin-top:1.55pt;width:38.25pt;height:76.9pt;z-index:251658240;mso-position-horizontal-relative:text;mso-position-vertical-relative:text">
            <v:textbox style="layout-flow:vertical-ideographic"/>
          </v:shape>
        </w:pict>
      </w:r>
    </w:p>
    <w:p w:rsidR="009833C2" w:rsidRPr="00C4292D" w:rsidRDefault="009833C2" w:rsidP="009833C2">
      <w:pPr>
        <w:ind w:left="-567"/>
        <w:jc w:val="center"/>
        <w:rPr>
          <w:rFonts w:ascii="Times New Roman" w:hAnsi="Times New Roman" w:cs="Times New Roman"/>
          <w:i/>
          <w:iCs/>
          <w:sz w:val="24"/>
          <w:szCs w:val="24"/>
        </w:rPr>
      </w:pPr>
    </w:p>
    <w:p w:rsidR="009833C2" w:rsidRPr="00C4292D" w:rsidRDefault="009833C2" w:rsidP="009833C2">
      <w:pPr>
        <w:ind w:left="-567"/>
        <w:jc w:val="center"/>
        <w:rPr>
          <w:rFonts w:ascii="Times New Roman" w:hAnsi="Times New Roman" w:cs="Times New Roman"/>
          <w:i/>
          <w:iCs/>
          <w:sz w:val="24"/>
          <w:szCs w:val="24"/>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C4292D" w:rsidTr="00D11D15">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C4292D" w:rsidRDefault="009833C2" w:rsidP="00D11D15">
            <w:pPr>
              <w:snapToGrid w:val="0"/>
              <w:ind w:left="-567"/>
              <w:jc w:val="center"/>
              <w:rPr>
                <w:rFonts w:ascii="Times New Roman" w:hAnsi="Times New Roman" w:cs="Times New Roman"/>
                <w:sz w:val="24"/>
                <w:szCs w:val="24"/>
              </w:rPr>
            </w:pPr>
          </w:p>
          <w:p w:rsidR="009833C2" w:rsidRPr="00C4292D" w:rsidRDefault="009833C2" w:rsidP="00D11D15">
            <w:pPr>
              <w:pStyle w:val="1"/>
              <w:tabs>
                <w:tab w:val="left" w:pos="863"/>
              </w:tabs>
              <w:spacing w:after="0"/>
              <w:ind w:right="20"/>
              <w:jc w:val="center"/>
              <w:rPr>
                <w:rFonts w:ascii="Times New Roman" w:hAnsi="Times New Roman" w:cs="Times New Roman"/>
                <w:sz w:val="24"/>
                <w:szCs w:val="24"/>
              </w:rPr>
            </w:pPr>
            <w:r w:rsidRPr="00C4292D">
              <w:rPr>
                <w:rFonts w:ascii="Times New Roman" w:hAnsi="Times New Roman" w:cs="Times New Roman"/>
                <w:sz w:val="24"/>
                <w:szCs w:val="24"/>
              </w:rPr>
              <w:t xml:space="preserve">Рассмотрение заявления и документов, принятие решения </w:t>
            </w:r>
          </w:p>
          <w:p w:rsidR="009833C2" w:rsidRPr="00C4292D" w:rsidRDefault="009833C2" w:rsidP="00D11D15">
            <w:pPr>
              <w:pStyle w:val="1"/>
              <w:tabs>
                <w:tab w:val="left" w:pos="863"/>
              </w:tabs>
              <w:spacing w:after="0"/>
              <w:ind w:right="20"/>
              <w:jc w:val="center"/>
              <w:rPr>
                <w:rFonts w:ascii="Times New Roman" w:hAnsi="Times New Roman" w:cs="Times New Roman"/>
                <w:sz w:val="24"/>
                <w:szCs w:val="24"/>
              </w:rPr>
            </w:pPr>
            <w:r w:rsidRPr="00C4292D">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9833C2" w:rsidRPr="00C4292D" w:rsidRDefault="009833C2" w:rsidP="00D11D15">
            <w:pPr>
              <w:pStyle w:val="1"/>
              <w:tabs>
                <w:tab w:val="left" w:pos="863"/>
              </w:tabs>
              <w:spacing w:after="0"/>
              <w:ind w:right="20"/>
              <w:jc w:val="center"/>
              <w:rPr>
                <w:rFonts w:ascii="Times New Roman" w:hAnsi="Times New Roman" w:cs="Times New Roman"/>
                <w:sz w:val="24"/>
                <w:szCs w:val="24"/>
              </w:rPr>
            </w:pPr>
          </w:p>
        </w:tc>
      </w:tr>
    </w:tbl>
    <w:p w:rsidR="009833C2" w:rsidRPr="00C4292D" w:rsidRDefault="00393DFE" w:rsidP="009833C2">
      <w:pPr>
        <w:ind w:left="-567"/>
        <w:jc w:val="center"/>
        <w:rPr>
          <w:rFonts w:ascii="Times New Roman" w:hAnsi="Times New Roman" w:cs="Times New Roman"/>
          <w:i/>
          <w:iCs/>
          <w:sz w:val="24"/>
          <w:szCs w:val="24"/>
        </w:rPr>
      </w:pPr>
      <w:r>
        <w:rPr>
          <w:rFonts w:ascii="Times New Roman" w:hAnsi="Times New Roman" w:cs="Times New Roman"/>
          <w:i/>
          <w:iCs/>
          <w:noProof/>
          <w:sz w:val="24"/>
          <w:szCs w:val="24"/>
          <w:lang w:eastAsia="ru-RU"/>
        </w:rPr>
        <w:pict>
          <v:shape id="_x0000_s1027" type="#_x0000_t67" style="position:absolute;left:0;text-align:left;margin-left:209.4pt;margin-top:.4pt;width:38.25pt;height:76.9pt;z-index:251659264;mso-position-horizontal-relative:text;mso-position-vertical-relative:text">
            <v:textbox style="layout-flow:vertical-ideographic"/>
          </v:shape>
        </w:pict>
      </w:r>
    </w:p>
    <w:p w:rsidR="009833C2" w:rsidRPr="00C4292D" w:rsidRDefault="009833C2" w:rsidP="009833C2">
      <w:pPr>
        <w:ind w:left="-567"/>
        <w:jc w:val="center"/>
        <w:rPr>
          <w:rFonts w:ascii="Times New Roman" w:hAnsi="Times New Roman" w:cs="Times New Roman"/>
          <w:i/>
          <w:iCs/>
          <w:sz w:val="24"/>
          <w:szCs w:val="24"/>
        </w:rPr>
      </w:pPr>
    </w:p>
    <w:p w:rsidR="009833C2" w:rsidRPr="00C4292D" w:rsidRDefault="009833C2" w:rsidP="009833C2">
      <w:pPr>
        <w:ind w:left="-567"/>
        <w:jc w:val="center"/>
        <w:rPr>
          <w:rFonts w:ascii="Times New Roman" w:hAnsi="Times New Roman" w:cs="Times New Roman"/>
          <w:i/>
          <w:iCs/>
          <w:sz w:val="24"/>
          <w:szCs w:val="24"/>
        </w:rPr>
      </w:pPr>
    </w:p>
    <w:tbl>
      <w:tblPr>
        <w:tblW w:w="0" w:type="auto"/>
        <w:tblInd w:w="-28" w:type="dxa"/>
        <w:tblLayout w:type="fixed"/>
        <w:tblCellMar>
          <w:left w:w="78" w:type="dxa"/>
        </w:tblCellMar>
        <w:tblLook w:val="0000" w:firstRow="0" w:lastRow="0" w:firstColumn="0" w:lastColumn="0" w:noHBand="0" w:noVBand="0"/>
      </w:tblPr>
      <w:tblGrid>
        <w:gridCol w:w="9634"/>
      </w:tblGrid>
      <w:tr w:rsidR="009833C2" w:rsidRPr="00C4292D" w:rsidTr="00D11D15">
        <w:trPr>
          <w:trHeight w:val="883"/>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9833C2" w:rsidRPr="00C4292D" w:rsidRDefault="009833C2" w:rsidP="00D11D15">
            <w:pPr>
              <w:snapToGrid w:val="0"/>
              <w:ind w:left="-567"/>
              <w:jc w:val="center"/>
              <w:rPr>
                <w:rFonts w:ascii="Times New Roman" w:hAnsi="Times New Roman" w:cs="Times New Roman"/>
                <w:sz w:val="24"/>
                <w:szCs w:val="24"/>
              </w:rPr>
            </w:pPr>
          </w:p>
          <w:p w:rsidR="009833C2" w:rsidRPr="00C4292D" w:rsidRDefault="009833C2" w:rsidP="00D11D15">
            <w:pPr>
              <w:ind w:left="-567"/>
              <w:jc w:val="center"/>
              <w:rPr>
                <w:sz w:val="24"/>
                <w:szCs w:val="24"/>
              </w:rPr>
            </w:pPr>
            <w:r w:rsidRPr="00C4292D">
              <w:rPr>
                <w:rFonts w:ascii="Times New Roman" w:hAnsi="Times New Roman" w:cs="Times New Roman"/>
                <w:sz w:val="24"/>
                <w:szCs w:val="24"/>
              </w:rPr>
              <w:t>Направление результатов рассмотрения заявления</w:t>
            </w:r>
          </w:p>
        </w:tc>
      </w:tr>
    </w:tbl>
    <w:p w:rsidR="00B4127A" w:rsidRPr="00C4292D" w:rsidRDefault="00B4127A" w:rsidP="002C61A1">
      <w:pPr>
        <w:jc w:val="both"/>
        <w:rPr>
          <w:b/>
          <w:sz w:val="24"/>
          <w:szCs w:val="24"/>
          <w:vertAlign w:val="superscript"/>
        </w:rPr>
      </w:pPr>
    </w:p>
    <w:sectPr w:rsidR="00B4127A" w:rsidRPr="00C4292D" w:rsidSect="00A13A8E">
      <w:pgSz w:w="11906" w:h="16838"/>
      <w:pgMar w:top="567" w:right="707" w:bottom="568"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B544651"/>
    <w:multiLevelType w:val="hybridMultilevel"/>
    <w:tmpl w:val="0C2A26C8"/>
    <w:lvl w:ilvl="0" w:tplc="16FAFB3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9833C2"/>
    <w:rsid w:val="000C66A3"/>
    <w:rsid w:val="001D73F0"/>
    <w:rsid w:val="001E2793"/>
    <w:rsid w:val="002C61A1"/>
    <w:rsid w:val="00393DFE"/>
    <w:rsid w:val="003D76C2"/>
    <w:rsid w:val="004B34CB"/>
    <w:rsid w:val="00516394"/>
    <w:rsid w:val="00566FA0"/>
    <w:rsid w:val="005C6E8E"/>
    <w:rsid w:val="00681FD1"/>
    <w:rsid w:val="00801058"/>
    <w:rsid w:val="00860103"/>
    <w:rsid w:val="008A406C"/>
    <w:rsid w:val="009833C2"/>
    <w:rsid w:val="00A13A8E"/>
    <w:rsid w:val="00A20A14"/>
    <w:rsid w:val="00AB4626"/>
    <w:rsid w:val="00B4127A"/>
    <w:rsid w:val="00C4292D"/>
    <w:rsid w:val="00D42797"/>
    <w:rsid w:val="00DB2981"/>
    <w:rsid w:val="00E8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C2"/>
    <w:pPr>
      <w:suppressAutoHyphens/>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833C2"/>
    <w:rPr>
      <w:rFonts w:ascii="Times New Roman" w:hAnsi="Times New Roman" w:cs="Times New Roman"/>
    </w:rPr>
  </w:style>
  <w:style w:type="character" w:styleId="a3">
    <w:name w:val="Hyperlink"/>
    <w:rsid w:val="009833C2"/>
    <w:rPr>
      <w:color w:val="000080"/>
      <w:u w:val="single"/>
    </w:rPr>
  </w:style>
  <w:style w:type="paragraph" w:customStyle="1" w:styleId="1">
    <w:name w:val="Основной текст1"/>
    <w:basedOn w:val="a"/>
    <w:rsid w:val="009833C2"/>
    <w:pPr>
      <w:widowControl w:val="0"/>
      <w:shd w:val="clear" w:color="auto" w:fill="FFFFFF"/>
      <w:spacing w:after="720" w:line="240" w:lineRule="atLeast"/>
      <w:jc w:val="both"/>
    </w:pPr>
    <w:rPr>
      <w:spacing w:val="1"/>
      <w:sz w:val="27"/>
    </w:rPr>
  </w:style>
  <w:style w:type="paragraph" w:customStyle="1" w:styleId="ConsPlusNonformat">
    <w:name w:val="ConsPlusNonformat"/>
    <w:rsid w:val="009833C2"/>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Normal">
    <w:name w:val="ConsPlusNormal"/>
    <w:rsid w:val="009833C2"/>
    <w:pPr>
      <w:suppressAutoHyphens/>
      <w:spacing w:after="0" w:line="100" w:lineRule="atLeast"/>
      <w:ind w:firstLine="720"/>
    </w:pPr>
    <w:rPr>
      <w:rFonts w:ascii="Arial" w:eastAsia="SimSun" w:hAnsi="Arial" w:cs="Arial"/>
      <w:lang w:eastAsia="ar-SA"/>
    </w:rPr>
  </w:style>
  <w:style w:type="paragraph" w:customStyle="1" w:styleId="10">
    <w:name w:val="Абзац списка1"/>
    <w:basedOn w:val="a"/>
    <w:rsid w:val="009833C2"/>
    <w:pPr>
      <w:ind w:left="720"/>
    </w:pPr>
    <w:rPr>
      <w:rFonts w:eastAsia="Times New Roman" w:cs="Times New Roman"/>
    </w:rPr>
  </w:style>
  <w:style w:type="paragraph" w:customStyle="1" w:styleId="ConsPlusTitle">
    <w:name w:val="ConsPlusTitle"/>
    <w:rsid w:val="009833C2"/>
    <w:pPr>
      <w:widowControl w:val="0"/>
      <w:suppressAutoHyphens/>
      <w:spacing w:after="0" w:line="100" w:lineRule="atLeast"/>
    </w:pPr>
    <w:rPr>
      <w:rFonts w:ascii="Arial" w:eastAsia="Times New Roman" w:hAnsi="Arial" w:cs="Arial"/>
      <w:b/>
      <w:bCs/>
      <w:sz w:val="20"/>
      <w:szCs w:val="20"/>
      <w:lang w:eastAsia="ar-SA"/>
    </w:rPr>
  </w:style>
  <w:style w:type="table" w:styleId="a4">
    <w:name w:val="Table Grid"/>
    <w:basedOn w:val="a1"/>
    <w:uiPriority w:val="59"/>
    <w:rsid w:val="005C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42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pkrsamarka@mail.ru"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15</Pages>
  <Words>6425</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8</cp:revision>
  <dcterms:created xsi:type="dcterms:W3CDTF">2021-05-20T05:24:00Z</dcterms:created>
  <dcterms:modified xsi:type="dcterms:W3CDTF">2021-06-10T06:45:00Z</dcterms:modified>
</cp:coreProperties>
</file>