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C9CAD" w14:textId="77777777" w:rsidR="00FB03CB" w:rsidRPr="00AF70CF" w:rsidRDefault="00FB03CB" w:rsidP="004038FF">
      <w:pPr>
        <w:pStyle w:val="3"/>
        <w:numPr>
          <w:ilvl w:val="0"/>
          <w:numId w:val="0"/>
        </w:numPr>
      </w:pPr>
    </w:p>
    <w:p w14:paraId="66837F0C" w14:textId="77777777" w:rsidR="00AF70CF" w:rsidRPr="000A1390" w:rsidRDefault="00AF70CF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noProof/>
          <w:sz w:val="20"/>
          <w:szCs w:val="24"/>
          <w:lang w:eastAsia="ru-RU"/>
        </w:rPr>
      </w:pPr>
      <w:r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Газета выходит с февраля 2006 года</w:t>
      </w:r>
    </w:p>
    <w:p w14:paraId="5DADE645" w14:textId="70DF3801" w:rsidR="00AF70CF" w:rsidRPr="000A1390" w:rsidRDefault="00430988" w:rsidP="00AF70CF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</w:pPr>
      <w:r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№ </w:t>
      </w:r>
      <w:r w:rsidR="0021617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27 (221</w:t>
      </w:r>
      <w:r w:rsidR="004D3F41" w:rsidRPr="008C3E21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)</w:t>
      </w:r>
      <w:r w:rsidR="004D3F41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912BD4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E73747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от </w:t>
      </w:r>
      <w:r w:rsidR="00B42E4C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</w:t>
      </w:r>
      <w:r w:rsidR="00216178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28</w:t>
      </w:r>
      <w:r w:rsidR="00967B74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 октября </w:t>
      </w:r>
      <w:r w:rsidR="00567256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 xml:space="preserve">2021 </w:t>
      </w:r>
      <w:r w:rsidR="00AF70CF" w:rsidRPr="000A1390">
        <w:rPr>
          <w:rFonts w:ascii="Monotype Corsiva" w:eastAsia="Times New Roman" w:hAnsi="Monotype Corsiva" w:cs="Times New Roman"/>
          <w:b/>
          <w:i/>
          <w:sz w:val="20"/>
          <w:szCs w:val="24"/>
          <w:lang w:eastAsia="ru-RU"/>
        </w:rPr>
        <w:t>года</w:t>
      </w:r>
    </w:p>
    <w:p w14:paraId="7367C905" w14:textId="77777777" w:rsidR="00AF70CF" w:rsidRPr="00F4034D" w:rsidRDefault="009E5099" w:rsidP="00F4034D">
      <w:pPr>
        <w:spacing w:after="0" w:line="240" w:lineRule="auto"/>
        <w:ind w:left="142"/>
        <w:jc w:val="center"/>
        <w:rPr>
          <w:rFonts w:ascii="Monotype Corsiva" w:eastAsia="Times New Roman" w:hAnsi="Monotype Corsiva" w:cs="Times New Roman"/>
          <w:b/>
          <w:i/>
          <w:sz w:val="24"/>
          <w:szCs w:val="24"/>
          <w:lang w:eastAsia="ru-RU"/>
        </w:rPr>
      </w:pPr>
      <w:r w:rsidRPr="009E5099">
        <w:rPr>
          <w:rFonts w:ascii="Monotype Corsiva" w:eastAsia="Batang" w:hAnsi="Monotype Corsiva" w:cs="Times New Roman"/>
          <w:i/>
          <w:sz w:val="240"/>
          <w:szCs w:val="240"/>
          <w:lang w:eastAsia="ru-RU"/>
        </w:rPr>
        <w:t>Вестник</w:t>
      </w:r>
    </w:p>
    <w:p w14:paraId="6F97AA7E" w14:textId="77777777" w:rsidR="000A1390" w:rsidRDefault="00F4034D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  <w:r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         </w:t>
      </w:r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 xml:space="preserve">СЕЛЬСКОГО ПОСЕЛЕНИЯ </w:t>
      </w:r>
      <w:proofErr w:type="gramStart"/>
      <w:r w:rsidR="00AF70CF" w:rsidRPr="00AF70CF"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  <w:t>КОМСОМОЛЬСКИЙ</w:t>
      </w:r>
      <w:proofErr w:type="gramEnd"/>
    </w:p>
    <w:p w14:paraId="28749059" w14:textId="77777777" w:rsidR="009E5099" w:rsidRDefault="009E5099" w:rsidP="000A1390">
      <w:pPr>
        <w:spacing w:after="0" w:line="240" w:lineRule="auto"/>
        <w:jc w:val="center"/>
        <w:rPr>
          <w:rFonts w:ascii="Monotype Corsiva" w:eastAsia="Batang" w:hAnsi="Monotype Corsiva" w:cs="Times New Roman"/>
          <w:b/>
          <w:i/>
          <w:sz w:val="32"/>
          <w:szCs w:val="32"/>
          <w:lang w:eastAsia="ru-RU"/>
        </w:rPr>
      </w:pPr>
    </w:p>
    <w:p w14:paraId="1AD26174" w14:textId="77777777" w:rsidR="009E5099" w:rsidRPr="009E5099" w:rsidRDefault="009E5099" w:rsidP="009E5099">
      <w:pPr>
        <w:rPr>
          <w:rFonts w:ascii="Times New Roman" w:hAnsi="Times New Roman"/>
          <w:i/>
          <w:sz w:val="32"/>
          <w:szCs w:val="32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1E3852" wp14:editId="13637A6F">
                <wp:simplePos x="0" y="0"/>
                <wp:positionH relativeFrom="column">
                  <wp:posOffset>31115</wp:posOffset>
                </wp:positionH>
                <wp:positionV relativeFrom="paragraph">
                  <wp:posOffset>31115</wp:posOffset>
                </wp:positionV>
                <wp:extent cx="6099174" cy="410209"/>
                <wp:effectExtent l="0" t="0" r="1651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9174" cy="410209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64CD5" w14:textId="2B90286E" w:rsidR="000058C7" w:rsidRPr="00C957E2" w:rsidRDefault="000058C7" w:rsidP="009E509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ОФИЦИАЛЬНОЕ ОПУБЛИКОВАНИЕ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.45pt;margin-top:2.45pt;width:480.25pt;height:32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1A664CD5" w14:textId="2B90286E" w:rsidR="000058C7" w:rsidRPr="00C957E2" w:rsidRDefault="000058C7" w:rsidP="009E5099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ОФИЦИАЛЬНОЕ ОПУБЛИКОВАНИЕ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13F15EAF" w14:textId="77777777" w:rsidR="00146585" w:rsidRDefault="00146585" w:rsidP="00C352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688BF9" w14:textId="77777777" w:rsidR="006019FE" w:rsidRDefault="006019FE" w:rsidP="00C74F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6019FE" w:rsidSect="00430988">
          <w:headerReference w:type="default" r:id="rId9"/>
          <w:type w:val="continuous"/>
          <w:pgSz w:w="11906" w:h="16838"/>
          <w:pgMar w:top="1134" w:right="1701" w:bottom="1134" w:left="1560" w:header="720" w:footer="709" w:gutter="0"/>
          <w:cols w:space="720"/>
          <w:docGrid w:linePitch="360"/>
        </w:sectPr>
      </w:pPr>
    </w:p>
    <w:p w14:paraId="14A34808" w14:textId="4350C1E4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Hlk47709048"/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lastRenderedPageBreak/>
        <w:t xml:space="preserve">ГЛАВА СЕЛЬСКОГО ПОСЕЛЕНИЯ </w: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separate"/>
      </w:r>
      <w:proofErr w:type="gramStart"/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Комсомольский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</w:p>
    <w:p w14:paraId="570F0D68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МУНИЦИПАЛЬНОГО РАЙОНА </w: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fldChar w:fldCharType="separate"/>
      </w:r>
      <w:proofErr w:type="spellStart"/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</w:p>
    <w:p w14:paraId="778238F4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САМАРСКОЙ ОБЛАСТИ</w:t>
      </w:r>
    </w:p>
    <w:p w14:paraId="59CFD13D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149B00E2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ПОСТАНОВЛЕНИЕ</w:t>
      </w:r>
    </w:p>
    <w:p w14:paraId="197D8AE9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046D7F4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от «28» октября  2021 года № 5</w:t>
      </w:r>
    </w:p>
    <w:p w14:paraId="38D74DCF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6D0D172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О проведении публичных слушаний по предоставлению разрешения на отклонение от предельных параметров разрешенного строительства,     реконструкции     объектов      капитального строительства по адресу:</w:t>
      </w:r>
    </w:p>
    <w:p w14:paraId="03FFE313" w14:textId="77777777" w:rsid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Самарская область, </w:t>
      </w:r>
      <w:proofErr w:type="spellStart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район, п. Комсомольский, ул. Рябиновая, участок № 5</w:t>
      </w:r>
    </w:p>
    <w:p w14:paraId="0C2B0D71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0AB70F85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В соответствии со ст. 40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сельского поселения Комсомольский, Правилами землепользования и застройки сельского поселения Комсомольский муниципального района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области, утвержденных Решением Собрания представителей сельского поселения Комсомольский муниципального района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   от 23 декабря 2013 № 185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далее также – Правила), решением Собрания представителей от 17.01.2020 г. № 234 «Об утверждении Порядка организации и проведении общественных обсуждений или публичных слушаний по вопросам градостроительной деятельности на территории сельского поселения Комсомольский муниципального района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области», в целях выявления общественного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мнения и внесения предложений по предоставлению разрешения на отклонение от предельных параметров разрешенного строительства,     реконструкции     объектов  капитального строительства </w:t>
      </w:r>
      <w:proofErr w:type="gramEnd"/>
    </w:p>
    <w:p w14:paraId="2BDB1CF6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ПОСТАНОВЛЯЮ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:</w:t>
      </w:r>
    </w:p>
    <w:p w14:paraId="0FF2D353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14:paraId="71A1D557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Провести на территории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 публичные слушания по предоставлению разрешения на отклонение от предельных параметров разрешенного строительства,     реконструкции     объектов      капитального строительства по адресу: </w:t>
      </w:r>
    </w:p>
    <w:p w14:paraId="688261AA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Самарская область,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район, п. Комсомольский, ул. Рябиновая, участок № 5 (далее – предоставление разрешения).</w:t>
      </w:r>
      <w:proofErr w:type="gramEnd"/>
    </w:p>
    <w:p w14:paraId="6CE9A8B9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Срок проведения публичных слушаний по предоставлению разрешения – с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Дата_начала_ПС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28 октября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Дата_окончания_ПС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22 ноября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5AFAA59C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14:paraId="5CB03ACB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внесения изменений и дополнений в правила землепользования и застройки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 (далее – Комиссия).</w:t>
      </w:r>
    </w:p>
    <w:p w14:paraId="6FCC77E0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 xml:space="preserve">Представление участниками публичных слушаний предложений и замечаний по предоставлению разрешения, а также их учет осуществляется в соответствии с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Полное_наименование_Порядка_проведения_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Порядком организации и проведения публичных слушаний,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действущим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территории сельского поселения Комсомольский муниципального района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121FCF6D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Место проведения публичных слушаний (место ведения протокола публичных слушаний) в сельском поселении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Поселение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района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Район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Самарской области: 446412, Самарская область,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район, поселок Комсомольский, ул.50 лет Октября, д. 24.</w:t>
      </w:r>
    </w:p>
    <w:p w14:paraId="69655699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Провести мероприятия по информированию жителей поселения по вопросу публичных слушаний в п. </w:t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Комсомольский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– 11.11.2021 г. в 18.00 ч., по адресу: Самарская область,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Кинельский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район, п. Комсомольский, ул. 50 лет Октября, д. 21;</w:t>
      </w:r>
    </w:p>
    <w:p w14:paraId="6FB808CA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Комиссии в целях доведения до населения информации по вопросу публичных слушаний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предоставлению разрешения.</w:t>
      </w:r>
    </w:p>
    <w:p w14:paraId="02362C17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Прием замечаний и предложений от жителей поселения и иных заинтересованных лиц по предоставлению разрешения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14:paraId="734627D3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begin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instrText xml:space="preserve"> MERGEFIELD Дата_окончания_приема_замечаний </w:instrTex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separate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11 ноября 2021 года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fldChar w:fldCharType="end"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14:paraId="6572AFB4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Мамонтову Ксению Михайловну </w:t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–з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аместителя главы администрации сельского поселения Комсомольский </w:t>
      </w:r>
      <w:proofErr w:type="spell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Кинельского</w:t>
      </w:r>
      <w:proofErr w:type="spell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района Самарской области.</w:t>
      </w:r>
    </w:p>
    <w:p w14:paraId="7BCB8C71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Опубликовать настоящее постановление в газете «Вестник сельского поселения Комсомольский».</w:t>
      </w:r>
    </w:p>
    <w:p w14:paraId="4AD7B526" w14:textId="77777777" w:rsidR="00402F43" w:rsidRPr="00402F43" w:rsidRDefault="00402F43" w:rsidP="00402F43">
      <w:pPr>
        <w:numPr>
          <w:ilvl w:val="0"/>
          <w:numId w:val="5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В случае</w:t>
      </w:r>
      <w:proofErr w:type="gramStart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,</w:t>
      </w:r>
      <w:proofErr w:type="gramEnd"/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</w:t>
      </w:r>
    </w:p>
    <w:p w14:paraId="504D5470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14:paraId="41AD1A2A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8D1900E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Глава сельского поселения </w:t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</w:p>
    <w:p w14:paraId="0A9037EA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Комсомольский</w:t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                         </w:t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</w:r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ab/>
        <w:t xml:space="preserve">       </w:t>
      </w:r>
      <w:proofErr w:type="spellStart"/>
      <w:r w:rsidRPr="00402F43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О.А.Деревяшкин</w:t>
      </w:r>
      <w:proofErr w:type="spellEnd"/>
    </w:p>
    <w:p w14:paraId="59BDC2C7" w14:textId="77777777" w:rsidR="00402F43" w:rsidRPr="00402F43" w:rsidRDefault="00402F43" w:rsidP="00402F4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1F435D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51B5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DE8CA8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6E532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372AC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32393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8983D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55432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BDB8E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2A4D0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98B51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526E67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62464C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2FCC7F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4D36A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F7AF2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C9644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2D8E64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C4415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CA47C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F0523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4CC42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DCD0D3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4081F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83C17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62C5A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0450D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E5BAB8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90B1F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C7BC7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6121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BEEAE" w14:textId="77777777" w:rsidR="00402F43" w:rsidRDefault="00402F43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E73E1" w14:textId="62BEE7AA" w:rsidR="008A0338" w:rsidRDefault="00742D76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A0338" w:rsidSect="008A0338"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1" w:name="_GoBack"/>
      <w:bookmarkEnd w:id="1"/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технической ошибкой извещение о предоставлении земельного участка для ведения личного подсобного хозяйства, адрес: Самарская область, </w:t>
      </w:r>
      <w:proofErr w:type="spellStart"/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Кинельский</w:t>
      </w:r>
      <w:proofErr w:type="spellEnd"/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село Покровка; </w:t>
      </w:r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кадастровый квартал: 63:22:0803001; площадь земельного участка: 1000 </w:t>
      </w:r>
      <w:proofErr w:type="spellStart"/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742D76">
        <w:rPr>
          <w:rFonts w:ascii="Times New Roman" w:eastAsia="Times New Roman" w:hAnsi="Times New Roman" w:cs="Times New Roman"/>
          <w:sz w:val="24"/>
          <w:szCs w:val="24"/>
          <w:lang w:eastAsia="ru-RU"/>
        </w:rPr>
        <w:t>., опубликованное в газете «Междуречье» №39(2015) от 09.10.2021г. считать недействительным.</w:t>
      </w:r>
    </w:p>
    <w:p w14:paraId="054ED764" w14:textId="677B3508" w:rsidR="00567256" w:rsidRPr="00567256" w:rsidRDefault="00567256" w:rsidP="008A0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9CC61" w14:textId="0F561258" w:rsidR="00567256" w:rsidRPr="00567256" w:rsidRDefault="00B40C31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099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126E6C1" wp14:editId="3738B289">
                <wp:simplePos x="0" y="0"/>
                <wp:positionH relativeFrom="column">
                  <wp:posOffset>-22860</wp:posOffset>
                </wp:positionH>
                <wp:positionV relativeFrom="paragraph">
                  <wp:posOffset>83185</wp:posOffset>
                </wp:positionV>
                <wp:extent cx="5972175" cy="4095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AEEF3">
                                <a:alpha val="17000"/>
                              </a:srgbClr>
                            </a:gs>
                            <a:gs pos="100000">
                              <a:srgbClr val="DAEEF3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8B702" w14:textId="6DD0AC32" w:rsidR="000058C7" w:rsidRPr="00C957E2" w:rsidRDefault="000058C7" w:rsidP="00B40C31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32"/>
                                <w:szCs w:val="32"/>
                              </w:rPr>
                              <w:t>ПОЖАРНАЯ БЕЗОПАСНОСТЬ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1.8pt;margin-top:6.55pt;width:470.2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" fillcolor="#daeef3" strokecolor="#1f497d">
                <v:fill opacity="11141f" color2="#656e70" focusposition=".5,.5" focussize="" focus="100%" type="gradientRadial"/>
                <v:textbox>
                  <w:txbxContent>
                    <w:p w14:paraId="4B48B702" w14:textId="6DD0AC32" w:rsidR="000058C7" w:rsidRPr="00C957E2" w:rsidRDefault="000058C7" w:rsidP="00B40C31">
                      <w:pPr>
                        <w:jc w:val="center"/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32"/>
                          <w:szCs w:val="32"/>
                        </w:rPr>
                        <w:t>ПОЖАРНАЯ БЕЗОПАСНОСТЬ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59126FCA" w14:textId="77777777" w:rsidR="00567256" w:rsidRPr="00567256" w:rsidRDefault="00567256" w:rsidP="005672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33578E52" w14:textId="77777777" w:rsidR="00567256" w:rsidRPr="00567256" w:rsidRDefault="00567256" w:rsidP="00567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FBB5E2" w14:textId="77777777" w:rsidR="006403ED" w:rsidRPr="006403ED" w:rsidRDefault="006403ED" w:rsidP="006403E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6E2E01A3" w14:textId="77777777" w:rsid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sectPr w:rsidR="00B40C31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D02CF27" w14:textId="2ACB1F98" w:rsidR="00B40C31" w:rsidRDefault="008A0338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 xml:space="preserve">Ежегодно в осенний </w:t>
      </w:r>
      <w:r w:rsidR="00B40C31"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</w:t>
      </w:r>
    </w:p>
    <w:p w14:paraId="51AF8C61" w14:textId="0FD1D8B9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Чтобы обезопасить себя, своих родственников от трагедии соблюдайте </w:t>
      </w: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простые правила:</w:t>
      </w:r>
    </w:p>
    <w:p w14:paraId="56A93CFA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пользуйтесь открытым огнем вблизи деревянных строений, кустарников, сухой травы;</w:t>
      </w:r>
    </w:p>
    <w:p w14:paraId="3595378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поджигайте сухую траву, огонь распространяется мгновенно, может стать неуправляемым;</w:t>
      </w:r>
    </w:p>
    <w:p w14:paraId="388142A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Своевременно очищайте прилегающую территорию от мусора, строительного материала и сухой травы;</w:t>
      </w:r>
    </w:p>
    <w:p w14:paraId="51E65150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сжигайте собранный после уборки мусор и сухую траву;</w:t>
      </w:r>
    </w:p>
    <w:p w14:paraId="0BCA4BB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В пожароопасный период проводите с детьми и подростками разъяснительную работу. Никогда не давайте играть детям спичками;</w:t>
      </w:r>
    </w:p>
    <w:p w14:paraId="6AC6B923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Соблюдайте осторожность при эксплуатации обогревательных приборов и печей, а также при эксплуатации бань;</w:t>
      </w:r>
    </w:p>
    <w:p w14:paraId="64B96CDF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</w:t>
      </w: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lastRenderedPageBreak/>
        <w:t>не очищенных от порубочных остатков и заготовленной древесины, в местах с подсохшей травой, а также под кронами деревьев.</w:t>
      </w:r>
    </w:p>
    <w:p w14:paraId="38929C4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Пользуйтесь только исправными электроприборами, штепсельными розетками, следите за состоянием изоляции электропроводки;</w:t>
      </w:r>
    </w:p>
    <w:p w14:paraId="6B820D8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</w:t>
      </w:r>
    </w:p>
    <w:p w14:paraId="774E0E04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Не курите в постели, в сараях, на чердаках, в местах хранения горючих материалов, не бросайте непогашенные спички, окурки;</w:t>
      </w:r>
    </w:p>
    <w:p w14:paraId="087CBA26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Имейте дома и во дворе первичные средства пожаротушения: огнетушитель, емкость с водой, ведро;</w:t>
      </w:r>
    </w:p>
    <w:p w14:paraId="33FDFFAC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· Уходя из дома, убедитесь, что телевизор, лампы освещения, все электронагревательные и газовые приборы выключены.</w:t>
      </w:r>
    </w:p>
    <w:p w14:paraId="32464858" w14:textId="77777777" w:rsidR="00B40C31" w:rsidRPr="00B40C31" w:rsidRDefault="00B40C31" w:rsidP="00B40C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  <w:t>За нарушение требований в области пожарной безопасности предусмотрена административная ответственность на граждан в размере от 1000 до 5000 рублей.</w:t>
      </w:r>
    </w:p>
    <w:p w14:paraId="4D523029" w14:textId="77777777" w:rsidR="00B40C31" w:rsidRPr="00B40C31" w:rsidRDefault="00B40C31" w:rsidP="00B40C3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0"/>
          <w:szCs w:val="20"/>
          <w:lang w:eastAsia="ru-RU"/>
        </w:rPr>
      </w:pPr>
      <w:r w:rsidRPr="00B40C31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bdr w:val="none" w:sz="0" w:space="0" w:color="auto" w:frame="1"/>
          <w:lang w:eastAsia="ru-RU"/>
        </w:rPr>
        <w:t>При обнаружении пожара или признаков горения немедленно сообщите об этом по телефонам «01» или с мобильного «112».</w:t>
      </w:r>
    </w:p>
    <w:p w14:paraId="3B01DC2D" w14:textId="77777777" w:rsidR="00B40C31" w:rsidRDefault="00B40C31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  <w:sectPr w:rsidR="00B40C31" w:rsidSect="00B40C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37D6DA1" w14:textId="489DADFB" w:rsidR="006403ED" w:rsidRDefault="006403ED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7D3A2B8A" w14:textId="76765777" w:rsidR="00682A4A" w:rsidRPr="006403ED" w:rsidRDefault="00682A4A" w:rsidP="00B40C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8"/>
          <w:szCs w:val="28"/>
          <w:lang w:eastAsia="hi-IN" w:bidi="hi-IN"/>
        </w:rPr>
      </w:pPr>
    </w:p>
    <w:p w14:paraId="14DE8441" w14:textId="642841C9" w:rsidR="00682A4A" w:rsidRPr="00682A4A" w:rsidRDefault="00682A4A" w:rsidP="00682A4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9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3544"/>
        <w:gridCol w:w="1701"/>
      </w:tblGrid>
      <w:tr w:rsidR="00682A4A" w:rsidRPr="00EB359F" w14:paraId="22C6553A" w14:textId="77777777" w:rsidTr="00682A4A">
        <w:trPr>
          <w:trHeight w:val="98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89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Учредитель:</w:t>
            </w:r>
          </w:p>
          <w:p w14:paraId="133DC8A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Собрание представителей сельского поселения </w:t>
            </w:r>
            <w:proofErr w:type="gram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Комсомольский</w:t>
            </w:r>
            <w:proofErr w:type="gram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муниципального района Кинельский Самарской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CC7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Редакторы:</w:t>
            </w:r>
          </w:p>
          <w:p w14:paraId="68C4F48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  <w:p w14:paraId="66E6083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Альнурова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 В.К.</w:t>
            </w:r>
          </w:p>
          <w:p w14:paraId="21D69ED2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A88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Наш адрес:</w:t>
            </w:r>
          </w:p>
          <w:p w14:paraId="70102EBE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446412, Кинельский район, п. Комсомольский, ул. 50 лет Октября, 24</w:t>
            </w:r>
          </w:p>
          <w:p w14:paraId="37DE18F9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Телефон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 xml:space="preserve">8(84663) 5-15-37, 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Факс </w:t>
            </w: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8(84663) 5-11-55</w:t>
            </w:r>
          </w:p>
          <w:p w14:paraId="5E70DC4D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E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AspKom</w:t>
            </w:r>
            <w:proofErr w:type="spellEnd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@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mail</w:t>
            </w:r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eastAsia="ru-RU"/>
              </w:rPr>
              <w:t>.</w:t>
            </w:r>
            <w:proofErr w:type="spellStart"/>
            <w:r w:rsidRPr="00DA194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59A1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Бесплатно</w:t>
            </w:r>
          </w:p>
          <w:p w14:paraId="303B3F4B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Отпечатано в типографии</w:t>
            </w:r>
          </w:p>
          <w:p w14:paraId="6BF7F6DC" w14:textId="77777777" w:rsidR="00682A4A" w:rsidRPr="00DA1946" w:rsidRDefault="00682A4A" w:rsidP="00682A4A">
            <w:pPr>
              <w:tabs>
                <w:tab w:val="left" w:pos="9355"/>
                <w:tab w:val="left" w:pos="9639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</w:pPr>
            <w:r w:rsidRPr="00DA1946">
              <w:rPr>
                <w:rFonts w:ascii="Times New Roman" w:eastAsia="Times New Roman" w:hAnsi="Times New Roman" w:cs="Times New Roman"/>
                <w:i/>
                <w:color w:val="000000" w:themeColor="text1"/>
                <w:sz w:val="14"/>
                <w:szCs w:val="14"/>
                <w:lang w:eastAsia="ru-RU"/>
              </w:rPr>
              <w:t>Тираж 15 экз.</w:t>
            </w:r>
          </w:p>
        </w:tc>
      </w:tr>
    </w:tbl>
    <w:p w14:paraId="37845F65" w14:textId="2DC05CED" w:rsidR="00682A4A" w:rsidRPr="00682A4A" w:rsidRDefault="00682A4A" w:rsidP="00682A4A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2A4A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14:paraId="6C4C7EDB" w14:textId="77777777" w:rsidR="00682A4A" w:rsidRPr="00682A4A" w:rsidRDefault="00682A4A" w:rsidP="00682A4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6"/>
          <w:szCs w:val="16"/>
          <w:lang w:eastAsia="ar-SA"/>
        </w:rPr>
      </w:pPr>
    </w:p>
    <w:p w14:paraId="46BC91B0" w14:textId="77777777" w:rsidR="006403ED" w:rsidRPr="00682A4A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B2DF9BC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3DD2713F" w14:textId="77777777" w:rsidR="006403ED" w:rsidRDefault="006403ED" w:rsidP="00113D2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4D4F5075" w14:textId="77777777" w:rsidR="00113D20" w:rsidRDefault="00113D20" w:rsidP="00146070">
      <w:pPr>
        <w:tabs>
          <w:tab w:val="left" w:pos="9355"/>
          <w:tab w:val="left" w:pos="9639"/>
        </w:tabs>
        <w:spacing w:after="0" w:line="240" w:lineRule="auto"/>
        <w:ind w:right="-426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  <w:sectPr w:rsidR="00113D20" w:rsidSect="006403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CE78C9" w14:textId="77777777" w:rsidR="001823EB" w:rsidRPr="00CA23E0" w:rsidRDefault="001823EB" w:rsidP="001823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14:paraId="52872188" w14:textId="77777777" w:rsidR="00047F37" w:rsidRPr="008F5061" w:rsidRDefault="00047F37" w:rsidP="00047F37">
      <w:pPr>
        <w:tabs>
          <w:tab w:val="left" w:pos="9355"/>
          <w:tab w:val="left" w:pos="9639"/>
        </w:tabs>
        <w:ind w:right="-42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47F37" w:rsidRPr="008F5061" w:rsidSect="001C393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B2731" w14:textId="77777777" w:rsidR="00DD31BC" w:rsidRDefault="00DD31BC" w:rsidP="00AF70CF">
      <w:pPr>
        <w:spacing w:after="0" w:line="240" w:lineRule="auto"/>
      </w:pPr>
      <w:r>
        <w:separator/>
      </w:r>
    </w:p>
  </w:endnote>
  <w:endnote w:type="continuationSeparator" w:id="0">
    <w:p w14:paraId="394A0F54" w14:textId="77777777" w:rsidR="00DD31BC" w:rsidRDefault="00DD31BC" w:rsidP="00AF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7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87D6F" w14:textId="77777777" w:rsidR="000058C7" w:rsidRDefault="000058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BD3AC" w14:textId="77777777" w:rsidR="000058C7" w:rsidRDefault="000058C7">
    <w:pPr>
      <w:pStyle w:val="a6"/>
      <w:jc w:val="center"/>
    </w:pPr>
  </w:p>
  <w:p w14:paraId="309474BB" w14:textId="77777777" w:rsidR="000058C7" w:rsidRDefault="000058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75DA7" w14:textId="77777777" w:rsidR="000058C7" w:rsidRDefault="000058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3E4D6" w14:textId="77777777" w:rsidR="00DD31BC" w:rsidRDefault="00DD31BC" w:rsidP="00AF70CF">
      <w:pPr>
        <w:spacing w:after="0" w:line="240" w:lineRule="auto"/>
      </w:pPr>
      <w:r>
        <w:separator/>
      </w:r>
    </w:p>
  </w:footnote>
  <w:footnote w:type="continuationSeparator" w:id="0">
    <w:p w14:paraId="5949052E" w14:textId="77777777" w:rsidR="00DD31BC" w:rsidRDefault="00DD31BC" w:rsidP="00AF7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0DF2F" w14:textId="7B94B649" w:rsidR="000058C7" w:rsidRPr="00567256" w:rsidRDefault="000058C7" w:rsidP="004038FF">
    <w:pPr>
      <w:pBdr>
        <w:bottom w:val="thickThinSmallGap" w:sz="24" w:space="4" w:color="622423"/>
      </w:pBdr>
      <w:tabs>
        <w:tab w:val="center" w:pos="4677"/>
        <w:tab w:val="right" w:pos="9355"/>
      </w:tabs>
      <w:spacing w:after="0" w:line="240" w:lineRule="auto"/>
      <w:rPr>
        <w:rFonts w:ascii="Calibri" w:eastAsia="Times New Roman" w:hAnsi="Calibri" w:cs="Times New Roman"/>
        <w:lang w:eastAsia="ru-RU"/>
      </w:rPr>
    </w:pPr>
    <w:r>
      <w:rPr>
        <w:rFonts w:ascii="Cambria" w:eastAsia="Times New Roman" w:hAnsi="Cambria" w:cs="Times New Roman"/>
        <w:i/>
        <w:lang w:eastAsia="ru-RU"/>
      </w:rPr>
      <w:t xml:space="preserve">        </w:t>
    </w:r>
    <w:r w:rsidRPr="009E5099">
      <w:rPr>
        <w:rFonts w:ascii="Cambria" w:eastAsia="Times New Roman" w:hAnsi="Cambria" w:cs="Times New Roman"/>
        <w:i/>
        <w:lang w:eastAsia="ru-RU"/>
      </w:rPr>
      <w:t>Вестник сельского поселения</w:t>
    </w:r>
    <w:r>
      <w:rPr>
        <w:rFonts w:ascii="Cambria" w:eastAsia="Times New Roman" w:hAnsi="Cambria" w:cs="Times New Roman"/>
        <w:i/>
        <w:lang w:eastAsia="ru-RU"/>
      </w:rPr>
      <w:t xml:space="preserve"> Комсомольски</w:t>
    </w:r>
    <w:r w:rsidR="00AF5C0B">
      <w:rPr>
        <w:rFonts w:ascii="Cambria" w:eastAsia="Times New Roman" w:hAnsi="Cambria" w:cs="Times New Roman"/>
        <w:i/>
        <w:lang w:eastAsia="ru-RU"/>
      </w:rPr>
      <w:t>й</w:t>
    </w:r>
    <w:r w:rsidR="00667E2D">
      <w:rPr>
        <w:rFonts w:ascii="Cambria" w:eastAsia="Times New Roman" w:hAnsi="Cambria" w:cs="Times New Roman"/>
        <w:i/>
        <w:lang w:eastAsia="ru-RU"/>
      </w:rPr>
      <w:t xml:space="preserve">  </w:t>
    </w:r>
    <w:r w:rsidR="00216178">
      <w:rPr>
        <w:rFonts w:ascii="Cambria" w:eastAsia="Times New Roman" w:hAnsi="Cambria" w:cs="Times New Roman"/>
        <w:i/>
        <w:lang w:eastAsia="ru-RU"/>
      </w:rPr>
      <w:t xml:space="preserve"> от 28 октября  2021г. №27(221)    </w:t>
    </w:r>
    <w:r w:rsidR="00AF5C0B">
      <w:rPr>
        <w:rFonts w:ascii="Cambria" w:eastAsia="Times New Roman" w:hAnsi="Cambria" w:cs="Times New Roman"/>
        <w:i/>
        <w:lang w:eastAsia="ru-RU"/>
      </w:rPr>
      <w:t xml:space="preserve">  </w:t>
    </w:r>
  </w:p>
  <w:p w14:paraId="795CA93D" w14:textId="77777777" w:rsidR="008A0338" w:rsidRDefault="008A03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491"/>
        </w:tabs>
        <w:ind w:left="1571" w:hanging="72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color w:val="00000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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BDE4754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Symbol" w:hAnsi="Symbol" w:cs="Symbol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abstractNum w:abstractNumId="15">
    <w:nsid w:val="00000010"/>
    <w:multiLevelType w:val="singleLevel"/>
    <w:tmpl w:val="EB9C6A6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color w:val="auto"/>
        <w:sz w:val="16"/>
        <w:szCs w:val="16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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8">
    <w:nsid w:val="06D12695"/>
    <w:multiLevelType w:val="multilevel"/>
    <w:tmpl w:val="AD0ACB62"/>
    <w:styleLink w:val="RTFNum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19">
    <w:nsid w:val="07FB5995"/>
    <w:multiLevelType w:val="multilevel"/>
    <w:tmpl w:val="130ADD76"/>
    <w:styleLink w:val="14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cs="Times New Roman"/>
        <w:b/>
        <w:bCs/>
        <w:kern w:val="32"/>
        <w:sz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0">
    <w:nsid w:val="080B40E4"/>
    <w:multiLevelType w:val="multilevel"/>
    <w:tmpl w:val="7E88A4E4"/>
    <w:styleLink w:val="WW8Num3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>
    <w:nsid w:val="09DB56E3"/>
    <w:multiLevelType w:val="multilevel"/>
    <w:tmpl w:val="35C40A5C"/>
    <w:styleLink w:val="WW8Num12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0B3E7F7C"/>
    <w:multiLevelType w:val="multilevel"/>
    <w:tmpl w:val="0B34066E"/>
    <w:styleLink w:val="RTFNum13"/>
    <w:lvl w:ilvl="0">
      <w:start w:val="11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11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11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11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11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11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11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11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11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3">
    <w:nsid w:val="0F696F2C"/>
    <w:multiLevelType w:val="multilevel"/>
    <w:tmpl w:val="8250DAF4"/>
    <w:styleLink w:val="RTFNum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4">
    <w:nsid w:val="15993C5B"/>
    <w:multiLevelType w:val="multilevel"/>
    <w:tmpl w:val="39283CF8"/>
    <w:styleLink w:val="RTFNum26"/>
    <w:lvl w:ilvl="0">
      <w:start w:val="38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8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8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8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8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8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8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8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8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25">
    <w:nsid w:val="1B303D0D"/>
    <w:multiLevelType w:val="multilevel"/>
    <w:tmpl w:val="A72024D8"/>
    <w:styleLink w:val="RTFNum17"/>
    <w:lvl w:ilvl="0">
      <w:start w:val="12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2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2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2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2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2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2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2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2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26">
    <w:nsid w:val="1D5D308C"/>
    <w:multiLevelType w:val="multilevel"/>
    <w:tmpl w:val="34668A3C"/>
    <w:styleLink w:val="WW8Num22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1DDC3C46"/>
    <w:multiLevelType w:val="multilevel"/>
    <w:tmpl w:val="C32C2276"/>
    <w:styleLink w:val="WW8Num353"/>
    <w:lvl w:ilvl="0">
      <w:start w:val="1"/>
      <w:numFmt w:val="decimal"/>
      <w:pStyle w:val="1"/>
      <w:lvlText w:val="ГЛАВА %1."/>
      <w:lvlJc w:val="left"/>
      <w:pPr>
        <w:tabs>
          <w:tab w:val="num" w:pos="1440"/>
        </w:tabs>
        <w:ind w:left="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none"/>
      <w:pStyle w:val="2"/>
      <w:isLgl/>
      <w:suff w:val="space"/>
      <w:lvlText w:val="Статья 1."/>
      <w:lvlJc w:val="left"/>
      <w:pPr>
        <w:ind w:left="-97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3."/>
      <w:lvlJc w:val="left"/>
      <w:pPr>
        <w:tabs>
          <w:tab w:val="num" w:pos="-252"/>
        </w:tabs>
        <w:ind w:left="-252" w:hanging="432"/>
      </w:pPr>
      <w:rPr>
        <w:rFonts w:cs="Times New Roman"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-108"/>
        </w:tabs>
        <w:ind w:left="-108" w:hanging="144"/>
      </w:pPr>
      <w:rPr>
        <w:rFonts w:cs="Times New Roman"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36"/>
        </w:tabs>
        <w:ind w:left="36" w:hanging="432"/>
      </w:pPr>
      <w:rPr>
        <w:rFonts w:cs="Times New Roman"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80"/>
        </w:tabs>
        <w:ind w:left="180" w:hanging="432"/>
      </w:pPr>
      <w:rPr>
        <w:rFonts w:cs="Times New Roman"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324"/>
        </w:tabs>
        <w:ind w:left="324" w:hanging="288"/>
      </w:pPr>
      <w:rPr>
        <w:rFonts w:cs="Times New Roman"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468"/>
        </w:tabs>
        <w:ind w:left="468" w:hanging="432"/>
      </w:pPr>
      <w:rPr>
        <w:rFonts w:cs="Times New Roman"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612"/>
        </w:tabs>
        <w:ind w:left="612" w:hanging="144"/>
      </w:pPr>
      <w:rPr>
        <w:rFonts w:cs="Times New Roman" w:hint="default"/>
      </w:rPr>
    </w:lvl>
  </w:abstractNum>
  <w:abstractNum w:abstractNumId="28">
    <w:nsid w:val="20C7205D"/>
    <w:multiLevelType w:val="multilevel"/>
    <w:tmpl w:val="A252BB1C"/>
    <w:styleLink w:val="WW8Num9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22E26EB0"/>
    <w:multiLevelType w:val="multilevel"/>
    <w:tmpl w:val="6C2A10D8"/>
    <w:styleLink w:val="WW8Num3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25B36A88"/>
    <w:multiLevelType w:val="multilevel"/>
    <w:tmpl w:val="5110255C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34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3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3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3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3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3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3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34"/>
      </w:rPr>
    </w:lvl>
  </w:abstractNum>
  <w:abstractNum w:abstractNumId="31">
    <w:nsid w:val="26DF7E80"/>
    <w:multiLevelType w:val="multilevel"/>
    <w:tmpl w:val="130ADD76"/>
    <w:styleLink w:val="a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2">
    <w:nsid w:val="2C707D66"/>
    <w:multiLevelType w:val="multilevel"/>
    <w:tmpl w:val="0A1E6942"/>
    <w:styleLink w:val="WW8Num26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3083543E"/>
    <w:multiLevelType w:val="multilevel"/>
    <w:tmpl w:val="1A7A0CA2"/>
    <w:styleLink w:val="WW8Num20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>
    <w:nsid w:val="35B06804"/>
    <w:multiLevelType w:val="multilevel"/>
    <w:tmpl w:val="130ADD76"/>
    <w:styleLink w:val="10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none"/>
      <w:isLgl/>
      <w:lvlText w:val="Статья 1."/>
      <w:lvlJc w:val="left"/>
      <w:pPr>
        <w:tabs>
          <w:tab w:val="num" w:pos="1728"/>
        </w:tabs>
        <w:ind w:left="288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  <w:sz w:val="28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5">
    <w:nsid w:val="36FB70C0"/>
    <w:multiLevelType w:val="multilevel"/>
    <w:tmpl w:val="8A6A7038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abstractNum w:abstractNumId="36">
    <w:nsid w:val="38EF694E"/>
    <w:multiLevelType w:val="multilevel"/>
    <w:tmpl w:val="3E98D132"/>
    <w:styleLink w:val="RTFNum25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37">
    <w:nsid w:val="393C72F4"/>
    <w:multiLevelType w:val="multilevel"/>
    <w:tmpl w:val="97A4E3D0"/>
    <w:styleLink w:val="RTFNum5"/>
    <w:lvl w:ilvl="0">
      <w:start w:val="3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3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3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3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3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3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3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3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3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38">
    <w:nsid w:val="3B711911"/>
    <w:multiLevelType w:val="multilevel"/>
    <w:tmpl w:val="92681F7A"/>
    <w:styleLink w:val="RTFNum19"/>
    <w:lvl w:ilvl="0">
      <w:start w:val="1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39">
    <w:nsid w:val="3E0D33F4"/>
    <w:multiLevelType w:val="multilevel"/>
    <w:tmpl w:val="C8620B3C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>
    <w:nsid w:val="40E317E6"/>
    <w:multiLevelType w:val="hybridMultilevel"/>
    <w:tmpl w:val="6AE09114"/>
    <w:lvl w:ilvl="0" w:tplc="BC1AB87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CF1B60"/>
    <w:multiLevelType w:val="multilevel"/>
    <w:tmpl w:val="C94A8EAA"/>
    <w:styleLink w:val="WW8Num29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>
    <w:nsid w:val="44A70733"/>
    <w:multiLevelType w:val="multilevel"/>
    <w:tmpl w:val="BB0EA408"/>
    <w:styleLink w:val="WW8Num3"/>
    <w:lvl w:ilvl="0">
      <w:start w:val="1"/>
      <w:numFmt w:val="none"/>
      <w:lvlText w:val="%1"/>
      <w:lvlJc w:val="left"/>
      <w:rPr>
        <w:rFonts w:ascii="Symbol" w:hAnsi="Symbol" w:cs="Open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>
    <w:nsid w:val="488732E1"/>
    <w:multiLevelType w:val="multilevel"/>
    <w:tmpl w:val="369E9D80"/>
    <w:styleLink w:val="WW8Num2"/>
    <w:lvl w:ilvl="0">
      <w:start w:val="1"/>
      <w:numFmt w:val="none"/>
      <w:lvlText w:val="%1"/>
      <w:lvlJc w:val="left"/>
      <w:rPr>
        <w:b/>
        <w:i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4E026D07"/>
    <w:multiLevelType w:val="multilevel"/>
    <w:tmpl w:val="EECE1B5C"/>
    <w:styleLink w:val="WW8Num15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4E9D1AF5"/>
    <w:multiLevelType w:val="multilevel"/>
    <w:tmpl w:val="A59E29F2"/>
    <w:styleLink w:val="RTFNum21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6">
    <w:nsid w:val="505B6CC3"/>
    <w:multiLevelType w:val="multilevel"/>
    <w:tmpl w:val="8682AF3C"/>
    <w:styleLink w:val="RTFNum1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47">
    <w:nsid w:val="507A296C"/>
    <w:multiLevelType w:val="multilevel"/>
    <w:tmpl w:val="B914BF1A"/>
    <w:styleLink w:val="RTFNum23"/>
    <w:lvl w:ilvl="0">
      <w:start w:val="6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48">
    <w:nsid w:val="5222185A"/>
    <w:multiLevelType w:val="multilevel"/>
    <w:tmpl w:val="D67A9B1A"/>
    <w:styleLink w:val="RTFNum4"/>
    <w:lvl w:ilvl="0">
      <w:start w:val="1"/>
      <w:numFmt w:val="decimal"/>
      <w:lvlText w:val="%1."/>
      <w:lvlJc w:val="left"/>
      <w:pPr>
        <w:ind w:left="1033" w:hanging="465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52513985"/>
    <w:multiLevelType w:val="multilevel"/>
    <w:tmpl w:val="DF28BFF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3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1" w:hanging="1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</w:rPr>
    </w:lvl>
  </w:abstractNum>
  <w:abstractNum w:abstractNumId="50">
    <w:nsid w:val="54E23298"/>
    <w:multiLevelType w:val="multilevel"/>
    <w:tmpl w:val="3EACBF0A"/>
    <w:styleLink w:val="RTFNum27"/>
    <w:lvl w:ilvl="0">
      <w:start w:val="2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1">
    <w:nsid w:val="56386623"/>
    <w:multiLevelType w:val="multilevel"/>
    <w:tmpl w:val="3558F8DE"/>
    <w:styleLink w:val="RTFNum29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52">
    <w:nsid w:val="5D4B5DCC"/>
    <w:multiLevelType w:val="multilevel"/>
    <w:tmpl w:val="557E2B3C"/>
    <w:styleLink w:val="RTFNum12"/>
    <w:lvl w:ilvl="0">
      <w:start w:val="6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6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6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6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6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6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6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6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6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3">
    <w:nsid w:val="5DA852A2"/>
    <w:multiLevelType w:val="multilevel"/>
    <w:tmpl w:val="AA32D2DA"/>
    <w:styleLink w:val="RTFNum11"/>
    <w:lvl w:ilvl="0">
      <w:start w:val="1"/>
      <w:numFmt w:val="decimal"/>
      <w:lvlText w:val="1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1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1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1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1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1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1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1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1%9."/>
      <w:lvlJc w:val="left"/>
      <w:rPr>
        <w:rFonts w:ascii="Times New Roman" w:eastAsia="Times New Roman" w:hAnsi="Times New Roman" w:cs="Times New Roman"/>
      </w:rPr>
    </w:lvl>
  </w:abstractNum>
  <w:abstractNum w:abstractNumId="54">
    <w:nsid w:val="5EC57A46"/>
    <w:multiLevelType w:val="multilevel"/>
    <w:tmpl w:val="F114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807337"/>
    <w:multiLevelType w:val="multilevel"/>
    <w:tmpl w:val="B6381B40"/>
    <w:styleLink w:val="WW8Num10"/>
    <w:lvl w:ilvl="0">
      <w:numFmt w:val="bullet"/>
      <w:lvlText w:val=""/>
      <w:lvlJc w:val="left"/>
      <w:rPr>
        <w:rFonts w:ascii="Symbol" w:hAnsi="Symbol" w:cs="Open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>
    <w:nsid w:val="6ADC36CC"/>
    <w:multiLevelType w:val="multilevel"/>
    <w:tmpl w:val="EA08F7E4"/>
    <w:styleLink w:val="WW8Num1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7">
    <w:nsid w:val="6B711159"/>
    <w:multiLevelType w:val="multilevel"/>
    <w:tmpl w:val="4F746906"/>
    <w:styleLink w:val="RTFNum16"/>
    <w:lvl w:ilvl="0">
      <w:start w:val="22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2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2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2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2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2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2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2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2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abstractNum w:abstractNumId="58">
    <w:nsid w:val="6D522612"/>
    <w:multiLevelType w:val="multilevel"/>
    <w:tmpl w:val="62B071E8"/>
    <w:styleLink w:val="WW8Num23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9">
    <w:nsid w:val="711F7436"/>
    <w:multiLevelType w:val="multilevel"/>
    <w:tmpl w:val="68A01864"/>
    <w:lvl w:ilvl="0">
      <w:start w:val="1"/>
      <w:numFmt w:val="decimal"/>
      <w:pStyle w:val="11"/>
      <w:lvlText w:val="ГЛАВА %1."/>
      <w:lvlJc w:val="left"/>
      <w:pPr>
        <w:tabs>
          <w:tab w:val="num" w:pos="3142"/>
        </w:tabs>
        <w:ind w:left="1702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710"/>
      </w:pPr>
      <w:rPr>
        <w:rFonts w:ascii="Times New Roman" w:hAnsi="Times New Roman" w:cs="Times New Roman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60">
    <w:nsid w:val="712C6A23"/>
    <w:multiLevelType w:val="multilevel"/>
    <w:tmpl w:val="F914F608"/>
    <w:styleLink w:val="RTFNum9"/>
    <w:lvl w:ilvl="0">
      <w:start w:val="9"/>
      <w:numFmt w:val="decimal"/>
      <w:lvlText w:val="5%1."/>
      <w:lvlJc w:val="left"/>
      <w:rPr>
        <w:rFonts w:ascii="Times New Roman" w:eastAsia="Times New Roman" w:hAnsi="Times New Roman" w:cs="Times New Roman"/>
      </w:rPr>
    </w:lvl>
    <w:lvl w:ilvl="1">
      <w:start w:val="9"/>
      <w:numFmt w:val="decimal"/>
      <w:lvlText w:val="5%2."/>
      <w:lvlJc w:val="left"/>
      <w:rPr>
        <w:rFonts w:ascii="Times New Roman" w:eastAsia="Times New Roman" w:hAnsi="Times New Roman" w:cs="Times New Roman"/>
      </w:rPr>
    </w:lvl>
    <w:lvl w:ilvl="2">
      <w:start w:val="9"/>
      <w:numFmt w:val="decimal"/>
      <w:lvlText w:val="5%3."/>
      <w:lvlJc w:val="left"/>
      <w:rPr>
        <w:rFonts w:ascii="Times New Roman" w:eastAsia="Times New Roman" w:hAnsi="Times New Roman" w:cs="Times New Roman"/>
      </w:rPr>
    </w:lvl>
    <w:lvl w:ilvl="3">
      <w:start w:val="9"/>
      <w:numFmt w:val="decimal"/>
      <w:lvlText w:val="5%4."/>
      <w:lvlJc w:val="left"/>
      <w:rPr>
        <w:rFonts w:ascii="Times New Roman" w:eastAsia="Times New Roman" w:hAnsi="Times New Roman" w:cs="Times New Roman"/>
      </w:rPr>
    </w:lvl>
    <w:lvl w:ilvl="4">
      <w:start w:val="9"/>
      <w:numFmt w:val="decimal"/>
      <w:lvlText w:val="5%5."/>
      <w:lvlJc w:val="left"/>
      <w:rPr>
        <w:rFonts w:ascii="Times New Roman" w:eastAsia="Times New Roman" w:hAnsi="Times New Roman" w:cs="Times New Roman"/>
      </w:rPr>
    </w:lvl>
    <w:lvl w:ilvl="5">
      <w:start w:val="9"/>
      <w:numFmt w:val="decimal"/>
      <w:lvlText w:val="5%6."/>
      <w:lvlJc w:val="left"/>
      <w:rPr>
        <w:rFonts w:ascii="Times New Roman" w:eastAsia="Times New Roman" w:hAnsi="Times New Roman" w:cs="Times New Roman"/>
      </w:rPr>
    </w:lvl>
    <w:lvl w:ilvl="6">
      <w:start w:val="9"/>
      <w:numFmt w:val="decimal"/>
      <w:lvlText w:val="5%7."/>
      <w:lvlJc w:val="left"/>
      <w:rPr>
        <w:rFonts w:ascii="Times New Roman" w:eastAsia="Times New Roman" w:hAnsi="Times New Roman" w:cs="Times New Roman"/>
      </w:rPr>
    </w:lvl>
    <w:lvl w:ilvl="7">
      <w:start w:val="9"/>
      <w:numFmt w:val="decimal"/>
      <w:lvlText w:val="5%8."/>
      <w:lvlJc w:val="left"/>
      <w:rPr>
        <w:rFonts w:ascii="Times New Roman" w:eastAsia="Times New Roman" w:hAnsi="Times New Roman" w:cs="Times New Roman"/>
      </w:rPr>
    </w:lvl>
    <w:lvl w:ilvl="8">
      <w:start w:val="9"/>
      <w:numFmt w:val="decimal"/>
      <w:lvlText w:val="5%9."/>
      <w:lvlJc w:val="left"/>
      <w:rPr>
        <w:rFonts w:ascii="Times New Roman" w:eastAsia="Times New Roman" w:hAnsi="Times New Roman" w:cs="Times New Roman"/>
      </w:rPr>
    </w:lvl>
  </w:abstractNum>
  <w:abstractNum w:abstractNumId="61">
    <w:nsid w:val="73351C11"/>
    <w:multiLevelType w:val="multilevel"/>
    <w:tmpl w:val="DE40C91A"/>
    <w:styleLink w:val="RTFNum1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3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3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3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3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3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3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2">
    <w:nsid w:val="76CC3AD9"/>
    <w:multiLevelType w:val="multilevel"/>
    <w:tmpl w:val="A244B45C"/>
    <w:styleLink w:val="RTFNum2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3">
    <w:nsid w:val="774D28F8"/>
    <w:multiLevelType w:val="multilevel"/>
    <w:tmpl w:val="ED02E9C0"/>
    <w:styleLink w:val="RTFNum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4">
    <w:nsid w:val="77861627"/>
    <w:multiLevelType w:val="multilevel"/>
    <w:tmpl w:val="22EE90B8"/>
    <w:styleLink w:val="WW8Num21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5">
    <w:nsid w:val="779B45FF"/>
    <w:multiLevelType w:val="multilevel"/>
    <w:tmpl w:val="0F8E07EA"/>
    <w:styleLink w:val="RTFNum10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4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4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4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4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4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4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66">
    <w:nsid w:val="78BB743F"/>
    <w:multiLevelType w:val="multilevel"/>
    <w:tmpl w:val="E8D48C8E"/>
    <w:styleLink w:val="RTFNum3"/>
    <w:lvl w:ilvl="0">
      <w:start w:val="16"/>
      <w:numFmt w:val="decimal"/>
      <w:lvlText w:val="2%1."/>
      <w:lvlJc w:val="left"/>
      <w:rPr>
        <w:rFonts w:ascii="Times New Roman" w:eastAsia="Times New Roman" w:hAnsi="Times New Roman" w:cs="Times New Roman"/>
      </w:rPr>
    </w:lvl>
    <w:lvl w:ilvl="1">
      <w:start w:val="16"/>
      <w:numFmt w:val="decimal"/>
      <w:lvlText w:val="2%2."/>
      <w:lvlJc w:val="left"/>
      <w:rPr>
        <w:rFonts w:ascii="Times New Roman" w:eastAsia="Times New Roman" w:hAnsi="Times New Roman" w:cs="Times New Roman"/>
      </w:rPr>
    </w:lvl>
    <w:lvl w:ilvl="2">
      <w:start w:val="16"/>
      <w:numFmt w:val="decimal"/>
      <w:lvlText w:val="2%3."/>
      <w:lvlJc w:val="left"/>
      <w:rPr>
        <w:rFonts w:ascii="Times New Roman" w:eastAsia="Times New Roman" w:hAnsi="Times New Roman" w:cs="Times New Roman"/>
      </w:rPr>
    </w:lvl>
    <w:lvl w:ilvl="3">
      <w:start w:val="16"/>
      <w:numFmt w:val="decimal"/>
      <w:lvlText w:val="2%4."/>
      <w:lvlJc w:val="left"/>
      <w:rPr>
        <w:rFonts w:ascii="Times New Roman" w:eastAsia="Times New Roman" w:hAnsi="Times New Roman" w:cs="Times New Roman"/>
      </w:rPr>
    </w:lvl>
    <w:lvl w:ilvl="4">
      <w:start w:val="16"/>
      <w:numFmt w:val="decimal"/>
      <w:lvlText w:val="2%5."/>
      <w:lvlJc w:val="left"/>
      <w:rPr>
        <w:rFonts w:ascii="Times New Roman" w:eastAsia="Times New Roman" w:hAnsi="Times New Roman" w:cs="Times New Roman"/>
      </w:rPr>
    </w:lvl>
    <w:lvl w:ilvl="5">
      <w:start w:val="16"/>
      <w:numFmt w:val="decimal"/>
      <w:lvlText w:val="2%6."/>
      <w:lvlJc w:val="left"/>
      <w:rPr>
        <w:rFonts w:ascii="Times New Roman" w:eastAsia="Times New Roman" w:hAnsi="Times New Roman" w:cs="Times New Roman"/>
      </w:rPr>
    </w:lvl>
    <w:lvl w:ilvl="6">
      <w:start w:val="16"/>
      <w:numFmt w:val="decimal"/>
      <w:lvlText w:val="2%7."/>
      <w:lvlJc w:val="left"/>
      <w:rPr>
        <w:rFonts w:ascii="Times New Roman" w:eastAsia="Times New Roman" w:hAnsi="Times New Roman" w:cs="Times New Roman"/>
      </w:rPr>
    </w:lvl>
    <w:lvl w:ilvl="7">
      <w:start w:val="16"/>
      <w:numFmt w:val="decimal"/>
      <w:lvlText w:val="2%8."/>
      <w:lvlJc w:val="left"/>
      <w:rPr>
        <w:rFonts w:ascii="Times New Roman" w:eastAsia="Times New Roman" w:hAnsi="Times New Roman" w:cs="Times New Roman"/>
      </w:rPr>
    </w:lvl>
    <w:lvl w:ilvl="8">
      <w:start w:val="16"/>
      <w:numFmt w:val="decimal"/>
      <w:lvlText w:val="2%9."/>
      <w:lvlJc w:val="left"/>
      <w:rPr>
        <w:rFonts w:ascii="Times New Roman" w:eastAsia="Times New Roman" w:hAnsi="Times New Roman" w:cs="Times New Roman"/>
      </w:rPr>
    </w:lvl>
  </w:abstractNum>
  <w:abstractNum w:abstractNumId="67">
    <w:nsid w:val="7C7D1F26"/>
    <w:multiLevelType w:val="multilevel"/>
    <w:tmpl w:val="70E6C262"/>
    <w:styleLink w:val="RTFNum7"/>
    <w:lvl w:ilvl="0">
      <w:start w:val="20"/>
      <w:numFmt w:val="decimal"/>
      <w:lvlText w:val="3%1."/>
      <w:lvlJc w:val="left"/>
      <w:rPr>
        <w:rFonts w:ascii="Times New Roman" w:eastAsia="Times New Roman" w:hAnsi="Times New Roman" w:cs="Times New Roman"/>
      </w:rPr>
    </w:lvl>
    <w:lvl w:ilvl="1">
      <w:start w:val="20"/>
      <w:numFmt w:val="decimal"/>
      <w:lvlText w:val="3%2."/>
      <w:lvlJc w:val="left"/>
      <w:rPr>
        <w:rFonts w:ascii="Times New Roman" w:eastAsia="Times New Roman" w:hAnsi="Times New Roman" w:cs="Times New Roman"/>
      </w:rPr>
    </w:lvl>
    <w:lvl w:ilvl="2">
      <w:start w:val="20"/>
      <w:numFmt w:val="decimal"/>
      <w:lvlText w:val="3%3."/>
      <w:lvlJc w:val="left"/>
      <w:rPr>
        <w:rFonts w:ascii="Times New Roman" w:eastAsia="Times New Roman" w:hAnsi="Times New Roman" w:cs="Times New Roman"/>
      </w:rPr>
    </w:lvl>
    <w:lvl w:ilvl="3">
      <w:start w:val="20"/>
      <w:numFmt w:val="decimal"/>
      <w:lvlText w:val="3%4."/>
      <w:lvlJc w:val="left"/>
      <w:rPr>
        <w:rFonts w:ascii="Times New Roman" w:eastAsia="Times New Roman" w:hAnsi="Times New Roman" w:cs="Times New Roman"/>
      </w:rPr>
    </w:lvl>
    <w:lvl w:ilvl="4">
      <w:start w:val="20"/>
      <w:numFmt w:val="decimal"/>
      <w:lvlText w:val="3%5."/>
      <w:lvlJc w:val="left"/>
      <w:rPr>
        <w:rFonts w:ascii="Times New Roman" w:eastAsia="Times New Roman" w:hAnsi="Times New Roman" w:cs="Times New Roman"/>
      </w:rPr>
    </w:lvl>
    <w:lvl w:ilvl="5">
      <w:start w:val="20"/>
      <w:numFmt w:val="decimal"/>
      <w:lvlText w:val="3%6."/>
      <w:lvlJc w:val="left"/>
      <w:rPr>
        <w:rFonts w:ascii="Times New Roman" w:eastAsia="Times New Roman" w:hAnsi="Times New Roman" w:cs="Times New Roman"/>
      </w:rPr>
    </w:lvl>
    <w:lvl w:ilvl="6">
      <w:start w:val="20"/>
      <w:numFmt w:val="decimal"/>
      <w:lvlText w:val="3%7."/>
      <w:lvlJc w:val="left"/>
      <w:rPr>
        <w:rFonts w:ascii="Times New Roman" w:eastAsia="Times New Roman" w:hAnsi="Times New Roman" w:cs="Times New Roman"/>
      </w:rPr>
    </w:lvl>
    <w:lvl w:ilvl="7">
      <w:start w:val="20"/>
      <w:numFmt w:val="decimal"/>
      <w:lvlText w:val="3%8."/>
      <w:lvlJc w:val="left"/>
      <w:rPr>
        <w:rFonts w:ascii="Times New Roman" w:eastAsia="Times New Roman" w:hAnsi="Times New Roman" w:cs="Times New Roman"/>
      </w:rPr>
    </w:lvl>
    <w:lvl w:ilvl="8">
      <w:start w:val="20"/>
      <w:numFmt w:val="decimal"/>
      <w:lvlText w:val="3%9."/>
      <w:lvlJc w:val="left"/>
      <w:rPr>
        <w:rFonts w:ascii="Times New Roman" w:eastAsia="Times New Roman" w:hAnsi="Times New Roman" w:cs="Times New Roman"/>
      </w:rPr>
    </w:lvl>
  </w:abstractNum>
  <w:num w:numId="1">
    <w:abstractNumId w:val="27"/>
  </w:num>
  <w:num w:numId="2">
    <w:abstractNumId w:val="59"/>
  </w:num>
  <w:num w:numId="3">
    <w:abstractNumId w:val="31"/>
  </w:num>
  <w:num w:numId="4">
    <w:abstractNumId w:val="19"/>
  </w:num>
  <w:num w:numId="5">
    <w:abstractNumId w:val="34"/>
  </w:num>
  <w:num w:numId="6">
    <w:abstractNumId w:val="20"/>
  </w:num>
  <w:num w:numId="7">
    <w:abstractNumId w:val="26"/>
  </w:num>
  <w:num w:numId="8">
    <w:abstractNumId w:val="44"/>
  </w:num>
  <w:num w:numId="9">
    <w:abstractNumId w:val="64"/>
  </w:num>
  <w:num w:numId="10">
    <w:abstractNumId w:val="32"/>
  </w:num>
  <w:num w:numId="11">
    <w:abstractNumId w:val="39"/>
  </w:num>
  <w:num w:numId="12">
    <w:abstractNumId w:val="33"/>
  </w:num>
  <w:num w:numId="13">
    <w:abstractNumId w:val="21"/>
  </w:num>
  <w:num w:numId="14">
    <w:abstractNumId w:val="56"/>
  </w:num>
  <w:num w:numId="15">
    <w:abstractNumId w:val="41"/>
  </w:num>
  <w:num w:numId="16">
    <w:abstractNumId w:val="42"/>
  </w:num>
  <w:num w:numId="17">
    <w:abstractNumId w:val="28"/>
  </w:num>
  <w:num w:numId="18">
    <w:abstractNumId w:val="55"/>
  </w:num>
  <w:num w:numId="19">
    <w:abstractNumId w:val="58"/>
  </w:num>
  <w:num w:numId="20">
    <w:abstractNumId w:val="29"/>
  </w:num>
  <w:num w:numId="21">
    <w:abstractNumId w:val="43"/>
  </w:num>
  <w:num w:numId="22">
    <w:abstractNumId w:val="48"/>
  </w:num>
  <w:num w:numId="23">
    <w:abstractNumId w:val="53"/>
  </w:num>
  <w:num w:numId="24">
    <w:abstractNumId w:val="51"/>
  </w:num>
  <w:num w:numId="25">
    <w:abstractNumId w:val="18"/>
  </w:num>
  <w:num w:numId="26">
    <w:abstractNumId w:val="23"/>
  </w:num>
  <w:num w:numId="27">
    <w:abstractNumId w:val="36"/>
  </w:num>
  <w:num w:numId="28">
    <w:abstractNumId w:val="63"/>
  </w:num>
  <w:num w:numId="29">
    <w:abstractNumId w:val="65"/>
  </w:num>
  <w:num w:numId="30">
    <w:abstractNumId w:val="61"/>
  </w:num>
  <w:num w:numId="31">
    <w:abstractNumId w:val="45"/>
  </w:num>
  <w:num w:numId="32">
    <w:abstractNumId w:val="46"/>
  </w:num>
  <w:num w:numId="33">
    <w:abstractNumId w:val="25"/>
  </w:num>
  <w:num w:numId="34">
    <w:abstractNumId w:val="66"/>
  </w:num>
  <w:num w:numId="35">
    <w:abstractNumId w:val="52"/>
  </w:num>
  <w:num w:numId="36">
    <w:abstractNumId w:val="22"/>
  </w:num>
  <w:num w:numId="37">
    <w:abstractNumId w:val="67"/>
  </w:num>
  <w:num w:numId="38">
    <w:abstractNumId w:val="57"/>
  </w:num>
  <w:num w:numId="39">
    <w:abstractNumId w:val="50"/>
  </w:num>
  <w:num w:numId="40">
    <w:abstractNumId w:val="37"/>
  </w:num>
  <w:num w:numId="41">
    <w:abstractNumId w:val="24"/>
  </w:num>
  <w:num w:numId="42">
    <w:abstractNumId w:val="38"/>
  </w:num>
  <w:num w:numId="43">
    <w:abstractNumId w:val="62"/>
  </w:num>
  <w:num w:numId="44">
    <w:abstractNumId w:val="47"/>
  </w:num>
  <w:num w:numId="45">
    <w:abstractNumId w:val="60"/>
  </w:num>
  <w:num w:numId="46">
    <w:abstractNumId w:val="35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54"/>
  </w:num>
  <w:num w:numId="50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B6"/>
    <w:rsid w:val="000058C7"/>
    <w:rsid w:val="00005C8A"/>
    <w:rsid w:val="00006DF4"/>
    <w:rsid w:val="0001087A"/>
    <w:rsid w:val="00017276"/>
    <w:rsid w:val="00024696"/>
    <w:rsid w:val="00033A25"/>
    <w:rsid w:val="00035912"/>
    <w:rsid w:val="000360A5"/>
    <w:rsid w:val="00036D85"/>
    <w:rsid w:val="000451E5"/>
    <w:rsid w:val="00047F37"/>
    <w:rsid w:val="00056CFF"/>
    <w:rsid w:val="00063559"/>
    <w:rsid w:val="000721D8"/>
    <w:rsid w:val="00073CB8"/>
    <w:rsid w:val="000750DD"/>
    <w:rsid w:val="000810EB"/>
    <w:rsid w:val="00081BC5"/>
    <w:rsid w:val="000822DB"/>
    <w:rsid w:val="00083681"/>
    <w:rsid w:val="00087814"/>
    <w:rsid w:val="000902FA"/>
    <w:rsid w:val="00092287"/>
    <w:rsid w:val="0009326B"/>
    <w:rsid w:val="0009438A"/>
    <w:rsid w:val="00095789"/>
    <w:rsid w:val="00097DDD"/>
    <w:rsid w:val="000A1390"/>
    <w:rsid w:val="000A1B63"/>
    <w:rsid w:val="000B386B"/>
    <w:rsid w:val="000B6FC2"/>
    <w:rsid w:val="000B7EAA"/>
    <w:rsid w:val="000C7B17"/>
    <w:rsid w:val="000D4676"/>
    <w:rsid w:val="000F61CA"/>
    <w:rsid w:val="001029F0"/>
    <w:rsid w:val="00113D20"/>
    <w:rsid w:val="00116A15"/>
    <w:rsid w:val="001269E7"/>
    <w:rsid w:val="00132A5B"/>
    <w:rsid w:val="001353C9"/>
    <w:rsid w:val="001371B2"/>
    <w:rsid w:val="00142160"/>
    <w:rsid w:val="00146070"/>
    <w:rsid w:val="00146453"/>
    <w:rsid w:val="00146585"/>
    <w:rsid w:val="00152535"/>
    <w:rsid w:val="00156665"/>
    <w:rsid w:val="00161686"/>
    <w:rsid w:val="00161E29"/>
    <w:rsid w:val="00167D8F"/>
    <w:rsid w:val="00174E3C"/>
    <w:rsid w:val="00181179"/>
    <w:rsid w:val="00181271"/>
    <w:rsid w:val="00181D4B"/>
    <w:rsid w:val="001823EB"/>
    <w:rsid w:val="00183644"/>
    <w:rsid w:val="00183C82"/>
    <w:rsid w:val="0019328F"/>
    <w:rsid w:val="00195A12"/>
    <w:rsid w:val="001B50C1"/>
    <w:rsid w:val="001C3931"/>
    <w:rsid w:val="001D14CB"/>
    <w:rsid w:val="001D5588"/>
    <w:rsid w:val="001E2CB6"/>
    <w:rsid w:val="001E2D66"/>
    <w:rsid w:val="001E439C"/>
    <w:rsid w:val="00200140"/>
    <w:rsid w:val="002065C2"/>
    <w:rsid w:val="002112A1"/>
    <w:rsid w:val="00212FF4"/>
    <w:rsid w:val="00213D77"/>
    <w:rsid w:val="00216178"/>
    <w:rsid w:val="00227BE4"/>
    <w:rsid w:val="00231B38"/>
    <w:rsid w:val="0024506A"/>
    <w:rsid w:val="002520AD"/>
    <w:rsid w:val="0025650E"/>
    <w:rsid w:val="00261B3D"/>
    <w:rsid w:val="00263A68"/>
    <w:rsid w:val="00264B02"/>
    <w:rsid w:val="002710C5"/>
    <w:rsid w:val="00272DCD"/>
    <w:rsid w:val="002752BA"/>
    <w:rsid w:val="0028087D"/>
    <w:rsid w:val="00280B1F"/>
    <w:rsid w:val="002852F0"/>
    <w:rsid w:val="0028698A"/>
    <w:rsid w:val="002871C6"/>
    <w:rsid w:val="00295E4C"/>
    <w:rsid w:val="00296062"/>
    <w:rsid w:val="00297DB4"/>
    <w:rsid w:val="002A25D4"/>
    <w:rsid w:val="002C1680"/>
    <w:rsid w:val="002C1A48"/>
    <w:rsid w:val="002C1EC1"/>
    <w:rsid w:val="002C240C"/>
    <w:rsid w:val="002C45DE"/>
    <w:rsid w:val="002C570D"/>
    <w:rsid w:val="002D4420"/>
    <w:rsid w:val="002D4AEC"/>
    <w:rsid w:val="002E3057"/>
    <w:rsid w:val="002E5555"/>
    <w:rsid w:val="002E6DC5"/>
    <w:rsid w:val="002F2769"/>
    <w:rsid w:val="002F6601"/>
    <w:rsid w:val="002F7D1F"/>
    <w:rsid w:val="003029E1"/>
    <w:rsid w:val="00304F01"/>
    <w:rsid w:val="003066A6"/>
    <w:rsid w:val="003106EF"/>
    <w:rsid w:val="003119C0"/>
    <w:rsid w:val="00314D93"/>
    <w:rsid w:val="00314DB9"/>
    <w:rsid w:val="00315C59"/>
    <w:rsid w:val="003160BF"/>
    <w:rsid w:val="00316183"/>
    <w:rsid w:val="00320611"/>
    <w:rsid w:val="003226B7"/>
    <w:rsid w:val="0033204A"/>
    <w:rsid w:val="003325D0"/>
    <w:rsid w:val="00333468"/>
    <w:rsid w:val="003346DF"/>
    <w:rsid w:val="0034380F"/>
    <w:rsid w:val="00345D1E"/>
    <w:rsid w:val="003467B8"/>
    <w:rsid w:val="003473B3"/>
    <w:rsid w:val="003504DA"/>
    <w:rsid w:val="0035441B"/>
    <w:rsid w:val="0035511E"/>
    <w:rsid w:val="003717D7"/>
    <w:rsid w:val="0037452E"/>
    <w:rsid w:val="00376DF2"/>
    <w:rsid w:val="00380034"/>
    <w:rsid w:val="003827BC"/>
    <w:rsid w:val="0038329B"/>
    <w:rsid w:val="003861EC"/>
    <w:rsid w:val="00391670"/>
    <w:rsid w:val="003936BA"/>
    <w:rsid w:val="003A0407"/>
    <w:rsid w:val="003A11F3"/>
    <w:rsid w:val="003A7CE8"/>
    <w:rsid w:val="003B18C1"/>
    <w:rsid w:val="003B2DE9"/>
    <w:rsid w:val="003B7AC5"/>
    <w:rsid w:val="003B7B62"/>
    <w:rsid w:val="003C2A2C"/>
    <w:rsid w:val="003C6339"/>
    <w:rsid w:val="003D0576"/>
    <w:rsid w:val="003D20C1"/>
    <w:rsid w:val="003D3A22"/>
    <w:rsid w:val="003D692A"/>
    <w:rsid w:val="003E4785"/>
    <w:rsid w:val="003F0161"/>
    <w:rsid w:val="003F1CB5"/>
    <w:rsid w:val="003F1EAF"/>
    <w:rsid w:val="003F5565"/>
    <w:rsid w:val="0040157A"/>
    <w:rsid w:val="00401F6D"/>
    <w:rsid w:val="00402013"/>
    <w:rsid w:val="00402F43"/>
    <w:rsid w:val="004035E2"/>
    <w:rsid w:val="004038FF"/>
    <w:rsid w:val="0040622C"/>
    <w:rsid w:val="00407271"/>
    <w:rsid w:val="004143F7"/>
    <w:rsid w:val="004207A9"/>
    <w:rsid w:val="0042784A"/>
    <w:rsid w:val="00430988"/>
    <w:rsid w:val="00432BCA"/>
    <w:rsid w:val="00441438"/>
    <w:rsid w:val="004417C5"/>
    <w:rsid w:val="00442602"/>
    <w:rsid w:val="00443D1F"/>
    <w:rsid w:val="0044422F"/>
    <w:rsid w:val="00457EA1"/>
    <w:rsid w:val="0046021A"/>
    <w:rsid w:val="004644FA"/>
    <w:rsid w:val="004650E1"/>
    <w:rsid w:val="0046527E"/>
    <w:rsid w:val="00471C01"/>
    <w:rsid w:val="00472D6B"/>
    <w:rsid w:val="00477C4B"/>
    <w:rsid w:val="00481DED"/>
    <w:rsid w:val="004820AC"/>
    <w:rsid w:val="00482347"/>
    <w:rsid w:val="004837EE"/>
    <w:rsid w:val="00492D17"/>
    <w:rsid w:val="00494026"/>
    <w:rsid w:val="00495C11"/>
    <w:rsid w:val="004A2EAB"/>
    <w:rsid w:val="004B42AA"/>
    <w:rsid w:val="004B6144"/>
    <w:rsid w:val="004C5040"/>
    <w:rsid w:val="004C5A0C"/>
    <w:rsid w:val="004C65C7"/>
    <w:rsid w:val="004D2696"/>
    <w:rsid w:val="004D3F41"/>
    <w:rsid w:val="004D5257"/>
    <w:rsid w:val="004D5ED8"/>
    <w:rsid w:val="004D71B8"/>
    <w:rsid w:val="004E56C9"/>
    <w:rsid w:val="004F125F"/>
    <w:rsid w:val="004F2C85"/>
    <w:rsid w:val="004F464C"/>
    <w:rsid w:val="004F716A"/>
    <w:rsid w:val="00500177"/>
    <w:rsid w:val="00506636"/>
    <w:rsid w:val="00510DBA"/>
    <w:rsid w:val="0052369C"/>
    <w:rsid w:val="005240CA"/>
    <w:rsid w:val="00525F50"/>
    <w:rsid w:val="0052709D"/>
    <w:rsid w:val="005320E9"/>
    <w:rsid w:val="00540C7E"/>
    <w:rsid w:val="00541483"/>
    <w:rsid w:val="00544C83"/>
    <w:rsid w:val="00545A4B"/>
    <w:rsid w:val="00546999"/>
    <w:rsid w:val="00546A2F"/>
    <w:rsid w:val="00547F93"/>
    <w:rsid w:val="00561B54"/>
    <w:rsid w:val="00562B35"/>
    <w:rsid w:val="00567256"/>
    <w:rsid w:val="00580E51"/>
    <w:rsid w:val="00584055"/>
    <w:rsid w:val="00584A58"/>
    <w:rsid w:val="00594CD9"/>
    <w:rsid w:val="00595877"/>
    <w:rsid w:val="005A1B0A"/>
    <w:rsid w:val="005A513E"/>
    <w:rsid w:val="005B38BB"/>
    <w:rsid w:val="005B45CA"/>
    <w:rsid w:val="005B6D50"/>
    <w:rsid w:val="005C0480"/>
    <w:rsid w:val="005C2680"/>
    <w:rsid w:val="005C4DD4"/>
    <w:rsid w:val="005C790A"/>
    <w:rsid w:val="005D0397"/>
    <w:rsid w:val="005D5069"/>
    <w:rsid w:val="005D606F"/>
    <w:rsid w:val="005D7F24"/>
    <w:rsid w:val="005E7B01"/>
    <w:rsid w:val="005F0929"/>
    <w:rsid w:val="005F1F39"/>
    <w:rsid w:val="005F2C9A"/>
    <w:rsid w:val="006019FE"/>
    <w:rsid w:val="00601ADF"/>
    <w:rsid w:val="0060387B"/>
    <w:rsid w:val="006042E5"/>
    <w:rsid w:val="0060483F"/>
    <w:rsid w:val="00610245"/>
    <w:rsid w:val="0061584D"/>
    <w:rsid w:val="0061599E"/>
    <w:rsid w:val="00616964"/>
    <w:rsid w:val="00617927"/>
    <w:rsid w:val="0063299F"/>
    <w:rsid w:val="006403ED"/>
    <w:rsid w:val="0064708C"/>
    <w:rsid w:val="00647937"/>
    <w:rsid w:val="006522FA"/>
    <w:rsid w:val="0065426B"/>
    <w:rsid w:val="00657417"/>
    <w:rsid w:val="00657C0B"/>
    <w:rsid w:val="00661544"/>
    <w:rsid w:val="00667E2D"/>
    <w:rsid w:val="00670CE6"/>
    <w:rsid w:val="006717AD"/>
    <w:rsid w:val="00672953"/>
    <w:rsid w:val="00682A4A"/>
    <w:rsid w:val="00691105"/>
    <w:rsid w:val="00694DF6"/>
    <w:rsid w:val="006B14C7"/>
    <w:rsid w:val="006B1D20"/>
    <w:rsid w:val="006B570F"/>
    <w:rsid w:val="006C0569"/>
    <w:rsid w:val="006C17AE"/>
    <w:rsid w:val="006D0BB6"/>
    <w:rsid w:val="006D3E3E"/>
    <w:rsid w:val="006E0E69"/>
    <w:rsid w:val="006E1D2A"/>
    <w:rsid w:val="006E23C5"/>
    <w:rsid w:val="006E3B50"/>
    <w:rsid w:val="006E3DBC"/>
    <w:rsid w:val="006E4745"/>
    <w:rsid w:val="006E4EF7"/>
    <w:rsid w:val="006F0CC9"/>
    <w:rsid w:val="006F2698"/>
    <w:rsid w:val="007132E5"/>
    <w:rsid w:val="007136D8"/>
    <w:rsid w:val="00716369"/>
    <w:rsid w:val="00723018"/>
    <w:rsid w:val="00732F35"/>
    <w:rsid w:val="00741037"/>
    <w:rsid w:val="00742D76"/>
    <w:rsid w:val="0074568C"/>
    <w:rsid w:val="007510F7"/>
    <w:rsid w:val="0075111E"/>
    <w:rsid w:val="00753423"/>
    <w:rsid w:val="0075398A"/>
    <w:rsid w:val="0075744D"/>
    <w:rsid w:val="00761AE7"/>
    <w:rsid w:val="0076597A"/>
    <w:rsid w:val="007755CB"/>
    <w:rsid w:val="00777B53"/>
    <w:rsid w:val="00781BA2"/>
    <w:rsid w:val="00783245"/>
    <w:rsid w:val="00783DCE"/>
    <w:rsid w:val="0078444D"/>
    <w:rsid w:val="007857ED"/>
    <w:rsid w:val="00791106"/>
    <w:rsid w:val="007936E7"/>
    <w:rsid w:val="00794B78"/>
    <w:rsid w:val="007976BE"/>
    <w:rsid w:val="007A4680"/>
    <w:rsid w:val="007B0AB2"/>
    <w:rsid w:val="007B4049"/>
    <w:rsid w:val="007C714F"/>
    <w:rsid w:val="007D02F1"/>
    <w:rsid w:val="007D0ED7"/>
    <w:rsid w:val="007D2F9E"/>
    <w:rsid w:val="007D32FB"/>
    <w:rsid w:val="007E6D86"/>
    <w:rsid w:val="007F48ED"/>
    <w:rsid w:val="007F4CE7"/>
    <w:rsid w:val="007F5584"/>
    <w:rsid w:val="0080031C"/>
    <w:rsid w:val="00810B8B"/>
    <w:rsid w:val="00811D97"/>
    <w:rsid w:val="00812C66"/>
    <w:rsid w:val="00816581"/>
    <w:rsid w:val="00821342"/>
    <w:rsid w:val="00823AB8"/>
    <w:rsid w:val="008323AB"/>
    <w:rsid w:val="00841D77"/>
    <w:rsid w:val="00843B3C"/>
    <w:rsid w:val="008462E8"/>
    <w:rsid w:val="0084700D"/>
    <w:rsid w:val="00850B7E"/>
    <w:rsid w:val="00851C4E"/>
    <w:rsid w:val="00861FB1"/>
    <w:rsid w:val="00863186"/>
    <w:rsid w:val="00863326"/>
    <w:rsid w:val="00865633"/>
    <w:rsid w:val="00866844"/>
    <w:rsid w:val="00872301"/>
    <w:rsid w:val="0087506B"/>
    <w:rsid w:val="00876002"/>
    <w:rsid w:val="0088766B"/>
    <w:rsid w:val="008900FA"/>
    <w:rsid w:val="00897114"/>
    <w:rsid w:val="008A0338"/>
    <w:rsid w:val="008A1AF5"/>
    <w:rsid w:val="008A4292"/>
    <w:rsid w:val="008B3A6E"/>
    <w:rsid w:val="008B78A1"/>
    <w:rsid w:val="008C29D1"/>
    <w:rsid w:val="008C3E21"/>
    <w:rsid w:val="008C71AE"/>
    <w:rsid w:val="008D71A7"/>
    <w:rsid w:val="008D7AFE"/>
    <w:rsid w:val="008E1A3B"/>
    <w:rsid w:val="008E6FEC"/>
    <w:rsid w:val="008F1110"/>
    <w:rsid w:val="008F5061"/>
    <w:rsid w:val="008F7DA3"/>
    <w:rsid w:val="00900F87"/>
    <w:rsid w:val="00906315"/>
    <w:rsid w:val="009077CE"/>
    <w:rsid w:val="00912BD4"/>
    <w:rsid w:val="00914BD8"/>
    <w:rsid w:val="00916740"/>
    <w:rsid w:val="0091790A"/>
    <w:rsid w:val="00925263"/>
    <w:rsid w:val="00930D92"/>
    <w:rsid w:val="009331A9"/>
    <w:rsid w:val="009359CC"/>
    <w:rsid w:val="00936AD7"/>
    <w:rsid w:val="009473C3"/>
    <w:rsid w:val="00951FD9"/>
    <w:rsid w:val="0095225B"/>
    <w:rsid w:val="00954E9E"/>
    <w:rsid w:val="00964397"/>
    <w:rsid w:val="00967510"/>
    <w:rsid w:val="00967B74"/>
    <w:rsid w:val="00970BBB"/>
    <w:rsid w:val="009728C5"/>
    <w:rsid w:val="00992A64"/>
    <w:rsid w:val="0099724F"/>
    <w:rsid w:val="009A27F7"/>
    <w:rsid w:val="009A6796"/>
    <w:rsid w:val="009A72F3"/>
    <w:rsid w:val="009A7824"/>
    <w:rsid w:val="009B0826"/>
    <w:rsid w:val="009B21A2"/>
    <w:rsid w:val="009B7AA1"/>
    <w:rsid w:val="009C0DC5"/>
    <w:rsid w:val="009D04E3"/>
    <w:rsid w:val="009D5F3B"/>
    <w:rsid w:val="009E25ED"/>
    <w:rsid w:val="009E4D6A"/>
    <w:rsid w:val="009E5099"/>
    <w:rsid w:val="009E588A"/>
    <w:rsid w:val="009F374B"/>
    <w:rsid w:val="00A10714"/>
    <w:rsid w:val="00A12396"/>
    <w:rsid w:val="00A160A3"/>
    <w:rsid w:val="00A22434"/>
    <w:rsid w:val="00A23DAD"/>
    <w:rsid w:val="00A32701"/>
    <w:rsid w:val="00A32C92"/>
    <w:rsid w:val="00A35DF5"/>
    <w:rsid w:val="00A3710F"/>
    <w:rsid w:val="00A42841"/>
    <w:rsid w:val="00A45138"/>
    <w:rsid w:val="00A605EB"/>
    <w:rsid w:val="00A655ED"/>
    <w:rsid w:val="00A7005B"/>
    <w:rsid w:val="00A777FF"/>
    <w:rsid w:val="00A80832"/>
    <w:rsid w:val="00A93529"/>
    <w:rsid w:val="00A97C4D"/>
    <w:rsid w:val="00AA641A"/>
    <w:rsid w:val="00AA6F11"/>
    <w:rsid w:val="00AA7A1F"/>
    <w:rsid w:val="00AB1BBA"/>
    <w:rsid w:val="00AB4080"/>
    <w:rsid w:val="00AE2985"/>
    <w:rsid w:val="00AE787D"/>
    <w:rsid w:val="00AE7F4F"/>
    <w:rsid w:val="00AF21FA"/>
    <w:rsid w:val="00AF5C0B"/>
    <w:rsid w:val="00AF679C"/>
    <w:rsid w:val="00AF70CF"/>
    <w:rsid w:val="00AF7F6C"/>
    <w:rsid w:val="00B051C4"/>
    <w:rsid w:val="00B07D78"/>
    <w:rsid w:val="00B1607B"/>
    <w:rsid w:val="00B17AA4"/>
    <w:rsid w:val="00B26A4D"/>
    <w:rsid w:val="00B36B15"/>
    <w:rsid w:val="00B3796D"/>
    <w:rsid w:val="00B40C31"/>
    <w:rsid w:val="00B4204B"/>
    <w:rsid w:val="00B42E4C"/>
    <w:rsid w:val="00B43414"/>
    <w:rsid w:val="00B4660A"/>
    <w:rsid w:val="00B477A3"/>
    <w:rsid w:val="00B56E32"/>
    <w:rsid w:val="00B6239B"/>
    <w:rsid w:val="00B76DBA"/>
    <w:rsid w:val="00B82349"/>
    <w:rsid w:val="00B83C82"/>
    <w:rsid w:val="00B928DA"/>
    <w:rsid w:val="00B94758"/>
    <w:rsid w:val="00BC293C"/>
    <w:rsid w:val="00BC3913"/>
    <w:rsid w:val="00BC4D90"/>
    <w:rsid w:val="00BE1184"/>
    <w:rsid w:val="00BF3AF4"/>
    <w:rsid w:val="00BF6EC3"/>
    <w:rsid w:val="00C03734"/>
    <w:rsid w:val="00C06D4A"/>
    <w:rsid w:val="00C10020"/>
    <w:rsid w:val="00C12605"/>
    <w:rsid w:val="00C155E0"/>
    <w:rsid w:val="00C20CF1"/>
    <w:rsid w:val="00C25761"/>
    <w:rsid w:val="00C30551"/>
    <w:rsid w:val="00C32A44"/>
    <w:rsid w:val="00C352E8"/>
    <w:rsid w:val="00C35520"/>
    <w:rsid w:val="00C375AF"/>
    <w:rsid w:val="00C423EF"/>
    <w:rsid w:val="00C5174E"/>
    <w:rsid w:val="00C55C8A"/>
    <w:rsid w:val="00C618C5"/>
    <w:rsid w:val="00C61AC5"/>
    <w:rsid w:val="00C66A3C"/>
    <w:rsid w:val="00C66C70"/>
    <w:rsid w:val="00C74F58"/>
    <w:rsid w:val="00C75BD6"/>
    <w:rsid w:val="00C7623B"/>
    <w:rsid w:val="00C840DF"/>
    <w:rsid w:val="00C84E87"/>
    <w:rsid w:val="00C85548"/>
    <w:rsid w:val="00C90D47"/>
    <w:rsid w:val="00CB2558"/>
    <w:rsid w:val="00CB4845"/>
    <w:rsid w:val="00CC146A"/>
    <w:rsid w:val="00CC20CB"/>
    <w:rsid w:val="00CC6B6C"/>
    <w:rsid w:val="00CD1D7E"/>
    <w:rsid w:val="00CD2259"/>
    <w:rsid w:val="00CF7417"/>
    <w:rsid w:val="00D01A95"/>
    <w:rsid w:val="00D059A6"/>
    <w:rsid w:val="00D07CC2"/>
    <w:rsid w:val="00D1174A"/>
    <w:rsid w:val="00D143A2"/>
    <w:rsid w:val="00D20F4A"/>
    <w:rsid w:val="00D42D90"/>
    <w:rsid w:val="00D46EB0"/>
    <w:rsid w:val="00D500AE"/>
    <w:rsid w:val="00D56FE4"/>
    <w:rsid w:val="00D62D4B"/>
    <w:rsid w:val="00D7328D"/>
    <w:rsid w:val="00D76FD6"/>
    <w:rsid w:val="00DA10AC"/>
    <w:rsid w:val="00DA1946"/>
    <w:rsid w:val="00DA28AE"/>
    <w:rsid w:val="00DA4189"/>
    <w:rsid w:val="00DA45C6"/>
    <w:rsid w:val="00DA5B5E"/>
    <w:rsid w:val="00DA5D28"/>
    <w:rsid w:val="00DB272F"/>
    <w:rsid w:val="00DB64AC"/>
    <w:rsid w:val="00DB7284"/>
    <w:rsid w:val="00DB75C2"/>
    <w:rsid w:val="00DB7823"/>
    <w:rsid w:val="00DC0772"/>
    <w:rsid w:val="00DD31BC"/>
    <w:rsid w:val="00DD3818"/>
    <w:rsid w:val="00DE17CD"/>
    <w:rsid w:val="00DE2BEC"/>
    <w:rsid w:val="00DE2F1A"/>
    <w:rsid w:val="00DE7917"/>
    <w:rsid w:val="00E0318B"/>
    <w:rsid w:val="00E0592A"/>
    <w:rsid w:val="00E06173"/>
    <w:rsid w:val="00E10582"/>
    <w:rsid w:val="00E279DA"/>
    <w:rsid w:val="00E31C99"/>
    <w:rsid w:val="00E364F7"/>
    <w:rsid w:val="00E377FE"/>
    <w:rsid w:val="00E40AE1"/>
    <w:rsid w:val="00E42B36"/>
    <w:rsid w:val="00E45F7A"/>
    <w:rsid w:val="00E47B7F"/>
    <w:rsid w:val="00E52B0A"/>
    <w:rsid w:val="00E53513"/>
    <w:rsid w:val="00E60784"/>
    <w:rsid w:val="00E62649"/>
    <w:rsid w:val="00E63CB2"/>
    <w:rsid w:val="00E729CD"/>
    <w:rsid w:val="00E73747"/>
    <w:rsid w:val="00E755F6"/>
    <w:rsid w:val="00E8029E"/>
    <w:rsid w:val="00E83C0E"/>
    <w:rsid w:val="00E870A7"/>
    <w:rsid w:val="00E93906"/>
    <w:rsid w:val="00EA00B4"/>
    <w:rsid w:val="00EA1B0A"/>
    <w:rsid w:val="00EA2F88"/>
    <w:rsid w:val="00EB359F"/>
    <w:rsid w:val="00EC2EA8"/>
    <w:rsid w:val="00EC41FA"/>
    <w:rsid w:val="00ED3A4A"/>
    <w:rsid w:val="00ED4A04"/>
    <w:rsid w:val="00ED4CA3"/>
    <w:rsid w:val="00ED4DC0"/>
    <w:rsid w:val="00ED5279"/>
    <w:rsid w:val="00ED7CDD"/>
    <w:rsid w:val="00EE5B79"/>
    <w:rsid w:val="00EE5C29"/>
    <w:rsid w:val="00EF1FD7"/>
    <w:rsid w:val="00EF4AB2"/>
    <w:rsid w:val="00EF5784"/>
    <w:rsid w:val="00F045C2"/>
    <w:rsid w:val="00F04671"/>
    <w:rsid w:val="00F04720"/>
    <w:rsid w:val="00F05664"/>
    <w:rsid w:val="00F063B9"/>
    <w:rsid w:val="00F15F84"/>
    <w:rsid w:val="00F20DB6"/>
    <w:rsid w:val="00F22B3D"/>
    <w:rsid w:val="00F261D4"/>
    <w:rsid w:val="00F3036B"/>
    <w:rsid w:val="00F30439"/>
    <w:rsid w:val="00F31000"/>
    <w:rsid w:val="00F346BF"/>
    <w:rsid w:val="00F35168"/>
    <w:rsid w:val="00F37186"/>
    <w:rsid w:val="00F3780D"/>
    <w:rsid w:val="00F37AA0"/>
    <w:rsid w:val="00F4034D"/>
    <w:rsid w:val="00F40AAD"/>
    <w:rsid w:val="00F40FC3"/>
    <w:rsid w:val="00F42578"/>
    <w:rsid w:val="00F457F3"/>
    <w:rsid w:val="00F519AD"/>
    <w:rsid w:val="00F53D6A"/>
    <w:rsid w:val="00F705C4"/>
    <w:rsid w:val="00F80197"/>
    <w:rsid w:val="00F8082B"/>
    <w:rsid w:val="00F831AE"/>
    <w:rsid w:val="00F84E6B"/>
    <w:rsid w:val="00F85145"/>
    <w:rsid w:val="00F85C0C"/>
    <w:rsid w:val="00F90D6C"/>
    <w:rsid w:val="00F92717"/>
    <w:rsid w:val="00F9298D"/>
    <w:rsid w:val="00F92E46"/>
    <w:rsid w:val="00F9726F"/>
    <w:rsid w:val="00FB03CB"/>
    <w:rsid w:val="00FB1C0A"/>
    <w:rsid w:val="00FC0B82"/>
    <w:rsid w:val="00FC22DB"/>
    <w:rsid w:val="00FC6BDB"/>
    <w:rsid w:val="00FD0C11"/>
    <w:rsid w:val="00FD208F"/>
    <w:rsid w:val="00FD5C8C"/>
    <w:rsid w:val="00FD7F57"/>
    <w:rsid w:val="00FE46E5"/>
    <w:rsid w:val="00FE5DE0"/>
    <w:rsid w:val="00FE6A2D"/>
    <w:rsid w:val="00FF187B"/>
    <w:rsid w:val="00FF2E74"/>
    <w:rsid w:val="00FF3F1C"/>
    <w:rsid w:val="00FF410B"/>
    <w:rsid w:val="00FF4A36"/>
    <w:rsid w:val="00FF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9E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66A6"/>
  </w:style>
  <w:style w:type="paragraph" w:styleId="1">
    <w:name w:val="heading 1"/>
    <w:aliases w:val="Head 1,????????? 1"/>
    <w:basedOn w:val="a0"/>
    <w:next w:val="a0"/>
    <w:link w:val="12"/>
    <w:qFormat/>
    <w:rsid w:val="00AF70CF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AF70C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AF70C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AF70C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AF70C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F70C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F70C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AF70C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F70C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ead 1 Знак,????????? 1 Знак"/>
    <w:basedOn w:val="a1"/>
    <w:link w:val="1"/>
    <w:rsid w:val="00AF70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F70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F70C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AF70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AF70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F70C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F70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F70CF"/>
    <w:rPr>
      <w:rFonts w:ascii="Arial" w:eastAsia="Times New Roman" w:hAnsi="Arial" w:cs="Times New Roman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AF70CF"/>
  </w:style>
  <w:style w:type="paragraph" w:styleId="a4">
    <w:name w:val="header"/>
    <w:basedOn w:val="a0"/>
    <w:link w:val="a5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1"/>
    <w:link w:val="a4"/>
    <w:rsid w:val="00AF70C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0"/>
    <w:link w:val="a7"/>
    <w:unhideWhenUsed/>
    <w:rsid w:val="00AF70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1"/>
    <w:link w:val="a6"/>
    <w:rsid w:val="00AF70CF"/>
    <w:rPr>
      <w:rFonts w:ascii="Calibri" w:eastAsia="Times New Roman" w:hAnsi="Calibri" w:cs="Times New Roman"/>
      <w:lang w:eastAsia="ru-RU"/>
    </w:rPr>
  </w:style>
  <w:style w:type="paragraph" w:styleId="a8">
    <w:name w:val="Normal (Web)"/>
    <w:aliases w:val="Обычный (веб)1,Обычный (веб) Знак,Обычный (веб) Знак1,Обычный (веб) Знак Знак"/>
    <w:basedOn w:val="a0"/>
    <w:unhideWhenUsed/>
    <w:qFormat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1"/>
    <w:qFormat/>
    <w:rsid w:val="00AF70CF"/>
    <w:rPr>
      <w:b/>
      <w:bCs/>
    </w:rPr>
  </w:style>
  <w:style w:type="character" w:customStyle="1" w:styleId="apple-converted-space">
    <w:name w:val="apple-converted-space"/>
    <w:basedOn w:val="a1"/>
    <w:rsid w:val="00AF70CF"/>
  </w:style>
  <w:style w:type="paragraph" w:styleId="aa">
    <w:name w:val="Balloon Text"/>
    <w:basedOn w:val="a0"/>
    <w:link w:val="ab"/>
    <w:unhideWhenUsed/>
    <w:rsid w:val="00AF70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rsid w:val="00AF70CF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AF70CF"/>
  </w:style>
  <w:style w:type="numbering" w:customStyle="1" w:styleId="21">
    <w:name w:val="Нет списка2"/>
    <w:next w:val="a3"/>
    <w:uiPriority w:val="99"/>
    <w:semiHidden/>
    <w:unhideWhenUsed/>
    <w:rsid w:val="00AF70CF"/>
  </w:style>
  <w:style w:type="character" w:customStyle="1" w:styleId="15">
    <w:name w:val="Текст выноски Знак1"/>
    <w:basedOn w:val="a1"/>
    <w:rsid w:val="00AF70CF"/>
    <w:rPr>
      <w:rFonts w:ascii="Tahoma" w:hAnsi="Tahoma" w:cs="Tahoma" w:hint="default"/>
      <w:sz w:val="16"/>
      <w:szCs w:val="16"/>
    </w:rPr>
  </w:style>
  <w:style w:type="numbering" w:customStyle="1" w:styleId="31">
    <w:name w:val="Нет списка3"/>
    <w:next w:val="a3"/>
    <w:uiPriority w:val="99"/>
    <w:semiHidden/>
    <w:unhideWhenUsed/>
    <w:rsid w:val="00AF70CF"/>
  </w:style>
  <w:style w:type="numbering" w:customStyle="1" w:styleId="41">
    <w:name w:val="Нет списка4"/>
    <w:next w:val="a3"/>
    <w:uiPriority w:val="99"/>
    <w:semiHidden/>
    <w:unhideWhenUsed/>
    <w:rsid w:val="00AF70CF"/>
  </w:style>
  <w:style w:type="paragraph" w:styleId="ac">
    <w:name w:val="List Paragraph"/>
    <w:basedOn w:val="a0"/>
    <w:uiPriority w:val="99"/>
    <w:qFormat/>
    <w:rsid w:val="00AF70C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0"/>
    <w:rsid w:val="00AF70C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headstyle">
    <w:name w:val="headstyle"/>
    <w:basedOn w:val="a0"/>
    <w:rsid w:val="00AF70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Cell">
    <w:name w:val="ConsPlusCell"/>
    <w:rsid w:val="00AF70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gsfield">
    <w:name w:val="dgsfield"/>
    <w:basedOn w:val="a1"/>
    <w:rsid w:val="00AF70CF"/>
    <w:rPr>
      <w:i/>
      <w:iCs/>
      <w:color w:val="0000FF"/>
    </w:rPr>
  </w:style>
  <w:style w:type="table" w:styleId="ae">
    <w:name w:val="Table Grid"/>
    <w:basedOn w:val="a2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AF70CF"/>
  </w:style>
  <w:style w:type="table" w:customStyle="1" w:styleId="16">
    <w:name w:val="Сетка таблицы1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AF70C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numbering" w:customStyle="1" w:styleId="111">
    <w:name w:val="Нет списка111"/>
    <w:next w:val="a3"/>
    <w:uiPriority w:val="99"/>
    <w:semiHidden/>
    <w:unhideWhenUsed/>
    <w:rsid w:val="00AF70CF"/>
  </w:style>
  <w:style w:type="table" w:customStyle="1" w:styleId="112">
    <w:name w:val="Сетка таблицы1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3"/>
    <w:uiPriority w:val="99"/>
    <w:semiHidden/>
    <w:unhideWhenUsed/>
    <w:rsid w:val="00AF70CF"/>
  </w:style>
  <w:style w:type="table" w:customStyle="1" w:styleId="22">
    <w:name w:val="Сетка таблицы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AF70CF"/>
  </w:style>
  <w:style w:type="paragraph" w:styleId="23">
    <w:name w:val="Body Text Indent 2"/>
    <w:basedOn w:val="a0"/>
    <w:link w:val="24"/>
    <w:rsid w:val="00AF70C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3"/>
    <w:uiPriority w:val="99"/>
    <w:semiHidden/>
    <w:unhideWhenUsed/>
    <w:rsid w:val="00AF70CF"/>
  </w:style>
  <w:style w:type="table" w:customStyle="1" w:styleId="32">
    <w:name w:val="Сетка таблицы3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AF70CF"/>
  </w:style>
  <w:style w:type="table" w:customStyle="1" w:styleId="121">
    <w:name w:val="Сетка таблицы12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AF70CF"/>
  </w:style>
  <w:style w:type="table" w:customStyle="1" w:styleId="211">
    <w:name w:val="Сетка таблицы21"/>
    <w:basedOn w:val="a2"/>
    <w:next w:val="ae"/>
    <w:rsid w:val="00AF70C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3"/>
    <w:semiHidden/>
    <w:rsid w:val="00AF70CF"/>
  </w:style>
  <w:style w:type="paragraph" w:customStyle="1" w:styleId="ConsNormal">
    <w:name w:val="ConsNormal"/>
    <w:rsid w:val="00AF70CF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annotation reference"/>
    <w:rsid w:val="00AF70CF"/>
    <w:rPr>
      <w:rFonts w:cs="Times New Roman"/>
      <w:sz w:val="16"/>
    </w:rPr>
  </w:style>
  <w:style w:type="paragraph" w:styleId="af1">
    <w:name w:val="annotation text"/>
    <w:basedOn w:val="a0"/>
    <w:link w:val="af2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1"/>
    <w:link w:val="af1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rsid w:val="00AF7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F70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rsid w:val="00AF70CF"/>
    <w:rPr>
      <w:rFonts w:cs="Times New Roman"/>
      <w:color w:val="0000FF"/>
      <w:u w:val="single"/>
    </w:rPr>
  </w:style>
  <w:style w:type="character" w:customStyle="1" w:styleId="17">
    <w:name w:val="Стиль1 Знак"/>
    <w:rsid w:val="00AF70CF"/>
    <w:rPr>
      <w:b/>
      <w:sz w:val="28"/>
      <w:lang w:val="ru-RU" w:eastAsia="ru-RU"/>
    </w:rPr>
  </w:style>
  <w:style w:type="paragraph" w:customStyle="1" w:styleId="ConsPlusNormal">
    <w:name w:val="ConsPlusNormal"/>
    <w:rsid w:val="00AF70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Document Map"/>
    <w:basedOn w:val="a0"/>
    <w:link w:val="af7"/>
    <w:rsid w:val="00AF70C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rsid w:val="00AF70C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11">
    <w:name w:val="Стиль1"/>
    <w:basedOn w:val="1"/>
    <w:autoRedefine/>
    <w:rsid w:val="00AF70CF"/>
    <w:pPr>
      <w:numPr>
        <w:numId w:val="2"/>
      </w:numPr>
      <w:tabs>
        <w:tab w:val="clear" w:pos="3142"/>
        <w:tab w:val="num" w:pos="1728"/>
      </w:tabs>
      <w:ind w:left="288"/>
      <w:jc w:val="center"/>
    </w:pPr>
    <w:rPr>
      <w:rFonts w:ascii="Times New Roman" w:hAnsi="Times New Roman"/>
      <w:sz w:val="28"/>
    </w:rPr>
  </w:style>
  <w:style w:type="paragraph" w:styleId="18">
    <w:name w:val="toc 1"/>
    <w:basedOn w:val="a0"/>
    <w:next w:val="a0"/>
    <w:autoRedefine/>
    <w:semiHidden/>
    <w:rsid w:val="00AF70CF"/>
    <w:pPr>
      <w:spacing w:before="24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5">
    <w:name w:val="toc 2"/>
    <w:basedOn w:val="a0"/>
    <w:next w:val="a0"/>
    <w:autoRedefine/>
    <w:semiHidden/>
    <w:rsid w:val="00AF70CF"/>
    <w:pPr>
      <w:spacing w:before="120" w:after="0" w:line="240" w:lineRule="auto"/>
      <w:ind w:left="24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33">
    <w:name w:val="toc 3"/>
    <w:basedOn w:val="a0"/>
    <w:next w:val="a0"/>
    <w:autoRedefine/>
    <w:semiHidden/>
    <w:rsid w:val="00AF70CF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AF70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0"/>
    <w:next w:val="a0"/>
    <w:autoRedefine/>
    <w:semiHidden/>
    <w:rsid w:val="00AF70CF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0"/>
    <w:next w:val="a0"/>
    <w:autoRedefine/>
    <w:semiHidden/>
    <w:rsid w:val="00AF70CF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0"/>
    <w:next w:val="a0"/>
    <w:autoRedefine/>
    <w:semiHidden/>
    <w:rsid w:val="00AF70CF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1">
    <w:name w:val="toc 8"/>
    <w:basedOn w:val="a0"/>
    <w:next w:val="a0"/>
    <w:autoRedefine/>
    <w:semiHidden/>
    <w:rsid w:val="00AF70CF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0"/>
    <w:next w:val="a0"/>
    <w:autoRedefine/>
    <w:semiHidden/>
    <w:rsid w:val="00AF70CF"/>
    <w:pPr>
      <w:spacing w:after="0" w:line="240" w:lineRule="auto"/>
      <w:ind w:left="19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llowedHyperlink"/>
    <w:uiPriority w:val="99"/>
    <w:rsid w:val="00AF70CF"/>
    <w:rPr>
      <w:rFonts w:cs="Times New Roman"/>
      <w:color w:val="800080"/>
      <w:u w:val="single"/>
    </w:rPr>
  </w:style>
  <w:style w:type="table" w:customStyle="1" w:styleId="53">
    <w:name w:val="Сетка таблицы5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aliases w:val="Знак4"/>
    <w:basedOn w:val="a0"/>
    <w:link w:val="afa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Знак4 Знак"/>
    <w:basedOn w:val="a1"/>
    <w:link w:val="af9"/>
    <w:rsid w:val="00AF70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rsid w:val="00AF70CF"/>
    <w:rPr>
      <w:rFonts w:cs="Times New Roman"/>
      <w:vertAlign w:val="superscript"/>
    </w:rPr>
  </w:style>
  <w:style w:type="paragraph" w:styleId="afc">
    <w:name w:val="Plain Text"/>
    <w:aliases w:val="Знак2 Знак"/>
    <w:basedOn w:val="a0"/>
    <w:link w:val="19"/>
    <w:rsid w:val="00AF70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uiPriority w:val="99"/>
    <w:semiHidden/>
    <w:rsid w:val="00AF70CF"/>
    <w:rPr>
      <w:rFonts w:ascii="Consolas" w:hAnsi="Consolas" w:cs="Consolas"/>
      <w:sz w:val="21"/>
      <w:szCs w:val="21"/>
    </w:rPr>
  </w:style>
  <w:style w:type="character" w:customStyle="1" w:styleId="19">
    <w:name w:val="Текст Знак1"/>
    <w:aliases w:val="Знак2 Знак Знак"/>
    <w:link w:val="afc"/>
    <w:locked/>
    <w:rsid w:val="00AF70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Body Text 2"/>
    <w:aliases w:val="Знак1"/>
    <w:basedOn w:val="a0"/>
    <w:link w:val="27"/>
    <w:rsid w:val="00AF70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aliases w:val="Знак1 Знак1"/>
    <w:basedOn w:val="a1"/>
    <w:link w:val="26"/>
    <w:rsid w:val="00AF70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е вступил в силу"/>
    <w:rsid w:val="00AF70CF"/>
    <w:rPr>
      <w:color w:val="008080"/>
      <w:sz w:val="20"/>
    </w:rPr>
  </w:style>
  <w:style w:type="paragraph" w:customStyle="1" w:styleId="ConsPlusNonformat">
    <w:name w:val="ConsPlusNonformat"/>
    <w:rsid w:val="00AF70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Стиль2"/>
    <w:basedOn w:val="a0"/>
    <w:rsid w:val="00AF70CF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">
    <w:name w:val="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Стиль3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12">
    <w:name w:val="Стиль21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29">
    <w:name w:val="Знак2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">
    <w:name w:val="f"/>
    <w:rsid w:val="00AF70CF"/>
    <w:rPr>
      <w:rFonts w:cs="Times New Roman"/>
    </w:rPr>
  </w:style>
  <w:style w:type="paragraph" w:customStyle="1" w:styleId="113">
    <w:name w:val="Цветная заливка — акцент 11"/>
    <w:hidden/>
    <w:semiHidden/>
    <w:rsid w:val="00AF70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rsid w:val="00AF70CF"/>
    <w:rPr>
      <w:color w:val="106BBE"/>
    </w:rPr>
  </w:style>
  <w:style w:type="character" w:customStyle="1" w:styleId="54">
    <w:name w:val="Знак Знак5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44">
    <w:name w:val="Знак Знак4"/>
    <w:locked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35">
    <w:name w:val="Знак Знак3"/>
    <w:locked/>
    <w:rsid w:val="00AF70CF"/>
    <w:rPr>
      <w:rFonts w:ascii="Arial" w:hAnsi="Arial"/>
      <w:b/>
      <w:i/>
      <w:sz w:val="28"/>
      <w:lang w:val="ru-RU" w:eastAsia="ru-RU"/>
    </w:rPr>
  </w:style>
  <w:style w:type="character" w:customStyle="1" w:styleId="45">
    <w:name w:val="Знак4 Знак Знак"/>
    <w:locked/>
    <w:rsid w:val="00AF70CF"/>
    <w:rPr>
      <w:lang w:val="ru-RU" w:eastAsia="ru-RU"/>
    </w:rPr>
  </w:style>
  <w:style w:type="character" w:customStyle="1" w:styleId="aff1">
    <w:name w:val="Знак Знак"/>
    <w:locked/>
    <w:rsid w:val="00AF70CF"/>
    <w:rPr>
      <w:sz w:val="24"/>
      <w:lang w:val="ru-RU" w:eastAsia="ru-RU"/>
    </w:rPr>
  </w:style>
  <w:style w:type="character" w:customStyle="1" w:styleId="2a">
    <w:name w:val="Знак Знак2"/>
    <w:locked/>
    <w:rsid w:val="00AF70CF"/>
    <w:rPr>
      <w:sz w:val="24"/>
      <w:lang w:val="ru-RU" w:eastAsia="ru-RU"/>
    </w:rPr>
  </w:style>
  <w:style w:type="character" w:customStyle="1" w:styleId="1a">
    <w:name w:val="Знак Знак1"/>
    <w:locked/>
    <w:rsid w:val="00AF70CF"/>
    <w:rPr>
      <w:rFonts w:ascii="Courier New" w:hAnsi="Courier New"/>
      <w:lang w:val="ru-RU" w:eastAsia="ru-RU"/>
    </w:rPr>
  </w:style>
  <w:style w:type="character" w:customStyle="1" w:styleId="510">
    <w:name w:val="Знак Знак51"/>
    <w:rsid w:val="00AF70CF"/>
    <w:rPr>
      <w:rFonts w:ascii="Arial" w:hAnsi="Arial"/>
      <w:b/>
      <w:kern w:val="32"/>
      <w:sz w:val="32"/>
      <w:lang w:val="ru-RU" w:eastAsia="ru-RU"/>
    </w:rPr>
  </w:style>
  <w:style w:type="character" w:customStyle="1" w:styleId="1b">
    <w:name w:val="Знак1 Знак"/>
    <w:aliases w:val="Знак1 Знак Знак"/>
    <w:rsid w:val="00AF70CF"/>
    <w:rPr>
      <w:sz w:val="24"/>
      <w:lang w:val="ru-RU" w:eastAsia="ru-RU"/>
    </w:rPr>
  </w:style>
  <w:style w:type="paragraph" w:customStyle="1" w:styleId="msolistparagraph0">
    <w:name w:val="msolistparagraph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6">
    <w:name w:val="4"/>
    <w:basedOn w:val="a0"/>
    <w:rsid w:val="00AF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4">
    <w:name w:val="Стиль многоуровневый 14 пт полужирный"/>
    <w:rsid w:val="00AF70CF"/>
    <w:pPr>
      <w:numPr>
        <w:numId w:val="4"/>
      </w:numPr>
    </w:pPr>
  </w:style>
  <w:style w:type="numbering" w:customStyle="1" w:styleId="a">
    <w:name w:val="СтильУстав"/>
    <w:rsid w:val="00AF70CF"/>
    <w:pPr>
      <w:numPr>
        <w:numId w:val="3"/>
      </w:numPr>
    </w:pPr>
  </w:style>
  <w:style w:type="numbering" w:customStyle="1" w:styleId="10">
    <w:name w:val="Текущий список1"/>
    <w:rsid w:val="00AF70CF"/>
    <w:pPr>
      <w:numPr>
        <w:numId w:val="5"/>
      </w:numPr>
    </w:pPr>
  </w:style>
  <w:style w:type="paragraph" w:customStyle="1" w:styleId="55">
    <w:name w:val="Знак5 Знак Знак"/>
    <w:basedOn w:val="a0"/>
    <w:rsid w:val="00AF70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21">
    <w:name w:val="Стиль22"/>
    <w:basedOn w:val="2"/>
    <w:rsid w:val="00AF70CF"/>
    <w:pPr>
      <w:numPr>
        <w:ilvl w:val="0"/>
        <w:numId w:val="0"/>
      </w:numPr>
      <w:spacing w:before="0" w:after="0"/>
      <w:ind w:firstLine="709"/>
      <w:jc w:val="both"/>
    </w:pPr>
    <w:rPr>
      <w:rFonts w:ascii="Times New Roman" w:hAnsi="Times New Roman" w:cs="Times New Roman"/>
      <w:bCs w:val="0"/>
      <w:i w:val="0"/>
    </w:rPr>
  </w:style>
  <w:style w:type="paragraph" w:customStyle="1" w:styleId="47">
    <w:name w:val="Стиль4"/>
    <w:basedOn w:val="a0"/>
    <w:link w:val="48"/>
    <w:rsid w:val="00AF70CF"/>
    <w:pPr>
      <w:tabs>
        <w:tab w:val="num" w:pos="1152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8">
    <w:name w:val="Стиль4 Знак"/>
    <w:link w:val="47"/>
    <w:rsid w:val="00AF70C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2">
    <w:name w:val="Основной текст_"/>
    <w:basedOn w:val="a1"/>
    <w:link w:val="1c"/>
    <w:rsid w:val="00AF70C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2"/>
    <w:rsid w:val="00AF70CF"/>
    <w:pPr>
      <w:shd w:val="clear" w:color="auto" w:fill="FFFFFF"/>
      <w:spacing w:after="240" w:line="24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numbering" w:customStyle="1" w:styleId="82">
    <w:name w:val="Нет списка8"/>
    <w:next w:val="a3"/>
    <w:uiPriority w:val="99"/>
    <w:semiHidden/>
    <w:unhideWhenUsed/>
    <w:rsid w:val="00AF70CF"/>
  </w:style>
  <w:style w:type="numbering" w:customStyle="1" w:styleId="92">
    <w:name w:val="Нет списка9"/>
    <w:next w:val="a3"/>
    <w:uiPriority w:val="99"/>
    <w:semiHidden/>
    <w:unhideWhenUsed/>
    <w:rsid w:val="00AF70CF"/>
  </w:style>
  <w:style w:type="table" w:customStyle="1" w:styleId="63">
    <w:name w:val="Сетка таблицы6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3"/>
    <w:uiPriority w:val="99"/>
    <w:semiHidden/>
    <w:unhideWhenUsed/>
    <w:rsid w:val="00AF70CF"/>
  </w:style>
  <w:style w:type="numbering" w:customStyle="1" w:styleId="130">
    <w:name w:val="Нет списка13"/>
    <w:next w:val="a3"/>
    <w:uiPriority w:val="99"/>
    <w:semiHidden/>
    <w:unhideWhenUsed/>
    <w:rsid w:val="00AF70CF"/>
  </w:style>
  <w:style w:type="numbering" w:customStyle="1" w:styleId="140">
    <w:name w:val="Нет списка14"/>
    <w:next w:val="a3"/>
    <w:uiPriority w:val="99"/>
    <w:semiHidden/>
    <w:unhideWhenUsed/>
    <w:rsid w:val="00AF70CF"/>
  </w:style>
  <w:style w:type="numbering" w:customStyle="1" w:styleId="150">
    <w:name w:val="Нет списка15"/>
    <w:next w:val="a3"/>
    <w:uiPriority w:val="99"/>
    <w:semiHidden/>
    <w:unhideWhenUsed/>
    <w:rsid w:val="00AF70CF"/>
  </w:style>
  <w:style w:type="numbering" w:customStyle="1" w:styleId="160">
    <w:name w:val="Нет списка16"/>
    <w:next w:val="a3"/>
    <w:uiPriority w:val="99"/>
    <w:semiHidden/>
    <w:unhideWhenUsed/>
    <w:rsid w:val="00AF70CF"/>
  </w:style>
  <w:style w:type="numbering" w:customStyle="1" w:styleId="170">
    <w:name w:val="Нет списка17"/>
    <w:next w:val="a3"/>
    <w:uiPriority w:val="99"/>
    <w:semiHidden/>
    <w:unhideWhenUsed/>
    <w:rsid w:val="00AF70CF"/>
  </w:style>
  <w:style w:type="numbering" w:customStyle="1" w:styleId="180">
    <w:name w:val="Нет списка18"/>
    <w:next w:val="a3"/>
    <w:uiPriority w:val="99"/>
    <w:semiHidden/>
    <w:unhideWhenUsed/>
    <w:rsid w:val="00AF70CF"/>
  </w:style>
  <w:style w:type="numbering" w:customStyle="1" w:styleId="190">
    <w:name w:val="Нет списка19"/>
    <w:next w:val="a3"/>
    <w:uiPriority w:val="99"/>
    <w:semiHidden/>
    <w:unhideWhenUsed/>
    <w:rsid w:val="00AF70CF"/>
  </w:style>
  <w:style w:type="numbering" w:customStyle="1" w:styleId="200">
    <w:name w:val="Нет списка20"/>
    <w:next w:val="a3"/>
    <w:uiPriority w:val="99"/>
    <w:semiHidden/>
    <w:unhideWhenUsed/>
    <w:rsid w:val="00AF70CF"/>
  </w:style>
  <w:style w:type="numbering" w:customStyle="1" w:styleId="1100">
    <w:name w:val="Нет списка110"/>
    <w:next w:val="a3"/>
    <w:uiPriority w:val="99"/>
    <w:semiHidden/>
    <w:unhideWhenUsed/>
    <w:rsid w:val="00AF70CF"/>
  </w:style>
  <w:style w:type="numbering" w:customStyle="1" w:styleId="230">
    <w:name w:val="Нет списка23"/>
    <w:next w:val="a3"/>
    <w:uiPriority w:val="99"/>
    <w:semiHidden/>
    <w:unhideWhenUsed/>
    <w:rsid w:val="00AF70CF"/>
  </w:style>
  <w:style w:type="numbering" w:customStyle="1" w:styleId="1111">
    <w:name w:val="Нет списка1111"/>
    <w:next w:val="a3"/>
    <w:uiPriority w:val="99"/>
    <w:semiHidden/>
    <w:unhideWhenUsed/>
    <w:rsid w:val="00AF70CF"/>
  </w:style>
  <w:style w:type="numbering" w:customStyle="1" w:styleId="240">
    <w:name w:val="Нет списка24"/>
    <w:next w:val="a3"/>
    <w:uiPriority w:val="99"/>
    <w:semiHidden/>
    <w:unhideWhenUsed/>
    <w:rsid w:val="00AF70CF"/>
  </w:style>
  <w:style w:type="numbering" w:customStyle="1" w:styleId="1120">
    <w:name w:val="Нет списка112"/>
    <w:next w:val="a3"/>
    <w:uiPriority w:val="99"/>
    <w:semiHidden/>
    <w:unhideWhenUsed/>
    <w:rsid w:val="00AF70CF"/>
  </w:style>
  <w:style w:type="numbering" w:customStyle="1" w:styleId="250">
    <w:name w:val="Нет списка25"/>
    <w:next w:val="a3"/>
    <w:uiPriority w:val="99"/>
    <w:semiHidden/>
    <w:unhideWhenUsed/>
    <w:rsid w:val="00AF70CF"/>
  </w:style>
  <w:style w:type="numbering" w:customStyle="1" w:styleId="1130">
    <w:name w:val="Нет списка113"/>
    <w:next w:val="a3"/>
    <w:uiPriority w:val="99"/>
    <w:semiHidden/>
    <w:unhideWhenUsed/>
    <w:rsid w:val="00AF70CF"/>
  </w:style>
  <w:style w:type="character" w:customStyle="1" w:styleId="HTML">
    <w:name w:val="Стандартный HTML Знак"/>
    <w:basedOn w:val="a1"/>
    <w:link w:val="HTML0"/>
    <w:semiHidden/>
    <w:rsid w:val="00AF70CF"/>
    <w:rPr>
      <w:rFonts w:ascii="Courier New" w:eastAsia="Times New Roman" w:hAnsi="Courier New" w:cs="Courier New"/>
      <w:sz w:val="19"/>
      <w:szCs w:val="19"/>
      <w:lang w:eastAsia="ru-RU"/>
    </w:rPr>
  </w:style>
  <w:style w:type="paragraph" w:styleId="HTML0">
    <w:name w:val="HTML Preformatted"/>
    <w:basedOn w:val="a0"/>
    <w:link w:val="HTML"/>
    <w:unhideWhenUsed/>
    <w:rsid w:val="00AF70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  <w:lang w:eastAsia="ru-RU"/>
    </w:rPr>
  </w:style>
  <w:style w:type="character" w:customStyle="1" w:styleId="HTML1">
    <w:name w:val="Стандартный HTML Знак1"/>
    <w:basedOn w:val="a1"/>
    <w:uiPriority w:val="99"/>
    <w:semiHidden/>
    <w:rsid w:val="00AF70CF"/>
    <w:rPr>
      <w:rFonts w:ascii="Consolas" w:hAnsi="Consolas" w:cs="Consolas"/>
      <w:sz w:val="20"/>
      <w:szCs w:val="20"/>
    </w:rPr>
  </w:style>
  <w:style w:type="character" w:customStyle="1" w:styleId="1d">
    <w:name w:val="Верхний колонтитул Знак1"/>
    <w:basedOn w:val="a1"/>
    <w:rsid w:val="00AF70CF"/>
  </w:style>
  <w:style w:type="character" w:customStyle="1" w:styleId="1e">
    <w:name w:val="Нижний колонтитул Знак1"/>
    <w:basedOn w:val="a1"/>
    <w:rsid w:val="00AF70CF"/>
  </w:style>
  <w:style w:type="character" w:customStyle="1" w:styleId="aff3">
    <w:name w:val="Название Знак"/>
    <w:basedOn w:val="a1"/>
    <w:link w:val="aff4"/>
    <w:rsid w:val="00AF70C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Title"/>
    <w:basedOn w:val="a0"/>
    <w:next w:val="a0"/>
    <w:link w:val="aff3"/>
    <w:qFormat/>
    <w:rsid w:val="00AF70C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f">
    <w:name w:val="Название Знак1"/>
    <w:basedOn w:val="a1"/>
    <w:rsid w:val="00AF70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5">
    <w:name w:val="Основной текст Знак"/>
    <w:aliases w:val="bt Знак"/>
    <w:basedOn w:val="a1"/>
    <w:link w:val="aff6"/>
    <w:rsid w:val="00AF7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6">
    <w:name w:val="Body Text"/>
    <w:aliases w:val="bt"/>
    <w:basedOn w:val="a0"/>
    <w:link w:val="aff5"/>
    <w:unhideWhenUsed/>
    <w:rsid w:val="00AF70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0">
    <w:name w:val="Основной текст Знак1"/>
    <w:aliases w:val="bt Знак1"/>
    <w:basedOn w:val="a1"/>
    <w:rsid w:val="00AF70CF"/>
  </w:style>
  <w:style w:type="character" w:customStyle="1" w:styleId="aff7">
    <w:name w:val="Подзаголовок Знак"/>
    <w:basedOn w:val="a1"/>
    <w:link w:val="aff8"/>
    <w:rsid w:val="00AF70CF"/>
    <w:rPr>
      <w:rFonts w:ascii="Cambria" w:eastAsia="Times New Roman" w:hAnsi="Cambria" w:cs="Times New Roman"/>
      <w:sz w:val="24"/>
      <w:szCs w:val="24"/>
      <w:lang w:eastAsia="ru-RU"/>
    </w:rPr>
  </w:style>
  <w:style w:type="paragraph" w:styleId="aff8">
    <w:name w:val="Subtitle"/>
    <w:basedOn w:val="a0"/>
    <w:next w:val="a0"/>
    <w:link w:val="aff7"/>
    <w:qFormat/>
    <w:rsid w:val="00AF70C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f1">
    <w:name w:val="Подзаголовок Знак1"/>
    <w:basedOn w:val="a1"/>
    <w:uiPriority w:val="11"/>
    <w:rsid w:val="00AF70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9">
    <w:name w:val="No Spacing"/>
    <w:uiPriority w:val="1"/>
    <w:qFormat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60">
    <w:name w:val="Нет списка26"/>
    <w:next w:val="a3"/>
    <w:uiPriority w:val="99"/>
    <w:semiHidden/>
    <w:unhideWhenUsed/>
    <w:rsid w:val="00AF70CF"/>
  </w:style>
  <w:style w:type="numbering" w:customStyle="1" w:styleId="114">
    <w:name w:val="Нет списка114"/>
    <w:next w:val="a3"/>
    <w:uiPriority w:val="99"/>
    <w:semiHidden/>
    <w:unhideWhenUsed/>
    <w:rsid w:val="00AF70CF"/>
  </w:style>
  <w:style w:type="numbering" w:customStyle="1" w:styleId="270">
    <w:name w:val="Нет списка27"/>
    <w:next w:val="a3"/>
    <w:uiPriority w:val="99"/>
    <w:semiHidden/>
    <w:unhideWhenUsed/>
    <w:rsid w:val="00AF70CF"/>
  </w:style>
  <w:style w:type="numbering" w:customStyle="1" w:styleId="280">
    <w:name w:val="Нет списка28"/>
    <w:next w:val="a3"/>
    <w:uiPriority w:val="99"/>
    <w:semiHidden/>
    <w:unhideWhenUsed/>
    <w:rsid w:val="00AF70CF"/>
  </w:style>
  <w:style w:type="numbering" w:customStyle="1" w:styleId="290">
    <w:name w:val="Нет списка29"/>
    <w:next w:val="a3"/>
    <w:uiPriority w:val="99"/>
    <w:semiHidden/>
    <w:unhideWhenUsed/>
    <w:rsid w:val="00AF70CF"/>
  </w:style>
  <w:style w:type="numbering" w:customStyle="1" w:styleId="300">
    <w:name w:val="Нет списка30"/>
    <w:next w:val="a3"/>
    <w:uiPriority w:val="99"/>
    <w:semiHidden/>
    <w:unhideWhenUsed/>
    <w:rsid w:val="00AF70CF"/>
  </w:style>
  <w:style w:type="numbering" w:customStyle="1" w:styleId="310">
    <w:name w:val="Нет списка31"/>
    <w:next w:val="a3"/>
    <w:uiPriority w:val="99"/>
    <w:semiHidden/>
    <w:unhideWhenUsed/>
    <w:rsid w:val="00AF70CF"/>
  </w:style>
  <w:style w:type="numbering" w:customStyle="1" w:styleId="320">
    <w:name w:val="Нет списка32"/>
    <w:next w:val="a3"/>
    <w:uiPriority w:val="99"/>
    <w:semiHidden/>
    <w:unhideWhenUsed/>
    <w:rsid w:val="00AF70CF"/>
  </w:style>
  <w:style w:type="numbering" w:customStyle="1" w:styleId="330">
    <w:name w:val="Нет списка33"/>
    <w:next w:val="a3"/>
    <w:uiPriority w:val="99"/>
    <w:semiHidden/>
    <w:unhideWhenUsed/>
    <w:rsid w:val="00AF70CF"/>
  </w:style>
  <w:style w:type="numbering" w:customStyle="1" w:styleId="115">
    <w:name w:val="Нет списка115"/>
    <w:next w:val="a3"/>
    <w:uiPriority w:val="99"/>
    <w:semiHidden/>
    <w:unhideWhenUsed/>
    <w:rsid w:val="00AF70CF"/>
  </w:style>
  <w:style w:type="character" w:customStyle="1" w:styleId="116">
    <w:name w:val="Заголовок 1 Знак1"/>
    <w:aliases w:val="Head 1 Знак1,????????? 1 Знак1"/>
    <w:basedOn w:val="a1"/>
    <w:rsid w:val="00AF70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a">
    <w:name w:val="Основной текст с отступом Знак"/>
    <w:basedOn w:val="a1"/>
    <w:link w:val="affb"/>
    <w:locked/>
    <w:rsid w:val="00AF70CF"/>
    <w:rPr>
      <w:sz w:val="28"/>
      <w:szCs w:val="28"/>
    </w:rPr>
  </w:style>
  <w:style w:type="character" w:customStyle="1" w:styleId="36">
    <w:name w:val="Основной текст 3 Знак"/>
    <w:basedOn w:val="a1"/>
    <w:link w:val="37"/>
    <w:locked/>
    <w:rsid w:val="00AF70CF"/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9"/>
    <w:locked/>
    <w:rsid w:val="00AF70CF"/>
    <w:rPr>
      <w:sz w:val="16"/>
      <w:szCs w:val="16"/>
    </w:rPr>
  </w:style>
  <w:style w:type="character" w:customStyle="1" w:styleId="1f2">
    <w:name w:val="Текст примечания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character" w:customStyle="1" w:styleId="2b">
    <w:name w:val="Текст выноски Знак2"/>
    <w:basedOn w:val="a1"/>
    <w:locked/>
    <w:rsid w:val="00AF70CF"/>
    <w:rPr>
      <w:rFonts w:ascii="Tahoma" w:hAnsi="Tahoma" w:cs="Tahoma"/>
      <w:sz w:val="16"/>
      <w:szCs w:val="16"/>
    </w:rPr>
  </w:style>
  <w:style w:type="paragraph" w:customStyle="1" w:styleId="1f3">
    <w:name w:val="Знак1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1">
    <w:name w:val="Основной текст с отступом 31"/>
    <w:basedOn w:val="a0"/>
    <w:rsid w:val="00AF70CF"/>
    <w:pPr>
      <w:tabs>
        <w:tab w:val="left" w:pos="963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3">
    <w:name w:val="Основной текст 21"/>
    <w:basedOn w:val="a0"/>
    <w:rsid w:val="00AF70C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6">
    <w:name w:val="заголовок 5"/>
    <w:basedOn w:val="a0"/>
    <w:next w:val="a0"/>
    <w:rsid w:val="00AF70CF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4">
    <w:name w:val="Обычный1"/>
    <w:rsid w:val="00AF70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1">
    <w:name w:val="Body Text Indent 31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7">
    <w:name w:val="Знак5 Знак Знак Знак"/>
    <w:basedOn w:val="a0"/>
    <w:rsid w:val="00AF70C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f5">
    <w:name w:val="Основной текст с отступом.Основной текст 1.Нумерованный список !!.Основной текст без отступа.Основной текст с отступом Знак.Надин стиль"/>
    <w:basedOn w:val="a0"/>
    <w:rsid w:val="00AF70C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0"/>
    <w:rsid w:val="00AF70CF"/>
    <w:pPr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efault">
    <w:name w:val="Default"/>
    <w:rsid w:val="00AF70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c">
    <w:name w:val="Знак Знак Знак"/>
    <w:basedOn w:val="a0"/>
    <w:uiPriority w:val="99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0"/>
    <w:rsid w:val="00AF70C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e0421041d041e0412041d041e0419">
    <w:name w:val="041e0421041d041e0412041d041e0419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a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1f041e0414041f04180421042c">
    <w:name w:val="041f041e0414041f04180421042c"/>
    <w:basedOn w:val="a0"/>
    <w:rsid w:val="00AF70CF"/>
    <w:pPr>
      <w:spacing w:before="60" w:after="1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0"/>
    <w:rsid w:val="00AF70C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pacing w:val="20"/>
      <w:sz w:val="18"/>
      <w:szCs w:val="18"/>
      <w:lang w:eastAsia="ru-RU"/>
    </w:rPr>
  </w:style>
  <w:style w:type="paragraph" w:customStyle="1" w:styleId="mb12">
    <w:name w:val="mb12"/>
    <w:basedOn w:val="a0"/>
    <w:rsid w:val="00AF70CF"/>
    <w:pPr>
      <w:spacing w:after="288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afff">
    <w:name w:val="!!!!!!"/>
    <w:basedOn w:val="a0"/>
    <w:rsid w:val="00AF70C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tlp">
    <w:name w:val="atl_p"/>
    <w:basedOn w:val="a0"/>
    <w:rsid w:val="00AF70CF"/>
    <w:pPr>
      <w:spacing w:before="225" w:after="0" w:line="32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0">
    <w:name w:val="Заголовок 9 Знак1"/>
    <w:basedOn w:val="a1"/>
    <w:rsid w:val="00AF70C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fb">
    <w:name w:val="Body Text Indent"/>
    <w:basedOn w:val="a0"/>
    <w:link w:val="affa"/>
    <w:unhideWhenUsed/>
    <w:rsid w:val="00AF70CF"/>
    <w:pPr>
      <w:spacing w:after="120" w:line="240" w:lineRule="auto"/>
      <w:ind w:left="283"/>
    </w:pPr>
    <w:rPr>
      <w:sz w:val="28"/>
      <w:szCs w:val="28"/>
    </w:rPr>
  </w:style>
  <w:style w:type="character" w:customStyle="1" w:styleId="1f6">
    <w:name w:val="Основной текст с отступом Знак1"/>
    <w:basedOn w:val="a1"/>
    <w:rsid w:val="00AF70CF"/>
  </w:style>
  <w:style w:type="character" w:customStyle="1" w:styleId="214">
    <w:name w:val="Основной текст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39">
    <w:name w:val="Body Text Indent 3"/>
    <w:basedOn w:val="a0"/>
    <w:link w:val="38"/>
    <w:unhideWhenUsed/>
    <w:rsid w:val="00AF70CF"/>
    <w:pPr>
      <w:spacing w:after="120" w:line="240" w:lineRule="auto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rsid w:val="00AF70CF"/>
    <w:rPr>
      <w:sz w:val="16"/>
      <w:szCs w:val="16"/>
    </w:rPr>
  </w:style>
  <w:style w:type="character" w:customStyle="1" w:styleId="newstext">
    <w:name w:val="newstext"/>
    <w:basedOn w:val="a1"/>
    <w:rsid w:val="00AF70CF"/>
  </w:style>
  <w:style w:type="character" w:customStyle="1" w:styleId="215">
    <w:name w:val="Основной текст с отступом 2 Знак1"/>
    <w:basedOn w:val="a1"/>
    <w:rsid w:val="00AF70CF"/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basedOn w:val="a1"/>
    <w:rsid w:val="00AF70CF"/>
    <w:rPr>
      <w:b/>
      <w:bCs w:val="0"/>
      <w:noProof w:val="0"/>
      <w:snapToGrid w:val="0"/>
      <w:sz w:val="28"/>
      <w:lang w:val="ru-RU" w:eastAsia="ru-RU" w:bidi="ar-SA"/>
    </w:rPr>
  </w:style>
  <w:style w:type="character" w:customStyle="1" w:styleId="1f7">
    <w:name w:val="Текст сноски Знак1"/>
    <w:basedOn w:val="a1"/>
    <w:rsid w:val="00AF70CF"/>
    <w:rPr>
      <w:rFonts w:ascii="Times New Roman" w:eastAsia="Lucida Sans Unicode" w:hAnsi="Times New Roman" w:cs="Times New Roman"/>
      <w:sz w:val="20"/>
      <w:szCs w:val="20"/>
      <w:lang w:eastAsia="ru-RU"/>
    </w:rPr>
  </w:style>
  <w:style w:type="paragraph" w:styleId="37">
    <w:name w:val="Body Text 3"/>
    <w:basedOn w:val="a0"/>
    <w:link w:val="36"/>
    <w:unhideWhenUsed/>
    <w:rsid w:val="00AF70CF"/>
    <w:pPr>
      <w:spacing w:after="120" w:line="240" w:lineRule="auto"/>
    </w:pPr>
    <w:rPr>
      <w:sz w:val="16"/>
      <w:szCs w:val="16"/>
    </w:rPr>
  </w:style>
  <w:style w:type="character" w:customStyle="1" w:styleId="313">
    <w:name w:val="Основной текст 3 Знак1"/>
    <w:basedOn w:val="a1"/>
    <w:rsid w:val="00AF70CF"/>
    <w:rPr>
      <w:sz w:val="16"/>
      <w:szCs w:val="16"/>
    </w:rPr>
  </w:style>
  <w:style w:type="character" w:customStyle="1" w:styleId="la">
    <w:name w:val="la"/>
    <w:basedOn w:val="a1"/>
    <w:rsid w:val="00AF70CF"/>
    <w:rPr>
      <w:rFonts w:ascii="Arial" w:hAnsi="Arial" w:cs="Arial" w:hint="default"/>
    </w:rPr>
  </w:style>
  <w:style w:type="character" w:customStyle="1" w:styleId="sla">
    <w:name w:val="sla"/>
    <w:basedOn w:val="a1"/>
    <w:rsid w:val="00AF70CF"/>
    <w:rPr>
      <w:rFonts w:ascii="Arial" w:hAnsi="Arial" w:cs="Arial" w:hint="default"/>
    </w:rPr>
  </w:style>
  <w:style w:type="character" w:customStyle="1" w:styleId="1f8">
    <w:name w:val="Тема примечания Знак1"/>
    <w:basedOn w:val="1f2"/>
    <w:rsid w:val="00AF70CF"/>
    <w:rPr>
      <w:rFonts w:ascii="Times New Roman" w:eastAsia="Lucida Sans Unicode" w:hAnsi="Times New Roman" w:cs="Times New Roman"/>
      <w:b/>
      <w:bCs/>
      <w:sz w:val="20"/>
      <w:szCs w:val="20"/>
      <w:lang w:eastAsia="ru-RU"/>
    </w:rPr>
  </w:style>
  <w:style w:type="character" w:customStyle="1" w:styleId="1f9">
    <w:name w:val="Схема документа Знак1"/>
    <w:basedOn w:val="a1"/>
    <w:rsid w:val="00AF70CF"/>
    <w:rPr>
      <w:rFonts w:ascii="Tahoma" w:eastAsia="Lucida Sans Unicode" w:hAnsi="Tahoma" w:cs="Tahoma"/>
      <w:sz w:val="16"/>
      <w:szCs w:val="16"/>
      <w:lang w:eastAsia="ru-RU"/>
    </w:rPr>
  </w:style>
  <w:style w:type="table" w:customStyle="1" w:styleId="73">
    <w:name w:val="Сетка таблицы7"/>
    <w:basedOn w:val="a2"/>
    <w:next w:val="ae"/>
    <w:rsid w:val="00AF7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0">
    <w:name w:val="Emphasis"/>
    <w:basedOn w:val="a1"/>
    <w:uiPriority w:val="20"/>
    <w:qFormat/>
    <w:rsid w:val="00AF70CF"/>
    <w:rPr>
      <w:i/>
      <w:iCs/>
    </w:rPr>
  </w:style>
  <w:style w:type="paragraph" w:customStyle="1" w:styleId="Standard">
    <w:name w:val="Standard"/>
    <w:rsid w:val="00AF70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340">
    <w:name w:val="Нет списка34"/>
    <w:next w:val="a3"/>
    <w:uiPriority w:val="99"/>
    <w:semiHidden/>
    <w:unhideWhenUsed/>
    <w:rsid w:val="00AF70CF"/>
  </w:style>
  <w:style w:type="numbering" w:customStyle="1" w:styleId="350">
    <w:name w:val="Нет списка35"/>
    <w:next w:val="a3"/>
    <w:uiPriority w:val="99"/>
    <w:semiHidden/>
    <w:unhideWhenUsed/>
    <w:rsid w:val="00AF70CF"/>
  </w:style>
  <w:style w:type="numbering" w:customStyle="1" w:styleId="360">
    <w:name w:val="Нет списка36"/>
    <w:next w:val="a3"/>
    <w:uiPriority w:val="99"/>
    <w:semiHidden/>
    <w:unhideWhenUsed/>
    <w:rsid w:val="00AF70CF"/>
  </w:style>
  <w:style w:type="numbering" w:customStyle="1" w:styleId="370">
    <w:name w:val="Нет списка37"/>
    <w:next w:val="a3"/>
    <w:uiPriority w:val="99"/>
    <w:semiHidden/>
    <w:unhideWhenUsed/>
    <w:rsid w:val="00AF70CF"/>
  </w:style>
  <w:style w:type="numbering" w:customStyle="1" w:styleId="380">
    <w:name w:val="Нет списка38"/>
    <w:next w:val="a3"/>
    <w:uiPriority w:val="99"/>
    <w:semiHidden/>
    <w:unhideWhenUsed/>
    <w:rsid w:val="00AF70CF"/>
  </w:style>
  <w:style w:type="numbering" w:customStyle="1" w:styleId="390">
    <w:name w:val="Нет списка39"/>
    <w:next w:val="a3"/>
    <w:uiPriority w:val="99"/>
    <w:semiHidden/>
    <w:unhideWhenUsed/>
    <w:rsid w:val="00AF70CF"/>
  </w:style>
  <w:style w:type="numbering" w:customStyle="1" w:styleId="400">
    <w:name w:val="Нет списка40"/>
    <w:next w:val="a3"/>
    <w:uiPriority w:val="99"/>
    <w:semiHidden/>
    <w:unhideWhenUsed/>
    <w:rsid w:val="00AF70CF"/>
  </w:style>
  <w:style w:type="numbering" w:customStyle="1" w:styleId="410">
    <w:name w:val="Нет списка41"/>
    <w:next w:val="a3"/>
    <w:uiPriority w:val="99"/>
    <w:semiHidden/>
    <w:unhideWhenUsed/>
    <w:rsid w:val="004035E2"/>
  </w:style>
  <w:style w:type="numbering" w:customStyle="1" w:styleId="1160">
    <w:name w:val="Нет списка116"/>
    <w:next w:val="a3"/>
    <w:uiPriority w:val="99"/>
    <w:semiHidden/>
    <w:unhideWhenUsed/>
    <w:rsid w:val="004035E2"/>
  </w:style>
  <w:style w:type="numbering" w:customStyle="1" w:styleId="117">
    <w:name w:val="Нет списка117"/>
    <w:next w:val="a3"/>
    <w:uiPriority w:val="99"/>
    <w:semiHidden/>
    <w:unhideWhenUsed/>
    <w:rsid w:val="004035E2"/>
  </w:style>
  <w:style w:type="table" w:customStyle="1" w:styleId="131">
    <w:name w:val="Сетка таблицы13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3"/>
    <w:uiPriority w:val="99"/>
    <w:semiHidden/>
    <w:unhideWhenUsed/>
    <w:rsid w:val="004035E2"/>
  </w:style>
  <w:style w:type="numbering" w:customStyle="1" w:styleId="118">
    <w:name w:val="Нет списка118"/>
    <w:next w:val="a3"/>
    <w:uiPriority w:val="99"/>
    <w:semiHidden/>
    <w:unhideWhenUsed/>
    <w:rsid w:val="004035E2"/>
  </w:style>
  <w:style w:type="numbering" w:customStyle="1" w:styleId="119">
    <w:name w:val="Нет списка119"/>
    <w:next w:val="a3"/>
    <w:uiPriority w:val="99"/>
    <w:semiHidden/>
    <w:unhideWhenUsed/>
    <w:rsid w:val="004035E2"/>
  </w:style>
  <w:style w:type="table" w:customStyle="1" w:styleId="141">
    <w:name w:val="Сетка таблицы14"/>
    <w:basedOn w:val="a2"/>
    <w:uiPriority w:val="59"/>
    <w:rsid w:val="004035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"/>
    <w:basedOn w:val="a2"/>
    <w:uiPriority w:val="59"/>
    <w:rsid w:val="00F801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rsid w:val="00296062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Arial115pt0pt">
    <w:name w:val="Основной текст (2) + Arial;11;5 pt;Полужирный;Интервал 0 pt"/>
    <w:basedOn w:val="2c"/>
    <w:rsid w:val="00296062"/>
    <w:rPr>
      <w:rFonts w:ascii="Arial" w:eastAsia="Arial" w:hAnsi="Arial" w:cs="Arial"/>
      <w:b/>
      <w:bCs/>
      <w:color w:val="000000"/>
      <w:spacing w:val="6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3a">
    <w:name w:val="Заголовок №3_"/>
    <w:basedOn w:val="a1"/>
    <w:link w:val="3b"/>
    <w:rsid w:val="00296062"/>
    <w:rPr>
      <w:rFonts w:ascii="Arial" w:eastAsia="Arial" w:hAnsi="Arial" w:cs="Arial"/>
      <w:b/>
      <w:bCs/>
      <w:spacing w:val="6"/>
      <w:sz w:val="23"/>
      <w:szCs w:val="23"/>
      <w:shd w:val="clear" w:color="auto" w:fill="FFFFFF"/>
    </w:rPr>
  </w:style>
  <w:style w:type="character" w:customStyle="1" w:styleId="3c">
    <w:name w:val="Основной текст (3)_"/>
    <w:basedOn w:val="a1"/>
    <w:link w:val="3d"/>
    <w:rsid w:val="00296062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9">
    <w:name w:val="Основной текст (4)_"/>
    <w:basedOn w:val="a1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a">
    <w:name w:val="Основной текст (4)"/>
    <w:basedOn w:val="49"/>
    <w:rsid w:val="002960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d">
    <w:name w:val="Основной текст (2)"/>
    <w:basedOn w:val="a0"/>
    <w:link w:val="2c"/>
    <w:rsid w:val="00296062"/>
    <w:pPr>
      <w:widowControl w:val="0"/>
      <w:shd w:val="clear" w:color="auto" w:fill="FFFFFF"/>
      <w:spacing w:before="360" w:after="240" w:line="298" w:lineRule="exact"/>
      <w:ind w:firstLine="900"/>
      <w:jc w:val="both"/>
    </w:pPr>
    <w:rPr>
      <w:rFonts w:ascii="Times New Roman" w:eastAsia="Times New Roman" w:hAnsi="Times New Roman" w:cs="Times New Roman"/>
      <w:spacing w:val="4"/>
      <w:sz w:val="26"/>
      <w:szCs w:val="26"/>
    </w:rPr>
  </w:style>
  <w:style w:type="paragraph" w:customStyle="1" w:styleId="3b">
    <w:name w:val="Заголовок №3"/>
    <w:basedOn w:val="a0"/>
    <w:link w:val="3a"/>
    <w:rsid w:val="00296062"/>
    <w:pPr>
      <w:widowControl w:val="0"/>
      <w:shd w:val="clear" w:color="auto" w:fill="FFFFFF"/>
      <w:spacing w:before="240" w:after="0" w:line="307" w:lineRule="exact"/>
      <w:jc w:val="both"/>
      <w:outlineLvl w:val="2"/>
    </w:pPr>
    <w:rPr>
      <w:rFonts w:ascii="Arial" w:eastAsia="Arial" w:hAnsi="Arial" w:cs="Arial"/>
      <w:b/>
      <w:bCs/>
      <w:spacing w:val="6"/>
      <w:sz w:val="23"/>
      <w:szCs w:val="23"/>
    </w:rPr>
  </w:style>
  <w:style w:type="paragraph" w:customStyle="1" w:styleId="3d">
    <w:name w:val="Основной текст (3)"/>
    <w:basedOn w:val="a0"/>
    <w:link w:val="3c"/>
    <w:rsid w:val="00296062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pacing w:val="5"/>
    </w:rPr>
  </w:style>
  <w:style w:type="table" w:customStyle="1" w:styleId="171">
    <w:name w:val="Сетка таблицы17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2"/>
    <w:uiPriority w:val="59"/>
    <w:rsid w:val="00594C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2"/>
    <w:uiPriority w:val="59"/>
    <w:rsid w:val="006E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0">
    <w:name w:val="Нет списка43"/>
    <w:next w:val="a3"/>
    <w:uiPriority w:val="99"/>
    <w:semiHidden/>
    <w:unhideWhenUsed/>
    <w:rsid w:val="00AB4080"/>
  </w:style>
  <w:style w:type="character" w:customStyle="1" w:styleId="WW8Num1z0">
    <w:name w:val="WW8Num1z0"/>
    <w:rsid w:val="00AB4080"/>
    <w:rPr>
      <w:position w:val="0"/>
      <w:sz w:val="24"/>
      <w:vertAlign w:val="baseline"/>
    </w:rPr>
  </w:style>
  <w:style w:type="character" w:customStyle="1" w:styleId="WW8Num1z1">
    <w:name w:val="WW8Num1z1"/>
    <w:rsid w:val="00AB4080"/>
  </w:style>
  <w:style w:type="character" w:customStyle="1" w:styleId="WW8Num1z2">
    <w:name w:val="WW8Num1z2"/>
    <w:rsid w:val="00AB4080"/>
  </w:style>
  <w:style w:type="character" w:customStyle="1" w:styleId="WW8Num1z3">
    <w:name w:val="WW8Num1z3"/>
    <w:rsid w:val="00AB4080"/>
  </w:style>
  <w:style w:type="character" w:customStyle="1" w:styleId="WW8Num1z4">
    <w:name w:val="WW8Num1z4"/>
    <w:rsid w:val="00AB4080"/>
  </w:style>
  <w:style w:type="character" w:customStyle="1" w:styleId="WW8Num1z5">
    <w:name w:val="WW8Num1z5"/>
    <w:rsid w:val="00AB4080"/>
  </w:style>
  <w:style w:type="character" w:customStyle="1" w:styleId="WW8Num1z6">
    <w:name w:val="WW8Num1z6"/>
    <w:rsid w:val="00AB4080"/>
  </w:style>
  <w:style w:type="character" w:customStyle="1" w:styleId="WW8Num1z7">
    <w:name w:val="WW8Num1z7"/>
    <w:rsid w:val="00AB4080"/>
  </w:style>
  <w:style w:type="character" w:customStyle="1" w:styleId="WW8Num1z8">
    <w:name w:val="WW8Num1z8"/>
    <w:rsid w:val="00AB4080"/>
  </w:style>
  <w:style w:type="character" w:customStyle="1" w:styleId="WW8Num2z0">
    <w:name w:val="WW8Num2z0"/>
    <w:rsid w:val="00AB4080"/>
  </w:style>
  <w:style w:type="character" w:customStyle="1" w:styleId="WW8Num2z1">
    <w:name w:val="WW8Num2z1"/>
    <w:rsid w:val="00AB4080"/>
  </w:style>
  <w:style w:type="character" w:customStyle="1" w:styleId="WW8Num2z2">
    <w:name w:val="WW8Num2z2"/>
    <w:rsid w:val="00AB4080"/>
  </w:style>
  <w:style w:type="character" w:customStyle="1" w:styleId="WW8Num2z3">
    <w:name w:val="WW8Num2z3"/>
    <w:rsid w:val="00AB4080"/>
  </w:style>
  <w:style w:type="character" w:customStyle="1" w:styleId="WW8Num2z4">
    <w:name w:val="WW8Num2z4"/>
    <w:rsid w:val="00AB4080"/>
  </w:style>
  <w:style w:type="character" w:customStyle="1" w:styleId="WW8Num2z5">
    <w:name w:val="WW8Num2z5"/>
    <w:rsid w:val="00AB4080"/>
  </w:style>
  <w:style w:type="character" w:customStyle="1" w:styleId="WW8Num2z6">
    <w:name w:val="WW8Num2z6"/>
    <w:rsid w:val="00AB4080"/>
  </w:style>
  <w:style w:type="character" w:customStyle="1" w:styleId="WW8Num2z7">
    <w:name w:val="WW8Num2z7"/>
    <w:rsid w:val="00AB4080"/>
  </w:style>
  <w:style w:type="character" w:customStyle="1" w:styleId="WW8Num2z8">
    <w:name w:val="WW8Num2z8"/>
    <w:rsid w:val="00AB4080"/>
  </w:style>
  <w:style w:type="character" w:customStyle="1" w:styleId="1fa">
    <w:name w:val="Основной шрифт абзаца1"/>
    <w:rsid w:val="00AB4080"/>
  </w:style>
  <w:style w:type="character" w:customStyle="1" w:styleId="2e">
    <w:name w:val="Основной шрифт абзаца2"/>
    <w:rsid w:val="00AB4080"/>
  </w:style>
  <w:style w:type="character" w:customStyle="1" w:styleId="14pt">
    <w:name w:val="Основной текст + 14 pt"/>
    <w:basedOn w:val="aff2"/>
    <w:rsid w:val="00AB40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ListLabel2">
    <w:name w:val="ListLabel 2"/>
    <w:rsid w:val="00AB4080"/>
    <w:rPr>
      <w:b w:val="0"/>
      <w:bCs w:val="0"/>
      <w:i w:val="0"/>
      <w:caps w:val="0"/>
      <w:smallCaps w:val="0"/>
      <w:strike w:val="0"/>
      <w:dstrike w:val="0"/>
      <w:color w:val="000000"/>
      <w:spacing w:val="0"/>
      <w:w w:val="100"/>
      <w:sz w:val="27"/>
      <w:u w:val="none"/>
    </w:rPr>
  </w:style>
  <w:style w:type="character" w:customStyle="1" w:styleId="101">
    <w:name w:val="Колонтитул + 10"/>
    <w:basedOn w:val="aff2"/>
    <w:rsid w:val="00AB40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b">
    <w:name w:val="Заголовок1"/>
    <w:basedOn w:val="a0"/>
    <w:next w:val="aff6"/>
    <w:rsid w:val="00AB4080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1">
    <w:name w:val="List"/>
    <w:basedOn w:val="aff6"/>
    <w:rsid w:val="00AB4080"/>
    <w:pPr>
      <w:suppressAutoHyphens/>
      <w:spacing w:after="140" w:line="288" w:lineRule="auto"/>
      <w:jc w:val="left"/>
    </w:pPr>
    <w:rPr>
      <w:rFonts w:cs="Mangal"/>
      <w:sz w:val="24"/>
      <w:szCs w:val="24"/>
      <w:lang w:eastAsia="zh-CN"/>
    </w:rPr>
  </w:style>
  <w:style w:type="paragraph" w:styleId="afff2">
    <w:name w:val="caption"/>
    <w:basedOn w:val="a0"/>
    <w:qFormat/>
    <w:rsid w:val="00AB40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c">
    <w:name w:val="Указатель1"/>
    <w:basedOn w:val="a0"/>
    <w:rsid w:val="00AB40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ff3">
    <w:name w:val="Знак Знак Знак"/>
    <w:basedOn w:val="a0"/>
    <w:rsid w:val="00AB4080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DocList">
    <w:name w:val="ConsPlusDocList"/>
    <w:rsid w:val="00AB408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AB408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8"/>
      <w:szCs w:val="20"/>
      <w:lang w:eastAsia="zh-CN"/>
    </w:rPr>
  </w:style>
  <w:style w:type="paragraph" w:customStyle="1" w:styleId="afff4">
    <w:name w:val="Содержимое врезки"/>
    <w:basedOn w:val="a0"/>
    <w:rsid w:val="00AB4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440">
    <w:name w:val="Нет списка44"/>
    <w:next w:val="a3"/>
    <w:uiPriority w:val="99"/>
    <w:semiHidden/>
    <w:unhideWhenUsed/>
    <w:rsid w:val="00AA641A"/>
  </w:style>
  <w:style w:type="table" w:customStyle="1" w:styleId="1110">
    <w:name w:val="Сетка таблицы111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2"/>
    <w:uiPriority w:val="59"/>
    <w:rsid w:val="004F71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2"/>
    <w:uiPriority w:val="59"/>
    <w:rsid w:val="004072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justify">
    <w:name w:val="paragraph_justify"/>
    <w:basedOn w:val="a0"/>
    <w:rsid w:val="00376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442">
    <w:name w:val="rvts78442"/>
    <w:basedOn w:val="a1"/>
    <w:rsid w:val="00376DF2"/>
  </w:style>
  <w:style w:type="character" w:customStyle="1" w:styleId="textdefault">
    <w:name w:val="text_default"/>
    <w:basedOn w:val="a1"/>
    <w:rsid w:val="00376DF2"/>
  </w:style>
  <w:style w:type="numbering" w:customStyle="1" w:styleId="450">
    <w:name w:val="Нет списка45"/>
    <w:next w:val="a3"/>
    <w:uiPriority w:val="99"/>
    <w:semiHidden/>
    <w:unhideWhenUsed/>
    <w:rsid w:val="00ED4CA3"/>
  </w:style>
  <w:style w:type="paragraph" w:customStyle="1" w:styleId="afff5">
    <w:name w:val="Знак Знак Знак"/>
    <w:basedOn w:val="a0"/>
    <w:rsid w:val="00ED4CA3"/>
    <w:pPr>
      <w:suppressAutoHyphens/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ff6">
    <w:name w:val="Заголовок таблицы"/>
    <w:basedOn w:val="ad"/>
    <w:rsid w:val="00ED4CA3"/>
    <w:pPr>
      <w:widowControl/>
      <w:jc w:val="center"/>
    </w:pPr>
    <w:rPr>
      <w:rFonts w:eastAsia="Times New Roman"/>
      <w:b/>
      <w:bCs/>
      <w:lang w:eastAsia="zh-CN"/>
    </w:rPr>
  </w:style>
  <w:style w:type="paragraph" w:customStyle="1" w:styleId="HTML3">
    <w:name w:val="Стандартный HTML3"/>
    <w:basedOn w:val="a0"/>
    <w:rsid w:val="0001727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14D93"/>
    <w:pPr>
      <w:suppressLineNumbers/>
      <w:textAlignment w:val="auto"/>
    </w:pPr>
    <w:rPr>
      <w:rFonts w:ascii="Calibri" w:eastAsia="Segoe UI" w:hAnsi="Calibri"/>
      <w:color w:val="000000"/>
    </w:rPr>
  </w:style>
  <w:style w:type="paragraph" w:customStyle="1" w:styleId="TableHeading">
    <w:name w:val="Table Heading"/>
    <w:basedOn w:val="TableContents"/>
    <w:rsid w:val="00314D93"/>
    <w:pPr>
      <w:jc w:val="center"/>
    </w:pPr>
    <w:rPr>
      <w:b/>
      <w:bCs/>
    </w:rPr>
  </w:style>
  <w:style w:type="table" w:customStyle="1" w:styleId="83">
    <w:name w:val="Сетка таблицы8"/>
    <w:basedOn w:val="a2"/>
    <w:next w:val="ae"/>
    <w:uiPriority w:val="59"/>
    <w:rsid w:val="00F30439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2"/>
    <w:next w:val="ae"/>
    <w:uiPriority w:val="59"/>
    <w:rsid w:val="007132E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2"/>
    <w:next w:val="ae"/>
    <w:uiPriority w:val="59"/>
    <w:rsid w:val="00812C6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0">
    <w:name w:val="Нет списка46"/>
    <w:next w:val="a3"/>
    <w:uiPriority w:val="99"/>
    <w:semiHidden/>
    <w:unhideWhenUsed/>
    <w:rsid w:val="007755CB"/>
  </w:style>
  <w:style w:type="numbering" w:customStyle="1" w:styleId="1200">
    <w:name w:val="Нет списка120"/>
    <w:next w:val="a3"/>
    <w:uiPriority w:val="99"/>
    <w:semiHidden/>
    <w:unhideWhenUsed/>
    <w:rsid w:val="007755CB"/>
  </w:style>
  <w:style w:type="table" w:customStyle="1" w:styleId="231">
    <w:name w:val="Сетка таблицы23"/>
    <w:basedOn w:val="a2"/>
    <w:next w:val="ae"/>
    <w:rsid w:val="00775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35">
    <w:name w:val="WW8Num35"/>
    <w:basedOn w:val="a3"/>
    <w:rsid w:val="00900F87"/>
    <w:pPr>
      <w:numPr>
        <w:numId w:val="6"/>
      </w:numPr>
    </w:pPr>
  </w:style>
  <w:style w:type="numbering" w:customStyle="1" w:styleId="WW8Num22">
    <w:name w:val="WW8Num22"/>
    <w:basedOn w:val="a3"/>
    <w:rsid w:val="00900F87"/>
    <w:pPr>
      <w:numPr>
        <w:numId w:val="7"/>
      </w:numPr>
    </w:pPr>
  </w:style>
  <w:style w:type="numbering" w:customStyle="1" w:styleId="WW8Num15">
    <w:name w:val="WW8Num15"/>
    <w:basedOn w:val="a3"/>
    <w:rsid w:val="00900F87"/>
    <w:pPr>
      <w:numPr>
        <w:numId w:val="8"/>
      </w:numPr>
    </w:pPr>
  </w:style>
  <w:style w:type="numbering" w:customStyle="1" w:styleId="WW8Num21">
    <w:name w:val="WW8Num21"/>
    <w:basedOn w:val="a3"/>
    <w:rsid w:val="00900F87"/>
    <w:pPr>
      <w:numPr>
        <w:numId w:val="9"/>
      </w:numPr>
    </w:pPr>
  </w:style>
  <w:style w:type="numbering" w:customStyle="1" w:styleId="WW8Num26">
    <w:name w:val="WW8Num26"/>
    <w:basedOn w:val="a3"/>
    <w:rsid w:val="00900F87"/>
    <w:pPr>
      <w:numPr>
        <w:numId w:val="10"/>
      </w:numPr>
    </w:pPr>
  </w:style>
  <w:style w:type="numbering" w:customStyle="1" w:styleId="WW8Num28">
    <w:name w:val="WW8Num28"/>
    <w:basedOn w:val="a3"/>
    <w:rsid w:val="00900F87"/>
    <w:pPr>
      <w:numPr>
        <w:numId w:val="11"/>
      </w:numPr>
    </w:pPr>
  </w:style>
  <w:style w:type="numbering" w:customStyle="1" w:styleId="WW8Num20">
    <w:name w:val="WW8Num20"/>
    <w:basedOn w:val="a3"/>
    <w:rsid w:val="00900F87"/>
    <w:pPr>
      <w:numPr>
        <w:numId w:val="12"/>
      </w:numPr>
    </w:pPr>
  </w:style>
  <w:style w:type="numbering" w:customStyle="1" w:styleId="WW8Num12">
    <w:name w:val="WW8Num12"/>
    <w:basedOn w:val="a3"/>
    <w:rsid w:val="00900F87"/>
    <w:pPr>
      <w:numPr>
        <w:numId w:val="13"/>
      </w:numPr>
    </w:pPr>
  </w:style>
  <w:style w:type="numbering" w:customStyle="1" w:styleId="WW8Num13">
    <w:name w:val="WW8Num13"/>
    <w:basedOn w:val="a3"/>
    <w:rsid w:val="00900F87"/>
    <w:pPr>
      <w:numPr>
        <w:numId w:val="14"/>
      </w:numPr>
    </w:pPr>
  </w:style>
  <w:style w:type="numbering" w:customStyle="1" w:styleId="WW8Num29">
    <w:name w:val="WW8Num29"/>
    <w:basedOn w:val="a3"/>
    <w:rsid w:val="00900F87"/>
    <w:pPr>
      <w:numPr>
        <w:numId w:val="15"/>
      </w:numPr>
    </w:pPr>
  </w:style>
  <w:style w:type="numbering" w:customStyle="1" w:styleId="WW8Num3">
    <w:name w:val="WW8Num3"/>
    <w:basedOn w:val="a3"/>
    <w:rsid w:val="00900F87"/>
    <w:pPr>
      <w:numPr>
        <w:numId w:val="16"/>
      </w:numPr>
    </w:pPr>
  </w:style>
  <w:style w:type="numbering" w:customStyle="1" w:styleId="WW8Num9">
    <w:name w:val="WW8Num9"/>
    <w:basedOn w:val="a3"/>
    <w:rsid w:val="00900F87"/>
    <w:pPr>
      <w:numPr>
        <w:numId w:val="17"/>
      </w:numPr>
    </w:pPr>
  </w:style>
  <w:style w:type="numbering" w:customStyle="1" w:styleId="WW8Num10">
    <w:name w:val="WW8Num10"/>
    <w:basedOn w:val="a3"/>
    <w:rsid w:val="00900F87"/>
    <w:pPr>
      <w:numPr>
        <w:numId w:val="18"/>
      </w:numPr>
    </w:pPr>
  </w:style>
  <w:style w:type="numbering" w:customStyle="1" w:styleId="WW8Num23">
    <w:name w:val="WW8Num23"/>
    <w:basedOn w:val="a3"/>
    <w:rsid w:val="00900F87"/>
    <w:pPr>
      <w:numPr>
        <w:numId w:val="19"/>
      </w:numPr>
    </w:pPr>
  </w:style>
  <w:style w:type="numbering" w:customStyle="1" w:styleId="WW8Num31">
    <w:name w:val="WW8Num31"/>
    <w:basedOn w:val="a3"/>
    <w:rsid w:val="00900F87"/>
    <w:pPr>
      <w:numPr>
        <w:numId w:val="20"/>
      </w:numPr>
    </w:pPr>
  </w:style>
  <w:style w:type="numbering" w:customStyle="1" w:styleId="WW8Num351">
    <w:name w:val="WW8Num351"/>
    <w:basedOn w:val="a3"/>
    <w:rsid w:val="006D3E3E"/>
  </w:style>
  <w:style w:type="numbering" w:customStyle="1" w:styleId="WW8Num2">
    <w:name w:val="WW8Num2"/>
    <w:basedOn w:val="a3"/>
    <w:rsid w:val="006D3E3E"/>
    <w:pPr>
      <w:numPr>
        <w:numId w:val="21"/>
      </w:numPr>
    </w:pPr>
  </w:style>
  <w:style w:type="numbering" w:customStyle="1" w:styleId="WW8Num352">
    <w:name w:val="WW8Num352"/>
    <w:basedOn w:val="a3"/>
    <w:rsid w:val="00FF187B"/>
  </w:style>
  <w:style w:type="numbering" w:customStyle="1" w:styleId="WW8Num353">
    <w:name w:val="WW8Num353"/>
    <w:basedOn w:val="a3"/>
    <w:rsid w:val="00DA5B5E"/>
    <w:pPr>
      <w:numPr>
        <w:numId w:val="1"/>
      </w:numPr>
    </w:pPr>
  </w:style>
  <w:style w:type="paragraph" w:customStyle="1" w:styleId="2f">
    <w:name w:val="Обычный (веб)2"/>
    <w:basedOn w:val="a0"/>
    <w:rsid w:val="00345D1E"/>
    <w:pPr>
      <w:widowControl w:val="0"/>
      <w:suppressAutoHyphens/>
      <w:spacing w:before="280" w:after="280" w:line="240" w:lineRule="auto"/>
    </w:pPr>
    <w:rPr>
      <w:rFonts w:ascii="Times" w:eastAsia="MS Mincho" w:hAnsi="Times" w:cs="Times"/>
      <w:kern w:val="2"/>
      <w:sz w:val="20"/>
      <w:szCs w:val="20"/>
      <w:lang w:eastAsia="zh-CN"/>
    </w:rPr>
  </w:style>
  <w:style w:type="numbering" w:customStyle="1" w:styleId="470">
    <w:name w:val="Нет списка47"/>
    <w:next w:val="a3"/>
    <w:uiPriority w:val="99"/>
    <w:semiHidden/>
    <w:unhideWhenUsed/>
    <w:rsid w:val="0074568C"/>
  </w:style>
  <w:style w:type="numbering" w:customStyle="1" w:styleId="480">
    <w:name w:val="Нет списка48"/>
    <w:next w:val="a3"/>
    <w:uiPriority w:val="99"/>
    <w:semiHidden/>
    <w:unhideWhenUsed/>
    <w:rsid w:val="0019328F"/>
  </w:style>
  <w:style w:type="numbering" w:customStyle="1" w:styleId="490">
    <w:name w:val="Нет списка49"/>
    <w:next w:val="a3"/>
    <w:uiPriority w:val="99"/>
    <w:semiHidden/>
    <w:unhideWhenUsed/>
    <w:rsid w:val="00823AB8"/>
  </w:style>
  <w:style w:type="numbering" w:customStyle="1" w:styleId="500">
    <w:name w:val="Нет списка50"/>
    <w:next w:val="a3"/>
    <w:uiPriority w:val="99"/>
    <w:semiHidden/>
    <w:unhideWhenUsed/>
    <w:rsid w:val="00823AB8"/>
  </w:style>
  <w:style w:type="paragraph" w:customStyle="1" w:styleId="HTML10">
    <w:name w:val="Стандартный HTML1"/>
    <w:basedOn w:val="a0"/>
    <w:rsid w:val="00CD1D7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numbering" w:customStyle="1" w:styleId="511">
    <w:name w:val="Нет списка51"/>
    <w:next w:val="a3"/>
    <w:uiPriority w:val="99"/>
    <w:semiHidden/>
    <w:unhideWhenUsed/>
    <w:rsid w:val="004820AC"/>
  </w:style>
  <w:style w:type="table" w:customStyle="1" w:styleId="241">
    <w:name w:val="Сетка таблицы24"/>
    <w:basedOn w:val="a2"/>
    <w:next w:val="ae"/>
    <w:uiPriority w:val="59"/>
    <w:rsid w:val="004820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d">
    <w:name w:val="index 1"/>
    <w:basedOn w:val="a0"/>
    <w:next w:val="a0"/>
    <w:autoRedefine/>
    <w:uiPriority w:val="99"/>
    <w:unhideWhenUsed/>
    <w:rsid w:val="004820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index heading"/>
    <w:basedOn w:val="a0"/>
    <w:next w:val="1fd"/>
    <w:rsid w:val="004820AC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  <w:lang w:eastAsia="ar-SA"/>
    </w:rPr>
  </w:style>
  <w:style w:type="table" w:customStyle="1" w:styleId="1150">
    <w:name w:val="Сетка таблицы115"/>
    <w:basedOn w:val="a2"/>
    <w:next w:val="ae"/>
    <w:uiPriority w:val="59"/>
    <w:rsid w:val="004820A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Таблица"/>
    <w:basedOn w:val="a0"/>
    <w:rsid w:val="004820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styleId="afff9">
    <w:name w:val="Body Text First Indent"/>
    <w:basedOn w:val="aff6"/>
    <w:link w:val="afffa"/>
    <w:uiPriority w:val="99"/>
    <w:semiHidden/>
    <w:unhideWhenUsed/>
    <w:rsid w:val="004820AC"/>
    <w:pPr>
      <w:spacing w:after="120"/>
      <w:ind w:firstLine="210"/>
      <w:jc w:val="left"/>
    </w:pPr>
    <w:rPr>
      <w:sz w:val="24"/>
      <w:szCs w:val="24"/>
    </w:rPr>
  </w:style>
  <w:style w:type="character" w:customStyle="1" w:styleId="afffa">
    <w:name w:val="Красная строка Знак"/>
    <w:basedOn w:val="aff5"/>
    <w:link w:val="afff9"/>
    <w:uiPriority w:val="99"/>
    <w:semiHidden/>
    <w:rsid w:val="004820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1">
    <w:name w:val="Сетка таблицы25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"/>
    <w:basedOn w:val="a2"/>
    <w:next w:val="ae"/>
    <w:uiPriority w:val="59"/>
    <w:rsid w:val="0038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e">
    <w:name w:val="Абзац списка1"/>
    <w:basedOn w:val="a0"/>
    <w:rsid w:val="00DE2F1A"/>
    <w:pPr>
      <w:suppressAutoHyphens/>
      <w:ind w:left="720"/>
      <w:contextualSpacing/>
    </w:pPr>
    <w:rPr>
      <w:rFonts w:ascii="Calibri" w:eastAsia="SimSun" w:hAnsi="Calibri" w:cs="font247"/>
      <w:kern w:val="1"/>
      <w:lang w:eastAsia="ru-RU"/>
    </w:rPr>
  </w:style>
  <w:style w:type="character" w:customStyle="1" w:styleId="afffb">
    <w:name w:val="Символ сноски"/>
    <w:rsid w:val="00161686"/>
    <w:rPr>
      <w:vertAlign w:val="superscript"/>
    </w:rPr>
  </w:style>
  <w:style w:type="numbering" w:customStyle="1" w:styleId="WW8Num131">
    <w:name w:val="WW8Num131"/>
    <w:basedOn w:val="a3"/>
    <w:rsid w:val="00161686"/>
  </w:style>
  <w:style w:type="numbering" w:customStyle="1" w:styleId="WW8Num291">
    <w:name w:val="WW8Num291"/>
    <w:basedOn w:val="a3"/>
    <w:rsid w:val="00161686"/>
  </w:style>
  <w:style w:type="numbering" w:customStyle="1" w:styleId="WW8Num132">
    <w:name w:val="WW8Num132"/>
    <w:basedOn w:val="a3"/>
    <w:rsid w:val="00A3710F"/>
  </w:style>
  <w:style w:type="table" w:customStyle="1" w:styleId="271">
    <w:name w:val="Сетка таблицы27"/>
    <w:basedOn w:val="a2"/>
    <w:next w:val="ae"/>
    <w:rsid w:val="00C15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3"/>
    <w:uiPriority w:val="99"/>
    <w:semiHidden/>
    <w:unhideWhenUsed/>
    <w:rsid w:val="00954E9E"/>
  </w:style>
  <w:style w:type="numbering" w:customStyle="1" w:styleId="530">
    <w:name w:val="Нет списка53"/>
    <w:next w:val="a3"/>
    <w:uiPriority w:val="99"/>
    <w:semiHidden/>
    <w:unhideWhenUsed/>
    <w:rsid w:val="00954E9E"/>
  </w:style>
  <w:style w:type="numbering" w:customStyle="1" w:styleId="540">
    <w:name w:val="Нет списка54"/>
    <w:next w:val="a3"/>
    <w:uiPriority w:val="99"/>
    <w:semiHidden/>
    <w:unhideWhenUsed/>
    <w:rsid w:val="00181D4B"/>
  </w:style>
  <w:style w:type="character" w:customStyle="1" w:styleId="WW8Num3z0">
    <w:name w:val="WW8Num3z0"/>
    <w:rsid w:val="00181D4B"/>
  </w:style>
  <w:style w:type="character" w:customStyle="1" w:styleId="WW8Num3z1">
    <w:name w:val="WW8Num3z1"/>
    <w:rsid w:val="00181D4B"/>
  </w:style>
  <w:style w:type="character" w:customStyle="1" w:styleId="WW8Num3z2">
    <w:name w:val="WW8Num3z2"/>
    <w:rsid w:val="00181D4B"/>
  </w:style>
  <w:style w:type="character" w:customStyle="1" w:styleId="WW8Num3z3">
    <w:name w:val="WW8Num3z3"/>
    <w:rsid w:val="00181D4B"/>
  </w:style>
  <w:style w:type="character" w:customStyle="1" w:styleId="WW8Num3z4">
    <w:name w:val="WW8Num3z4"/>
    <w:rsid w:val="00181D4B"/>
  </w:style>
  <w:style w:type="character" w:customStyle="1" w:styleId="WW8Num3z5">
    <w:name w:val="WW8Num3z5"/>
    <w:rsid w:val="00181D4B"/>
  </w:style>
  <w:style w:type="character" w:customStyle="1" w:styleId="WW8Num3z6">
    <w:name w:val="WW8Num3z6"/>
    <w:rsid w:val="00181D4B"/>
  </w:style>
  <w:style w:type="character" w:customStyle="1" w:styleId="WW8Num3z7">
    <w:name w:val="WW8Num3z7"/>
    <w:rsid w:val="00181D4B"/>
  </w:style>
  <w:style w:type="character" w:customStyle="1" w:styleId="WW8Num3z8">
    <w:name w:val="WW8Num3z8"/>
    <w:rsid w:val="00181D4B"/>
  </w:style>
  <w:style w:type="character" w:customStyle="1" w:styleId="WW8Num4z0">
    <w:name w:val="WW8Num4z0"/>
    <w:rsid w:val="00181D4B"/>
  </w:style>
  <w:style w:type="character" w:customStyle="1" w:styleId="WW8Num5z0">
    <w:name w:val="WW8Num5z0"/>
    <w:rsid w:val="00181D4B"/>
    <w:rPr>
      <w:rFonts w:ascii="Symbol" w:hAnsi="Symbol" w:cs="Symbol"/>
    </w:rPr>
  </w:style>
  <w:style w:type="character" w:customStyle="1" w:styleId="WW8Num6z0">
    <w:name w:val="WW8Num6z0"/>
    <w:rsid w:val="00181D4B"/>
    <w:rPr>
      <w:rFonts w:ascii="Symbol" w:hAnsi="Symbol" w:cs="Symbol"/>
    </w:rPr>
  </w:style>
  <w:style w:type="character" w:customStyle="1" w:styleId="WW8Num7z0">
    <w:name w:val="WW8Num7z0"/>
    <w:rsid w:val="00181D4B"/>
    <w:rPr>
      <w:rFonts w:ascii="Symbol" w:hAnsi="Symbol" w:cs="Symbol"/>
    </w:rPr>
  </w:style>
  <w:style w:type="character" w:customStyle="1" w:styleId="WW8Num8z0">
    <w:name w:val="WW8Num8z0"/>
    <w:rsid w:val="00181D4B"/>
    <w:rPr>
      <w:rFonts w:ascii="Symbol" w:hAnsi="Symbol" w:cs="Symbol"/>
    </w:rPr>
  </w:style>
  <w:style w:type="character" w:customStyle="1" w:styleId="WW8Num9z0">
    <w:name w:val="WW8Num9z0"/>
    <w:rsid w:val="00181D4B"/>
  </w:style>
  <w:style w:type="character" w:customStyle="1" w:styleId="WW8Num10z0">
    <w:name w:val="WW8Num10z0"/>
    <w:rsid w:val="00181D4B"/>
    <w:rPr>
      <w:rFonts w:ascii="Symbol" w:hAnsi="Symbol" w:cs="Symbol"/>
    </w:rPr>
  </w:style>
  <w:style w:type="character" w:customStyle="1" w:styleId="WW8Num11z0">
    <w:name w:val="WW8Num11z0"/>
    <w:rsid w:val="00181D4B"/>
  </w:style>
  <w:style w:type="character" w:customStyle="1" w:styleId="WW8Num11z1">
    <w:name w:val="WW8Num11z1"/>
    <w:rsid w:val="00181D4B"/>
  </w:style>
  <w:style w:type="character" w:customStyle="1" w:styleId="WW8Num11z2">
    <w:name w:val="WW8Num11z2"/>
    <w:rsid w:val="00181D4B"/>
  </w:style>
  <w:style w:type="character" w:customStyle="1" w:styleId="WW8Num11z3">
    <w:name w:val="WW8Num11z3"/>
    <w:rsid w:val="00181D4B"/>
  </w:style>
  <w:style w:type="character" w:customStyle="1" w:styleId="WW8Num11z4">
    <w:name w:val="WW8Num11z4"/>
    <w:rsid w:val="00181D4B"/>
  </w:style>
  <w:style w:type="character" w:customStyle="1" w:styleId="WW8Num11z5">
    <w:name w:val="WW8Num11z5"/>
    <w:rsid w:val="00181D4B"/>
  </w:style>
  <w:style w:type="character" w:customStyle="1" w:styleId="WW8Num11z6">
    <w:name w:val="WW8Num11z6"/>
    <w:rsid w:val="00181D4B"/>
  </w:style>
  <w:style w:type="character" w:customStyle="1" w:styleId="WW8Num11z7">
    <w:name w:val="WW8Num11z7"/>
    <w:rsid w:val="00181D4B"/>
  </w:style>
  <w:style w:type="character" w:customStyle="1" w:styleId="WW8Num11z8">
    <w:name w:val="WW8Num11z8"/>
    <w:rsid w:val="00181D4B"/>
  </w:style>
  <w:style w:type="character" w:customStyle="1" w:styleId="2f0">
    <w:name w:val="Знак Знак2"/>
    <w:rsid w:val="00181D4B"/>
    <w:rPr>
      <w:rFonts w:ascii="Tahoma" w:eastAsia="Lucida Sans Unicode" w:hAnsi="Tahoma" w:cs="Tahoma"/>
      <w:sz w:val="16"/>
      <w:szCs w:val="16"/>
    </w:rPr>
  </w:style>
  <w:style w:type="character" w:customStyle="1" w:styleId="1ff">
    <w:name w:val="Знак Знак1"/>
    <w:basedOn w:val="1fa"/>
    <w:rsid w:val="00181D4B"/>
  </w:style>
  <w:style w:type="character" w:customStyle="1" w:styleId="afffc">
    <w:name w:val="Знак Знак"/>
    <w:basedOn w:val="1fa"/>
    <w:rsid w:val="00181D4B"/>
  </w:style>
  <w:style w:type="character" w:customStyle="1" w:styleId="3e">
    <w:name w:val="Знак Знак3"/>
    <w:rsid w:val="00181D4B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ffd">
    <w:name w:val="Символ нумерации"/>
    <w:rsid w:val="00181D4B"/>
  </w:style>
  <w:style w:type="paragraph" w:customStyle="1" w:styleId="1ff0">
    <w:name w:val="Цитата1"/>
    <w:basedOn w:val="a0"/>
    <w:rsid w:val="00181D4B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550">
    <w:name w:val="Нет списка55"/>
    <w:next w:val="a3"/>
    <w:uiPriority w:val="99"/>
    <w:semiHidden/>
    <w:unhideWhenUsed/>
    <w:rsid w:val="00181D4B"/>
  </w:style>
  <w:style w:type="numbering" w:customStyle="1" w:styleId="560">
    <w:name w:val="Нет списка56"/>
    <w:next w:val="a3"/>
    <w:uiPriority w:val="99"/>
    <w:semiHidden/>
    <w:unhideWhenUsed/>
    <w:rsid w:val="004C65C7"/>
  </w:style>
  <w:style w:type="numbering" w:customStyle="1" w:styleId="570">
    <w:name w:val="Нет списка57"/>
    <w:next w:val="a3"/>
    <w:uiPriority w:val="99"/>
    <w:semiHidden/>
    <w:unhideWhenUsed/>
    <w:rsid w:val="000B6FC2"/>
  </w:style>
  <w:style w:type="numbering" w:customStyle="1" w:styleId="58">
    <w:name w:val="Нет списка58"/>
    <w:next w:val="a3"/>
    <w:uiPriority w:val="99"/>
    <w:semiHidden/>
    <w:unhideWhenUsed/>
    <w:rsid w:val="005F0929"/>
  </w:style>
  <w:style w:type="character" w:customStyle="1" w:styleId="-">
    <w:name w:val="Интернет-ссылка"/>
    <w:basedOn w:val="a1"/>
    <w:rsid w:val="005F0929"/>
    <w:rPr>
      <w:color w:val="0000FF"/>
      <w:u w:val="single"/>
    </w:rPr>
  </w:style>
  <w:style w:type="character" w:customStyle="1" w:styleId="afffe">
    <w:name w:val="Выделение жирным"/>
    <w:basedOn w:val="a1"/>
    <w:rsid w:val="005F0929"/>
    <w:rPr>
      <w:b/>
      <w:bCs/>
    </w:rPr>
  </w:style>
  <w:style w:type="character" w:customStyle="1" w:styleId="ListLabel1">
    <w:name w:val="ListLabel 1"/>
    <w:rsid w:val="005F0929"/>
    <w:rPr>
      <w:sz w:val="20"/>
    </w:rPr>
  </w:style>
  <w:style w:type="character" w:customStyle="1" w:styleId="ListLabel3">
    <w:name w:val="ListLabel 3"/>
    <w:rsid w:val="005F0929"/>
    <w:rPr>
      <w:color w:val="00000A"/>
    </w:rPr>
  </w:style>
  <w:style w:type="character" w:customStyle="1" w:styleId="ListLabel4">
    <w:name w:val="ListLabel 4"/>
    <w:rsid w:val="005F0929"/>
    <w:rPr>
      <w:rFonts w:cs="Symbol"/>
    </w:rPr>
  </w:style>
  <w:style w:type="character" w:customStyle="1" w:styleId="ListLabel5">
    <w:name w:val="ListLabel 5"/>
    <w:rsid w:val="005F0929"/>
    <w:rPr>
      <w:rFonts w:cs="Courier New"/>
    </w:rPr>
  </w:style>
  <w:style w:type="character" w:customStyle="1" w:styleId="ListLabel6">
    <w:name w:val="ListLabel 6"/>
    <w:rsid w:val="005F0929"/>
    <w:rPr>
      <w:rFonts w:cs="Wingdings"/>
    </w:rPr>
  </w:style>
  <w:style w:type="paragraph" w:customStyle="1" w:styleId="affff">
    <w:name w:val="Заглавие"/>
    <w:basedOn w:val="a0"/>
    <w:rsid w:val="005F0929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libri" w:eastAsia="Lucida Sans Unicode" w:hAnsi="Calibri" w:cs="Calibri"/>
      <w:color w:val="00000A"/>
      <w:sz w:val="28"/>
      <w:szCs w:val="24"/>
    </w:rPr>
  </w:style>
  <w:style w:type="numbering" w:customStyle="1" w:styleId="59">
    <w:name w:val="Нет списка59"/>
    <w:next w:val="a3"/>
    <w:uiPriority w:val="99"/>
    <w:semiHidden/>
    <w:unhideWhenUsed/>
    <w:rsid w:val="00AA6F11"/>
  </w:style>
  <w:style w:type="character" w:customStyle="1" w:styleId="2f1">
    <w:name w:val="Знак Знак2"/>
    <w:rsid w:val="00AA6F11"/>
    <w:rPr>
      <w:rFonts w:ascii="Tahoma" w:eastAsia="Lucida Sans Unicode" w:hAnsi="Tahoma" w:cs="Tahoma"/>
      <w:sz w:val="16"/>
      <w:szCs w:val="16"/>
    </w:rPr>
  </w:style>
  <w:style w:type="character" w:customStyle="1" w:styleId="1ff1">
    <w:name w:val="Знак Знак1"/>
    <w:basedOn w:val="1fa"/>
    <w:rsid w:val="00AA6F11"/>
  </w:style>
  <w:style w:type="character" w:customStyle="1" w:styleId="affff0">
    <w:name w:val="Знак Знак"/>
    <w:basedOn w:val="1fa"/>
    <w:rsid w:val="00AA6F11"/>
  </w:style>
  <w:style w:type="character" w:customStyle="1" w:styleId="3f">
    <w:name w:val="Знак Знак3"/>
    <w:rsid w:val="00AA6F11"/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600">
    <w:name w:val="Нет списка60"/>
    <w:next w:val="a3"/>
    <w:uiPriority w:val="99"/>
    <w:semiHidden/>
    <w:unhideWhenUsed/>
    <w:rsid w:val="00AA6F11"/>
  </w:style>
  <w:style w:type="character" w:customStyle="1" w:styleId="affff1">
    <w:name w:val="Цветовое выделение"/>
    <w:rsid w:val="00761AE7"/>
    <w:rPr>
      <w:b/>
      <w:color w:val="26282F"/>
    </w:rPr>
  </w:style>
  <w:style w:type="paragraph" w:customStyle="1" w:styleId="affff2">
    <w:name w:val="Нормальный (таблица)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ff3">
    <w:name w:val="Прижатый влево"/>
    <w:basedOn w:val="a0"/>
    <w:next w:val="a0"/>
    <w:uiPriority w:val="99"/>
    <w:rsid w:val="008A42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1">
    <w:name w:val="s_1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">
    <w:name w:val="s_3"/>
    <w:basedOn w:val="a0"/>
    <w:rsid w:val="008A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610">
    <w:name w:val="Нет списка61"/>
    <w:next w:val="a3"/>
    <w:uiPriority w:val="99"/>
    <w:semiHidden/>
    <w:unhideWhenUsed/>
    <w:rsid w:val="00C30551"/>
  </w:style>
  <w:style w:type="paragraph" w:customStyle="1" w:styleId="Heading">
    <w:name w:val="Heading"/>
    <w:basedOn w:val="Standard"/>
    <w:next w:val="Textbody"/>
    <w:rsid w:val="00C30551"/>
    <w:pPr>
      <w:keepNext/>
      <w:spacing w:before="240" w:after="120"/>
    </w:pPr>
    <w:rPr>
      <w:rFonts w:ascii="Arial" w:eastAsia="MS PGothic" w:hAnsi="Arial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C30551"/>
    <w:pPr>
      <w:spacing w:after="120"/>
    </w:pPr>
    <w:rPr>
      <w:lang w:val="de-DE" w:eastAsia="ja-JP" w:bidi="fa-IR"/>
    </w:rPr>
  </w:style>
  <w:style w:type="paragraph" w:customStyle="1" w:styleId="1ff2">
    <w:name w:val="Название объекта1"/>
    <w:basedOn w:val="Standard"/>
    <w:rsid w:val="00C30551"/>
    <w:pPr>
      <w:suppressLineNumbers/>
      <w:spacing w:before="120" w:after="120"/>
    </w:pPr>
    <w:rPr>
      <w:i/>
      <w:iCs/>
      <w:lang w:val="de-DE" w:eastAsia="ja-JP" w:bidi="fa-IR"/>
    </w:rPr>
  </w:style>
  <w:style w:type="paragraph" w:customStyle="1" w:styleId="Index">
    <w:name w:val="Index"/>
    <w:basedOn w:val="Standard"/>
    <w:rsid w:val="00C30551"/>
    <w:pPr>
      <w:suppressLineNumbers/>
    </w:pPr>
    <w:rPr>
      <w:lang w:val="de-DE" w:eastAsia="ja-JP" w:bidi="fa-IR"/>
    </w:rPr>
  </w:style>
  <w:style w:type="paragraph" w:customStyle="1" w:styleId="Style32">
    <w:name w:val="Style32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3">
    <w:name w:val="Style3"/>
    <w:basedOn w:val="Standard"/>
    <w:rsid w:val="00C30551"/>
    <w:pPr>
      <w:spacing w:line="320" w:lineRule="exact"/>
      <w:jc w:val="center"/>
    </w:pPr>
    <w:rPr>
      <w:lang w:val="de-DE" w:eastAsia="ja-JP" w:bidi="fa-IR"/>
    </w:rPr>
  </w:style>
  <w:style w:type="paragraph" w:customStyle="1" w:styleId="Style18">
    <w:name w:val="Style18"/>
    <w:basedOn w:val="Standard"/>
    <w:rsid w:val="00C30551"/>
    <w:rPr>
      <w:lang w:val="de-DE" w:eastAsia="ja-JP" w:bidi="fa-IR"/>
    </w:rPr>
  </w:style>
  <w:style w:type="paragraph" w:customStyle="1" w:styleId="Style6">
    <w:name w:val="Style6"/>
    <w:basedOn w:val="Standard"/>
    <w:rsid w:val="00C30551"/>
    <w:pPr>
      <w:spacing w:line="275" w:lineRule="exact"/>
      <w:jc w:val="right"/>
    </w:pPr>
    <w:rPr>
      <w:lang w:val="de-DE" w:eastAsia="ja-JP" w:bidi="fa-IR"/>
    </w:rPr>
  </w:style>
  <w:style w:type="paragraph" w:customStyle="1" w:styleId="Style1">
    <w:name w:val="Style1"/>
    <w:basedOn w:val="Standard"/>
    <w:rsid w:val="00C30551"/>
    <w:rPr>
      <w:lang w:val="de-DE" w:eastAsia="ja-JP" w:bidi="fa-IR"/>
    </w:rPr>
  </w:style>
  <w:style w:type="paragraph" w:customStyle="1" w:styleId="Style14">
    <w:name w:val="Style14"/>
    <w:basedOn w:val="Standard"/>
    <w:rsid w:val="00C30551"/>
    <w:pPr>
      <w:spacing w:line="322" w:lineRule="exact"/>
      <w:jc w:val="both"/>
    </w:pPr>
    <w:rPr>
      <w:lang w:val="de-DE" w:eastAsia="ja-JP" w:bidi="fa-IR"/>
    </w:rPr>
  </w:style>
  <w:style w:type="paragraph" w:customStyle="1" w:styleId="Style19">
    <w:name w:val="Style19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5">
    <w:name w:val="Style5"/>
    <w:basedOn w:val="Standard"/>
    <w:rsid w:val="00C30551"/>
    <w:pPr>
      <w:spacing w:line="321" w:lineRule="exact"/>
      <w:ind w:firstLine="566"/>
      <w:jc w:val="both"/>
    </w:pPr>
    <w:rPr>
      <w:lang w:val="de-DE" w:eastAsia="ja-JP" w:bidi="fa-IR"/>
    </w:rPr>
  </w:style>
  <w:style w:type="paragraph" w:customStyle="1" w:styleId="Style21">
    <w:name w:val="Style21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22">
    <w:name w:val="Style22"/>
    <w:basedOn w:val="Standard"/>
    <w:rsid w:val="00C30551"/>
    <w:pPr>
      <w:spacing w:line="326" w:lineRule="exact"/>
      <w:ind w:firstLine="571"/>
      <w:jc w:val="both"/>
    </w:pPr>
    <w:rPr>
      <w:lang w:val="de-DE" w:eastAsia="ja-JP" w:bidi="fa-IR"/>
    </w:rPr>
  </w:style>
  <w:style w:type="paragraph" w:customStyle="1" w:styleId="Style8">
    <w:name w:val="Style8"/>
    <w:basedOn w:val="Standard"/>
    <w:rsid w:val="00C30551"/>
    <w:pPr>
      <w:spacing w:line="230" w:lineRule="exact"/>
      <w:ind w:hanging="427"/>
    </w:pPr>
    <w:rPr>
      <w:lang w:val="de-DE" w:eastAsia="ja-JP" w:bidi="fa-IR"/>
    </w:rPr>
  </w:style>
  <w:style w:type="paragraph" w:customStyle="1" w:styleId="Style23">
    <w:name w:val="Style23"/>
    <w:basedOn w:val="Standard"/>
    <w:rsid w:val="00C30551"/>
    <w:pPr>
      <w:spacing w:line="322" w:lineRule="exact"/>
    </w:pPr>
    <w:rPr>
      <w:lang w:val="de-DE" w:eastAsia="ja-JP" w:bidi="fa-IR"/>
    </w:rPr>
  </w:style>
  <w:style w:type="paragraph" w:customStyle="1" w:styleId="Style24">
    <w:name w:val="Style24"/>
    <w:basedOn w:val="Standard"/>
    <w:rsid w:val="00C30551"/>
    <w:pPr>
      <w:spacing w:line="322" w:lineRule="exact"/>
      <w:ind w:firstLine="571"/>
      <w:jc w:val="both"/>
    </w:pPr>
    <w:rPr>
      <w:lang w:val="de-DE" w:eastAsia="ja-JP" w:bidi="fa-IR"/>
    </w:rPr>
  </w:style>
  <w:style w:type="paragraph" w:customStyle="1" w:styleId="Style11">
    <w:name w:val="Style11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5">
    <w:name w:val="Style25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6">
    <w:name w:val="Style26"/>
    <w:basedOn w:val="Standard"/>
    <w:rsid w:val="00C30551"/>
    <w:pPr>
      <w:spacing w:line="322" w:lineRule="exact"/>
      <w:ind w:firstLine="734"/>
      <w:jc w:val="both"/>
    </w:pPr>
    <w:rPr>
      <w:lang w:val="de-DE" w:eastAsia="ja-JP" w:bidi="fa-IR"/>
    </w:rPr>
  </w:style>
  <w:style w:type="paragraph" w:customStyle="1" w:styleId="Style27">
    <w:name w:val="Style27"/>
    <w:basedOn w:val="Standard"/>
    <w:rsid w:val="00C30551"/>
    <w:pPr>
      <w:spacing w:line="326" w:lineRule="exact"/>
      <w:ind w:firstLine="706"/>
      <w:jc w:val="both"/>
    </w:pPr>
    <w:rPr>
      <w:lang w:val="de-DE" w:eastAsia="ja-JP" w:bidi="fa-IR"/>
    </w:rPr>
  </w:style>
  <w:style w:type="paragraph" w:customStyle="1" w:styleId="Style28">
    <w:name w:val="Style28"/>
    <w:basedOn w:val="Standard"/>
    <w:rsid w:val="00C30551"/>
    <w:pPr>
      <w:spacing w:line="322" w:lineRule="exact"/>
      <w:ind w:firstLine="710"/>
      <w:jc w:val="both"/>
    </w:pPr>
    <w:rPr>
      <w:lang w:val="de-DE" w:eastAsia="ja-JP" w:bidi="fa-IR"/>
    </w:rPr>
  </w:style>
  <w:style w:type="paragraph" w:customStyle="1" w:styleId="Style29">
    <w:name w:val="Style29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">
    <w:name w:val="Style4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30">
    <w:name w:val="Style30"/>
    <w:basedOn w:val="Standard"/>
    <w:rsid w:val="00C30551"/>
    <w:pPr>
      <w:spacing w:line="326" w:lineRule="exact"/>
      <w:ind w:firstLine="538"/>
      <w:jc w:val="both"/>
    </w:pPr>
    <w:rPr>
      <w:lang w:val="de-DE" w:eastAsia="ja-JP" w:bidi="fa-IR"/>
    </w:rPr>
  </w:style>
  <w:style w:type="paragraph" w:customStyle="1" w:styleId="Style31">
    <w:name w:val="Style31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3">
    <w:name w:val="Style33"/>
    <w:basedOn w:val="Standard"/>
    <w:rsid w:val="00C30551"/>
    <w:pPr>
      <w:spacing w:line="322" w:lineRule="exact"/>
      <w:ind w:firstLine="547"/>
      <w:jc w:val="both"/>
    </w:pPr>
    <w:rPr>
      <w:lang w:val="de-DE" w:eastAsia="ja-JP" w:bidi="fa-IR"/>
    </w:rPr>
  </w:style>
  <w:style w:type="paragraph" w:customStyle="1" w:styleId="Style34">
    <w:name w:val="Style34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5">
    <w:name w:val="Style35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6">
    <w:name w:val="Style36"/>
    <w:basedOn w:val="Standard"/>
    <w:rsid w:val="00C30551"/>
    <w:pPr>
      <w:spacing w:line="323" w:lineRule="exact"/>
      <w:ind w:firstLine="547"/>
      <w:jc w:val="both"/>
    </w:pPr>
    <w:rPr>
      <w:lang w:val="de-DE" w:eastAsia="ja-JP" w:bidi="fa-IR"/>
    </w:rPr>
  </w:style>
  <w:style w:type="paragraph" w:customStyle="1" w:styleId="Style37">
    <w:name w:val="Style37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8">
    <w:name w:val="Style38"/>
    <w:basedOn w:val="Standard"/>
    <w:rsid w:val="00C30551"/>
    <w:pPr>
      <w:spacing w:line="324" w:lineRule="exact"/>
      <w:ind w:firstLine="547"/>
      <w:jc w:val="both"/>
    </w:pPr>
    <w:rPr>
      <w:lang w:val="de-DE" w:eastAsia="ja-JP" w:bidi="fa-IR"/>
    </w:rPr>
  </w:style>
  <w:style w:type="paragraph" w:customStyle="1" w:styleId="Style39">
    <w:name w:val="Style39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0">
    <w:name w:val="Style40"/>
    <w:basedOn w:val="Standard"/>
    <w:rsid w:val="00C30551"/>
    <w:pPr>
      <w:spacing w:line="322" w:lineRule="exact"/>
      <w:ind w:firstLine="538"/>
      <w:jc w:val="both"/>
    </w:pPr>
    <w:rPr>
      <w:lang w:val="de-DE" w:eastAsia="ja-JP" w:bidi="fa-IR"/>
    </w:rPr>
  </w:style>
  <w:style w:type="paragraph" w:customStyle="1" w:styleId="Style41">
    <w:name w:val="Style41"/>
    <w:basedOn w:val="Standard"/>
    <w:rsid w:val="00C30551"/>
    <w:pPr>
      <w:spacing w:line="322" w:lineRule="exact"/>
      <w:ind w:firstLine="552"/>
      <w:jc w:val="both"/>
    </w:pPr>
    <w:rPr>
      <w:lang w:val="de-DE" w:eastAsia="ja-JP" w:bidi="fa-IR"/>
    </w:rPr>
  </w:style>
  <w:style w:type="paragraph" w:customStyle="1" w:styleId="Style42">
    <w:name w:val="Style42"/>
    <w:basedOn w:val="Standard"/>
    <w:rsid w:val="00C30551"/>
    <w:pPr>
      <w:spacing w:line="322" w:lineRule="exact"/>
      <w:ind w:firstLine="542"/>
      <w:jc w:val="both"/>
    </w:pPr>
    <w:rPr>
      <w:lang w:val="de-DE" w:eastAsia="ja-JP" w:bidi="fa-IR"/>
    </w:rPr>
  </w:style>
  <w:style w:type="paragraph" w:customStyle="1" w:styleId="Style45">
    <w:name w:val="Style45"/>
    <w:basedOn w:val="Standard"/>
    <w:rsid w:val="00C30551"/>
    <w:pPr>
      <w:spacing w:line="209" w:lineRule="exact"/>
    </w:pPr>
    <w:rPr>
      <w:lang w:val="de-DE" w:eastAsia="ja-JP" w:bidi="fa-IR"/>
    </w:rPr>
  </w:style>
  <w:style w:type="paragraph" w:customStyle="1" w:styleId="Style46">
    <w:name w:val="Style46"/>
    <w:basedOn w:val="Standard"/>
    <w:rsid w:val="00C30551"/>
    <w:rPr>
      <w:lang w:val="de-DE" w:eastAsia="ja-JP" w:bidi="fa-IR"/>
    </w:rPr>
  </w:style>
  <w:style w:type="paragraph" w:customStyle="1" w:styleId="Style47">
    <w:name w:val="Style47"/>
    <w:basedOn w:val="Standard"/>
    <w:rsid w:val="00C30551"/>
    <w:pPr>
      <w:spacing w:line="206" w:lineRule="exact"/>
      <w:jc w:val="both"/>
    </w:pPr>
    <w:rPr>
      <w:lang w:val="de-DE" w:eastAsia="ja-JP" w:bidi="fa-IR"/>
    </w:rPr>
  </w:style>
  <w:style w:type="paragraph" w:customStyle="1" w:styleId="Style48">
    <w:name w:val="Style48"/>
    <w:basedOn w:val="Standard"/>
    <w:rsid w:val="00C30551"/>
    <w:rPr>
      <w:lang w:val="de-DE" w:eastAsia="ja-JP" w:bidi="fa-IR"/>
    </w:rPr>
  </w:style>
  <w:style w:type="paragraph" w:customStyle="1" w:styleId="Style49">
    <w:name w:val="Style49"/>
    <w:basedOn w:val="Standard"/>
    <w:rsid w:val="00C30551"/>
    <w:pPr>
      <w:spacing w:line="206" w:lineRule="exact"/>
      <w:ind w:firstLine="144"/>
    </w:pPr>
    <w:rPr>
      <w:lang w:val="de-DE" w:eastAsia="ja-JP" w:bidi="fa-IR"/>
    </w:rPr>
  </w:style>
  <w:style w:type="paragraph" w:customStyle="1" w:styleId="Style44">
    <w:name w:val="Style44"/>
    <w:basedOn w:val="Standard"/>
    <w:rsid w:val="00C30551"/>
    <w:rPr>
      <w:lang w:val="de-DE" w:eastAsia="ja-JP" w:bidi="fa-IR"/>
    </w:rPr>
  </w:style>
  <w:style w:type="paragraph" w:customStyle="1" w:styleId="Style43">
    <w:name w:val="Style43"/>
    <w:basedOn w:val="Standard"/>
    <w:rsid w:val="00C30551"/>
    <w:rPr>
      <w:lang w:val="de-DE" w:eastAsia="ja-JP" w:bidi="fa-IR"/>
    </w:rPr>
  </w:style>
  <w:style w:type="paragraph" w:customStyle="1" w:styleId="Style13">
    <w:name w:val="Style13"/>
    <w:basedOn w:val="Standard"/>
    <w:rsid w:val="00C30551"/>
    <w:pPr>
      <w:jc w:val="center"/>
    </w:pPr>
    <w:rPr>
      <w:lang w:val="de-DE" w:eastAsia="ja-JP" w:bidi="fa-IR"/>
    </w:rPr>
  </w:style>
  <w:style w:type="paragraph" w:customStyle="1" w:styleId="Style50">
    <w:name w:val="Style50"/>
    <w:basedOn w:val="Standard"/>
    <w:rsid w:val="00C30551"/>
    <w:rPr>
      <w:lang w:val="de-DE" w:eastAsia="ja-JP" w:bidi="fa-IR"/>
    </w:rPr>
  </w:style>
  <w:style w:type="paragraph" w:customStyle="1" w:styleId="Style7">
    <w:name w:val="Style7"/>
    <w:basedOn w:val="Standard"/>
    <w:rsid w:val="00C30551"/>
    <w:pPr>
      <w:spacing w:line="230" w:lineRule="exact"/>
      <w:ind w:firstLine="149"/>
      <w:jc w:val="both"/>
    </w:pPr>
    <w:rPr>
      <w:lang w:val="de-DE" w:eastAsia="ja-JP" w:bidi="fa-IR"/>
    </w:rPr>
  </w:style>
  <w:style w:type="paragraph" w:customStyle="1" w:styleId="Style2">
    <w:name w:val="Style2"/>
    <w:basedOn w:val="Standard"/>
    <w:rsid w:val="00C30551"/>
    <w:pPr>
      <w:spacing w:line="324" w:lineRule="exact"/>
    </w:pPr>
    <w:rPr>
      <w:lang w:val="de-DE" w:eastAsia="ja-JP" w:bidi="fa-IR"/>
    </w:rPr>
  </w:style>
  <w:style w:type="paragraph" w:customStyle="1" w:styleId="Style10">
    <w:name w:val="Style10"/>
    <w:basedOn w:val="Standard"/>
    <w:rsid w:val="00C30551"/>
    <w:pPr>
      <w:spacing w:line="323" w:lineRule="exact"/>
      <w:ind w:firstLine="274"/>
      <w:jc w:val="both"/>
    </w:pPr>
    <w:rPr>
      <w:lang w:val="de-DE" w:eastAsia="ja-JP" w:bidi="fa-IR"/>
    </w:rPr>
  </w:style>
  <w:style w:type="paragraph" w:customStyle="1" w:styleId="Style12">
    <w:name w:val="Style12"/>
    <w:basedOn w:val="Standard"/>
    <w:rsid w:val="00C30551"/>
    <w:pPr>
      <w:spacing w:line="230" w:lineRule="exact"/>
      <w:jc w:val="both"/>
    </w:pPr>
    <w:rPr>
      <w:lang w:val="de-DE" w:eastAsia="ja-JP" w:bidi="fa-IR"/>
    </w:rPr>
  </w:style>
  <w:style w:type="paragraph" w:customStyle="1" w:styleId="Style9">
    <w:name w:val="Style9"/>
    <w:basedOn w:val="Standard"/>
    <w:rsid w:val="00C30551"/>
    <w:pPr>
      <w:jc w:val="both"/>
    </w:pPr>
    <w:rPr>
      <w:lang w:val="de-DE" w:eastAsia="ja-JP" w:bidi="fa-IR"/>
    </w:rPr>
  </w:style>
  <w:style w:type="paragraph" w:customStyle="1" w:styleId="Framecontents">
    <w:name w:val="Frame contents"/>
    <w:basedOn w:val="Textbody"/>
    <w:rsid w:val="00C30551"/>
  </w:style>
  <w:style w:type="character" w:customStyle="1" w:styleId="FontStyle53">
    <w:name w:val="Font Style53"/>
    <w:rsid w:val="00C3055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6">
    <w:name w:val="Font Style56"/>
    <w:rsid w:val="00C3055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rsid w:val="00C30551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C30551"/>
    <w:rPr>
      <w:rFonts w:ascii="Times New Roman" w:eastAsia="Times New Roman" w:hAnsi="Times New Roman" w:cs="Times New Roman"/>
      <w:sz w:val="32"/>
      <w:szCs w:val="32"/>
    </w:rPr>
  </w:style>
  <w:style w:type="character" w:customStyle="1" w:styleId="FontStyle61">
    <w:name w:val="Font Style61"/>
    <w:rsid w:val="00C30551"/>
    <w:rPr>
      <w:rFonts w:ascii="Corbel" w:eastAsia="Corbel" w:hAnsi="Corbel" w:cs="Corbel"/>
      <w:sz w:val="64"/>
      <w:szCs w:val="64"/>
    </w:rPr>
  </w:style>
  <w:style w:type="character" w:customStyle="1" w:styleId="RTFNum41">
    <w:name w:val="RTF_Num 4 1"/>
    <w:rsid w:val="00C30551"/>
    <w:rPr>
      <w:rFonts w:cs="Times New Roman"/>
    </w:rPr>
  </w:style>
  <w:style w:type="character" w:customStyle="1" w:styleId="RTFNum42">
    <w:name w:val="RTF_Num 4 2"/>
    <w:rsid w:val="00C30551"/>
    <w:rPr>
      <w:rFonts w:cs="Times New Roman"/>
    </w:rPr>
  </w:style>
  <w:style w:type="character" w:customStyle="1" w:styleId="RTFNum43">
    <w:name w:val="RTF_Num 4 3"/>
    <w:rsid w:val="00C30551"/>
    <w:rPr>
      <w:rFonts w:cs="Times New Roman"/>
    </w:rPr>
  </w:style>
  <w:style w:type="character" w:customStyle="1" w:styleId="RTFNum44">
    <w:name w:val="RTF_Num 4 4"/>
    <w:rsid w:val="00C30551"/>
    <w:rPr>
      <w:rFonts w:cs="Times New Roman"/>
    </w:rPr>
  </w:style>
  <w:style w:type="character" w:customStyle="1" w:styleId="RTFNum45">
    <w:name w:val="RTF_Num 4 5"/>
    <w:rsid w:val="00C30551"/>
    <w:rPr>
      <w:rFonts w:cs="Times New Roman"/>
    </w:rPr>
  </w:style>
  <w:style w:type="character" w:customStyle="1" w:styleId="RTFNum46">
    <w:name w:val="RTF_Num 4 6"/>
    <w:rsid w:val="00C30551"/>
    <w:rPr>
      <w:rFonts w:cs="Times New Roman"/>
    </w:rPr>
  </w:style>
  <w:style w:type="character" w:customStyle="1" w:styleId="RTFNum47">
    <w:name w:val="RTF_Num 4 7"/>
    <w:rsid w:val="00C30551"/>
    <w:rPr>
      <w:rFonts w:cs="Times New Roman"/>
    </w:rPr>
  </w:style>
  <w:style w:type="character" w:customStyle="1" w:styleId="RTFNum48">
    <w:name w:val="RTF_Num 4 8"/>
    <w:rsid w:val="00C30551"/>
    <w:rPr>
      <w:rFonts w:cs="Times New Roman"/>
    </w:rPr>
  </w:style>
  <w:style w:type="character" w:customStyle="1" w:styleId="RTFNum49">
    <w:name w:val="RTF_Num 4 9"/>
    <w:rsid w:val="00C30551"/>
    <w:rPr>
      <w:rFonts w:cs="Times New Roman"/>
    </w:rPr>
  </w:style>
  <w:style w:type="character" w:customStyle="1" w:styleId="FontStyle54">
    <w:name w:val="Font Style54"/>
    <w:rsid w:val="00C30551"/>
    <w:rPr>
      <w:rFonts w:ascii="Times New Roman" w:eastAsia="Times New Roman" w:hAnsi="Times New Roman" w:cs="Times New Roman"/>
      <w:sz w:val="22"/>
      <w:szCs w:val="22"/>
    </w:rPr>
  </w:style>
  <w:style w:type="character" w:customStyle="1" w:styleId="RTFNum111">
    <w:name w:val="RTF_Num 11 1"/>
    <w:rsid w:val="00C30551"/>
    <w:rPr>
      <w:rFonts w:ascii="Times New Roman" w:eastAsia="Times New Roman" w:hAnsi="Times New Roman" w:cs="Times New Roman"/>
    </w:rPr>
  </w:style>
  <w:style w:type="character" w:customStyle="1" w:styleId="Internetlink">
    <w:name w:val="Internet link"/>
    <w:rsid w:val="00C30551"/>
    <w:rPr>
      <w:color w:val="000080"/>
      <w:u w:val="single"/>
    </w:rPr>
  </w:style>
  <w:style w:type="character" w:customStyle="1" w:styleId="RTFNum291">
    <w:name w:val="RTF_Num 29 1"/>
    <w:rsid w:val="00C30551"/>
    <w:rPr>
      <w:rFonts w:ascii="Times New Roman" w:eastAsia="Times New Roman" w:hAnsi="Times New Roman" w:cs="Times New Roman"/>
    </w:rPr>
  </w:style>
  <w:style w:type="character" w:customStyle="1" w:styleId="RTFNum241">
    <w:name w:val="RTF_Num 24 1"/>
    <w:rsid w:val="00C30551"/>
    <w:rPr>
      <w:rFonts w:ascii="Times New Roman" w:eastAsia="Times New Roman" w:hAnsi="Times New Roman" w:cs="Times New Roman"/>
    </w:rPr>
  </w:style>
  <w:style w:type="character" w:customStyle="1" w:styleId="RTFNum221">
    <w:name w:val="RTF_Num 22 1"/>
    <w:rsid w:val="00C30551"/>
    <w:rPr>
      <w:rFonts w:ascii="Times New Roman" w:eastAsia="Times New Roman" w:hAnsi="Times New Roman" w:cs="Times New Roman"/>
    </w:rPr>
  </w:style>
  <w:style w:type="character" w:customStyle="1" w:styleId="RTFNum251">
    <w:name w:val="RTF_Num 25 1"/>
    <w:rsid w:val="00C30551"/>
    <w:rPr>
      <w:rFonts w:ascii="Times New Roman" w:eastAsia="Times New Roman" w:hAnsi="Times New Roman" w:cs="Times New Roman"/>
    </w:rPr>
  </w:style>
  <w:style w:type="character" w:customStyle="1" w:styleId="RTFNum61">
    <w:name w:val="RTF_Num 6 1"/>
    <w:rsid w:val="00C30551"/>
    <w:rPr>
      <w:rFonts w:ascii="Times New Roman" w:eastAsia="Times New Roman" w:hAnsi="Times New Roman" w:cs="Times New Roman"/>
    </w:rPr>
  </w:style>
  <w:style w:type="character" w:customStyle="1" w:styleId="RTFNum101">
    <w:name w:val="RTF_Num 10 1"/>
    <w:rsid w:val="00C30551"/>
    <w:rPr>
      <w:rFonts w:ascii="Times New Roman" w:eastAsia="Times New Roman" w:hAnsi="Times New Roman" w:cs="Times New Roman"/>
    </w:rPr>
  </w:style>
  <w:style w:type="character" w:customStyle="1" w:styleId="RTFNum181">
    <w:name w:val="RTF_Num 18 1"/>
    <w:rsid w:val="00C30551"/>
    <w:rPr>
      <w:rFonts w:ascii="Times New Roman" w:eastAsia="Times New Roman" w:hAnsi="Times New Roman" w:cs="Times New Roman"/>
    </w:rPr>
  </w:style>
  <w:style w:type="character" w:customStyle="1" w:styleId="RTFNum211">
    <w:name w:val="RTF_Num 21 1"/>
    <w:rsid w:val="00C30551"/>
    <w:rPr>
      <w:rFonts w:ascii="Times New Roman" w:eastAsia="Times New Roman" w:hAnsi="Times New Roman" w:cs="Times New Roman"/>
    </w:rPr>
  </w:style>
  <w:style w:type="character" w:customStyle="1" w:styleId="RTFNum141">
    <w:name w:val="RTF_Num 14 1"/>
    <w:rsid w:val="00C30551"/>
    <w:rPr>
      <w:rFonts w:ascii="Times New Roman" w:eastAsia="Times New Roman" w:hAnsi="Times New Roman" w:cs="Times New Roman"/>
    </w:rPr>
  </w:style>
  <w:style w:type="character" w:customStyle="1" w:styleId="RTFNum171">
    <w:name w:val="RTF_Num 17 1"/>
    <w:rsid w:val="00C30551"/>
    <w:rPr>
      <w:rFonts w:ascii="Times New Roman" w:eastAsia="Times New Roman" w:hAnsi="Times New Roman" w:cs="Times New Roman"/>
    </w:rPr>
  </w:style>
  <w:style w:type="character" w:customStyle="1" w:styleId="RTFNum31">
    <w:name w:val="RTF_Num 3 1"/>
    <w:rsid w:val="00C30551"/>
    <w:rPr>
      <w:rFonts w:ascii="Times New Roman" w:eastAsia="Times New Roman" w:hAnsi="Times New Roman" w:cs="Times New Roman"/>
    </w:rPr>
  </w:style>
  <w:style w:type="character" w:customStyle="1" w:styleId="RTFNum121">
    <w:name w:val="RTF_Num 12 1"/>
    <w:rsid w:val="00C30551"/>
    <w:rPr>
      <w:rFonts w:ascii="Times New Roman" w:eastAsia="Times New Roman" w:hAnsi="Times New Roman" w:cs="Times New Roman"/>
    </w:rPr>
  </w:style>
  <w:style w:type="character" w:customStyle="1" w:styleId="RTFNum131">
    <w:name w:val="RTF_Num 13 1"/>
    <w:rsid w:val="00C30551"/>
    <w:rPr>
      <w:rFonts w:ascii="Times New Roman" w:eastAsia="Times New Roman" w:hAnsi="Times New Roman" w:cs="Times New Roman"/>
    </w:rPr>
  </w:style>
  <w:style w:type="character" w:customStyle="1" w:styleId="RTFNum71">
    <w:name w:val="RTF_Num 7 1"/>
    <w:rsid w:val="00C30551"/>
    <w:rPr>
      <w:rFonts w:ascii="Times New Roman" w:eastAsia="Times New Roman" w:hAnsi="Times New Roman" w:cs="Times New Roman"/>
    </w:rPr>
  </w:style>
  <w:style w:type="character" w:customStyle="1" w:styleId="RTFNum161">
    <w:name w:val="RTF_Num 16 1"/>
    <w:rsid w:val="00C30551"/>
    <w:rPr>
      <w:rFonts w:ascii="Times New Roman" w:eastAsia="Times New Roman" w:hAnsi="Times New Roman" w:cs="Times New Roman"/>
    </w:rPr>
  </w:style>
  <w:style w:type="character" w:customStyle="1" w:styleId="RTFNum271">
    <w:name w:val="RTF_Num 27 1"/>
    <w:rsid w:val="00C30551"/>
    <w:rPr>
      <w:rFonts w:ascii="Times New Roman" w:eastAsia="Times New Roman" w:hAnsi="Times New Roman" w:cs="Times New Roman"/>
    </w:rPr>
  </w:style>
  <w:style w:type="character" w:customStyle="1" w:styleId="RTFNum51">
    <w:name w:val="RTF_Num 5 1"/>
    <w:rsid w:val="00C30551"/>
    <w:rPr>
      <w:rFonts w:ascii="Times New Roman" w:eastAsia="Times New Roman" w:hAnsi="Times New Roman" w:cs="Times New Roman"/>
    </w:rPr>
  </w:style>
  <w:style w:type="character" w:customStyle="1" w:styleId="RTFNum261">
    <w:name w:val="RTF_Num 26 1"/>
    <w:rsid w:val="00C30551"/>
    <w:rPr>
      <w:rFonts w:ascii="Times New Roman" w:eastAsia="Times New Roman" w:hAnsi="Times New Roman" w:cs="Times New Roman"/>
    </w:rPr>
  </w:style>
  <w:style w:type="character" w:customStyle="1" w:styleId="RTFNum81">
    <w:name w:val="RTF_Num 8 1"/>
    <w:rsid w:val="00C30551"/>
    <w:rPr>
      <w:rFonts w:ascii="Times New Roman" w:eastAsia="Times New Roman" w:hAnsi="Times New Roman" w:cs="Times New Roman"/>
    </w:rPr>
  </w:style>
  <w:style w:type="character" w:customStyle="1" w:styleId="RTFNum191">
    <w:name w:val="RTF_Num 19 1"/>
    <w:rsid w:val="00C30551"/>
    <w:rPr>
      <w:rFonts w:ascii="Times New Roman" w:eastAsia="Times New Roman" w:hAnsi="Times New Roman" w:cs="Times New Roman"/>
    </w:rPr>
  </w:style>
  <w:style w:type="character" w:customStyle="1" w:styleId="RTFNum201">
    <w:name w:val="RTF_Num 20 1"/>
    <w:rsid w:val="00C30551"/>
    <w:rPr>
      <w:rFonts w:ascii="Times New Roman" w:eastAsia="Times New Roman" w:hAnsi="Times New Roman" w:cs="Times New Roman"/>
    </w:rPr>
  </w:style>
  <w:style w:type="character" w:customStyle="1" w:styleId="RTFNum231">
    <w:name w:val="RTF_Num 23 1"/>
    <w:rsid w:val="00C30551"/>
    <w:rPr>
      <w:rFonts w:ascii="Times New Roman" w:eastAsia="Times New Roman" w:hAnsi="Times New Roman" w:cs="Times New Roman"/>
    </w:rPr>
  </w:style>
  <w:style w:type="character" w:customStyle="1" w:styleId="RTFNum91">
    <w:name w:val="RTF_Num 9 1"/>
    <w:rsid w:val="00C30551"/>
    <w:rPr>
      <w:rFonts w:ascii="Times New Roman" w:eastAsia="Times New Roman" w:hAnsi="Times New Roman" w:cs="Times New Roman"/>
    </w:rPr>
  </w:style>
  <w:style w:type="character" w:customStyle="1" w:styleId="FontStyle62">
    <w:name w:val="Font Style62"/>
    <w:rsid w:val="00C30551"/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60">
    <w:name w:val="Font Style60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63">
    <w:name w:val="Font Style63"/>
    <w:rsid w:val="00C30551"/>
    <w:rPr>
      <w:rFonts w:ascii="Arial Narrow" w:eastAsia="Arial Narrow" w:hAnsi="Arial Narrow" w:cs="Arial Narrow"/>
      <w:sz w:val="56"/>
      <w:szCs w:val="56"/>
    </w:rPr>
  </w:style>
  <w:style w:type="character" w:customStyle="1" w:styleId="FontStyle55">
    <w:name w:val="Font Style55"/>
    <w:rsid w:val="00C30551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64">
    <w:name w:val="Font Style64"/>
    <w:rsid w:val="00C30551"/>
    <w:rPr>
      <w:rFonts w:ascii="Times New Roman" w:eastAsia="Times New Roman" w:hAnsi="Times New Roman" w:cs="Times New Roman"/>
      <w:b/>
      <w:bCs/>
      <w:sz w:val="8"/>
      <w:szCs w:val="8"/>
    </w:rPr>
  </w:style>
  <w:style w:type="character" w:customStyle="1" w:styleId="NumberingSymbols">
    <w:name w:val="Numbering Symbols"/>
    <w:rsid w:val="00C30551"/>
  </w:style>
  <w:style w:type="paragraph" w:customStyle="1" w:styleId="-11">
    <w:name w:val="Цветной список - Акцент 11"/>
    <w:basedOn w:val="a0"/>
    <w:qFormat/>
    <w:rsid w:val="00C30551"/>
    <w:pPr>
      <w:autoSpaceDN w:val="0"/>
      <w:spacing w:after="0" w:line="240" w:lineRule="auto"/>
      <w:ind w:left="720"/>
    </w:pPr>
    <w:rPr>
      <w:rFonts w:ascii="Cambria" w:eastAsia="MS Mincho" w:hAnsi="Cambria" w:cs="Times New Roman"/>
      <w:sz w:val="24"/>
      <w:szCs w:val="24"/>
      <w:lang w:eastAsia="ru-RU"/>
    </w:rPr>
  </w:style>
  <w:style w:type="numbering" w:customStyle="1" w:styleId="RTFNum4">
    <w:name w:val="RTF_Num 4"/>
    <w:basedOn w:val="a3"/>
    <w:rsid w:val="00C30551"/>
    <w:pPr>
      <w:numPr>
        <w:numId w:val="22"/>
      </w:numPr>
    </w:pPr>
  </w:style>
  <w:style w:type="numbering" w:customStyle="1" w:styleId="RTFNum11">
    <w:name w:val="RTF_Num 11"/>
    <w:basedOn w:val="a3"/>
    <w:rsid w:val="00C30551"/>
    <w:pPr>
      <w:numPr>
        <w:numId w:val="23"/>
      </w:numPr>
    </w:pPr>
  </w:style>
  <w:style w:type="numbering" w:customStyle="1" w:styleId="RTFNum29">
    <w:name w:val="RTF_Num 29"/>
    <w:basedOn w:val="a3"/>
    <w:rsid w:val="00C30551"/>
    <w:pPr>
      <w:numPr>
        <w:numId w:val="24"/>
      </w:numPr>
    </w:pPr>
  </w:style>
  <w:style w:type="numbering" w:customStyle="1" w:styleId="RTFNum24">
    <w:name w:val="RTF_Num 24"/>
    <w:basedOn w:val="a3"/>
    <w:rsid w:val="00C30551"/>
    <w:pPr>
      <w:numPr>
        <w:numId w:val="25"/>
      </w:numPr>
    </w:pPr>
  </w:style>
  <w:style w:type="numbering" w:customStyle="1" w:styleId="RTFNum22">
    <w:name w:val="RTF_Num 22"/>
    <w:basedOn w:val="a3"/>
    <w:rsid w:val="00C30551"/>
    <w:pPr>
      <w:numPr>
        <w:numId w:val="26"/>
      </w:numPr>
    </w:pPr>
  </w:style>
  <w:style w:type="numbering" w:customStyle="1" w:styleId="RTFNum25">
    <w:name w:val="RTF_Num 25"/>
    <w:basedOn w:val="a3"/>
    <w:rsid w:val="00C30551"/>
    <w:pPr>
      <w:numPr>
        <w:numId w:val="27"/>
      </w:numPr>
    </w:pPr>
  </w:style>
  <w:style w:type="numbering" w:customStyle="1" w:styleId="RTFNum6">
    <w:name w:val="RTF_Num 6"/>
    <w:basedOn w:val="a3"/>
    <w:rsid w:val="00C30551"/>
    <w:pPr>
      <w:numPr>
        <w:numId w:val="28"/>
      </w:numPr>
    </w:pPr>
  </w:style>
  <w:style w:type="numbering" w:customStyle="1" w:styleId="RTFNum10">
    <w:name w:val="RTF_Num 10"/>
    <w:basedOn w:val="a3"/>
    <w:rsid w:val="00C30551"/>
    <w:pPr>
      <w:numPr>
        <w:numId w:val="29"/>
      </w:numPr>
    </w:pPr>
  </w:style>
  <w:style w:type="numbering" w:customStyle="1" w:styleId="RTFNum18">
    <w:name w:val="RTF_Num 18"/>
    <w:basedOn w:val="a3"/>
    <w:rsid w:val="00C30551"/>
    <w:pPr>
      <w:numPr>
        <w:numId w:val="30"/>
      </w:numPr>
    </w:pPr>
  </w:style>
  <w:style w:type="numbering" w:customStyle="1" w:styleId="RTFNum21">
    <w:name w:val="RTF_Num 21"/>
    <w:basedOn w:val="a3"/>
    <w:rsid w:val="00C30551"/>
    <w:pPr>
      <w:numPr>
        <w:numId w:val="31"/>
      </w:numPr>
    </w:pPr>
  </w:style>
  <w:style w:type="numbering" w:customStyle="1" w:styleId="RTFNum14">
    <w:name w:val="RTF_Num 14"/>
    <w:basedOn w:val="a3"/>
    <w:rsid w:val="00C30551"/>
    <w:pPr>
      <w:numPr>
        <w:numId w:val="32"/>
      </w:numPr>
    </w:pPr>
  </w:style>
  <w:style w:type="numbering" w:customStyle="1" w:styleId="RTFNum17">
    <w:name w:val="RTF_Num 17"/>
    <w:basedOn w:val="a3"/>
    <w:rsid w:val="00C30551"/>
    <w:pPr>
      <w:numPr>
        <w:numId w:val="33"/>
      </w:numPr>
    </w:pPr>
  </w:style>
  <w:style w:type="numbering" w:customStyle="1" w:styleId="RTFNum3">
    <w:name w:val="RTF_Num 3"/>
    <w:basedOn w:val="a3"/>
    <w:rsid w:val="00C30551"/>
    <w:pPr>
      <w:numPr>
        <w:numId w:val="34"/>
      </w:numPr>
    </w:pPr>
  </w:style>
  <w:style w:type="numbering" w:customStyle="1" w:styleId="RTFNum12">
    <w:name w:val="RTF_Num 12"/>
    <w:basedOn w:val="a3"/>
    <w:rsid w:val="00C30551"/>
    <w:pPr>
      <w:numPr>
        <w:numId w:val="35"/>
      </w:numPr>
    </w:pPr>
  </w:style>
  <w:style w:type="numbering" w:customStyle="1" w:styleId="RTFNum13">
    <w:name w:val="RTF_Num 13"/>
    <w:basedOn w:val="a3"/>
    <w:rsid w:val="00C30551"/>
    <w:pPr>
      <w:numPr>
        <w:numId w:val="36"/>
      </w:numPr>
    </w:pPr>
  </w:style>
  <w:style w:type="numbering" w:customStyle="1" w:styleId="RTFNum7">
    <w:name w:val="RTF_Num 7"/>
    <w:basedOn w:val="a3"/>
    <w:rsid w:val="00C30551"/>
    <w:pPr>
      <w:numPr>
        <w:numId w:val="37"/>
      </w:numPr>
    </w:pPr>
  </w:style>
  <w:style w:type="numbering" w:customStyle="1" w:styleId="RTFNum16">
    <w:name w:val="RTF_Num 16"/>
    <w:basedOn w:val="a3"/>
    <w:rsid w:val="00C30551"/>
    <w:pPr>
      <w:numPr>
        <w:numId w:val="38"/>
      </w:numPr>
    </w:pPr>
  </w:style>
  <w:style w:type="numbering" w:customStyle="1" w:styleId="RTFNum27">
    <w:name w:val="RTF_Num 27"/>
    <w:basedOn w:val="a3"/>
    <w:rsid w:val="00C30551"/>
    <w:pPr>
      <w:numPr>
        <w:numId w:val="39"/>
      </w:numPr>
    </w:pPr>
  </w:style>
  <w:style w:type="numbering" w:customStyle="1" w:styleId="RTFNum5">
    <w:name w:val="RTF_Num 5"/>
    <w:basedOn w:val="a3"/>
    <w:rsid w:val="00C30551"/>
    <w:pPr>
      <w:numPr>
        <w:numId w:val="40"/>
      </w:numPr>
    </w:pPr>
  </w:style>
  <w:style w:type="numbering" w:customStyle="1" w:styleId="RTFNum26">
    <w:name w:val="RTF_Num 26"/>
    <w:basedOn w:val="a3"/>
    <w:rsid w:val="00C30551"/>
    <w:pPr>
      <w:numPr>
        <w:numId w:val="41"/>
      </w:numPr>
    </w:pPr>
  </w:style>
  <w:style w:type="numbering" w:customStyle="1" w:styleId="RTFNum8">
    <w:name w:val="RTF_Num 8"/>
    <w:basedOn w:val="a3"/>
    <w:rsid w:val="00C30551"/>
    <w:pPr>
      <w:numPr>
        <w:numId w:val="46"/>
      </w:numPr>
    </w:pPr>
  </w:style>
  <w:style w:type="numbering" w:customStyle="1" w:styleId="RTFNum19">
    <w:name w:val="RTF_Num 19"/>
    <w:basedOn w:val="a3"/>
    <w:rsid w:val="00C30551"/>
    <w:pPr>
      <w:numPr>
        <w:numId w:val="42"/>
      </w:numPr>
    </w:pPr>
  </w:style>
  <w:style w:type="numbering" w:customStyle="1" w:styleId="RTFNum20">
    <w:name w:val="RTF_Num 20"/>
    <w:basedOn w:val="a3"/>
    <w:rsid w:val="00C30551"/>
    <w:pPr>
      <w:numPr>
        <w:numId w:val="43"/>
      </w:numPr>
    </w:pPr>
  </w:style>
  <w:style w:type="numbering" w:customStyle="1" w:styleId="RTFNum23">
    <w:name w:val="RTF_Num 23"/>
    <w:basedOn w:val="a3"/>
    <w:rsid w:val="00C30551"/>
    <w:pPr>
      <w:numPr>
        <w:numId w:val="44"/>
      </w:numPr>
    </w:pPr>
  </w:style>
  <w:style w:type="numbering" w:customStyle="1" w:styleId="RTFNum9">
    <w:name w:val="RTF_Num 9"/>
    <w:basedOn w:val="a3"/>
    <w:rsid w:val="00C30551"/>
    <w:pPr>
      <w:numPr>
        <w:numId w:val="45"/>
      </w:numPr>
    </w:pPr>
  </w:style>
  <w:style w:type="numbering" w:customStyle="1" w:styleId="620">
    <w:name w:val="Нет списка62"/>
    <w:next w:val="a3"/>
    <w:uiPriority w:val="99"/>
    <w:semiHidden/>
    <w:unhideWhenUsed/>
    <w:rsid w:val="00567256"/>
  </w:style>
  <w:style w:type="paragraph" w:customStyle="1" w:styleId="affff4">
    <w:name w:val="Таблицы (моноширинный)"/>
    <w:basedOn w:val="a0"/>
    <w:next w:val="a0"/>
    <w:rsid w:val="005672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672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567256"/>
    <w:rPr>
      <w:color w:val="666666"/>
      <w:sz w:val="29"/>
      <w:szCs w:val="29"/>
    </w:rPr>
  </w:style>
  <w:style w:type="character" w:customStyle="1" w:styleId="1ff3">
    <w:name w:val="Неразрешенное упоминание1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paragraph" w:styleId="affff5">
    <w:name w:val="Revision"/>
    <w:hidden/>
    <w:uiPriority w:val="99"/>
    <w:semiHidden/>
    <w:rsid w:val="0056725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f2">
    <w:name w:val="Неразрешенное упоминание2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3f0">
    <w:name w:val="Неразрешенное упоминание3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character" w:customStyle="1" w:styleId="4b">
    <w:name w:val="Неразрешенное упоминание4"/>
    <w:basedOn w:val="a1"/>
    <w:uiPriority w:val="99"/>
    <w:semiHidden/>
    <w:unhideWhenUsed/>
    <w:rsid w:val="00567256"/>
    <w:rPr>
      <w:color w:val="605E5C"/>
      <w:shd w:val="clear" w:color="auto" w:fill="E1DFDD"/>
    </w:rPr>
  </w:style>
  <w:style w:type="table" w:customStyle="1" w:styleId="281">
    <w:name w:val="Сетка таблицы28"/>
    <w:basedOn w:val="a2"/>
    <w:next w:val="ae"/>
    <w:rsid w:val="00567256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4">
    <w:name w:val="xl7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9">
    <w:name w:val="xl9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00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0"/>
    <w:rsid w:val="000058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9">
    <w:name w:val="xl11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0"/>
    <w:rsid w:val="000058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3">
    <w:name w:val="xl14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2D050"/>
      <w:sz w:val="18"/>
      <w:szCs w:val="18"/>
      <w:lang w:eastAsia="ru-RU"/>
    </w:rPr>
  </w:style>
  <w:style w:type="paragraph" w:customStyle="1" w:styleId="xl148">
    <w:name w:val="xl14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49">
    <w:name w:val="xl14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57">
    <w:name w:val="xl157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18"/>
      <w:szCs w:val="18"/>
      <w:lang w:eastAsia="ru-RU"/>
    </w:rPr>
  </w:style>
  <w:style w:type="paragraph" w:customStyle="1" w:styleId="xl162">
    <w:name w:val="xl162"/>
    <w:basedOn w:val="a0"/>
    <w:rsid w:val="00F37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29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0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1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46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16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123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0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860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42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16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33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8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8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940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773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537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2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38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8649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223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6735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6B51D-9F81-4D17-AA1E-2C5540D7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сельского поселения Комсомольский № 14 (208) от 08.06.2021 г.</vt:lpstr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сельского поселения Комсомольский № 14 (208) от 08.06.2021 г.</dc:title>
  <dc:creator>1</dc:creator>
  <cp:lastModifiedBy>vts</cp:lastModifiedBy>
  <cp:revision>3</cp:revision>
  <cp:lastPrinted>2021-10-18T11:28:00Z</cp:lastPrinted>
  <dcterms:created xsi:type="dcterms:W3CDTF">2021-10-28T09:28:00Z</dcterms:created>
  <dcterms:modified xsi:type="dcterms:W3CDTF">2021-10-28T10:45:00Z</dcterms:modified>
</cp:coreProperties>
</file>