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9CAD" w14:textId="77777777" w:rsidR="00FB03CB" w:rsidRPr="00AF70CF" w:rsidRDefault="00FB03CB" w:rsidP="00B42E4C">
      <w:pPr>
        <w:spacing w:after="0" w:line="240" w:lineRule="auto"/>
        <w:rPr>
          <w:rFonts w:ascii="Monotype Corsiva" w:eastAsia="Times New Roman" w:hAnsi="Monotype Corsiva" w:cs="Times New Roman"/>
          <w:b/>
          <w:i/>
          <w:sz w:val="24"/>
          <w:szCs w:val="24"/>
          <w:lang w:eastAsia="ru-RU"/>
        </w:rPr>
      </w:pPr>
      <w:bookmarkStart w:id="0" w:name="_GoBack"/>
      <w:bookmarkEnd w:id="0"/>
    </w:p>
    <w:p w14:paraId="66837F0C" w14:textId="77777777" w:rsidR="00AF70CF" w:rsidRPr="000A1390" w:rsidRDefault="00AF70CF" w:rsidP="00AF70CF">
      <w:pPr>
        <w:spacing w:after="0" w:line="240" w:lineRule="auto"/>
        <w:jc w:val="right"/>
        <w:rPr>
          <w:rFonts w:ascii="Monotype Corsiva" w:eastAsia="Times New Roman" w:hAnsi="Monotype Corsiva" w:cs="Times New Roman"/>
          <w:b/>
          <w:i/>
          <w:noProof/>
          <w:sz w:val="20"/>
          <w:szCs w:val="24"/>
          <w:lang w:eastAsia="ru-RU"/>
        </w:rPr>
      </w:pPr>
      <w:r w:rsidRPr="000A1390">
        <w:rPr>
          <w:rFonts w:ascii="Monotype Corsiva" w:eastAsia="Times New Roman" w:hAnsi="Monotype Corsiva" w:cs="Times New Roman"/>
          <w:b/>
          <w:i/>
          <w:sz w:val="20"/>
          <w:szCs w:val="24"/>
          <w:lang w:eastAsia="ru-RU"/>
        </w:rPr>
        <w:t>Газета выходит с февраля 2006 года</w:t>
      </w:r>
    </w:p>
    <w:p w14:paraId="5DADE645" w14:textId="77777777" w:rsidR="00AF70CF" w:rsidRPr="000A1390" w:rsidRDefault="00430988" w:rsidP="00AF70CF">
      <w:pPr>
        <w:spacing w:after="0" w:line="240" w:lineRule="auto"/>
        <w:jc w:val="right"/>
        <w:rPr>
          <w:rFonts w:ascii="Monotype Corsiva" w:eastAsia="Times New Roman" w:hAnsi="Monotype Corsiva" w:cs="Times New Roman"/>
          <w:b/>
          <w:i/>
          <w:sz w:val="20"/>
          <w:szCs w:val="24"/>
          <w:lang w:eastAsia="ru-RU"/>
        </w:rPr>
      </w:pPr>
      <w:r>
        <w:rPr>
          <w:rFonts w:ascii="Monotype Corsiva" w:eastAsia="Times New Roman" w:hAnsi="Monotype Corsiva" w:cs="Times New Roman"/>
          <w:b/>
          <w:i/>
          <w:sz w:val="20"/>
          <w:szCs w:val="24"/>
          <w:lang w:eastAsia="ru-RU"/>
        </w:rPr>
        <w:t>№ 1</w:t>
      </w:r>
      <w:r w:rsidR="00567256">
        <w:rPr>
          <w:rFonts w:ascii="Monotype Corsiva" w:eastAsia="Times New Roman" w:hAnsi="Monotype Corsiva" w:cs="Times New Roman"/>
          <w:b/>
          <w:i/>
          <w:sz w:val="20"/>
          <w:szCs w:val="24"/>
          <w:lang w:eastAsia="ru-RU"/>
        </w:rPr>
        <w:t>4 (208</w:t>
      </w:r>
      <w:r w:rsidR="004D3F41" w:rsidRPr="008C3E21">
        <w:rPr>
          <w:rFonts w:ascii="Monotype Corsiva" w:eastAsia="Times New Roman" w:hAnsi="Monotype Corsiva" w:cs="Times New Roman"/>
          <w:b/>
          <w:i/>
          <w:sz w:val="20"/>
          <w:szCs w:val="24"/>
          <w:lang w:eastAsia="ru-RU"/>
        </w:rPr>
        <w:t>)</w:t>
      </w:r>
      <w:r w:rsidR="004D3F41" w:rsidRPr="000A1390">
        <w:rPr>
          <w:rFonts w:ascii="Monotype Corsiva" w:eastAsia="Times New Roman" w:hAnsi="Monotype Corsiva" w:cs="Times New Roman"/>
          <w:b/>
          <w:i/>
          <w:sz w:val="20"/>
          <w:szCs w:val="24"/>
          <w:lang w:eastAsia="ru-RU"/>
        </w:rPr>
        <w:t xml:space="preserve"> </w:t>
      </w:r>
      <w:r w:rsidR="00912BD4" w:rsidRPr="000A1390">
        <w:rPr>
          <w:rFonts w:ascii="Monotype Corsiva" w:eastAsia="Times New Roman" w:hAnsi="Monotype Corsiva" w:cs="Times New Roman"/>
          <w:b/>
          <w:i/>
          <w:sz w:val="20"/>
          <w:szCs w:val="24"/>
          <w:lang w:eastAsia="ru-RU"/>
        </w:rPr>
        <w:t xml:space="preserve"> </w:t>
      </w:r>
      <w:r w:rsidR="00E73747" w:rsidRPr="000A1390">
        <w:rPr>
          <w:rFonts w:ascii="Monotype Corsiva" w:eastAsia="Times New Roman" w:hAnsi="Monotype Corsiva" w:cs="Times New Roman"/>
          <w:b/>
          <w:i/>
          <w:sz w:val="20"/>
          <w:szCs w:val="24"/>
          <w:lang w:eastAsia="ru-RU"/>
        </w:rPr>
        <w:t xml:space="preserve">от </w:t>
      </w:r>
      <w:r w:rsidR="00567256">
        <w:rPr>
          <w:rFonts w:ascii="Monotype Corsiva" w:eastAsia="Times New Roman" w:hAnsi="Monotype Corsiva" w:cs="Times New Roman"/>
          <w:b/>
          <w:i/>
          <w:sz w:val="20"/>
          <w:szCs w:val="24"/>
          <w:lang w:eastAsia="ru-RU"/>
        </w:rPr>
        <w:t xml:space="preserve"> 8 июня</w:t>
      </w:r>
      <w:r w:rsidR="00481DED">
        <w:rPr>
          <w:rFonts w:ascii="Monotype Corsiva" w:eastAsia="Times New Roman" w:hAnsi="Monotype Corsiva" w:cs="Times New Roman"/>
          <w:b/>
          <w:i/>
          <w:sz w:val="20"/>
          <w:szCs w:val="24"/>
          <w:lang w:eastAsia="ru-RU"/>
        </w:rPr>
        <w:t xml:space="preserve"> </w:t>
      </w:r>
      <w:r w:rsidR="00B42E4C" w:rsidRPr="000A1390">
        <w:rPr>
          <w:rFonts w:ascii="Monotype Corsiva" w:eastAsia="Times New Roman" w:hAnsi="Monotype Corsiva" w:cs="Times New Roman"/>
          <w:b/>
          <w:i/>
          <w:sz w:val="20"/>
          <w:szCs w:val="24"/>
          <w:lang w:eastAsia="ru-RU"/>
        </w:rPr>
        <w:t xml:space="preserve"> </w:t>
      </w:r>
      <w:r w:rsidR="00567256">
        <w:rPr>
          <w:rFonts w:ascii="Monotype Corsiva" w:eastAsia="Times New Roman" w:hAnsi="Monotype Corsiva" w:cs="Times New Roman"/>
          <w:b/>
          <w:i/>
          <w:sz w:val="20"/>
          <w:szCs w:val="24"/>
          <w:lang w:eastAsia="ru-RU"/>
        </w:rPr>
        <w:t xml:space="preserve">2021 </w:t>
      </w:r>
      <w:r w:rsidR="00AF70CF" w:rsidRPr="000A1390">
        <w:rPr>
          <w:rFonts w:ascii="Monotype Corsiva" w:eastAsia="Times New Roman" w:hAnsi="Monotype Corsiva" w:cs="Times New Roman"/>
          <w:b/>
          <w:i/>
          <w:sz w:val="20"/>
          <w:szCs w:val="24"/>
          <w:lang w:eastAsia="ru-RU"/>
        </w:rPr>
        <w:t>года</w:t>
      </w:r>
    </w:p>
    <w:p w14:paraId="7367C905" w14:textId="77777777" w:rsidR="00AF70CF" w:rsidRPr="00F4034D" w:rsidRDefault="009E5099" w:rsidP="00F4034D">
      <w:pPr>
        <w:spacing w:after="0" w:line="240" w:lineRule="auto"/>
        <w:ind w:left="142"/>
        <w:jc w:val="center"/>
        <w:rPr>
          <w:rFonts w:ascii="Monotype Corsiva" w:eastAsia="Times New Roman" w:hAnsi="Monotype Corsiva" w:cs="Times New Roman"/>
          <w:b/>
          <w:i/>
          <w:sz w:val="24"/>
          <w:szCs w:val="24"/>
          <w:lang w:eastAsia="ru-RU"/>
        </w:rPr>
      </w:pPr>
      <w:r w:rsidRPr="009E5099">
        <w:rPr>
          <w:rFonts w:ascii="Monotype Corsiva" w:eastAsia="Batang" w:hAnsi="Monotype Corsiva" w:cs="Times New Roman"/>
          <w:i/>
          <w:sz w:val="240"/>
          <w:szCs w:val="240"/>
          <w:lang w:eastAsia="ru-RU"/>
        </w:rPr>
        <w:t>Вестник</w:t>
      </w:r>
    </w:p>
    <w:p w14:paraId="6F97AA7E" w14:textId="77777777" w:rsidR="000A1390" w:rsidRDefault="00F4034D" w:rsidP="000A1390">
      <w:pPr>
        <w:spacing w:after="0" w:line="240" w:lineRule="auto"/>
        <w:jc w:val="center"/>
        <w:rPr>
          <w:rFonts w:ascii="Monotype Corsiva" w:eastAsia="Batang" w:hAnsi="Monotype Corsiva" w:cs="Times New Roman"/>
          <w:b/>
          <w:i/>
          <w:sz w:val="32"/>
          <w:szCs w:val="32"/>
          <w:lang w:eastAsia="ru-RU"/>
        </w:rPr>
      </w:pPr>
      <w:r>
        <w:rPr>
          <w:rFonts w:ascii="Monotype Corsiva" w:eastAsia="Batang" w:hAnsi="Monotype Corsiva" w:cs="Times New Roman"/>
          <w:b/>
          <w:i/>
          <w:sz w:val="32"/>
          <w:szCs w:val="32"/>
          <w:lang w:eastAsia="ru-RU"/>
        </w:rPr>
        <w:t xml:space="preserve">         </w:t>
      </w:r>
      <w:r w:rsidR="00AF70CF" w:rsidRPr="00AF70CF">
        <w:rPr>
          <w:rFonts w:ascii="Monotype Corsiva" w:eastAsia="Batang" w:hAnsi="Monotype Corsiva" w:cs="Times New Roman"/>
          <w:b/>
          <w:i/>
          <w:sz w:val="32"/>
          <w:szCs w:val="32"/>
          <w:lang w:eastAsia="ru-RU"/>
        </w:rPr>
        <w:t xml:space="preserve">СЕЛЬСКОГО ПОСЕЛЕНИЯ </w:t>
      </w:r>
      <w:proofErr w:type="gramStart"/>
      <w:r w:rsidR="00AF70CF" w:rsidRPr="00AF70CF">
        <w:rPr>
          <w:rFonts w:ascii="Monotype Corsiva" w:eastAsia="Batang" w:hAnsi="Monotype Corsiva" w:cs="Times New Roman"/>
          <w:b/>
          <w:i/>
          <w:sz w:val="32"/>
          <w:szCs w:val="32"/>
          <w:lang w:eastAsia="ru-RU"/>
        </w:rPr>
        <w:t>КОМСОМОЛЬСКИЙ</w:t>
      </w:r>
      <w:proofErr w:type="gramEnd"/>
    </w:p>
    <w:p w14:paraId="28749059" w14:textId="77777777" w:rsidR="009E5099" w:rsidRDefault="009E5099" w:rsidP="000A1390">
      <w:pPr>
        <w:spacing w:after="0" w:line="240" w:lineRule="auto"/>
        <w:jc w:val="center"/>
        <w:rPr>
          <w:rFonts w:ascii="Monotype Corsiva" w:eastAsia="Batang" w:hAnsi="Monotype Corsiva" w:cs="Times New Roman"/>
          <w:b/>
          <w:i/>
          <w:sz w:val="32"/>
          <w:szCs w:val="32"/>
          <w:lang w:eastAsia="ru-RU"/>
        </w:rPr>
      </w:pPr>
    </w:p>
    <w:p w14:paraId="1AD26174" w14:textId="77777777" w:rsidR="009E5099" w:rsidRPr="009E5099" w:rsidRDefault="009E5099" w:rsidP="009E5099">
      <w:pPr>
        <w:rPr>
          <w:rFonts w:ascii="Times New Roman" w:hAnsi="Times New Roman"/>
          <w:i/>
          <w:sz w:val="32"/>
          <w:szCs w:val="32"/>
        </w:rPr>
      </w:pPr>
      <w:r w:rsidRPr="009E5099">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750400" behindDoc="0" locked="0" layoutInCell="1" allowOverlap="1" wp14:anchorId="251E3852" wp14:editId="13637A6F">
                <wp:simplePos x="0" y="0"/>
                <wp:positionH relativeFrom="column">
                  <wp:posOffset>31115</wp:posOffset>
                </wp:positionH>
                <wp:positionV relativeFrom="paragraph">
                  <wp:posOffset>31115</wp:posOffset>
                </wp:positionV>
                <wp:extent cx="5657850" cy="4095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09575"/>
                        </a:xfrm>
                        <a:prstGeom prst="rect">
                          <a:avLst/>
                        </a:prstGeom>
                        <a:gradFill rotWithShape="0">
                          <a:gsLst>
                            <a:gs pos="0">
                              <a:srgbClr val="DAEEF3">
                                <a:alpha val="17000"/>
                              </a:srgbClr>
                            </a:gs>
                            <a:gs pos="100000">
                              <a:srgbClr val="DAEEF3">
                                <a:gamma/>
                                <a:shade val="46275"/>
                                <a:invGamma/>
                              </a:srgbClr>
                            </a:gs>
                          </a:gsLst>
                          <a:path path="shape">
                            <a:fillToRect l="50000" t="50000" r="50000" b="50000"/>
                          </a:path>
                        </a:gradFill>
                        <a:ln w="9525">
                          <a:solidFill>
                            <a:srgbClr val="1F497D"/>
                          </a:solidFill>
                          <a:miter lim="800000"/>
                          <a:headEnd/>
                          <a:tailEnd/>
                        </a:ln>
                      </wps:spPr>
                      <wps:txbx>
                        <w:txbxContent>
                          <w:p w14:paraId="1A664CD5" w14:textId="77777777" w:rsidR="00567256" w:rsidRPr="00C957E2" w:rsidRDefault="00567256" w:rsidP="009E5099">
                            <w:pPr>
                              <w:jc w:val="center"/>
                              <w:rPr>
                                <w:rFonts w:ascii="Times New Roman" w:hAnsi="Times New Roman"/>
                                <w:i/>
                                <w:sz w:val="32"/>
                                <w:szCs w:val="32"/>
                              </w:rPr>
                            </w:pPr>
                            <w:r>
                              <w:rPr>
                                <w:rFonts w:ascii="Times New Roman" w:hAnsi="Times New Roman"/>
                                <w:i/>
                                <w:sz w:val="32"/>
                                <w:szCs w:val="32"/>
                              </w:rPr>
                              <w:t>ОФИЦИАЛЬНОЕ ОПУБЛИКОВАНИЕ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E3852" id="Прямоугольник 4" o:spid="_x0000_s1026" style="position:absolute;margin-left:2.45pt;margin-top:2.45pt;width:445.5pt;height:3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" fillcolor="#daeef3" strokecolor="#1f497d">
                <v:fill opacity="11141f" color2="#656e70" focusposition=".5,.5" focussize="" focus="100%" type="gradientRadial"/>
                <v:textbox>
                  <w:txbxContent>
                    <w:p w14:paraId="1A664CD5" w14:textId="77777777" w:rsidR="00567256" w:rsidRPr="00C957E2" w:rsidRDefault="00567256" w:rsidP="009E5099">
                      <w:pPr>
                        <w:jc w:val="center"/>
                        <w:rPr>
                          <w:rFonts w:ascii="Times New Roman" w:hAnsi="Times New Roman"/>
                          <w:i/>
                          <w:sz w:val="32"/>
                          <w:szCs w:val="32"/>
                        </w:rPr>
                      </w:pPr>
                      <w:r>
                        <w:rPr>
                          <w:rFonts w:ascii="Times New Roman" w:hAnsi="Times New Roman"/>
                          <w:i/>
                          <w:sz w:val="32"/>
                          <w:szCs w:val="32"/>
                        </w:rPr>
                        <w:t>ОФИЦИАЛЬНОЕ ОПУБЛИКОВАНИЕ</w:t>
                      </w:r>
                    </w:p>
                  </w:txbxContent>
                </v:textbox>
              </v:rect>
            </w:pict>
          </mc:Fallback>
        </mc:AlternateContent>
      </w:r>
    </w:p>
    <w:p w14:paraId="13F15EAF" w14:textId="77777777" w:rsidR="00146585" w:rsidRDefault="00146585" w:rsidP="00C352E8">
      <w:pPr>
        <w:shd w:val="clear" w:color="auto" w:fill="FFFFFF"/>
        <w:spacing w:after="0" w:line="240" w:lineRule="auto"/>
        <w:rPr>
          <w:rFonts w:ascii="Times New Roman" w:hAnsi="Times New Roman" w:cs="Times New Roman"/>
          <w:sz w:val="20"/>
          <w:szCs w:val="20"/>
        </w:rPr>
      </w:pPr>
    </w:p>
    <w:p w14:paraId="2DCA1440" w14:textId="77777777" w:rsidR="00567256" w:rsidRDefault="00567256" w:rsidP="00567256">
      <w:pPr>
        <w:widowControl w:val="0"/>
        <w:suppressAutoHyphens/>
        <w:spacing w:after="0" w:line="240" w:lineRule="auto"/>
        <w:jc w:val="both"/>
        <w:rPr>
          <w:rFonts w:ascii="Times New Roman" w:eastAsia="Lucida Sans Unicode" w:hAnsi="Times New Roman" w:cs="Times New Roman"/>
          <w:b/>
          <w:sz w:val="16"/>
          <w:szCs w:val="16"/>
          <w:lang w:eastAsia="ru-RU"/>
        </w:rPr>
        <w:sectPr w:rsidR="00567256" w:rsidSect="00430988">
          <w:headerReference w:type="default" r:id="rId9"/>
          <w:type w:val="continuous"/>
          <w:pgSz w:w="11906" w:h="16838"/>
          <w:pgMar w:top="1134" w:right="1701" w:bottom="1134" w:left="1560" w:header="720" w:footer="709" w:gutter="0"/>
          <w:cols w:space="720"/>
          <w:docGrid w:linePitch="360"/>
        </w:sectPr>
      </w:pPr>
    </w:p>
    <w:p w14:paraId="3C77A953" w14:textId="77777777" w:rsidR="004F464C" w:rsidRPr="00567256" w:rsidRDefault="004F464C" w:rsidP="00567256">
      <w:pPr>
        <w:widowControl w:val="0"/>
        <w:suppressAutoHyphens/>
        <w:spacing w:after="0" w:line="240" w:lineRule="auto"/>
        <w:ind w:right="70"/>
        <w:jc w:val="both"/>
        <w:rPr>
          <w:rFonts w:ascii="Times New Roman" w:eastAsia="Lucida Sans Unicode" w:hAnsi="Times New Roman" w:cs="Times New Roman"/>
          <w:b/>
          <w:sz w:val="16"/>
          <w:szCs w:val="16"/>
          <w:lang w:eastAsia="ru-RU"/>
        </w:rPr>
      </w:pPr>
    </w:p>
    <w:p w14:paraId="55A7B955" w14:textId="77777777" w:rsidR="00567256" w:rsidRPr="00567256" w:rsidRDefault="00567256" w:rsidP="00567256">
      <w:pPr>
        <w:tabs>
          <w:tab w:val="left" w:pos="0"/>
        </w:tabs>
        <w:spacing w:after="0" w:line="240" w:lineRule="auto"/>
        <w:ind w:left="-142" w:right="70" w:firstLine="142"/>
        <w:jc w:val="center"/>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w:t>
      </w:r>
    </w:p>
    <w:p w14:paraId="1E7DC61A" w14:textId="77777777" w:rsidR="00567256" w:rsidRPr="00567256" w:rsidRDefault="00567256" w:rsidP="00567256">
      <w:pPr>
        <w:spacing w:after="0" w:line="240" w:lineRule="auto"/>
        <w:ind w:left="-142" w:right="70" w:firstLine="142"/>
        <w:jc w:val="center"/>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сельского поселения </w:t>
      </w:r>
      <w:proofErr w:type="gramStart"/>
      <w:r w:rsidRPr="00567256">
        <w:rPr>
          <w:rFonts w:ascii="Times New Roman" w:eastAsia="Times New Roman" w:hAnsi="Times New Roman" w:cs="Times New Roman"/>
          <w:b/>
          <w:sz w:val="16"/>
          <w:szCs w:val="16"/>
          <w:lang w:eastAsia="ru-RU"/>
        </w:rPr>
        <w:t>Комсомольский</w:t>
      </w:r>
      <w:proofErr w:type="gramEnd"/>
    </w:p>
    <w:p w14:paraId="5A258D37" w14:textId="77777777" w:rsidR="00567256" w:rsidRPr="00567256" w:rsidRDefault="00567256" w:rsidP="00567256">
      <w:pPr>
        <w:spacing w:after="0" w:line="240" w:lineRule="auto"/>
        <w:ind w:left="-142" w:right="70" w:firstLine="142"/>
        <w:jc w:val="center"/>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муниципального района Кинельский</w:t>
      </w:r>
    </w:p>
    <w:p w14:paraId="6DA7528A" w14:textId="77777777" w:rsidR="00567256" w:rsidRPr="00567256" w:rsidRDefault="00567256" w:rsidP="00567256">
      <w:pPr>
        <w:pBdr>
          <w:bottom w:val="single" w:sz="8" w:space="1" w:color="000000"/>
        </w:pBdr>
        <w:spacing w:after="0" w:line="240" w:lineRule="auto"/>
        <w:ind w:left="-142" w:right="70" w:firstLine="142"/>
        <w:jc w:val="center"/>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Самарской области</w:t>
      </w:r>
    </w:p>
    <w:p w14:paraId="471676FC" w14:textId="77777777" w:rsidR="00567256" w:rsidRPr="00567256" w:rsidRDefault="00567256" w:rsidP="00567256">
      <w:pPr>
        <w:spacing w:after="0" w:line="240" w:lineRule="auto"/>
        <w:ind w:left="-142" w:right="70" w:firstLine="142"/>
        <w:rPr>
          <w:rFonts w:ascii="Times New Roman" w:eastAsia="Times New Roman" w:hAnsi="Times New Roman" w:cs="Times New Roman"/>
          <w:sz w:val="16"/>
          <w:szCs w:val="16"/>
          <w:lang w:eastAsia="ru-RU"/>
        </w:rPr>
      </w:pPr>
    </w:p>
    <w:p w14:paraId="43DF8F51" w14:textId="77777777" w:rsidR="00567256" w:rsidRPr="00567256" w:rsidRDefault="00567256" w:rsidP="00567256">
      <w:pPr>
        <w:keepNext/>
        <w:widowControl w:val="0"/>
        <w:tabs>
          <w:tab w:val="left" w:pos="0"/>
        </w:tabs>
        <w:suppressAutoHyphens/>
        <w:spacing w:after="0" w:line="240" w:lineRule="auto"/>
        <w:ind w:right="70"/>
        <w:jc w:val="center"/>
        <w:outlineLvl w:val="1"/>
        <w:rPr>
          <w:rFonts w:ascii="Times New Roman" w:eastAsia="Lucida Sans Unicode" w:hAnsi="Times New Roman" w:cs="Times New Roman"/>
          <w:b/>
          <w:sz w:val="16"/>
          <w:szCs w:val="16"/>
          <w:lang w:eastAsia="ru-RU"/>
        </w:rPr>
      </w:pPr>
      <w:r w:rsidRPr="00567256">
        <w:rPr>
          <w:rFonts w:ascii="Times New Roman" w:eastAsia="Lucida Sans Unicode" w:hAnsi="Times New Roman" w:cs="Times New Roman"/>
          <w:b/>
          <w:sz w:val="16"/>
          <w:szCs w:val="16"/>
          <w:lang w:eastAsia="ru-RU"/>
        </w:rPr>
        <w:t>ПОСТАНОВЛЕНИЕ</w:t>
      </w:r>
    </w:p>
    <w:p w14:paraId="7289F43C" w14:textId="77777777" w:rsidR="00567256" w:rsidRPr="00567256" w:rsidRDefault="00567256" w:rsidP="00567256">
      <w:pPr>
        <w:spacing w:after="0" w:line="240" w:lineRule="auto"/>
        <w:ind w:left="-142" w:right="70" w:firstLine="142"/>
        <w:jc w:val="center"/>
        <w:rPr>
          <w:rFonts w:ascii="Times New Roman" w:eastAsia="Times New Roman" w:hAnsi="Times New Roman" w:cs="Times New Roman"/>
          <w:b/>
          <w:sz w:val="16"/>
          <w:szCs w:val="16"/>
          <w:lang w:eastAsia="ru-RU"/>
        </w:rPr>
      </w:pPr>
    </w:p>
    <w:p w14:paraId="316B8B86" w14:textId="70162D6B" w:rsidR="00567256" w:rsidRPr="00567256" w:rsidRDefault="00567256" w:rsidP="00567256">
      <w:pPr>
        <w:spacing w:after="0" w:line="240" w:lineRule="auto"/>
        <w:ind w:left="-142" w:right="70" w:firstLine="142"/>
        <w:jc w:val="center"/>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 1                       </w:t>
      </w:r>
      <w:r>
        <w:rPr>
          <w:rFonts w:ascii="Times New Roman" w:eastAsia="Times New Roman" w:hAnsi="Times New Roman" w:cs="Times New Roman"/>
          <w:b/>
          <w:sz w:val="16"/>
          <w:szCs w:val="16"/>
          <w:lang w:eastAsia="ru-RU"/>
        </w:rPr>
        <w:t xml:space="preserve">                    </w:t>
      </w:r>
      <w:r w:rsidR="00872301">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eastAsia="ru-RU"/>
        </w:rPr>
        <w:t xml:space="preserve">    </w:t>
      </w:r>
      <w:r w:rsidRPr="00567256">
        <w:rPr>
          <w:rFonts w:ascii="Times New Roman" w:eastAsia="Times New Roman" w:hAnsi="Times New Roman" w:cs="Times New Roman"/>
          <w:b/>
          <w:sz w:val="16"/>
          <w:szCs w:val="16"/>
          <w:lang w:eastAsia="ru-RU"/>
        </w:rPr>
        <w:t xml:space="preserve">    от 7 июня 2021 года</w:t>
      </w:r>
    </w:p>
    <w:p w14:paraId="05D4528C" w14:textId="77777777" w:rsidR="00567256" w:rsidRPr="00567256" w:rsidRDefault="00567256" w:rsidP="00567256">
      <w:pPr>
        <w:shd w:val="clear" w:color="auto" w:fill="FFFFFF"/>
        <w:autoSpaceDE w:val="0"/>
        <w:spacing w:after="0" w:line="240" w:lineRule="auto"/>
        <w:ind w:left="-142" w:right="70" w:firstLine="142"/>
        <w:rPr>
          <w:rFonts w:ascii="Times New Roman" w:eastAsia="Times New Roman" w:hAnsi="Times New Roman" w:cs="Times New Roman"/>
          <w:color w:val="000000"/>
          <w:sz w:val="16"/>
          <w:szCs w:val="16"/>
          <w:lang w:eastAsia="ru-RU"/>
        </w:rPr>
      </w:pPr>
    </w:p>
    <w:tbl>
      <w:tblPr>
        <w:tblW w:w="0" w:type="auto"/>
        <w:tblInd w:w="159" w:type="dxa"/>
        <w:tblLook w:val="0000" w:firstRow="0" w:lastRow="0" w:firstColumn="0" w:lastColumn="0" w:noHBand="0" w:noVBand="0"/>
      </w:tblPr>
      <w:tblGrid>
        <w:gridCol w:w="4374"/>
      </w:tblGrid>
      <w:tr w:rsidR="00567256" w:rsidRPr="00567256" w14:paraId="7AAFD2A8" w14:textId="77777777" w:rsidTr="00567256">
        <w:trPr>
          <w:trHeight w:val="1318"/>
        </w:trPr>
        <w:tc>
          <w:tcPr>
            <w:tcW w:w="7179" w:type="dxa"/>
          </w:tcPr>
          <w:p w14:paraId="3D6F878C" w14:textId="77777777" w:rsidR="00567256" w:rsidRPr="00567256" w:rsidRDefault="00567256" w:rsidP="00567256">
            <w:pPr>
              <w:spacing w:after="0" w:line="240" w:lineRule="auto"/>
              <w:ind w:left="-142" w:right="70" w:firstLine="142"/>
              <w:jc w:val="center"/>
              <w:rPr>
                <w:rFonts w:ascii="Times New Roman" w:eastAsia="Arial" w:hAnsi="Times New Roman" w:cs="Times New Roman"/>
                <w:b/>
                <w:sz w:val="16"/>
                <w:szCs w:val="16"/>
                <w:lang w:eastAsia="ru-RU"/>
              </w:rPr>
            </w:pPr>
            <w:r w:rsidRPr="00567256">
              <w:rPr>
                <w:rFonts w:ascii="Times New Roman" w:eastAsia="Times New Roman" w:hAnsi="Times New Roman" w:cs="Times New Roman"/>
                <w:b/>
                <w:bCs/>
                <w:sz w:val="16"/>
                <w:szCs w:val="16"/>
                <w:lang w:eastAsia="ru-RU"/>
              </w:rPr>
              <w:t xml:space="preserve">О проведении публичных слушаний </w:t>
            </w:r>
            <w:r w:rsidRPr="00567256">
              <w:rPr>
                <w:rFonts w:ascii="Times New Roman" w:eastAsia="Times New Roman" w:hAnsi="Times New Roman" w:cs="Times New Roman"/>
                <w:b/>
                <w:bCs/>
                <w:sz w:val="16"/>
                <w:szCs w:val="16"/>
                <w:lang w:eastAsia="ru-RU"/>
              </w:rPr>
              <w:br/>
              <w:t xml:space="preserve">по проекту решения Собрания представителей сельского поселения </w:t>
            </w:r>
            <w:proofErr w:type="gramStart"/>
            <w:r w:rsidRPr="00567256">
              <w:rPr>
                <w:rFonts w:ascii="Times New Roman" w:eastAsia="Times New Roman" w:hAnsi="Times New Roman" w:cs="Times New Roman"/>
                <w:b/>
                <w:bCs/>
                <w:sz w:val="16"/>
                <w:szCs w:val="16"/>
                <w:lang w:eastAsia="ru-RU"/>
              </w:rPr>
              <w:t>Комсомольский</w:t>
            </w:r>
            <w:proofErr w:type="gramEnd"/>
            <w:r w:rsidRPr="00567256">
              <w:rPr>
                <w:rFonts w:ascii="Times New Roman" w:eastAsia="Times New Roman" w:hAnsi="Times New Roman" w:cs="Times New Roman"/>
                <w:b/>
                <w:bCs/>
                <w:sz w:val="16"/>
                <w:szCs w:val="16"/>
                <w:lang w:eastAsia="ru-RU"/>
              </w:rPr>
              <w:t xml:space="preserve"> муниципального района Кинельский Самарской области </w:t>
            </w:r>
            <w:r w:rsidRPr="00567256">
              <w:rPr>
                <w:rFonts w:ascii="Times New Roman" w:eastAsia="Times New Roman" w:hAnsi="Times New Roman" w:cs="Times New Roman"/>
                <w:b/>
                <w:bCs/>
                <w:sz w:val="16"/>
                <w:szCs w:val="16"/>
                <w:lang w:eastAsia="ru-RU"/>
              </w:rPr>
              <w:br/>
              <w:t>«Об утверждении Правил благоустройства территории сельского поселения Комсомольский муниципального района Кинельский Самарской области»</w:t>
            </w:r>
          </w:p>
        </w:tc>
      </w:tr>
    </w:tbl>
    <w:p w14:paraId="46317E34" w14:textId="77777777" w:rsidR="00567256" w:rsidRPr="00567256" w:rsidRDefault="00567256" w:rsidP="00567256">
      <w:pPr>
        <w:spacing w:after="0" w:line="240" w:lineRule="auto"/>
        <w:ind w:left="-142" w:right="70" w:firstLine="142"/>
        <w:rPr>
          <w:rFonts w:ascii="Times New Roman" w:eastAsia="Times New Roman" w:hAnsi="Times New Roman" w:cs="Times New Roman"/>
          <w:sz w:val="16"/>
          <w:szCs w:val="16"/>
          <w:lang w:eastAsia="ar-SA"/>
        </w:rPr>
      </w:pPr>
    </w:p>
    <w:p w14:paraId="73C35E70" w14:textId="77777777" w:rsidR="00567256" w:rsidRPr="00567256" w:rsidRDefault="00567256" w:rsidP="00567256">
      <w:pPr>
        <w:spacing w:line="240" w:lineRule="auto"/>
        <w:ind w:left="-142" w:right="70" w:firstLine="142"/>
        <w:jc w:val="both"/>
        <w:rPr>
          <w:rFonts w:ascii="Times New Roman" w:eastAsia="Times New Roman" w:hAnsi="Times New Roman" w:cs="Times New Roman"/>
          <w:b/>
          <w:bCs/>
          <w:sz w:val="16"/>
          <w:szCs w:val="16"/>
          <w:lang w:eastAsia="ru-RU"/>
        </w:rPr>
      </w:pPr>
      <w:proofErr w:type="gramStart"/>
      <w:r w:rsidRPr="00567256">
        <w:rPr>
          <w:rFonts w:ascii="Times New Roman" w:eastAsia="Times New Roman" w:hAnsi="Times New Roman" w:cs="Times New Roman"/>
          <w:sz w:val="16"/>
          <w:szCs w:val="16"/>
          <w:lang w:eastAsia="ru-RU"/>
        </w:rPr>
        <w:t xml:space="preserve">В соответствии со статьей 5.1 Градостроительного кодекса Российской Федерации, руководствуясь статьей 28 Федерального закона от 06.10.2003 </w:t>
      </w:r>
      <w:r w:rsidRPr="00567256">
        <w:rPr>
          <w:rFonts w:ascii="Times New Roman" w:eastAsia="Times New Roman" w:hAnsi="Times New Roman" w:cs="Times New Roman"/>
          <w:sz w:val="16"/>
          <w:szCs w:val="16"/>
          <w:lang w:eastAsia="ru-RU"/>
        </w:rPr>
        <w:br/>
        <w:t xml:space="preserve">№ 131-ФЗ «Об общих принципах организации местного самоуправления в Российской Федерации», Уставом сельского поселения Комсомольский муниципального района Кинельский Самарской области, </w:t>
      </w:r>
      <w:bookmarkStart w:id="1" w:name="_Hlk70514636"/>
      <w:bookmarkStart w:id="2" w:name="_Hlk14088770"/>
      <w:r w:rsidRPr="00567256">
        <w:rPr>
          <w:rFonts w:ascii="Times New Roman" w:eastAsia="Times New Roman" w:hAnsi="Times New Roman" w:cs="Times New Roman"/>
          <w:sz w:val="16"/>
          <w:szCs w:val="16"/>
          <w:lang w:eastAsia="ru-RU"/>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 утвержденным решением</w:t>
      </w:r>
      <w:proofErr w:type="gramEnd"/>
      <w:r w:rsidRPr="00567256">
        <w:rPr>
          <w:rFonts w:ascii="Times New Roman" w:eastAsia="Times New Roman" w:hAnsi="Times New Roman" w:cs="Times New Roman"/>
          <w:sz w:val="16"/>
          <w:szCs w:val="16"/>
          <w:lang w:eastAsia="ru-RU"/>
        </w:rPr>
        <w:t xml:space="preserve"> Собрания представителей сельского поселения Комсомольский муниципального района Кинельский Самарской области </w:t>
      </w:r>
      <w:r w:rsidRPr="00567256">
        <w:rPr>
          <w:rFonts w:ascii="Times New Roman" w:eastAsia="Times New Roman" w:hAnsi="Times New Roman" w:cs="Times New Roman"/>
          <w:bCs/>
          <w:sz w:val="16"/>
          <w:szCs w:val="16"/>
          <w:lang w:eastAsia="ru-RU"/>
        </w:rPr>
        <w:t>от 17.01.2020 № 234</w:t>
      </w:r>
      <w:bookmarkEnd w:id="1"/>
      <w:r w:rsidRPr="00567256">
        <w:rPr>
          <w:rFonts w:ascii="Times New Roman" w:eastAsia="Times New Roman" w:hAnsi="Times New Roman" w:cs="Times New Roman"/>
          <w:sz w:val="16"/>
          <w:szCs w:val="16"/>
          <w:lang w:eastAsia="ru-RU"/>
        </w:rPr>
        <w:t xml:space="preserve"> (далее – Порядок), </w:t>
      </w:r>
      <w:bookmarkEnd w:id="2"/>
      <w:r w:rsidRPr="00567256">
        <w:rPr>
          <w:rFonts w:ascii="Times New Roman" w:eastAsia="Times New Roman" w:hAnsi="Times New Roman" w:cs="Times New Roman"/>
          <w:sz w:val="16"/>
          <w:szCs w:val="16"/>
          <w:lang w:eastAsia="ru-RU"/>
        </w:rPr>
        <w:t>постановляю:</w:t>
      </w:r>
    </w:p>
    <w:p w14:paraId="290AEED1"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ar-SA"/>
        </w:rPr>
      </w:pPr>
      <w:r w:rsidRPr="00567256">
        <w:rPr>
          <w:rFonts w:ascii="Times New Roman" w:eastAsia="Times New Roman" w:hAnsi="Times New Roman" w:cs="Times New Roman"/>
          <w:sz w:val="16"/>
          <w:szCs w:val="16"/>
          <w:lang w:eastAsia="ar-SA"/>
        </w:rPr>
        <w:t xml:space="preserve">1. Провести на территории сельского поселения </w:t>
      </w:r>
      <w:r w:rsidRPr="00567256">
        <w:rPr>
          <w:rFonts w:ascii="Times New Roman" w:eastAsia="Times New Roman" w:hAnsi="Times New Roman" w:cs="Times New Roman"/>
          <w:sz w:val="16"/>
          <w:szCs w:val="16"/>
          <w:lang w:eastAsia="ru-RU"/>
        </w:rPr>
        <w:t xml:space="preserve">Комсомольский муниципального района Кинельский </w:t>
      </w:r>
      <w:r w:rsidRPr="00567256">
        <w:rPr>
          <w:rFonts w:ascii="Times New Roman" w:eastAsia="Times New Roman" w:hAnsi="Times New Roman" w:cs="Times New Roman"/>
          <w:sz w:val="16"/>
          <w:szCs w:val="16"/>
          <w:lang w:eastAsia="ar-SA"/>
        </w:rPr>
        <w:t>Самарской области публичные слушания по прилагаемому проекту решения Собрания представителей сельского поселения Комсомольский муниципального района Кинельский Самарской области</w:t>
      </w:r>
      <w:r w:rsidRPr="00567256">
        <w:rPr>
          <w:rFonts w:ascii="Times New Roman" w:eastAsia="Times New Roman" w:hAnsi="Times New Roman" w:cs="Times New Roman"/>
          <w:sz w:val="16"/>
          <w:szCs w:val="16"/>
          <w:lang w:eastAsia="ru-RU"/>
        </w:rPr>
        <w:t xml:space="preserve"> «</w:t>
      </w:r>
      <w:bookmarkStart w:id="3" w:name="_Hlk70514599"/>
      <w:r w:rsidRPr="00567256">
        <w:rPr>
          <w:rFonts w:ascii="Times New Roman" w:eastAsia="Times New Roman" w:hAnsi="Times New Roman" w:cs="Times New Roman"/>
          <w:sz w:val="16"/>
          <w:szCs w:val="16"/>
          <w:lang w:eastAsia="ar-SA"/>
        </w:rPr>
        <w:t>Об утверждении Правил благоустройства территории сельского поселения Комсомольский муниципального района Кинельский Самарской области</w:t>
      </w:r>
      <w:bookmarkEnd w:id="3"/>
      <w:r w:rsidRPr="00567256">
        <w:rPr>
          <w:rFonts w:ascii="Times New Roman" w:eastAsia="Times New Roman" w:hAnsi="Times New Roman" w:cs="Times New Roman"/>
          <w:sz w:val="16"/>
          <w:szCs w:val="16"/>
          <w:lang w:eastAsia="ar-SA"/>
        </w:rPr>
        <w:t>» (далее – проект решения).</w:t>
      </w:r>
    </w:p>
    <w:p w14:paraId="237892C8" w14:textId="1DD9435B"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ar-SA"/>
        </w:rPr>
      </w:pPr>
      <w:r w:rsidRPr="00567256">
        <w:rPr>
          <w:rFonts w:ascii="Times New Roman" w:eastAsia="Times New Roman" w:hAnsi="Times New Roman" w:cs="Times New Roman"/>
          <w:sz w:val="16"/>
          <w:szCs w:val="16"/>
          <w:lang w:eastAsia="ar-SA"/>
        </w:rPr>
        <w:t xml:space="preserve">2. Срок проведения публичных слушаний по проекту решения – </w:t>
      </w:r>
      <w:bookmarkStart w:id="4" w:name="_Hlk5789666"/>
      <w:bookmarkStart w:id="5" w:name="_Hlk14273612"/>
      <w:r w:rsidRPr="00567256">
        <w:rPr>
          <w:rFonts w:ascii="Times New Roman" w:eastAsia="Times New Roman" w:hAnsi="Times New Roman" w:cs="Times New Roman"/>
          <w:sz w:val="16"/>
          <w:szCs w:val="16"/>
          <w:lang w:eastAsia="ar-SA"/>
        </w:rPr>
        <w:t xml:space="preserve">с 8 июня 2021 года </w:t>
      </w:r>
      <w:bookmarkEnd w:id="4"/>
      <w:r w:rsidRPr="00567256">
        <w:rPr>
          <w:rFonts w:ascii="Times New Roman" w:eastAsia="Times New Roman" w:hAnsi="Times New Roman" w:cs="Times New Roman"/>
          <w:sz w:val="16"/>
          <w:szCs w:val="16"/>
          <w:lang w:eastAsia="ar-SA"/>
        </w:rPr>
        <w:t>по</w:t>
      </w:r>
      <w:bookmarkStart w:id="6" w:name="_Hlk5790571"/>
      <w:r w:rsidRPr="00567256">
        <w:rPr>
          <w:rFonts w:ascii="Times New Roman" w:eastAsia="Times New Roman" w:hAnsi="Times New Roman" w:cs="Times New Roman"/>
          <w:sz w:val="16"/>
          <w:szCs w:val="16"/>
          <w:lang w:eastAsia="ar-SA"/>
        </w:rPr>
        <w:t xml:space="preserve"> 12 июля 2021 года</w:t>
      </w:r>
      <w:bookmarkEnd w:id="5"/>
      <w:bookmarkEnd w:id="6"/>
      <w:r w:rsidRPr="00567256">
        <w:rPr>
          <w:rFonts w:ascii="Times New Roman" w:eastAsia="Times New Roman" w:hAnsi="Times New Roman" w:cs="Times New Roman"/>
          <w:sz w:val="16"/>
          <w:szCs w:val="16"/>
          <w:lang w:eastAsia="ar-SA"/>
        </w:rPr>
        <w:t xml:space="preserve">. </w:t>
      </w:r>
    </w:p>
    <w:p w14:paraId="63A3C7BD"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ar-SA"/>
        </w:rPr>
      </w:pPr>
      <w:r w:rsidRPr="00567256">
        <w:rPr>
          <w:rFonts w:ascii="Times New Roman" w:eastAsia="Times New Roman" w:hAnsi="Times New Roman" w:cs="Times New Roman"/>
          <w:sz w:val="16"/>
          <w:szCs w:val="16"/>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1D3289A2"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ar-SA"/>
        </w:rPr>
      </w:pPr>
      <w:r w:rsidRPr="00567256">
        <w:rPr>
          <w:rFonts w:ascii="Times New Roman" w:eastAsia="Times New Roman" w:hAnsi="Times New Roman" w:cs="Times New Roman"/>
          <w:sz w:val="16"/>
          <w:szCs w:val="16"/>
          <w:lang w:eastAsia="ar-SA"/>
        </w:rPr>
        <w:t xml:space="preserve">3. Органом, уполномоченным на организацию и проведение публичных слушаний в соответствии с настоящим </w:t>
      </w:r>
      <w:r w:rsidRPr="00567256">
        <w:rPr>
          <w:rFonts w:ascii="Times New Roman" w:eastAsia="Times New Roman" w:hAnsi="Times New Roman" w:cs="Times New Roman"/>
          <w:sz w:val="16"/>
          <w:szCs w:val="16"/>
          <w:lang w:eastAsia="ar-SA"/>
        </w:rPr>
        <w:lastRenderedPageBreak/>
        <w:t xml:space="preserve">постановлением, является </w:t>
      </w:r>
      <w:bookmarkStart w:id="7" w:name="_Hlk15472129"/>
      <w:bookmarkStart w:id="8" w:name="_Hlk9344972"/>
      <w:r w:rsidRPr="00567256">
        <w:rPr>
          <w:rFonts w:ascii="Times New Roman" w:eastAsia="Times New Roman" w:hAnsi="Times New Roman" w:cs="Times New Roman"/>
          <w:sz w:val="16"/>
          <w:szCs w:val="16"/>
          <w:lang w:eastAsia="ar-SA"/>
        </w:rPr>
        <w:t xml:space="preserve">Администрация сельского поселения </w:t>
      </w:r>
      <w:proofErr w:type="gramStart"/>
      <w:r w:rsidRPr="00567256">
        <w:rPr>
          <w:rFonts w:ascii="Times New Roman" w:eastAsia="Times New Roman" w:hAnsi="Times New Roman" w:cs="Times New Roman"/>
          <w:sz w:val="16"/>
          <w:szCs w:val="16"/>
          <w:lang w:eastAsia="ar-SA"/>
        </w:rPr>
        <w:t>Комсомольский</w:t>
      </w:r>
      <w:proofErr w:type="gramEnd"/>
      <w:r w:rsidRPr="00567256">
        <w:rPr>
          <w:rFonts w:ascii="Times New Roman" w:eastAsia="Times New Roman" w:hAnsi="Times New Roman" w:cs="Times New Roman"/>
          <w:sz w:val="16"/>
          <w:szCs w:val="16"/>
          <w:lang w:eastAsia="ar-SA"/>
        </w:rPr>
        <w:t xml:space="preserve"> </w:t>
      </w:r>
      <w:r w:rsidRPr="00567256">
        <w:rPr>
          <w:rFonts w:ascii="Times New Roman" w:eastAsia="Times New Roman" w:hAnsi="Times New Roman" w:cs="Times New Roman"/>
          <w:sz w:val="16"/>
          <w:szCs w:val="16"/>
          <w:lang w:eastAsia="ru-RU"/>
        </w:rPr>
        <w:t>муниципального района Кинельский Самарской области</w:t>
      </w:r>
      <w:bookmarkEnd w:id="7"/>
      <w:r w:rsidRPr="00567256">
        <w:rPr>
          <w:rFonts w:ascii="Times New Roman" w:eastAsia="Times New Roman" w:hAnsi="Times New Roman" w:cs="Times New Roman"/>
          <w:sz w:val="16"/>
          <w:szCs w:val="16"/>
          <w:lang w:eastAsia="ar-SA"/>
        </w:rPr>
        <w:t>.</w:t>
      </w:r>
    </w:p>
    <w:bookmarkEnd w:id="8"/>
    <w:p w14:paraId="36D6DBE0"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ar-SA"/>
        </w:rPr>
        <w:t xml:space="preserve">4. </w:t>
      </w:r>
      <w:r w:rsidRPr="00567256">
        <w:rPr>
          <w:rFonts w:ascii="Times New Roman" w:eastAsia="Times New Roman" w:hAnsi="Times New Roman" w:cs="Times New Roman"/>
          <w:sz w:val="16"/>
          <w:szCs w:val="16"/>
          <w:lang w:eastAsia="ru-RU"/>
        </w:rPr>
        <w:t xml:space="preserve">Представление участниками публичных слушаний предложений и замечаний по </w:t>
      </w:r>
      <w:r w:rsidRPr="00567256">
        <w:rPr>
          <w:rFonts w:ascii="Times New Roman" w:eastAsia="Times New Roman" w:hAnsi="Times New Roman" w:cs="Times New Roman"/>
          <w:sz w:val="16"/>
          <w:szCs w:val="16"/>
          <w:lang w:eastAsia="ar-SA"/>
        </w:rPr>
        <w:t>проекту решения</w:t>
      </w:r>
      <w:r w:rsidRPr="00567256">
        <w:rPr>
          <w:rFonts w:ascii="Times New Roman" w:eastAsia="Times New Roman" w:hAnsi="Times New Roman" w:cs="Times New Roman"/>
          <w:sz w:val="16"/>
          <w:szCs w:val="16"/>
          <w:lang w:eastAsia="ru-RU"/>
        </w:rPr>
        <w:t xml:space="preserve">, а также их учет осуществляется в соответствии с </w:t>
      </w:r>
      <w:bookmarkStart w:id="9" w:name="_Hlk9412081"/>
      <w:r w:rsidRPr="00567256">
        <w:rPr>
          <w:rFonts w:ascii="Times New Roman" w:eastAsia="Times New Roman" w:hAnsi="Times New Roman" w:cs="Times New Roman"/>
          <w:sz w:val="16"/>
          <w:szCs w:val="16"/>
          <w:lang w:eastAsia="ru-RU"/>
        </w:rPr>
        <w:t>Главой 10 Порядка</w:t>
      </w:r>
      <w:r w:rsidRPr="00567256">
        <w:rPr>
          <w:rFonts w:ascii="Times New Roman" w:eastAsia="Times New Roman" w:hAnsi="Times New Roman" w:cs="Times New Roman"/>
          <w:sz w:val="16"/>
          <w:szCs w:val="16"/>
          <w:lang w:eastAsia="ar-SA"/>
        </w:rPr>
        <w:t>.</w:t>
      </w:r>
      <w:bookmarkEnd w:id="9"/>
    </w:p>
    <w:p w14:paraId="6BBDF9E9" w14:textId="32F9B9AD" w:rsidR="00567256" w:rsidRPr="00567256" w:rsidRDefault="00567256" w:rsidP="00567256">
      <w:pPr>
        <w:spacing w:after="0" w:line="240" w:lineRule="auto"/>
        <w:ind w:left="-142" w:right="70" w:firstLine="142"/>
        <w:jc w:val="both"/>
        <w:rPr>
          <w:rFonts w:ascii="Times New Roman" w:eastAsia="Times New Roman" w:hAnsi="Times New Roman" w:cs="Times New Roman"/>
          <w:color w:val="22272F"/>
          <w:sz w:val="16"/>
          <w:szCs w:val="16"/>
          <w:shd w:val="clear" w:color="auto" w:fill="FFFFFF"/>
          <w:lang w:eastAsia="ru-RU"/>
        </w:rPr>
      </w:pPr>
      <w:r w:rsidRPr="00567256">
        <w:rPr>
          <w:rFonts w:ascii="Times New Roman" w:eastAsia="Times New Roman" w:hAnsi="Times New Roman" w:cs="Times New Roman"/>
          <w:sz w:val="16"/>
          <w:szCs w:val="16"/>
          <w:lang w:eastAsia="ar-SA"/>
        </w:rPr>
        <w:t xml:space="preserve">5. </w:t>
      </w:r>
      <w:r w:rsidRPr="00567256">
        <w:rPr>
          <w:rFonts w:ascii="Times New Roman" w:eastAsia="Times New Roman" w:hAnsi="Times New Roman" w:cs="Times New Roman"/>
          <w:sz w:val="16"/>
          <w:szCs w:val="16"/>
          <w:lang w:eastAsia="ru-RU"/>
        </w:rPr>
        <w:t xml:space="preserve">Место проведения публичных слушаний (место </w:t>
      </w:r>
      <w:bookmarkStart w:id="10" w:name="_Hlk15473640"/>
      <w:r w:rsidRPr="00567256">
        <w:rPr>
          <w:rFonts w:ascii="Times New Roman" w:eastAsia="Times New Roman" w:hAnsi="Times New Roman" w:cs="Times New Roman"/>
          <w:sz w:val="16"/>
          <w:szCs w:val="16"/>
          <w:lang w:eastAsia="ru-RU"/>
        </w:rPr>
        <w:t>проведения экспозиции проекта решения</w:t>
      </w:r>
      <w:bookmarkEnd w:id="10"/>
      <w:r w:rsidRPr="00567256">
        <w:rPr>
          <w:rFonts w:ascii="Times New Roman" w:eastAsia="Times New Roman" w:hAnsi="Times New Roman" w:cs="Times New Roman"/>
          <w:sz w:val="16"/>
          <w:szCs w:val="16"/>
          <w:lang w:eastAsia="ru-RU"/>
        </w:rPr>
        <w:t xml:space="preserve">) </w:t>
      </w:r>
      <w:bookmarkStart w:id="11" w:name="_Hlk22557210"/>
      <w:r w:rsidRPr="00567256">
        <w:rPr>
          <w:rFonts w:ascii="Times New Roman" w:eastAsia="Times New Roman" w:hAnsi="Times New Roman" w:cs="Times New Roman"/>
          <w:sz w:val="16"/>
          <w:szCs w:val="16"/>
          <w:lang w:eastAsia="ru-RU"/>
        </w:rPr>
        <w:t xml:space="preserve">в сельском поселении </w:t>
      </w:r>
      <w:proofErr w:type="gramStart"/>
      <w:r w:rsidRPr="00567256">
        <w:rPr>
          <w:rFonts w:ascii="Times New Roman" w:eastAsia="Times New Roman" w:hAnsi="Times New Roman" w:cs="Times New Roman"/>
          <w:sz w:val="16"/>
          <w:szCs w:val="16"/>
          <w:lang w:eastAsia="ru-RU"/>
        </w:rPr>
        <w:t>Комсомольский</w:t>
      </w:r>
      <w:proofErr w:type="gramEnd"/>
      <w:r w:rsidRPr="00567256">
        <w:rPr>
          <w:rFonts w:ascii="Times New Roman" w:eastAsia="Times New Roman" w:hAnsi="Times New Roman" w:cs="Times New Roman"/>
          <w:sz w:val="16"/>
          <w:szCs w:val="16"/>
          <w:lang w:eastAsia="ru-RU"/>
        </w:rPr>
        <w:t xml:space="preserve"> муниципального района Кинельский Самарской области</w:t>
      </w:r>
      <w:bookmarkEnd w:id="11"/>
      <w:r w:rsidRPr="00567256">
        <w:rPr>
          <w:rFonts w:ascii="Times New Roman" w:eastAsia="Times New Roman" w:hAnsi="Times New Roman" w:cs="Times New Roman"/>
          <w:sz w:val="16"/>
          <w:szCs w:val="16"/>
          <w:lang w:eastAsia="ru-RU"/>
        </w:rPr>
        <w:t xml:space="preserve">: </w:t>
      </w:r>
      <w:bookmarkStart w:id="12" w:name="_Hlk5887606"/>
      <w:r w:rsidRPr="00567256">
        <w:rPr>
          <w:rFonts w:ascii="Times New Roman" w:eastAsia="Times New Roman" w:hAnsi="Times New Roman" w:cs="Times New Roman"/>
          <w:sz w:val="16"/>
          <w:szCs w:val="16"/>
          <w:lang w:eastAsia="ru-RU"/>
        </w:rPr>
        <w:t xml:space="preserve">Самарская область, </w:t>
      </w:r>
      <w:bookmarkStart w:id="13" w:name="_Hlk70514680"/>
      <w:r w:rsidRPr="00567256">
        <w:rPr>
          <w:rFonts w:ascii="Times New Roman" w:eastAsia="Times New Roman" w:hAnsi="Times New Roman" w:cs="Times New Roman"/>
          <w:sz w:val="16"/>
          <w:szCs w:val="16"/>
          <w:lang w:eastAsia="ru-RU"/>
        </w:rPr>
        <w:t xml:space="preserve">Кинельский район, поселок Комсомольский, </w:t>
      </w:r>
      <w:bookmarkStart w:id="14" w:name="_Hlk5789735"/>
      <w:r w:rsidRPr="00567256">
        <w:rPr>
          <w:rFonts w:ascii="Times New Roman" w:eastAsia="Times New Roman" w:hAnsi="Times New Roman" w:cs="Times New Roman"/>
          <w:sz w:val="16"/>
          <w:szCs w:val="16"/>
          <w:lang w:eastAsia="ru-RU"/>
        </w:rPr>
        <w:t>ул. 50 лет Октября, д.</w:t>
      </w:r>
      <w:bookmarkEnd w:id="13"/>
      <w:r w:rsidRPr="00567256">
        <w:rPr>
          <w:rFonts w:ascii="Times New Roman" w:eastAsia="Times New Roman" w:hAnsi="Times New Roman" w:cs="Times New Roman"/>
          <w:sz w:val="16"/>
          <w:szCs w:val="16"/>
          <w:lang w:eastAsia="ru-RU"/>
        </w:rPr>
        <w:t xml:space="preserve"> </w:t>
      </w:r>
      <w:bookmarkEnd w:id="12"/>
      <w:bookmarkEnd w:id="14"/>
      <w:r w:rsidRPr="00567256">
        <w:rPr>
          <w:rFonts w:ascii="Times New Roman" w:eastAsia="Times New Roman" w:hAnsi="Times New Roman" w:cs="Times New Roman"/>
          <w:sz w:val="16"/>
          <w:szCs w:val="16"/>
          <w:lang w:eastAsia="ru-RU"/>
        </w:rPr>
        <w:t>24.</w:t>
      </w:r>
      <w:r w:rsidRPr="00567256">
        <w:rPr>
          <w:rFonts w:ascii="Times New Roman" w:eastAsia="Times New Roman" w:hAnsi="Times New Roman" w:cs="Times New Roman"/>
          <w:color w:val="22272F"/>
          <w:sz w:val="16"/>
          <w:szCs w:val="16"/>
          <w:shd w:val="clear" w:color="auto" w:fill="FFFFFF"/>
          <w:lang w:eastAsia="ru-RU"/>
        </w:rPr>
        <w:t xml:space="preserve"> </w:t>
      </w:r>
    </w:p>
    <w:p w14:paraId="7229622B"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6. </w:t>
      </w:r>
      <w:bookmarkStart w:id="15" w:name="_Hlk14700604"/>
      <w:bookmarkStart w:id="16" w:name="_Hlk9418778"/>
      <w:bookmarkStart w:id="17" w:name="_Hlk14084916"/>
      <w:r w:rsidRPr="00567256">
        <w:rPr>
          <w:rFonts w:ascii="Times New Roman" w:eastAsia="Times New Roman" w:hAnsi="Times New Roman" w:cs="Times New Roman"/>
          <w:sz w:val="16"/>
          <w:szCs w:val="16"/>
          <w:lang w:eastAsia="ru-RU"/>
        </w:rPr>
        <w:t xml:space="preserve">Провести собрания участников публичных слушаний по вопросу публичных слушаний в каждом населенном пункте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r w:rsidRPr="00567256">
        <w:rPr>
          <w:rFonts w:ascii="Times New Roman" w:eastAsia="Times New Roman" w:hAnsi="Times New Roman" w:cs="Times New Roman"/>
          <w:sz w:val="16"/>
          <w:szCs w:val="16"/>
          <w:lang w:eastAsia="ru-RU"/>
        </w:rPr>
        <w:t xml:space="preserve"> муниципального района Кинельский Самарской области: </w:t>
      </w:r>
    </w:p>
    <w:bookmarkEnd w:id="15"/>
    <w:bookmarkEnd w:id="16"/>
    <w:bookmarkEnd w:id="17"/>
    <w:p w14:paraId="38A7F5A5" w14:textId="3A85C385"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в поселке </w:t>
      </w:r>
      <w:proofErr w:type="gramStart"/>
      <w:r w:rsidRPr="00567256">
        <w:rPr>
          <w:rFonts w:ascii="Times New Roman" w:eastAsia="Times New Roman" w:hAnsi="Times New Roman" w:cs="Times New Roman"/>
          <w:sz w:val="16"/>
          <w:szCs w:val="16"/>
          <w:lang w:eastAsia="ru-RU"/>
        </w:rPr>
        <w:t>Комсомольский</w:t>
      </w:r>
      <w:proofErr w:type="gramEnd"/>
      <w:r w:rsidRPr="00567256">
        <w:rPr>
          <w:rFonts w:ascii="Times New Roman" w:eastAsia="Times New Roman" w:hAnsi="Times New Roman" w:cs="Times New Roman"/>
          <w:sz w:val="16"/>
          <w:szCs w:val="16"/>
          <w:lang w:eastAsia="ru-RU"/>
        </w:rPr>
        <w:t xml:space="preserve"> 15 июня 2021 года</w:t>
      </w:r>
      <w:r w:rsidRPr="00567256">
        <w:rPr>
          <w:rFonts w:ascii="Times New Roman" w:eastAsia="Times New Roman" w:hAnsi="Times New Roman" w:cs="Times New Roman"/>
          <w:i/>
          <w:sz w:val="16"/>
          <w:szCs w:val="16"/>
          <w:lang w:eastAsia="ru-RU"/>
        </w:rPr>
        <w:t xml:space="preserve"> </w:t>
      </w:r>
      <w:r w:rsidRPr="00567256">
        <w:rPr>
          <w:rFonts w:ascii="Times New Roman" w:eastAsia="Times New Roman" w:hAnsi="Times New Roman" w:cs="Times New Roman"/>
          <w:sz w:val="16"/>
          <w:szCs w:val="16"/>
          <w:lang w:eastAsia="ru-RU"/>
        </w:rPr>
        <w:t>в 16:00 по адресу: Самарская область, Кинельский район, поселок Комсомольский, ул. 50 лет Октября, д. 24;</w:t>
      </w:r>
    </w:p>
    <w:p w14:paraId="1E8795AF" w14:textId="01333B0A"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в селе Грачевка 16 июня 2021 года </w:t>
      </w:r>
      <w:bookmarkStart w:id="18" w:name="_Hlk5887516"/>
      <w:r w:rsidRPr="00567256">
        <w:rPr>
          <w:rFonts w:ascii="Times New Roman" w:eastAsia="Times New Roman" w:hAnsi="Times New Roman" w:cs="Times New Roman"/>
          <w:sz w:val="16"/>
          <w:szCs w:val="16"/>
          <w:lang w:eastAsia="ru-RU"/>
        </w:rPr>
        <w:t xml:space="preserve">в </w:t>
      </w:r>
      <w:bookmarkEnd w:id="18"/>
      <w:r w:rsidRPr="00567256">
        <w:rPr>
          <w:rFonts w:ascii="Times New Roman" w:eastAsia="Times New Roman" w:hAnsi="Times New Roman" w:cs="Times New Roman"/>
          <w:sz w:val="16"/>
          <w:szCs w:val="16"/>
          <w:lang w:eastAsia="ru-RU"/>
        </w:rPr>
        <w:t xml:space="preserve">17:00 по адресу: </w:t>
      </w:r>
      <w:bookmarkStart w:id="19" w:name="_Hlk11661306"/>
      <w:r w:rsidRPr="00567256">
        <w:rPr>
          <w:rFonts w:ascii="Times New Roman" w:eastAsia="Times New Roman" w:hAnsi="Times New Roman" w:cs="Times New Roman"/>
          <w:sz w:val="16"/>
          <w:szCs w:val="16"/>
          <w:lang w:eastAsia="ru-RU"/>
        </w:rPr>
        <w:t xml:space="preserve">Самарская область, Кинельский район, село Грачевка, ул. </w:t>
      </w:r>
      <w:bookmarkEnd w:id="19"/>
      <w:r w:rsidRPr="00567256">
        <w:rPr>
          <w:rFonts w:ascii="Times New Roman" w:eastAsia="Times New Roman" w:hAnsi="Times New Roman" w:cs="Times New Roman"/>
          <w:sz w:val="16"/>
          <w:szCs w:val="16"/>
          <w:lang w:eastAsia="ru-RU"/>
        </w:rPr>
        <w:t>Молодежная, д. 1;</w:t>
      </w:r>
    </w:p>
    <w:p w14:paraId="52860CC6" w14:textId="6FD7D1BB"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селе Павловка 17 июня 2021 года в 16:00 по адресу: Самарская область, Кинельский район, село Павловка, ул. Центральная, д. 77;</w:t>
      </w:r>
    </w:p>
    <w:p w14:paraId="7BA4FC97" w14:textId="4595D371"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селе Покровка 18 июня 2021 года в 16:00</w:t>
      </w:r>
      <w:r w:rsidRPr="00567256">
        <w:rPr>
          <w:rFonts w:ascii="Times New Roman" w:eastAsia="Times New Roman" w:hAnsi="Times New Roman" w:cs="Times New Roman"/>
          <w:i/>
          <w:sz w:val="16"/>
          <w:szCs w:val="16"/>
          <w:lang w:eastAsia="ru-RU"/>
        </w:rPr>
        <w:t xml:space="preserve"> </w:t>
      </w:r>
      <w:r w:rsidRPr="00567256">
        <w:rPr>
          <w:rFonts w:ascii="Times New Roman" w:eastAsia="Times New Roman" w:hAnsi="Times New Roman" w:cs="Times New Roman"/>
          <w:sz w:val="16"/>
          <w:szCs w:val="16"/>
          <w:lang w:eastAsia="ru-RU"/>
        </w:rPr>
        <w:t>по адресу: Самарская область, Кинельский район, село Покровка, ул. Центральная, д. 120;</w:t>
      </w:r>
    </w:p>
    <w:p w14:paraId="037B25F2" w14:textId="0CD5529B"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 железнодорожной станции Спиридоновка 21 июня 2021 года в 16:00</w:t>
      </w:r>
      <w:r w:rsidRPr="00567256">
        <w:rPr>
          <w:rFonts w:ascii="Times New Roman" w:eastAsia="Times New Roman" w:hAnsi="Times New Roman" w:cs="Times New Roman"/>
          <w:i/>
          <w:sz w:val="16"/>
          <w:szCs w:val="16"/>
          <w:lang w:eastAsia="ru-RU"/>
        </w:rPr>
        <w:t xml:space="preserve"> </w:t>
      </w:r>
      <w:r w:rsidRPr="00567256">
        <w:rPr>
          <w:rFonts w:ascii="Times New Roman" w:eastAsia="Times New Roman" w:hAnsi="Times New Roman" w:cs="Times New Roman"/>
          <w:sz w:val="16"/>
          <w:szCs w:val="16"/>
          <w:lang w:eastAsia="ru-RU"/>
        </w:rPr>
        <w:t>по адресу: Самарская область, Кинельский район, железнодорожная станция Спиридоновка, ул. Железнодорожная, д. 1;</w:t>
      </w:r>
    </w:p>
    <w:p w14:paraId="266B5669" w14:textId="0EAF0631"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поселке Тростянка 22 июня 2021 года</w:t>
      </w:r>
      <w:r w:rsidRPr="00567256">
        <w:rPr>
          <w:rFonts w:ascii="Times New Roman" w:eastAsia="Times New Roman" w:hAnsi="Times New Roman" w:cs="Times New Roman"/>
          <w:i/>
          <w:sz w:val="16"/>
          <w:szCs w:val="16"/>
          <w:lang w:eastAsia="ru-RU"/>
        </w:rPr>
        <w:t xml:space="preserve"> </w:t>
      </w:r>
      <w:r w:rsidRPr="00567256">
        <w:rPr>
          <w:rFonts w:ascii="Times New Roman" w:eastAsia="Times New Roman" w:hAnsi="Times New Roman" w:cs="Times New Roman"/>
          <w:sz w:val="16"/>
          <w:szCs w:val="16"/>
          <w:lang w:eastAsia="ru-RU"/>
        </w:rPr>
        <w:t>в 16:00 по адресу: Самарская область, Кинельский район, поселок Тростянка, ул. Садовая;</w:t>
      </w:r>
    </w:p>
    <w:p w14:paraId="7EDEB509" w14:textId="7ADE31F3"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 железнодорожной станции Тургеневка 23 июня 2021 года</w:t>
      </w:r>
      <w:r w:rsidRPr="00567256">
        <w:rPr>
          <w:rFonts w:ascii="Times New Roman" w:eastAsia="Times New Roman" w:hAnsi="Times New Roman" w:cs="Times New Roman"/>
          <w:i/>
          <w:sz w:val="16"/>
          <w:szCs w:val="16"/>
          <w:lang w:eastAsia="ru-RU"/>
        </w:rPr>
        <w:t xml:space="preserve"> </w:t>
      </w:r>
      <w:r w:rsidRPr="00567256">
        <w:rPr>
          <w:rFonts w:ascii="Times New Roman" w:eastAsia="Times New Roman" w:hAnsi="Times New Roman" w:cs="Times New Roman"/>
          <w:sz w:val="16"/>
          <w:szCs w:val="16"/>
          <w:lang w:eastAsia="ru-RU"/>
        </w:rPr>
        <w:t>в 16:00</w:t>
      </w:r>
      <w:r w:rsidRPr="00567256">
        <w:rPr>
          <w:rFonts w:ascii="Times New Roman" w:eastAsia="Times New Roman" w:hAnsi="Times New Roman" w:cs="Times New Roman"/>
          <w:i/>
          <w:sz w:val="16"/>
          <w:szCs w:val="16"/>
          <w:lang w:eastAsia="ru-RU"/>
        </w:rPr>
        <w:t xml:space="preserve"> </w:t>
      </w:r>
      <w:r w:rsidRPr="00567256">
        <w:rPr>
          <w:rFonts w:ascii="Times New Roman" w:eastAsia="Times New Roman" w:hAnsi="Times New Roman" w:cs="Times New Roman"/>
          <w:sz w:val="16"/>
          <w:szCs w:val="16"/>
          <w:lang w:eastAsia="ru-RU"/>
        </w:rPr>
        <w:t>по адресу: Самарская область, Кинельский район, железнодорожная станция Тургеневка, ул. Вокзальная, д. 1;</w:t>
      </w:r>
    </w:p>
    <w:p w14:paraId="40D411A1" w14:textId="64D1CB99"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селе Филипповка 23 июня 2021 года в 16:00 по адресу: Самарская область, Кинельский район, село Филипповка, ул. Озерная,  д. 7</w:t>
      </w:r>
    </w:p>
    <w:p w14:paraId="22B534F7"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ar-SA"/>
        </w:rPr>
        <w:t xml:space="preserve">7. Администрации сельского поселения </w:t>
      </w:r>
      <w:proofErr w:type="gramStart"/>
      <w:r w:rsidRPr="00567256">
        <w:rPr>
          <w:rFonts w:ascii="Times New Roman" w:eastAsia="Times New Roman" w:hAnsi="Times New Roman" w:cs="Times New Roman"/>
          <w:sz w:val="16"/>
          <w:szCs w:val="16"/>
          <w:lang w:eastAsia="ar-SA"/>
        </w:rPr>
        <w:t>Комсомольский</w:t>
      </w:r>
      <w:proofErr w:type="gramEnd"/>
      <w:r w:rsidRPr="00567256">
        <w:rPr>
          <w:rFonts w:ascii="Times New Roman" w:eastAsia="Times New Roman" w:hAnsi="Times New Roman" w:cs="Times New Roman"/>
          <w:sz w:val="16"/>
          <w:szCs w:val="16"/>
          <w:lang w:eastAsia="ar-SA"/>
        </w:rPr>
        <w:t xml:space="preserve"> </w:t>
      </w:r>
      <w:bookmarkStart w:id="20" w:name="_Hlk14701894"/>
      <w:r w:rsidRPr="00567256">
        <w:rPr>
          <w:rFonts w:ascii="Times New Roman" w:eastAsia="Times New Roman" w:hAnsi="Times New Roman" w:cs="Times New Roman"/>
          <w:sz w:val="16"/>
          <w:szCs w:val="16"/>
          <w:lang w:eastAsia="ru-RU"/>
        </w:rPr>
        <w:t xml:space="preserve">муниципального района Кинельский Самарской области </w:t>
      </w:r>
      <w:bookmarkEnd w:id="20"/>
      <w:r w:rsidRPr="00567256">
        <w:rPr>
          <w:rFonts w:ascii="Times New Roman" w:eastAsia="Times New Roman" w:hAnsi="Times New Roman" w:cs="Times New Roman"/>
          <w:sz w:val="16"/>
          <w:szCs w:val="16"/>
          <w:lang w:eastAsia="ru-RU"/>
        </w:rPr>
        <w:t xml:space="preserve">в целях доведения до населения информации о содержании </w:t>
      </w:r>
      <w:r w:rsidRPr="00567256">
        <w:rPr>
          <w:rFonts w:ascii="Times New Roman" w:eastAsia="Times New Roman" w:hAnsi="Times New Roman" w:cs="Times New Roman"/>
          <w:sz w:val="16"/>
          <w:szCs w:val="16"/>
          <w:lang w:eastAsia="ar-SA"/>
        </w:rPr>
        <w:t xml:space="preserve">проекта решения </w:t>
      </w:r>
      <w:r w:rsidRPr="00567256">
        <w:rPr>
          <w:rFonts w:ascii="Times New Roman" w:eastAsia="Times New Roman" w:hAnsi="Times New Roman" w:cs="Times New Roman"/>
          <w:sz w:val="16"/>
          <w:szCs w:val="16"/>
          <w:lang w:eastAsia="ru-RU"/>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567256">
        <w:rPr>
          <w:rFonts w:ascii="Times New Roman" w:eastAsia="Times New Roman" w:hAnsi="Times New Roman" w:cs="Times New Roman"/>
          <w:sz w:val="16"/>
          <w:szCs w:val="16"/>
          <w:lang w:eastAsia="ar-SA"/>
        </w:rPr>
        <w:t>проекту решения</w:t>
      </w:r>
      <w:r w:rsidRPr="00567256">
        <w:rPr>
          <w:rFonts w:ascii="Times New Roman" w:eastAsia="Times New Roman" w:hAnsi="Times New Roman" w:cs="Times New Roman"/>
          <w:sz w:val="16"/>
          <w:szCs w:val="16"/>
          <w:lang w:eastAsia="ru-RU"/>
        </w:rPr>
        <w:t>.</w:t>
      </w:r>
    </w:p>
    <w:p w14:paraId="1CBDBBA7"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 xml:space="preserve">Датой открытия экспозиции считается дата опубликования проекта решения и его размещения </w:t>
      </w:r>
      <w:bookmarkStart w:id="21" w:name="_Hlk20309729"/>
      <w:bookmarkStart w:id="22" w:name="_Hlk67578940"/>
      <w:r w:rsidRPr="00567256">
        <w:rPr>
          <w:rFonts w:ascii="Times New Roman" w:eastAsia="Times New Roman" w:hAnsi="Times New Roman" w:cs="Times New Roman"/>
          <w:sz w:val="16"/>
          <w:szCs w:val="16"/>
          <w:lang w:eastAsia="ru-RU"/>
        </w:rPr>
        <w:t xml:space="preserve">на официальном сайте </w:t>
      </w:r>
      <w:r w:rsidRPr="00567256">
        <w:rPr>
          <w:rFonts w:ascii="Times New Roman" w:eastAsia="Times New Roman" w:hAnsi="Times New Roman" w:cs="Times New Roman"/>
          <w:sz w:val="16"/>
          <w:szCs w:val="16"/>
          <w:lang w:eastAsia="ru-RU"/>
        </w:rPr>
        <w:lastRenderedPageBreak/>
        <w:t xml:space="preserve">Администрации муниципального района Кинельский Самарской области в информационно-телекоммуникационной сети «Интернет» </w:t>
      </w:r>
      <w:bookmarkEnd w:id="21"/>
      <w:bookmarkEnd w:id="22"/>
      <w:r w:rsidRPr="00567256">
        <w:rPr>
          <w:rFonts w:ascii="Times New Roman" w:eastAsia="Times New Roman" w:hAnsi="Times New Roman" w:cs="Times New Roman"/>
          <w:sz w:val="16"/>
          <w:szCs w:val="16"/>
          <w:lang w:eastAsia="ru-RU"/>
        </w:rPr>
        <w:t xml:space="preserve">в разделе </w:t>
      </w:r>
      <w:bookmarkStart w:id="23" w:name="_Hlk15472517"/>
      <w:r w:rsidRPr="00567256">
        <w:rPr>
          <w:rFonts w:ascii="Times New Roman" w:eastAsia="Times New Roman" w:hAnsi="Times New Roman" w:cs="Times New Roman"/>
          <w:sz w:val="16"/>
          <w:szCs w:val="16"/>
          <w:lang w:eastAsia="ru-RU"/>
        </w:rPr>
        <w:t xml:space="preserve">«Градостроительство» подраздел «Правила благоустройства территории» по адресу: </w:t>
      </w:r>
      <w:bookmarkEnd w:id="23"/>
      <w:r w:rsidRPr="00872301">
        <w:rPr>
          <w:rFonts w:ascii="Times New Roman" w:eastAsia="Times New Roman" w:hAnsi="Times New Roman" w:cs="Times New Roman"/>
          <w:sz w:val="16"/>
          <w:szCs w:val="16"/>
          <w:lang w:eastAsia="ru-RU"/>
        </w:rPr>
        <w:fldChar w:fldCharType="begin"/>
      </w:r>
      <w:r w:rsidRPr="00872301">
        <w:rPr>
          <w:rFonts w:ascii="Times New Roman" w:eastAsia="Times New Roman" w:hAnsi="Times New Roman" w:cs="Times New Roman"/>
          <w:sz w:val="16"/>
          <w:szCs w:val="16"/>
          <w:lang w:eastAsia="ru-RU"/>
        </w:rPr>
        <w:instrText xml:space="preserve"> HYPERLINK "http://www.kinel.ru/dokumentatsija-po-planirovke-territorii/pravila-blagoustrojjstva-territorijj/" </w:instrText>
      </w:r>
      <w:r w:rsidRPr="00872301">
        <w:rPr>
          <w:rFonts w:ascii="Times New Roman" w:eastAsia="Times New Roman" w:hAnsi="Times New Roman" w:cs="Times New Roman"/>
          <w:sz w:val="16"/>
          <w:szCs w:val="16"/>
          <w:lang w:eastAsia="ru-RU"/>
        </w:rPr>
        <w:fldChar w:fldCharType="separate"/>
      </w:r>
      <w:r w:rsidRPr="00872301">
        <w:rPr>
          <w:rFonts w:ascii="Times New Roman" w:eastAsia="Times New Roman" w:hAnsi="Times New Roman" w:cs="Times New Roman"/>
          <w:sz w:val="16"/>
          <w:szCs w:val="16"/>
          <w:lang w:eastAsia="ru-RU"/>
        </w:rPr>
        <w:t>http://www.kinel.ru/dokumentatsija-po-planirovke-territorii/pravila-blagoustrojjstva-territorijj/</w:t>
      </w:r>
      <w:r w:rsidRPr="00872301">
        <w:rPr>
          <w:rFonts w:ascii="Times New Roman" w:eastAsia="Times New Roman" w:hAnsi="Times New Roman" w:cs="Times New Roman"/>
          <w:sz w:val="16"/>
          <w:szCs w:val="16"/>
          <w:lang w:eastAsia="ru-RU"/>
        </w:rPr>
        <w:fldChar w:fldCharType="end"/>
      </w:r>
      <w:r w:rsidRPr="00872301">
        <w:rPr>
          <w:rFonts w:ascii="Times New Roman" w:eastAsia="Times New Roman" w:hAnsi="Times New Roman" w:cs="Times New Roman"/>
          <w:sz w:val="16"/>
          <w:szCs w:val="16"/>
          <w:lang w:eastAsia="ru-RU"/>
        </w:rPr>
        <w:t xml:space="preserve"> в порядке, установленном пунктом 1 части 8 статьи 5.1 Градостроительного кодекса Российской Федерации. </w:t>
      </w:r>
      <w:proofErr w:type="gramEnd"/>
    </w:p>
    <w:p w14:paraId="35D4B9EE"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Экспозиция проводится в срок до даты окончания публичных слушаний. </w:t>
      </w:r>
      <w:bookmarkStart w:id="24" w:name="_Hlk14090147"/>
      <w:r w:rsidRPr="00872301">
        <w:rPr>
          <w:rFonts w:ascii="Times New Roman" w:eastAsia="Times New Roman" w:hAnsi="Times New Roman" w:cs="Times New Roman"/>
          <w:sz w:val="16"/>
          <w:szCs w:val="16"/>
          <w:lang w:eastAsia="ru-RU"/>
        </w:rPr>
        <w:t xml:space="preserve">Посещение экспозиции возможно в рабочие дни </w:t>
      </w:r>
      <w:bookmarkEnd w:id="24"/>
      <w:r w:rsidRPr="00872301">
        <w:rPr>
          <w:rFonts w:ascii="Times New Roman" w:eastAsia="Times New Roman" w:hAnsi="Times New Roman" w:cs="Times New Roman"/>
          <w:sz w:val="16"/>
          <w:szCs w:val="16"/>
          <w:lang w:eastAsia="ru-RU"/>
        </w:rPr>
        <w:t>с 10.00 до 16.00.</w:t>
      </w:r>
    </w:p>
    <w:p w14:paraId="3CEDA525"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ar-SA"/>
        </w:rPr>
      </w:pPr>
      <w:bookmarkStart w:id="25" w:name="_Hlk14090524"/>
      <w:r w:rsidRPr="00872301">
        <w:rPr>
          <w:rFonts w:ascii="Times New Roman" w:eastAsia="Times New Roman" w:hAnsi="Times New Roman" w:cs="Times New Roman"/>
          <w:sz w:val="16"/>
          <w:szCs w:val="16"/>
          <w:lang w:eastAsia="ru-RU"/>
        </w:rPr>
        <w:t xml:space="preserve">Информационные материалы к </w:t>
      </w:r>
      <w:r w:rsidRPr="00872301">
        <w:rPr>
          <w:rFonts w:ascii="Times New Roman" w:eastAsia="Times New Roman" w:hAnsi="Times New Roman" w:cs="Times New Roman"/>
          <w:sz w:val="16"/>
          <w:szCs w:val="16"/>
          <w:lang w:eastAsia="ar-SA"/>
        </w:rPr>
        <w:t xml:space="preserve">проекту решения </w:t>
      </w:r>
      <w:r w:rsidRPr="00872301">
        <w:rPr>
          <w:rFonts w:ascii="Times New Roman" w:eastAsia="Times New Roman" w:hAnsi="Times New Roman" w:cs="Times New Roman"/>
          <w:sz w:val="16"/>
          <w:szCs w:val="16"/>
          <w:lang w:eastAsia="ru-RU"/>
        </w:rPr>
        <w:t>отсутствуют.</w:t>
      </w:r>
    </w:p>
    <w:bookmarkEnd w:id="25"/>
    <w:p w14:paraId="03E55370"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8. Прием замечаний и предложений от жителей поселения и иных заинтересованных лиц по </w:t>
      </w:r>
      <w:r w:rsidRPr="00872301">
        <w:rPr>
          <w:rFonts w:ascii="Times New Roman" w:eastAsia="Times New Roman" w:hAnsi="Times New Roman" w:cs="Times New Roman"/>
          <w:sz w:val="16"/>
          <w:szCs w:val="16"/>
          <w:lang w:eastAsia="ar-SA"/>
        </w:rPr>
        <w:t xml:space="preserve">проекту решения </w:t>
      </w:r>
      <w:r w:rsidRPr="00872301">
        <w:rPr>
          <w:rFonts w:ascii="Times New Roman" w:eastAsia="Times New Roman" w:hAnsi="Times New Roman" w:cs="Times New Roman"/>
          <w:sz w:val="16"/>
          <w:szCs w:val="16"/>
          <w:lang w:eastAsia="ru-RU"/>
        </w:rPr>
        <w:t xml:space="preserve">осуществляется </w:t>
      </w:r>
      <w:proofErr w:type="gramStart"/>
      <w:r w:rsidRPr="00872301">
        <w:rPr>
          <w:rFonts w:ascii="Times New Roman" w:eastAsia="Times New Roman" w:hAnsi="Times New Roman" w:cs="Times New Roman"/>
          <w:sz w:val="16"/>
          <w:szCs w:val="16"/>
          <w:lang w:eastAsia="ru-RU"/>
        </w:rPr>
        <w:t>с даты открытия</w:t>
      </w:r>
      <w:proofErr w:type="gramEnd"/>
      <w:r w:rsidRPr="00872301">
        <w:rPr>
          <w:rFonts w:ascii="Times New Roman" w:eastAsia="Times New Roman" w:hAnsi="Times New Roman" w:cs="Times New Roman"/>
          <w:sz w:val="16"/>
          <w:szCs w:val="16"/>
          <w:lang w:eastAsia="ru-RU"/>
        </w:rPr>
        <w:t xml:space="preserve"> экспозиции в соответствии с пунктом 7 настоящего постановления по адресу, указанному в пункте 5 настоящего постановления, в рабочие дни с 10 часов до 16 часов. Письменные замечания и предложения подлежат приобщению к протоколу публичных слушаний.</w:t>
      </w:r>
    </w:p>
    <w:p w14:paraId="0FBE9EBF"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9. Замечания и предложения могут быть внесены</w:t>
      </w:r>
      <w:r w:rsidRPr="00872301">
        <w:rPr>
          <w:rFonts w:ascii="Times New Roman" w:eastAsia="Calibri" w:hAnsi="Times New Roman" w:cs="Times New Roman"/>
          <w:sz w:val="16"/>
          <w:szCs w:val="16"/>
        </w:rPr>
        <w:t xml:space="preserve"> </w:t>
      </w:r>
      <w:r w:rsidRPr="00872301">
        <w:rPr>
          <w:rFonts w:ascii="Times New Roman" w:eastAsia="Times New Roman" w:hAnsi="Times New Roman" w:cs="Times New Roman"/>
          <w:sz w:val="16"/>
          <w:szCs w:val="16"/>
          <w:lang w:eastAsia="ru-RU"/>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14:paraId="1EDCBB90"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1) в письменной или устной форме в ходе проведения собраний участников публичных слушаний; </w:t>
      </w:r>
    </w:p>
    <w:p w14:paraId="1514434E"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2) в письменной форме в адрес организатора публичных слушаний; </w:t>
      </w:r>
    </w:p>
    <w:p w14:paraId="4566BF75"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3) посредством записи в книге (журнале) учета посетителей экспозиции проекта, подлежащего рассмотрению на публичных слушаниях.</w:t>
      </w:r>
    </w:p>
    <w:p w14:paraId="11CBC738"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bookmarkStart w:id="26" w:name="_Hlk16071278"/>
      <w:proofErr w:type="gramStart"/>
      <w:r w:rsidRPr="00872301">
        <w:rPr>
          <w:rFonts w:ascii="Times New Roman" w:eastAsia="Times New Roman" w:hAnsi="Times New Roman" w:cs="Times New Roman"/>
          <w:sz w:val="16"/>
          <w:szCs w:val="16"/>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51A66F68"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proofErr w:type="gramStart"/>
      <w:r w:rsidRPr="00872301">
        <w:rPr>
          <w:rFonts w:ascii="Times New Roman" w:eastAsia="Times New Roman" w:hAnsi="Times New Roman" w:cs="Times New Roman"/>
          <w:sz w:val="16"/>
          <w:szCs w:val="16"/>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72301">
        <w:rPr>
          <w:rFonts w:ascii="Times New Roman" w:eastAsia="Times New Roman" w:hAnsi="Times New Roman" w:cs="Times New Roman"/>
          <w:sz w:val="16"/>
          <w:szCs w:val="16"/>
          <w:lang w:eastAsia="ru-RU"/>
        </w:rPr>
        <w:t>, объекты капитального строительства, помещения, являющиеся частью указанных объектов капитального строительства.</w:t>
      </w:r>
      <w:bookmarkEnd w:id="26"/>
    </w:p>
    <w:p w14:paraId="790CCE3B"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Прием замечаний и предложений по проекту решения осуществляется с 11 июня 2021 года до </w:t>
      </w:r>
      <w:bookmarkStart w:id="27" w:name="_Hlk14273393"/>
      <w:r w:rsidRPr="00872301">
        <w:rPr>
          <w:rFonts w:ascii="Times New Roman" w:eastAsia="Times New Roman" w:hAnsi="Times New Roman" w:cs="Times New Roman"/>
          <w:sz w:val="16"/>
          <w:szCs w:val="16"/>
          <w:lang w:eastAsia="ru-RU"/>
        </w:rPr>
        <w:t>5 июля 2021 года</w:t>
      </w:r>
      <w:bookmarkEnd w:id="27"/>
      <w:r w:rsidRPr="00872301">
        <w:rPr>
          <w:rFonts w:ascii="Times New Roman" w:eastAsia="Times New Roman" w:hAnsi="Times New Roman" w:cs="Times New Roman"/>
          <w:sz w:val="16"/>
          <w:szCs w:val="16"/>
          <w:lang w:eastAsia="ru-RU"/>
        </w:rPr>
        <w:t xml:space="preserve"> включительно.</w:t>
      </w:r>
    </w:p>
    <w:p w14:paraId="7B50AB62" w14:textId="1ECFA88F"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10. Назначить лицом, уполномоченным председательствовать на собраниях участников публичных слушаний, </w:t>
      </w:r>
      <w:r w:rsidR="00872301">
        <w:rPr>
          <w:rFonts w:ascii="Times New Roman" w:eastAsia="Times New Roman" w:hAnsi="Times New Roman" w:cs="Times New Roman"/>
          <w:sz w:val="16"/>
          <w:szCs w:val="16"/>
          <w:lang w:eastAsia="ru-RU"/>
        </w:rPr>
        <w:t>Г</w:t>
      </w:r>
      <w:r w:rsidRPr="00872301">
        <w:rPr>
          <w:rFonts w:ascii="Times New Roman" w:eastAsia="Times New Roman" w:hAnsi="Times New Roman" w:cs="Times New Roman"/>
          <w:sz w:val="16"/>
          <w:szCs w:val="16"/>
          <w:lang w:eastAsia="ru-RU"/>
        </w:rPr>
        <w:t xml:space="preserve">лаву </w:t>
      </w:r>
      <w:r w:rsidR="00872301" w:rsidRPr="00872301">
        <w:rPr>
          <w:rFonts w:ascii="Times New Roman" w:eastAsia="Times New Roman" w:hAnsi="Times New Roman" w:cs="Times New Roman"/>
          <w:sz w:val="16"/>
          <w:szCs w:val="16"/>
          <w:lang w:eastAsia="ru-RU"/>
        </w:rPr>
        <w:lastRenderedPageBreak/>
        <w:t xml:space="preserve">сельского поселения </w:t>
      </w:r>
      <w:proofErr w:type="gramStart"/>
      <w:r w:rsidR="00872301" w:rsidRPr="00872301">
        <w:rPr>
          <w:rFonts w:ascii="Times New Roman" w:eastAsia="Times New Roman" w:hAnsi="Times New Roman" w:cs="Times New Roman"/>
          <w:sz w:val="16"/>
          <w:szCs w:val="16"/>
          <w:lang w:eastAsia="ru-RU"/>
        </w:rPr>
        <w:t>Комсомольский</w:t>
      </w:r>
      <w:proofErr w:type="gramEnd"/>
      <w:r w:rsidR="00872301" w:rsidRPr="00872301">
        <w:rPr>
          <w:rFonts w:ascii="Times New Roman" w:eastAsia="Times New Roman" w:hAnsi="Times New Roman" w:cs="Times New Roman"/>
          <w:sz w:val="16"/>
          <w:szCs w:val="16"/>
          <w:lang w:eastAsia="ru-RU"/>
        </w:rPr>
        <w:t xml:space="preserve"> муниципального района Кинельский Самарской области </w:t>
      </w:r>
      <w:r w:rsidRPr="00872301">
        <w:rPr>
          <w:rFonts w:ascii="Times New Roman" w:eastAsia="Times New Roman" w:hAnsi="Times New Roman" w:cs="Times New Roman"/>
          <w:sz w:val="16"/>
          <w:szCs w:val="16"/>
          <w:lang w:eastAsia="ru-RU"/>
        </w:rPr>
        <w:t>Деревяшкина Олега Анатольевича</w:t>
      </w:r>
      <w:r w:rsidRPr="00872301">
        <w:rPr>
          <w:rFonts w:ascii="Times New Roman" w:eastAsia="Times New Roman" w:hAnsi="Times New Roman" w:cs="Times New Roman"/>
          <w:i/>
          <w:sz w:val="16"/>
          <w:szCs w:val="16"/>
          <w:lang w:eastAsia="ru-RU"/>
        </w:rPr>
        <w:t>.</w:t>
      </w:r>
    </w:p>
    <w:p w14:paraId="60CBDBD7" w14:textId="7AA5879B"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заместителя </w:t>
      </w:r>
      <w:r w:rsidR="00872301">
        <w:rPr>
          <w:rFonts w:ascii="Times New Roman" w:eastAsia="Times New Roman" w:hAnsi="Times New Roman" w:cs="Times New Roman"/>
          <w:sz w:val="16"/>
          <w:szCs w:val="16"/>
          <w:lang w:eastAsia="ru-RU"/>
        </w:rPr>
        <w:t>Г</w:t>
      </w:r>
      <w:r w:rsidRPr="00872301">
        <w:rPr>
          <w:rFonts w:ascii="Times New Roman" w:eastAsia="Times New Roman" w:hAnsi="Times New Roman" w:cs="Times New Roman"/>
          <w:sz w:val="16"/>
          <w:szCs w:val="16"/>
          <w:lang w:eastAsia="ru-RU"/>
        </w:rPr>
        <w:t xml:space="preserve">лавы </w:t>
      </w:r>
      <w:r w:rsidR="00872301" w:rsidRPr="00872301">
        <w:rPr>
          <w:rFonts w:ascii="Times New Roman" w:eastAsia="Times New Roman" w:hAnsi="Times New Roman" w:cs="Times New Roman"/>
          <w:sz w:val="16"/>
          <w:szCs w:val="16"/>
          <w:lang w:eastAsia="ru-RU"/>
        </w:rPr>
        <w:t xml:space="preserve">сельского поселения </w:t>
      </w:r>
      <w:proofErr w:type="gramStart"/>
      <w:r w:rsidR="00872301" w:rsidRPr="00872301">
        <w:rPr>
          <w:rFonts w:ascii="Times New Roman" w:eastAsia="Times New Roman" w:hAnsi="Times New Roman" w:cs="Times New Roman"/>
          <w:sz w:val="16"/>
          <w:szCs w:val="16"/>
          <w:lang w:eastAsia="ru-RU"/>
        </w:rPr>
        <w:t>Комсомольский</w:t>
      </w:r>
      <w:proofErr w:type="gramEnd"/>
      <w:r w:rsidR="00872301" w:rsidRPr="00872301">
        <w:rPr>
          <w:rFonts w:ascii="Times New Roman" w:eastAsia="Times New Roman" w:hAnsi="Times New Roman" w:cs="Times New Roman"/>
          <w:sz w:val="16"/>
          <w:szCs w:val="16"/>
          <w:lang w:eastAsia="ru-RU"/>
        </w:rPr>
        <w:t xml:space="preserve"> муниципального района Кинельский Самарской области </w:t>
      </w:r>
      <w:r w:rsidRPr="00872301">
        <w:rPr>
          <w:rFonts w:ascii="Times New Roman" w:eastAsia="Times New Roman" w:hAnsi="Times New Roman" w:cs="Times New Roman"/>
          <w:sz w:val="16"/>
          <w:szCs w:val="16"/>
          <w:lang w:eastAsia="ru-RU"/>
        </w:rPr>
        <w:t>Мамонтову Ксению Михайловну</w:t>
      </w:r>
      <w:r w:rsidRPr="00872301">
        <w:rPr>
          <w:rFonts w:ascii="Times New Roman" w:eastAsia="Times New Roman" w:hAnsi="Times New Roman" w:cs="Times New Roman"/>
          <w:noProof/>
          <w:sz w:val="16"/>
          <w:szCs w:val="16"/>
          <w:lang w:eastAsia="ru-RU"/>
        </w:rPr>
        <w:t>.</w:t>
      </w:r>
    </w:p>
    <w:p w14:paraId="07BDB015"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ar-SA"/>
        </w:rPr>
      </w:pPr>
      <w:r w:rsidRPr="00872301">
        <w:rPr>
          <w:rFonts w:ascii="Times New Roman" w:eastAsia="Times New Roman" w:hAnsi="Times New Roman" w:cs="Times New Roman"/>
          <w:sz w:val="16"/>
          <w:szCs w:val="16"/>
          <w:lang w:eastAsia="ar-SA"/>
        </w:rPr>
        <w:t xml:space="preserve">12. Опубликовать настоящее постановление, прилагаемый к нему проект решения и оповещение о начале публичных слушаний в </w:t>
      </w:r>
      <w:bookmarkStart w:id="28" w:name="_Hlk5790921"/>
      <w:r w:rsidRPr="00872301">
        <w:rPr>
          <w:rFonts w:ascii="Times New Roman" w:eastAsia="Times New Roman" w:hAnsi="Times New Roman" w:cs="Times New Roman"/>
          <w:sz w:val="16"/>
          <w:szCs w:val="16"/>
          <w:lang w:eastAsia="ar-SA"/>
        </w:rPr>
        <w:t xml:space="preserve">газете </w:t>
      </w:r>
      <w:bookmarkStart w:id="29" w:name="_Hlk14086219"/>
      <w:r w:rsidRPr="00872301">
        <w:rPr>
          <w:rFonts w:ascii="Times New Roman" w:eastAsia="Times New Roman" w:hAnsi="Times New Roman" w:cs="Times New Roman"/>
          <w:sz w:val="16"/>
          <w:szCs w:val="16"/>
          <w:lang w:eastAsia="ar-SA"/>
        </w:rPr>
        <w:t>«</w:t>
      </w:r>
      <w:r w:rsidRPr="00872301">
        <w:rPr>
          <w:rFonts w:ascii="Times New Roman" w:eastAsia="Times New Roman" w:hAnsi="Times New Roman" w:cs="Times New Roman"/>
          <w:bCs/>
          <w:sz w:val="16"/>
          <w:szCs w:val="16"/>
          <w:lang w:eastAsia="ar-SA"/>
        </w:rPr>
        <w:t>Вестник сельского поселения Комсомольский</w:t>
      </w:r>
      <w:r w:rsidRPr="00872301">
        <w:rPr>
          <w:rFonts w:ascii="Times New Roman" w:eastAsia="Times New Roman" w:hAnsi="Times New Roman" w:cs="Times New Roman"/>
          <w:sz w:val="16"/>
          <w:szCs w:val="16"/>
          <w:lang w:eastAsia="ar-SA"/>
        </w:rPr>
        <w:t>»</w:t>
      </w:r>
      <w:bookmarkEnd w:id="28"/>
      <w:bookmarkEnd w:id="29"/>
      <w:r w:rsidRPr="00872301">
        <w:rPr>
          <w:rFonts w:ascii="Times New Roman" w:eastAsia="Times New Roman" w:hAnsi="Times New Roman" w:cs="Times New Roman"/>
          <w:sz w:val="16"/>
          <w:szCs w:val="16"/>
          <w:lang w:eastAsia="ar-SA"/>
        </w:rPr>
        <w:t xml:space="preserve"> </w:t>
      </w:r>
      <w:bookmarkStart w:id="30" w:name="_Hlk14087794"/>
      <w:r w:rsidRPr="00872301">
        <w:rPr>
          <w:rFonts w:ascii="Times New Roman" w:eastAsia="Times New Roman" w:hAnsi="Times New Roman" w:cs="Times New Roman"/>
          <w:sz w:val="16"/>
          <w:szCs w:val="16"/>
          <w:lang w:eastAsia="ar-SA"/>
        </w:rPr>
        <w:t xml:space="preserve">и разместить </w:t>
      </w:r>
      <w:bookmarkStart w:id="31" w:name="_Hlk70514754"/>
      <w:r w:rsidRPr="00872301">
        <w:rPr>
          <w:rFonts w:ascii="Times New Roman" w:eastAsia="Times New Roman" w:hAnsi="Times New Roman" w:cs="Times New Roman"/>
          <w:sz w:val="16"/>
          <w:szCs w:val="16"/>
          <w:lang w:eastAsia="ru-RU"/>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w:t>
      </w:r>
      <w:bookmarkEnd w:id="31"/>
      <w:r w:rsidRPr="00872301">
        <w:rPr>
          <w:rFonts w:ascii="Times New Roman" w:eastAsia="Times New Roman" w:hAnsi="Times New Roman" w:cs="Times New Roman"/>
          <w:sz w:val="16"/>
          <w:szCs w:val="16"/>
          <w:lang w:eastAsia="ru-RU"/>
        </w:rPr>
        <w:t xml:space="preserve">в разделе «Градостроительство» подраздел «Правила благоустройства территории» по адресу: </w:t>
      </w:r>
      <w:hyperlink r:id="rId10" w:history="1">
        <w:r w:rsidRPr="00872301">
          <w:rPr>
            <w:rFonts w:ascii="Times New Roman" w:eastAsia="Times New Roman" w:hAnsi="Times New Roman" w:cs="Times New Roman"/>
            <w:sz w:val="16"/>
            <w:szCs w:val="16"/>
            <w:lang w:eastAsia="ru-RU"/>
          </w:rPr>
          <w:t>http://www.kinel.ru/dokumentatsija-po-planirovke-territorii/pravila-blagoustrojjstva-territorijj/</w:t>
        </w:r>
      </w:hyperlink>
      <w:r w:rsidRPr="00872301">
        <w:rPr>
          <w:rFonts w:ascii="Times New Roman" w:eastAsia="Times New Roman" w:hAnsi="Times New Roman" w:cs="Times New Roman"/>
          <w:sz w:val="16"/>
          <w:szCs w:val="16"/>
          <w:lang w:eastAsia="ar-SA"/>
        </w:rPr>
        <w:t>.</w:t>
      </w:r>
    </w:p>
    <w:bookmarkEnd w:id="30"/>
    <w:p w14:paraId="1318DB77" w14:textId="77777777" w:rsidR="00567256" w:rsidRPr="00872301" w:rsidRDefault="00567256" w:rsidP="00567256">
      <w:pPr>
        <w:spacing w:after="0" w:line="240" w:lineRule="auto"/>
        <w:ind w:left="-142" w:right="70" w:firstLine="142"/>
        <w:contextualSpacing/>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ar-SA"/>
        </w:rPr>
        <w:t xml:space="preserve">13. Администрации сельского поселения </w:t>
      </w:r>
      <w:proofErr w:type="gramStart"/>
      <w:r w:rsidRPr="00872301">
        <w:rPr>
          <w:rFonts w:ascii="Times New Roman" w:eastAsia="Times New Roman" w:hAnsi="Times New Roman" w:cs="Times New Roman"/>
          <w:sz w:val="16"/>
          <w:szCs w:val="16"/>
          <w:lang w:eastAsia="ar-SA"/>
        </w:rPr>
        <w:t>Комсомольский</w:t>
      </w:r>
      <w:proofErr w:type="gramEnd"/>
      <w:r w:rsidRPr="00872301">
        <w:rPr>
          <w:rFonts w:ascii="Times New Roman" w:eastAsia="Times New Roman" w:hAnsi="Times New Roman" w:cs="Times New Roman"/>
          <w:sz w:val="16"/>
          <w:szCs w:val="16"/>
          <w:lang w:eastAsia="ar-SA"/>
        </w:rPr>
        <w:t xml:space="preserve"> </w:t>
      </w:r>
      <w:r w:rsidRPr="00872301">
        <w:rPr>
          <w:rFonts w:ascii="Times New Roman" w:eastAsia="Times New Roman" w:hAnsi="Times New Roman" w:cs="Times New Roman"/>
          <w:sz w:val="16"/>
          <w:szCs w:val="16"/>
          <w:lang w:eastAsia="ru-RU"/>
        </w:rPr>
        <w:t xml:space="preserve">муниципального района Кинельский Самарской области в целях заблаговременного ознакомления жителей поселения и иных заинтересованных лиц с </w:t>
      </w:r>
      <w:r w:rsidRPr="00872301">
        <w:rPr>
          <w:rFonts w:ascii="Times New Roman" w:eastAsia="Times New Roman" w:hAnsi="Times New Roman" w:cs="Times New Roman"/>
          <w:sz w:val="16"/>
          <w:szCs w:val="16"/>
          <w:lang w:eastAsia="ar-SA"/>
        </w:rPr>
        <w:t xml:space="preserve">проектом решения </w:t>
      </w:r>
      <w:r w:rsidRPr="00872301">
        <w:rPr>
          <w:rFonts w:ascii="Times New Roman" w:eastAsia="Times New Roman" w:hAnsi="Times New Roman" w:cs="Times New Roman"/>
          <w:sz w:val="16"/>
          <w:szCs w:val="16"/>
          <w:lang w:eastAsia="ru-RU"/>
        </w:rPr>
        <w:t>обеспечить:</w:t>
      </w:r>
    </w:p>
    <w:p w14:paraId="3BA822CC"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официальное опубликование настоящего постановления, проекта решения и оповещения о начале публичных слушаний</w:t>
      </w:r>
      <w:r w:rsidRPr="00872301">
        <w:rPr>
          <w:rFonts w:ascii="Times New Roman" w:eastAsia="Times New Roman" w:hAnsi="Times New Roman" w:cs="Times New Roman"/>
          <w:sz w:val="16"/>
          <w:szCs w:val="16"/>
          <w:lang w:eastAsia="ar-SA"/>
        </w:rPr>
        <w:t xml:space="preserve"> </w:t>
      </w:r>
      <w:bookmarkStart w:id="32" w:name="_Hlk14090064"/>
      <w:r w:rsidRPr="00872301">
        <w:rPr>
          <w:rFonts w:ascii="Times New Roman" w:eastAsia="Times New Roman" w:hAnsi="Times New Roman" w:cs="Times New Roman"/>
          <w:sz w:val="16"/>
          <w:szCs w:val="16"/>
          <w:lang w:eastAsia="ru-RU"/>
        </w:rPr>
        <w:t>в газете «</w:t>
      </w:r>
      <w:r w:rsidRPr="00872301">
        <w:rPr>
          <w:rFonts w:ascii="Times New Roman" w:eastAsia="Times New Roman" w:hAnsi="Times New Roman" w:cs="Times New Roman"/>
          <w:bCs/>
          <w:sz w:val="16"/>
          <w:szCs w:val="16"/>
          <w:lang w:eastAsia="ru-RU"/>
        </w:rPr>
        <w:t>Вестник сельского поселения Комсомольский</w:t>
      </w:r>
      <w:r w:rsidRPr="00872301">
        <w:rPr>
          <w:rFonts w:ascii="Times New Roman" w:eastAsia="Times New Roman" w:hAnsi="Times New Roman" w:cs="Times New Roman"/>
          <w:sz w:val="16"/>
          <w:szCs w:val="16"/>
          <w:lang w:eastAsia="ru-RU"/>
        </w:rPr>
        <w:t>»</w:t>
      </w:r>
      <w:bookmarkEnd w:id="32"/>
      <w:r w:rsidRPr="00872301">
        <w:rPr>
          <w:rFonts w:ascii="Times New Roman" w:eastAsia="Times New Roman" w:hAnsi="Times New Roman" w:cs="Times New Roman"/>
          <w:sz w:val="16"/>
          <w:szCs w:val="16"/>
          <w:lang w:eastAsia="ru-RU"/>
        </w:rPr>
        <w:t xml:space="preserve"> 8 июня 2021 года</w:t>
      </w:r>
      <w:r w:rsidRPr="00872301">
        <w:rPr>
          <w:rFonts w:ascii="Times New Roman" w:eastAsia="Times New Roman" w:hAnsi="Times New Roman" w:cs="Times New Roman"/>
          <w:sz w:val="16"/>
          <w:szCs w:val="16"/>
          <w:lang w:eastAsia="ar-SA"/>
        </w:rPr>
        <w:t>;</w:t>
      </w:r>
    </w:p>
    <w:p w14:paraId="3C4BB949" w14:textId="77777777" w:rsidR="00567256" w:rsidRPr="00872301"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872301">
        <w:rPr>
          <w:rFonts w:ascii="Times New Roman" w:eastAsia="Times New Roman" w:hAnsi="Times New Roman" w:cs="Times New Roman"/>
          <w:sz w:val="16"/>
          <w:szCs w:val="16"/>
          <w:lang w:eastAsia="ru-RU"/>
        </w:rPr>
        <w:t xml:space="preserve">размещение </w:t>
      </w:r>
      <w:r w:rsidRPr="00872301">
        <w:rPr>
          <w:rFonts w:ascii="Times New Roman" w:eastAsia="Times New Roman" w:hAnsi="Times New Roman" w:cs="Times New Roman"/>
          <w:sz w:val="16"/>
          <w:szCs w:val="16"/>
          <w:lang w:eastAsia="ar-SA"/>
        </w:rPr>
        <w:t xml:space="preserve">проекта решения </w:t>
      </w:r>
      <w:r w:rsidRPr="00872301">
        <w:rPr>
          <w:rFonts w:ascii="Times New Roman" w:eastAsia="Times New Roman" w:hAnsi="Times New Roman" w:cs="Times New Roman"/>
          <w:sz w:val="16"/>
          <w:szCs w:val="16"/>
          <w:lang w:eastAsia="ru-RU"/>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в разделе «Градостроительство» подраздел «Правила благоустройства территории» по адресу: </w:t>
      </w:r>
      <w:hyperlink r:id="rId11" w:history="1">
        <w:r w:rsidRPr="00872301">
          <w:rPr>
            <w:rFonts w:ascii="Times New Roman" w:eastAsia="Times New Roman" w:hAnsi="Times New Roman" w:cs="Times New Roman"/>
            <w:sz w:val="16"/>
            <w:szCs w:val="16"/>
            <w:lang w:eastAsia="ru-RU"/>
          </w:rPr>
          <w:t>http://www.kinel.ru/dokumentatsija-po-planirovke-territorii/pravila-blagoustrojjstva-territorijj/</w:t>
        </w:r>
      </w:hyperlink>
      <w:r w:rsidRPr="00872301">
        <w:rPr>
          <w:rFonts w:ascii="Times New Roman" w:eastAsia="Times New Roman" w:hAnsi="Times New Roman" w:cs="Times New Roman"/>
          <w:sz w:val="16"/>
          <w:szCs w:val="16"/>
          <w:lang w:eastAsia="ar-SA"/>
        </w:rPr>
        <w:t xml:space="preserve"> 11 июня 2021 года;</w:t>
      </w:r>
    </w:p>
    <w:p w14:paraId="401002CE"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беспрепятственный доступ к ознакомлению с </w:t>
      </w:r>
      <w:r w:rsidRPr="00567256">
        <w:rPr>
          <w:rFonts w:ascii="Times New Roman" w:eastAsia="Times New Roman" w:hAnsi="Times New Roman" w:cs="Times New Roman"/>
          <w:sz w:val="16"/>
          <w:szCs w:val="16"/>
          <w:lang w:eastAsia="ar-SA"/>
        </w:rPr>
        <w:t xml:space="preserve">проектом решения </w:t>
      </w:r>
      <w:r w:rsidRPr="00567256">
        <w:rPr>
          <w:rFonts w:ascii="Times New Roman" w:eastAsia="Times New Roman" w:hAnsi="Times New Roman" w:cs="Times New Roman"/>
          <w:sz w:val="16"/>
          <w:szCs w:val="16"/>
          <w:lang w:eastAsia="ru-RU"/>
        </w:rPr>
        <w:t xml:space="preserve">в здании Администрации </w:t>
      </w:r>
      <w:bookmarkStart w:id="33" w:name="_Hlk74038614"/>
      <w:r w:rsidRPr="00567256">
        <w:rPr>
          <w:rFonts w:ascii="Times New Roman" w:eastAsia="Times New Roman" w:hAnsi="Times New Roman" w:cs="Times New Roman"/>
          <w:sz w:val="16"/>
          <w:szCs w:val="16"/>
          <w:lang w:eastAsia="ru-RU"/>
        </w:rPr>
        <w:t>сельского поселения Комсомольский муниципального района Кинельский Самарской области</w:t>
      </w:r>
      <w:bookmarkEnd w:id="33"/>
      <w:r w:rsidRPr="00567256">
        <w:rPr>
          <w:rFonts w:ascii="Times New Roman" w:eastAsia="Times New Roman" w:hAnsi="Times New Roman" w:cs="Times New Roman"/>
          <w:sz w:val="16"/>
          <w:szCs w:val="16"/>
          <w:lang w:eastAsia="ru-RU"/>
        </w:rPr>
        <w:t xml:space="preserve"> (в соответствии с режимом работы Администрации сельского поселения Комсомольский муниципального района Кинельский Самарской области).</w:t>
      </w:r>
    </w:p>
    <w:p w14:paraId="41487825" w14:textId="77777777" w:rsidR="00567256" w:rsidRPr="00567256" w:rsidRDefault="00567256" w:rsidP="00567256">
      <w:pPr>
        <w:spacing w:after="0" w:line="240" w:lineRule="auto"/>
        <w:ind w:left="-142" w:right="70" w:firstLine="142"/>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14. В случае</w:t>
      </w:r>
      <w:proofErr w:type="gramStart"/>
      <w:r w:rsidRPr="00567256">
        <w:rPr>
          <w:rFonts w:ascii="Times New Roman" w:eastAsia="Times New Roman" w:hAnsi="Times New Roman" w:cs="Times New Roman"/>
          <w:sz w:val="16"/>
          <w:szCs w:val="16"/>
          <w:lang w:eastAsia="ru-RU"/>
        </w:rPr>
        <w:t>,</w:t>
      </w:r>
      <w:proofErr w:type="gramEnd"/>
      <w:r w:rsidRPr="00567256">
        <w:rPr>
          <w:rFonts w:ascii="Times New Roman" w:eastAsia="Times New Roman" w:hAnsi="Times New Roman" w:cs="Times New Roman"/>
          <w:sz w:val="16"/>
          <w:szCs w:val="16"/>
          <w:lang w:eastAsia="ru-RU"/>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1435FF15" w14:textId="77777777" w:rsidR="00567256" w:rsidRPr="00567256" w:rsidRDefault="00567256" w:rsidP="00567256">
      <w:pPr>
        <w:spacing w:after="0" w:line="240" w:lineRule="auto"/>
        <w:ind w:left="-142" w:right="70" w:firstLine="142"/>
        <w:rPr>
          <w:rFonts w:ascii="Times New Roman" w:eastAsia="Times New Roman" w:hAnsi="Times New Roman" w:cs="Times New Roman"/>
          <w:sz w:val="16"/>
          <w:szCs w:val="16"/>
          <w:lang w:eastAsia="ru-RU"/>
        </w:rPr>
      </w:pPr>
    </w:p>
    <w:p w14:paraId="768781B9" w14:textId="77777777" w:rsidR="00567256" w:rsidRPr="00567256" w:rsidRDefault="00567256" w:rsidP="00567256">
      <w:pPr>
        <w:spacing w:after="0" w:line="240" w:lineRule="auto"/>
        <w:ind w:left="-142" w:right="70" w:firstLine="142"/>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w:t>
      </w:r>
    </w:p>
    <w:p w14:paraId="47887FC8" w14:textId="77777777" w:rsidR="00567256" w:rsidRPr="00567256" w:rsidRDefault="00567256" w:rsidP="00567256">
      <w:pPr>
        <w:spacing w:after="0" w:line="240" w:lineRule="auto"/>
        <w:ind w:left="-142" w:right="70" w:firstLine="142"/>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сельского поселения </w:t>
      </w:r>
      <w:proofErr w:type="gramStart"/>
      <w:r w:rsidRPr="00567256">
        <w:rPr>
          <w:rFonts w:ascii="Times New Roman" w:eastAsia="Times New Roman" w:hAnsi="Times New Roman" w:cs="Times New Roman"/>
          <w:b/>
          <w:sz w:val="16"/>
          <w:szCs w:val="16"/>
          <w:lang w:eastAsia="ru-RU"/>
        </w:rPr>
        <w:t>Комсомольский</w:t>
      </w:r>
      <w:proofErr w:type="gramEnd"/>
    </w:p>
    <w:p w14:paraId="5A9AF2F2" w14:textId="77777777" w:rsidR="00567256" w:rsidRPr="00567256" w:rsidRDefault="00567256" w:rsidP="00567256">
      <w:pPr>
        <w:spacing w:after="0" w:line="240" w:lineRule="auto"/>
        <w:ind w:left="-142" w:right="70" w:firstLine="142"/>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муниципального района Кинельский</w:t>
      </w:r>
    </w:p>
    <w:p w14:paraId="05671F36" w14:textId="77777777" w:rsidR="00567256" w:rsidRPr="00567256" w:rsidRDefault="00567256" w:rsidP="00567256">
      <w:pPr>
        <w:spacing w:after="0" w:line="240" w:lineRule="auto"/>
        <w:ind w:left="-142" w:right="70" w:firstLine="142"/>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Самарской области        </w:t>
      </w:r>
      <w:r>
        <w:rPr>
          <w:rFonts w:ascii="Times New Roman" w:eastAsia="Times New Roman" w:hAnsi="Times New Roman" w:cs="Times New Roman"/>
          <w:b/>
          <w:sz w:val="16"/>
          <w:szCs w:val="16"/>
          <w:lang w:eastAsia="ru-RU"/>
        </w:rPr>
        <w:t xml:space="preserve">                       </w:t>
      </w:r>
      <w:r w:rsidRPr="00567256">
        <w:rPr>
          <w:rFonts w:ascii="Times New Roman" w:eastAsia="Times New Roman" w:hAnsi="Times New Roman" w:cs="Times New Roman"/>
          <w:b/>
          <w:sz w:val="16"/>
          <w:szCs w:val="16"/>
          <w:lang w:eastAsia="ru-RU"/>
        </w:rPr>
        <w:t>О.А. Деревяшкин</w:t>
      </w:r>
    </w:p>
    <w:p w14:paraId="6025004E" w14:textId="77777777" w:rsidR="004F464C" w:rsidRPr="00567256" w:rsidRDefault="004F464C" w:rsidP="00567256">
      <w:pPr>
        <w:widowControl w:val="0"/>
        <w:suppressAutoHyphens/>
        <w:spacing w:after="0" w:line="240" w:lineRule="auto"/>
        <w:ind w:left="-142" w:right="70" w:firstLine="142"/>
        <w:jc w:val="both"/>
        <w:rPr>
          <w:rFonts w:ascii="Times New Roman" w:eastAsia="Lucida Sans Unicode" w:hAnsi="Times New Roman" w:cs="Times New Roman"/>
          <w:b/>
          <w:sz w:val="16"/>
          <w:szCs w:val="16"/>
          <w:lang w:eastAsia="ru-RU"/>
        </w:rPr>
        <w:sectPr w:rsidR="004F464C" w:rsidRPr="00567256" w:rsidSect="00567256">
          <w:headerReference w:type="default" r:id="rId12"/>
          <w:type w:val="continuous"/>
          <w:pgSz w:w="11906" w:h="16838"/>
          <w:pgMar w:top="1134" w:right="991" w:bottom="1134" w:left="1560" w:header="720" w:footer="709" w:gutter="0"/>
          <w:cols w:num="2" w:space="720"/>
          <w:docGrid w:linePitch="360"/>
        </w:sectPr>
      </w:pPr>
    </w:p>
    <w:p w14:paraId="06899831" w14:textId="77777777" w:rsidR="006403ED" w:rsidRPr="00567256" w:rsidRDefault="006403ED" w:rsidP="00567256">
      <w:pPr>
        <w:widowControl w:val="0"/>
        <w:suppressAutoHyphens/>
        <w:spacing w:after="0" w:line="240" w:lineRule="auto"/>
        <w:ind w:left="-142" w:right="70" w:firstLine="142"/>
        <w:jc w:val="both"/>
        <w:rPr>
          <w:rFonts w:ascii="Times New Roman" w:eastAsia="Lucida Sans Unicode" w:hAnsi="Times New Roman" w:cs="Times New Roman"/>
          <w:kern w:val="1"/>
          <w:sz w:val="16"/>
          <w:szCs w:val="16"/>
          <w:lang w:eastAsia="hi-IN" w:bidi="hi-IN"/>
        </w:rPr>
      </w:pPr>
    </w:p>
    <w:p w14:paraId="67A039D5" w14:textId="77777777" w:rsidR="00567256" w:rsidRDefault="00567256" w:rsidP="00567256">
      <w:pPr>
        <w:tabs>
          <w:tab w:val="left" w:pos="9355"/>
          <w:tab w:val="left" w:pos="9639"/>
        </w:tabs>
        <w:spacing w:after="0" w:line="240" w:lineRule="auto"/>
        <w:ind w:right="34"/>
        <w:jc w:val="center"/>
        <w:rPr>
          <w:rFonts w:ascii="Times New Roman" w:eastAsia="Times New Roman" w:hAnsi="Times New Roman" w:cs="Times New Roman"/>
          <w:b/>
          <w:i/>
          <w:color w:val="000000" w:themeColor="text1"/>
          <w:sz w:val="14"/>
          <w:szCs w:val="14"/>
          <w:lang w:eastAsia="ru-RU"/>
        </w:rPr>
        <w:sectPr w:rsidR="00567256" w:rsidSect="00567256">
          <w:footerReference w:type="even" r:id="rId13"/>
          <w:footerReference w:type="default" r:id="rId14"/>
          <w:footerReference w:type="first" r:id="rId15"/>
          <w:type w:val="continuous"/>
          <w:pgSz w:w="11906" w:h="16838"/>
          <w:pgMar w:top="1134" w:right="850" w:bottom="1134" w:left="1701" w:header="708" w:footer="708" w:gutter="0"/>
          <w:cols w:num="2" w:space="708"/>
          <w:docGrid w:linePitch="360"/>
        </w:sectPr>
      </w:pPr>
    </w:p>
    <w:p w14:paraId="08D79CC3" w14:textId="77777777" w:rsidR="006403ED" w:rsidRPr="006403ED" w:rsidRDefault="006403ED" w:rsidP="006403ED">
      <w:pPr>
        <w:widowControl w:val="0"/>
        <w:suppressAutoHyphens/>
        <w:spacing w:after="0" w:line="240" w:lineRule="auto"/>
        <w:jc w:val="both"/>
        <w:rPr>
          <w:rFonts w:ascii="Times New Roman" w:eastAsia="Lucida Sans Unicode" w:hAnsi="Times New Roman" w:cs="Tahoma"/>
          <w:kern w:val="1"/>
          <w:sz w:val="28"/>
          <w:szCs w:val="28"/>
          <w:lang w:eastAsia="hi-IN" w:bidi="hi-IN"/>
        </w:rPr>
      </w:pPr>
    </w:p>
    <w:p w14:paraId="52A5AC65" w14:textId="77777777" w:rsidR="00567256" w:rsidRDefault="00567256" w:rsidP="00567256">
      <w:pPr>
        <w:autoSpaceDE w:val="0"/>
        <w:autoSpaceDN w:val="0"/>
        <w:adjustRightInd w:val="0"/>
        <w:spacing w:after="0" w:line="240" w:lineRule="auto"/>
        <w:jc w:val="center"/>
        <w:rPr>
          <w:rFonts w:ascii="Times New Roman" w:eastAsia="Times New Roman" w:hAnsi="Times New Roman" w:cs="Times New Roman"/>
          <w:bCs/>
          <w:sz w:val="16"/>
          <w:szCs w:val="16"/>
        </w:rPr>
        <w:sectPr w:rsidR="00567256" w:rsidSect="006403ED">
          <w:type w:val="continuous"/>
          <w:pgSz w:w="11906" w:h="16838"/>
          <w:pgMar w:top="1134" w:right="850" w:bottom="1134" w:left="1701" w:header="708" w:footer="708" w:gutter="0"/>
          <w:cols w:space="708"/>
          <w:docGrid w:linePitch="360"/>
        </w:sectPr>
      </w:pPr>
      <w:bookmarkStart w:id="34" w:name="_Hlk47709048"/>
    </w:p>
    <w:p w14:paraId="38D38A70"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lastRenderedPageBreak/>
        <w:t xml:space="preserve">Приложение </w:t>
      </w:r>
    </w:p>
    <w:p w14:paraId="2672CC2C"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к постановлению Главы</w:t>
      </w:r>
    </w:p>
    <w:p w14:paraId="1D0F7387"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 xml:space="preserve">сельского поселения </w:t>
      </w:r>
      <w:proofErr w:type="gramStart"/>
      <w:r w:rsidRPr="00567256">
        <w:rPr>
          <w:rFonts w:ascii="Times New Roman" w:eastAsia="Times New Roman" w:hAnsi="Times New Roman" w:cs="Times New Roman"/>
          <w:bCs/>
          <w:sz w:val="16"/>
          <w:szCs w:val="16"/>
        </w:rPr>
        <w:t>Комсомольский</w:t>
      </w:r>
      <w:proofErr w:type="gramEnd"/>
      <w:r w:rsidRPr="00567256">
        <w:rPr>
          <w:rFonts w:ascii="Times New Roman" w:eastAsia="Times New Roman" w:hAnsi="Times New Roman" w:cs="Times New Roman"/>
          <w:bCs/>
          <w:sz w:val="16"/>
          <w:szCs w:val="16"/>
        </w:rPr>
        <w:t xml:space="preserve"> </w:t>
      </w:r>
      <w:r w:rsidRPr="00567256">
        <w:rPr>
          <w:rFonts w:ascii="Times New Roman" w:eastAsia="Times New Roman" w:hAnsi="Times New Roman" w:cs="Times New Roman"/>
          <w:bCs/>
          <w:sz w:val="16"/>
          <w:szCs w:val="16"/>
        </w:rPr>
        <w:br/>
        <w:t xml:space="preserve">муниципального района Кинельский </w:t>
      </w:r>
      <w:r w:rsidRPr="00567256">
        <w:rPr>
          <w:rFonts w:ascii="Times New Roman" w:eastAsia="Times New Roman" w:hAnsi="Times New Roman" w:cs="Times New Roman"/>
          <w:bCs/>
          <w:sz w:val="16"/>
          <w:szCs w:val="16"/>
        </w:rPr>
        <w:br/>
        <w:t>Самарской области</w:t>
      </w:r>
    </w:p>
    <w:p w14:paraId="74CFB6B7" w14:textId="6E25F1A4"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 xml:space="preserve">от 07.06.2021 № </w:t>
      </w:r>
      <w:r w:rsidR="00872301">
        <w:rPr>
          <w:rFonts w:ascii="Times New Roman" w:eastAsia="Times New Roman" w:hAnsi="Times New Roman" w:cs="Times New Roman"/>
          <w:bCs/>
          <w:sz w:val="16"/>
          <w:szCs w:val="16"/>
        </w:rPr>
        <w:t>1</w:t>
      </w:r>
    </w:p>
    <w:p w14:paraId="5FA17EEB"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
          <w:bCs/>
          <w:sz w:val="16"/>
          <w:szCs w:val="16"/>
        </w:rPr>
      </w:pPr>
    </w:p>
    <w:p w14:paraId="518EE1B3" w14:textId="77777777" w:rsidR="00567256" w:rsidRPr="00567256" w:rsidRDefault="00567256" w:rsidP="00567256">
      <w:pPr>
        <w:autoSpaceDE w:val="0"/>
        <w:autoSpaceDN w:val="0"/>
        <w:adjustRightInd w:val="0"/>
        <w:spacing w:after="0" w:line="240" w:lineRule="auto"/>
        <w:jc w:val="right"/>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ПРОЕКТ</w:t>
      </w:r>
    </w:p>
    <w:p w14:paraId="7175722E"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
          <w:bCs/>
          <w:sz w:val="16"/>
          <w:szCs w:val="16"/>
        </w:rPr>
      </w:pPr>
      <w:r w:rsidRPr="00567256">
        <w:rPr>
          <w:rFonts w:ascii="Times New Roman" w:eastAsia="Times New Roman" w:hAnsi="Times New Roman" w:cs="Times New Roman"/>
          <w:b/>
          <w:bCs/>
          <w:sz w:val="16"/>
          <w:szCs w:val="16"/>
        </w:rPr>
        <w:t xml:space="preserve">РОССИЙСКАЯ ФЕДЕРАЦИЯ                        </w:t>
      </w:r>
    </w:p>
    <w:p w14:paraId="41AA4CF7"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
          <w:bCs/>
          <w:sz w:val="16"/>
          <w:szCs w:val="16"/>
        </w:rPr>
      </w:pPr>
      <w:r w:rsidRPr="00567256">
        <w:rPr>
          <w:rFonts w:ascii="Times New Roman" w:eastAsia="Times New Roman" w:hAnsi="Times New Roman" w:cs="Times New Roman"/>
          <w:b/>
          <w:bCs/>
          <w:sz w:val="16"/>
          <w:szCs w:val="16"/>
        </w:rPr>
        <w:t>САМАРСКАЯ ОБЛАСТЬ</w:t>
      </w:r>
    </w:p>
    <w:p w14:paraId="3D577C1E"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
          <w:bCs/>
          <w:sz w:val="16"/>
          <w:szCs w:val="16"/>
        </w:rPr>
      </w:pPr>
      <w:r w:rsidRPr="00567256">
        <w:rPr>
          <w:rFonts w:ascii="Times New Roman" w:eastAsia="Times New Roman" w:hAnsi="Times New Roman" w:cs="Times New Roman"/>
          <w:b/>
          <w:bCs/>
          <w:sz w:val="16"/>
          <w:szCs w:val="16"/>
        </w:rPr>
        <w:t>МУНИЦИПАЛЬНЫЙ РАЙОН КИНЕЛЬСКИЙ</w:t>
      </w:r>
    </w:p>
    <w:p w14:paraId="60416350"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
          <w:bCs/>
          <w:sz w:val="16"/>
          <w:szCs w:val="16"/>
        </w:rPr>
      </w:pPr>
      <w:r w:rsidRPr="00567256">
        <w:rPr>
          <w:rFonts w:ascii="Times New Roman" w:eastAsia="Times New Roman" w:hAnsi="Times New Roman" w:cs="Times New Roman"/>
          <w:b/>
          <w:bCs/>
          <w:sz w:val="16"/>
          <w:szCs w:val="16"/>
        </w:rPr>
        <w:t xml:space="preserve">СОБРАНИЕ ПРЕДСТАВИТЕЛЕЙ </w:t>
      </w:r>
      <w:r w:rsidRPr="00567256">
        <w:rPr>
          <w:rFonts w:ascii="Times New Roman" w:eastAsia="Times New Roman" w:hAnsi="Times New Roman" w:cs="Times New Roman"/>
          <w:b/>
          <w:bCs/>
          <w:sz w:val="16"/>
          <w:szCs w:val="16"/>
        </w:rPr>
        <w:br/>
        <w:t xml:space="preserve">СЕЛЬСКОГО ПОСЕЛЕНИЯ </w:t>
      </w:r>
      <w:proofErr w:type="gramStart"/>
      <w:r w:rsidRPr="00567256">
        <w:rPr>
          <w:rFonts w:ascii="Times New Roman" w:eastAsia="Times New Roman" w:hAnsi="Times New Roman" w:cs="Times New Roman"/>
          <w:b/>
          <w:bCs/>
          <w:sz w:val="16"/>
          <w:szCs w:val="16"/>
        </w:rPr>
        <w:t>КОМСОМОЛЬСКИЙ</w:t>
      </w:r>
      <w:proofErr w:type="gramEnd"/>
    </w:p>
    <w:p w14:paraId="478BDACA" w14:textId="77777777" w:rsidR="00567256" w:rsidRPr="00567256" w:rsidRDefault="00567256" w:rsidP="00567256">
      <w:pPr>
        <w:autoSpaceDE w:val="0"/>
        <w:autoSpaceDN w:val="0"/>
        <w:adjustRightInd w:val="0"/>
        <w:spacing w:after="0" w:line="240" w:lineRule="auto"/>
        <w:rPr>
          <w:rFonts w:ascii="Times New Roman" w:eastAsia="Times New Roman" w:hAnsi="Times New Roman" w:cs="Times New Roman"/>
          <w:b/>
          <w:bCs/>
          <w:sz w:val="16"/>
          <w:szCs w:val="16"/>
        </w:rPr>
      </w:pPr>
    </w:p>
    <w:p w14:paraId="5B555258"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b/>
          <w:bCs/>
          <w:sz w:val="16"/>
          <w:szCs w:val="16"/>
        </w:rPr>
      </w:pPr>
      <w:r w:rsidRPr="00567256">
        <w:rPr>
          <w:rFonts w:ascii="Times New Roman" w:eastAsia="Times New Roman" w:hAnsi="Times New Roman" w:cs="Times New Roman"/>
          <w:b/>
          <w:bCs/>
          <w:sz w:val="16"/>
          <w:szCs w:val="16"/>
        </w:rPr>
        <w:t>РЕШЕНИЕ</w:t>
      </w:r>
    </w:p>
    <w:p w14:paraId="7344E770" w14:textId="77777777" w:rsidR="00567256" w:rsidRPr="00567256" w:rsidRDefault="00567256" w:rsidP="00567256">
      <w:pPr>
        <w:autoSpaceDE w:val="0"/>
        <w:autoSpaceDN w:val="0"/>
        <w:adjustRightInd w:val="0"/>
        <w:spacing w:after="0" w:line="240" w:lineRule="auto"/>
        <w:rPr>
          <w:rFonts w:ascii="Times New Roman" w:eastAsia="Times New Roman" w:hAnsi="Times New Roman" w:cs="Times New Roman"/>
          <w:b/>
          <w:bCs/>
          <w:sz w:val="16"/>
          <w:szCs w:val="16"/>
        </w:rPr>
      </w:pPr>
    </w:p>
    <w:p w14:paraId="356F9BFD"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b/>
          <w:bCs/>
          <w:sz w:val="16"/>
          <w:szCs w:val="16"/>
        </w:rPr>
      </w:pPr>
      <w:r w:rsidRPr="00567256">
        <w:rPr>
          <w:rFonts w:ascii="Times New Roman" w:eastAsia="Times New Roman" w:hAnsi="Times New Roman" w:cs="Times New Roman"/>
          <w:b/>
          <w:bCs/>
          <w:sz w:val="16"/>
          <w:szCs w:val="16"/>
        </w:rPr>
        <w:t xml:space="preserve">«_____» </w:t>
      </w:r>
      <w:r>
        <w:rPr>
          <w:rFonts w:ascii="Times New Roman" w:eastAsia="Times New Roman" w:hAnsi="Times New Roman" w:cs="Times New Roman"/>
          <w:b/>
          <w:bCs/>
          <w:sz w:val="16"/>
          <w:szCs w:val="16"/>
        </w:rPr>
        <w:t>___</w:t>
      </w:r>
      <w:r w:rsidRPr="00567256">
        <w:rPr>
          <w:rFonts w:ascii="Times New Roman" w:eastAsia="Times New Roman" w:hAnsi="Times New Roman" w:cs="Times New Roman"/>
          <w:b/>
          <w:bCs/>
          <w:sz w:val="16"/>
          <w:szCs w:val="16"/>
        </w:rPr>
        <w:t xml:space="preserve">__ 2021 г.                                  </w:t>
      </w:r>
      <w:r>
        <w:rPr>
          <w:rFonts w:ascii="Times New Roman" w:eastAsia="Times New Roman" w:hAnsi="Times New Roman" w:cs="Times New Roman"/>
          <w:b/>
          <w:bCs/>
          <w:sz w:val="16"/>
          <w:szCs w:val="16"/>
        </w:rPr>
        <w:t xml:space="preserve">    </w:t>
      </w:r>
      <w:r w:rsidRPr="00567256">
        <w:rPr>
          <w:rFonts w:ascii="Times New Roman" w:eastAsia="Times New Roman" w:hAnsi="Times New Roman" w:cs="Times New Roman"/>
          <w:b/>
          <w:bCs/>
          <w:sz w:val="16"/>
          <w:szCs w:val="16"/>
        </w:rPr>
        <w:t xml:space="preserve">         № _____</w:t>
      </w:r>
    </w:p>
    <w:p w14:paraId="15C00CC2"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lastRenderedPageBreak/>
        <w:t xml:space="preserve">Об утверждении Правил благоустройства территории сельского поселения </w:t>
      </w:r>
      <w:proofErr w:type="gramStart"/>
      <w:r w:rsidRPr="00567256">
        <w:rPr>
          <w:rFonts w:ascii="Times New Roman" w:eastAsia="Times New Roman" w:hAnsi="Times New Roman" w:cs="Times New Roman"/>
          <w:b/>
          <w:bCs/>
          <w:sz w:val="16"/>
          <w:szCs w:val="16"/>
          <w:lang w:eastAsia="ru-RU"/>
        </w:rPr>
        <w:t>Комсомольский</w:t>
      </w:r>
      <w:proofErr w:type="gramEnd"/>
      <w:r w:rsidRPr="00567256">
        <w:rPr>
          <w:rFonts w:ascii="Times New Roman" w:eastAsia="Times New Roman" w:hAnsi="Times New Roman" w:cs="Times New Roman"/>
          <w:b/>
          <w:bCs/>
          <w:sz w:val="16"/>
          <w:szCs w:val="16"/>
          <w:lang w:eastAsia="ru-RU"/>
        </w:rPr>
        <w:t xml:space="preserve"> муниципального района Кинельский Самарской области</w:t>
      </w:r>
      <w:r w:rsidRPr="00567256">
        <w:rPr>
          <w:rFonts w:ascii="Times New Roman" w:eastAsia="Times New Roman" w:hAnsi="Times New Roman" w:cs="Times New Roman"/>
          <w:b/>
          <w:bCs/>
          <w:sz w:val="16"/>
          <w:szCs w:val="16"/>
          <w:lang w:eastAsia="ru-RU"/>
        </w:rPr>
        <w:tab/>
      </w:r>
    </w:p>
    <w:p w14:paraId="03B62BC6"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p>
    <w:p w14:paraId="7EB9EE5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color w:val="000000"/>
          <w:sz w:val="16"/>
          <w:szCs w:val="16"/>
          <w:lang w:eastAsia="ru-RU"/>
        </w:rPr>
        <w:t xml:space="preserve">В целях приведения </w:t>
      </w:r>
      <w:bookmarkStart w:id="35" w:name="_Hlk33790522"/>
      <w:r w:rsidRPr="00567256">
        <w:rPr>
          <w:rFonts w:ascii="Times New Roman" w:eastAsia="Times New Roman" w:hAnsi="Times New Roman" w:cs="Times New Roman"/>
          <w:color w:val="000000"/>
          <w:sz w:val="16"/>
          <w:szCs w:val="16"/>
          <w:lang w:eastAsia="ru-RU"/>
        </w:rPr>
        <w:t xml:space="preserve">Правил благоустройства территории сельского поселения Комсомольский муниципального района Кинельский Самарской области, утвержденных </w:t>
      </w:r>
      <w:r w:rsidRPr="00567256">
        <w:rPr>
          <w:rFonts w:ascii="Times New Roman" w:eastAsia="Times New Roman" w:hAnsi="Times New Roman" w:cs="Times New Roman"/>
          <w:bCs/>
          <w:color w:val="000000"/>
          <w:sz w:val="16"/>
          <w:szCs w:val="16"/>
          <w:lang w:eastAsia="ru-RU"/>
        </w:rPr>
        <w:t xml:space="preserve">решением Собрания представителей сельского поселения Комсомольский </w:t>
      </w:r>
      <w:r w:rsidRPr="00567256">
        <w:rPr>
          <w:rFonts w:ascii="Times New Roman" w:eastAsia="Times New Roman" w:hAnsi="Times New Roman" w:cs="Times New Roman"/>
          <w:color w:val="000000"/>
          <w:sz w:val="16"/>
          <w:szCs w:val="16"/>
          <w:lang w:eastAsia="ru-RU"/>
        </w:rPr>
        <w:t xml:space="preserve">муниципального района Кинельский Самарской области </w:t>
      </w:r>
      <w:bookmarkStart w:id="36" w:name="_Hlk47963673"/>
      <w:bookmarkStart w:id="37" w:name="_Hlk67644957"/>
      <w:bookmarkEnd w:id="35"/>
      <w:r w:rsidRPr="00567256">
        <w:rPr>
          <w:rFonts w:ascii="Times New Roman" w:eastAsia="Times New Roman" w:hAnsi="Times New Roman" w:cs="Times New Roman"/>
          <w:color w:val="000000"/>
          <w:sz w:val="16"/>
          <w:szCs w:val="16"/>
          <w:lang w:eastAsia="ru-RU"/>
        </w:rPr>
        <w:t xml:space="preserve">от 25.10.2017 № </w:t>
      </w:r>
      <w:bookmarkEnd w:id="36"/>
      <w:r w:rsidRPr="00567256">
        <w:rPr>
          <w:rFonts w:ascii="Times New Roman" w:eastAsia="Times New Roman" w:hAnsi="Times New Roman" w:cs="Times New Roman"/>
          <w:color w:val="000000"/>
          <w:sz w:val="16"/>
          <w:szCs w:val="16"/>
          <w:lang w:eastAsia="ru-RU"/>
        </w:rPr>
        <w:t>105</w:t>
      </w:r>
      <w:bookmarkEnd w:id="37"/>
      <w:r w:rsidRPr="00567256">
        <w:rPr>
          <w:rFonts w:ascii="Times New Roman" w:eastAsia="Times New Roman" w:hAnsi="Times New Roman" w:cs="Times New Roman"/>
          <w:color w:val="000000"/>
          <w:sz w:val="16"/>
          <w:szCs w:val="16"/>
          <w:lang w:eastAsia="ru-RU"/>
        </w:rPr>
        <w:t>, в соответствие с Градостроительным кодексом Российской Федерации, Федеральным законом от 06.10.2003 № 131-ФЗ «</w:t>
      </w:r>
      <w:r w:rsidRPr="00567256">
        <w:rPr>
          <w:rFonts w:ascii="Times New Roman" w:eastAsia="Times New Roman" w:hAnsi="Times New Roman" w:cs="Times New Roman"/>
          <w:color w:val="000000"/>
          <w:sz w:val="16"/>
          <w:szCs w:val="16"/>
          <w:lang w:eastAsia="ru-RU"/>
        </w:rPr>
        <w:br/>
        <w:t>Об общих принципах организации местного самоуправления в Российской Федерации», Законом Самарской области от 13.06.2018 № 48-ГД «О порядке определения границ</w:t>
      </w:r>
      <w:proofErr w:type="gramEnd"/>
      <w:r w:rsidRPr="00567256">
        <w:rPr>
          <w:rFonts w:ascii="Times New Roman" w:eastAsia="Times New Roman" w:hAnsi="Times New Roman" w:cs="Times New Roman"/>
          <w:color w:val="000000"/>
          <w:sz w:val="16"/>
          <w:szCs w:val="16"/>
          <w:lang w:eastAsia="ru-RU"/>
        </w:rPr>
        <w:t xml:space="preserve"> прилегающих территорий для целей благоустройства в Самарской области», </w:t>
      </w:r>
      <w:r w:rsidRPr="00567256">
        <w:rPr>
          <w:rFonts w:ascii="Times New Roman" w:eastAsia="Times New Roman" w:hAnsi="Times New Roman" w:cs="Times New Roman"/>
          <w:sz w:val="16"/>
          <w:szCs w:val="16"/>
          <w:lang w:eastAsia="ru-RU"/>
        </w:rPr>
        <w:t xml:space="preserve">руководствуясь Уставом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r w:rsidRPr="00567256">
        <w:rPr>
          <w:rFonts w:ascii="Times New Roman" w:eastAsia="Times New Roman" w:hAnsi="Times New Roman" w:cs="Times New Roman"/>
          <w:sz w:val="16"/>
          <w:szCs w:val="16"/>
          <w:lang w:eastAsia="ru-RU"/>
        </w:rPr>
        <w:t xml:space="preserve"> муниципального района Кинельский Самарской области, Собрание представителей </w:t>
      </w:r>
      <w:r w:rsidRPr="00567256">
        <w:rPr>
          <w:rFonts w:ascii="Times New Roman" w:eastAsia="Times New Roman" w:hAnsi="Times New Roman" w:cs="Times New Roman"/>
          <w:sz w:val="16"/>
          <w:szCs w:val="16"/>
          <w:lang w:eastAsia="ru-RU"/>
        </w:rPr>
        <w:lastRenderedPageBreak/>
        <w:t>сельского поселения Комсомольский муниципального района Кинельский Самарской области</w:t>
      </w:r>
    </w:p>
    <w:p w14:paraId="3DFA892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w:t>
      </w:r>
    </w:p>
    <w:p w14:paraId="4F6B8FED"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РЕШИЛО:</w:t>
      </w:r>
    </w:p>
    <w:p w14:paraId="6C7D683D" w14:textId="77777777" w:rsidR="00567256" w:rsidRPr="00567256" w:rsidRDefault="00567256" w:rsidP="0056725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2214D0A4" w14:textId="77777777" w:rsidR="00567256" w:rsidRPr="00567256" w:rsidRDefault="00567256" w:rsidP="00567256">
      <w:pPr>
        <w:spacing w:after="0" w:line="240" w:lineRule="auto"/>
        <w:jc w:val="both"/>
        <w:rPr>
          <w:rFonts w:ascii="Times New Roman" w:eastAsia="Times New Roman" w:hAnsi="Times New Roman" w:cs="Times New Roman"/>
          <w:color w:val="000000"/>
          <w:sz w:val="16"/>
          <w:szCs w:val="16"/>
          <w:lang w:eastAsia="ru-RU"/>
        </w:rPr>
      </w:pPr>
      <w:r w:rsidRPr="00567256">
        <w:rPr>
          <w:rFonts w:ascii="Times New Roman" w:eastAsia="Times New Roman" w:hAnsi="Times New Roman" w:cs="Times New Roman"/>
          <w:color w:val="000000"/>
          <w:sz w:val="16"/>
          <w:szCs w:val="16"/>
          <w:lang w:eastAsia="ru-RU"/>
        </w:rPr>
        <w:t xml:space="preserve">1. Утвердить </w:t>
      </w:r>
      <w:r w:rsidRPr="00567256">
        <w:rPr>
          <w:rFonts w:ascii="Times New Roman" w:eastAsia="Times New Roman" w:hAnsi="Times New Roman" w:cs="Times New Roman"/>
          <w:sz w:val="16"/>
          <w:szCs w:val="16"/>
          <w:lang w:eastAsia="ru-RU"/>
        </w:rPr>
        <w:t xml:space="preserve">Правила благоустройства территории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r w:rsidRPr="00567256">
        <w:rPr>
          <w:rFonts w:ascii="Times New Roman" w:eastAsia="Times New Roman" w:hAnsi="Times New Roman" w:cs="Times New Roman"/>
          <w:sz w:val="16"/>
          <w:szCs w:val="16"/>
          <w:lang w:eastAsia="ru-RU"/>
        </w:rPr>
        <w:t xml:space="preserve"> муниципального района Кинельский Самарской области</w:t>
      </w:r>
      <w:r w:rsidRPr="00567256">
        <w:rPr>
          <w:rFonts w:ascii="Times New Roman" w:eastAsia="Times New Roman" w:hAnsi="Times New Roman" w:cs="Times New Roman"/>
          <w:color w:val="000000"/>
          <w:sz w:val="16"/>
          <w:szCs w:val="16"/>
          <w:lang w:eastAsia="ru-RU"/>
        </w:rPr>
        <w:t xml:space="preserve"> в новой редакции согласно приложению к настоящему решению.</w:t>
      </w:r>
    </w:p>
    <w:p w14:paraId="1394ED63" w14:textId="77777777" w:rsidR="00567256" w:rsidRPr="00567256" w:rsidRDefault="00567256" w:rsidP="00567256">
      <w:pPr>
        <w:spacing w:after="0" w:line="240" w:lineRule="auto"/>
        <w:jc w:val="both"/>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2. Признать утратившими силу:</w:t>
      </w:r>
    </w:p>
    <w:p w14:paraId="53639F38" w14:textId="77777777" w:rsidR="00567256" w:rsidRPr="00567256" w:rsidRDefault="00567256" w:rsidP="00567256">
      <w:pPr>
        <w:spacing w:after="0" w:line="240" w:lineRule="auto"/>
        <w:jc w:val="both"/>
        <w:rPr>
          <w:rFonts w:ascii="Times New Roman" w:eastAsia="Times New Roman" w:hAnsi="Times New Roman" w:cs="Times New Roman"/>
          <w:bCs/>
          <w:sz w:val="16"/>
          <w:szCs w:val="16"/>
        </w:rPr>
      </w:pPr>
      <w:bookmarkStart w:id="38" w:name="_Hlk47963684"/>
      <w:r w:rsidRPr="00567256">
        <w:rPr>
          <w:rFonts w:ascii="Times New Roman" w:eastAsia="Times New Roman" w:hAnsi="Times New Roman" w:cs="Times New Roman"/>
          <w:bCs/>
          <w:sz w:val="16"/>
          <w:szCs w:val="16"/>
        </w:rPr>
        <w:t xml:space="preserve">- решение Собрания представителей сельского поселения </w:t>
      </w:r>
      <w:proofErr w:type="gramStart"/>
      <w:r w:rsidRPr="00567256">
        <w:rPr>
          <w:rFonts w:ascii="Times New Roman" w:eastAsia="Times New Roman" w:hAnsi="Times New Roman" w:cs="Times New Roman"/>
          <w:bCs/>
          <w:sz w:val="16"/>
          <w:szCs w:val="16"/>
        </w:rPr>
        <w:t>Комсомольский</w:t>
      </w:r>
      <w:proofErr w:type="gramEnd"/>
      <w:r w:rsidRPr="00567256">
        <w:rPr>
          <w:rFonts w:ascii="Times New Roman" w:eastAsia="Times New Roman" w:hAnsi="Times New Roman" w:cs="Times New Roman"/>
          <w:bCs/>
          <w:sz w:val="16"/>
          <w:szCs w:val="16"/>
        </w:rPr>
        <w:t xml:space="preserve"> муниципального района Кинельский Самарской области от 25.10.2017 № 105 «Об утверждении Правил благоустройства территории сельского поселения Комсомольский муниципального района Кинельский Самарской области»;</w:t>
      </w:r>
    </w:p>
    <w:p w14:paraId="2FE00049" w14:textId="77777777" w:rsidR="00567256" w:rsidRPr="00567256" w:rsidRDefault="00567256" w:rsidP="00567256">
      <w:pPr>
        <w:spacing w:after="0" w:line="240" w:lineRule="auto"/>
        <w:jc w:val="both"/>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 xml:space="preserve">- решение Собрания представителей сельского поселения </w:t>
      </w:r>
      <w:proofErr w:type="gramStart"/>
      <w:r w:rsidRPr="00567256">
        <w:rPr>
          <w:rFonts w:ascii="Times New Roman" w:eastAsia="Times New Roman" w:hAnsi="Times New Roman" w:cs="Times New Roman"/>
          <w:bCs/>
          <w:sz w:val="16"/>
          <w:szCs w:val="16"/>
        </w:rPr>
        <w:t>Комсомольский</w:t>
      </w:r>
      <w:proofErr w:type="gramEnd"/>
      <w:r w:rsidRPr="00567256">
        <w:rPr>
          <w:rFonts w:ascii="Times New Roman" w:eastAsia="Times New Roman" w:hAnsi="Times New Roman" w:cs="Times New Roman"/>
          <w:bCs/>
          <w:sz w:val="16"/>
          <w:szCs w:val="16"/>
        </w:rPr>
        <w:t xml:space="preserve"> муниципального района Кинельский Самарской области от 17.11.2017 № 115 «О внесении изменений в решение Собрания представителей от 25.10.2017 </w:t>
      </w:r>
      <w:r w:rsidRPr="00567256">
        <w:rPr>
          <w:rFonts w:ascii="Times New Roman" w:eastAsia="Times New Roman" w:hAnsi="Times New Roman" w:cs="Times New Roman"/>
          <w:bCs/>
          <w:sz w:val="16"/>
          <w:szCs w:val="16"/>
        </w:rPr>
        <w:br/>
        <w:t>№ 105 «Об утверждении Правил благоустройства территории сельского поселения Комсомольский муниципального района Кинельский Самарской области»»;</w:t>
      </w:r>
    </w:p>
    <w:bookmarkEnd w:id="38"/>
    <w:p w14:paraId="3F77BB4C" w14:textId="77777777" w:rsidR="00567256" w:rsidRPr="00567256" w:rsidRDefault="00567256" w:rsidP="00567256">
      <w:pPr>
        <w:spacing w:after="0" w:line="240" w:lineRule="auto"/>
        <w:jc w:val="both"/>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 xml:space="preserve">- решение Собрания представителей сельского поселения </w:t>
      </w:r>
      <w:proofErr w:type="gramStart"/>
      <w:r w:rsidRPr="00567256">
        <w:rPr>
          <w:rFonts w:ascii="Times New Roman" w:eastAsia="Times New Roman" w:hAnsi="Times New Roman" w:cs="Times New Roman"/>
          <w:bCs/>
          <w:sz w:val="16"/>
          <w:szCs w:val="16"/>
        </w:rPr>
        <w:t>Комсомольский</w:t>
      </w:r>
      <w:proofErr w:type="gramEnd"/>
      <w:r w:rsidRPr="00567256">
        <w:rPr>
          <w:rFonts w:ascii="Times New Roman" w:eastAsia="Times New Roman" w:hAnsi="Times New Roman" w:cs="Times New Roman"/>
          <w:bCs/>
          <w:sz w:val="16"/>
          <w:szCs w:val="16"/>
        </w:rPr>
        <w:t xml:space="preserve"> муниципального района Кинельский Самарской области от 18.09.2018 № 148 «</w:t>
      </w:r>
      <w:bookmarkStart w:id="39" w:name="_Hlk67645246"/>
      <w:r w:rsidRPr="00567256">
        <w:rPr>
          <w:rFonts w:ascii="Times New Roman" w:eastAsia="Times New Roman" w:hAnsi="Times New Roman" w:cs="Times New Roman"/>
          <w:bCs/>
          <w:sz w:val="16"/>
          <w:szCs w:val="16"/>
        </w:rPr>
        <w:t xml:space="preserve">О внесении изменений в решение Собрания представителей от 25.10.2017 </w:t>
      </w:r>
      <w:r w:rsidRPr="00567256">
        <w:rPr>
          <w:rFonts w:ascii="Times New Roman" w:eastAsia="Times New Roman" w:hAnsi="Times New Roman" w:cs="Times New Roman"/>
          <w:bCs/>
          <w:sz w:val="16"/>
          <w:szCs w:val="16"/>
        </w:rPr>
        <w:br/>
        <w:t>№ 105 «Об утверждении Правил благоустройства территории сельского поселения Комсомольский муниципального района Кинельский Самарской области»</w:t>
      </w:r>
      <w:bookmarkEnd w:id="39"/>
      <w:r w:rsidRPr="00567256">
        <w:rPr>
          <w:rFonts w:ascii="Times New Roman" w:eastAsia="Times New Roman" w:hAnsi="Times New Roman" w:cs="Times New Roman"/>
          <w:bCs/>
          <w:sz w:val="16"/>
          <w:szCs w:val="16"/>
        </w:rPr>
        <w:t>»;</w:t>
      </w:r>
    </w:p>
    <w:p w14:paraId="6F593716" w14:textId="77777777" w:rsidR="00567256" w:rsidRPr="00567256" w:rsidRDefault="00567256" w:rsidP="00567256">
      <w:pPr>
        <w:spacing w:after="0" w:line="240" w:lineRule="auto"/>
        <w:jc w:val="both"/>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 xml:space="preserve">- решение Собрания представителей сельского поселения </w:t>
      </w:r>
      <w:proofErr w:type="gramStart"/>
      <w:r w:rsidRPr="00567256">
        <w:rPr>
          <w:rFonts w:ascii="Times New Roman" w:eastAsia="Times New Roman" w:hAnsi="Times New Roman" w:cs="Times New Roman"/>
          <w:bCs/>
          <w:sz w:val="16"/>
          <w:szCs w:val="16"/>
        </w:rPr>
        <w:t>Комсомольский</w:t>
      </w:r>
      <w:proofErr w:type="gramEnd"/>
      <w:r w:rsidRPr="00567256">
        <w:rPr>
          <w:rFonts w:ascii="Times New Roman" w:eastAsia="Times New Roman" w:hAnsi="Times New Roman" w:cs="Times New Roman"/>
          <w:bCs/>
          <w:sz w:val="16"/>
          <w:szCs w:val="16"/>
        </w:rPr>
        <w:t xml:space="preserve"> муниципального района Кинельский Самарской области от 20.06.2019 № 195 «О внесении изменений в решение Собрания представителей от 25.10.2017 </w:t>
      </w:r>
      <w:r w:rsidRPr="00567256">
        <w:rPr>
          <w:rFonts w:ascii="Times New Roman" w:eastAsia="Times New Roman" w:hAnsi="Times New Roman" w:cs="Times New Roman"/>
          <w:bCs/>
          <w:sz w:val="16"/>
          <w:szCs w:val="16"/>
        </w:rPr>
        <w:br/>
        <w:t>№ 105 «Об утверждении Правил благоустройства территории сельского поселения Комсомольский муниципального района Кинельский Самарской области»».</w:t>
      </w:r>
    </w:p>
    <w:p w14:paraId="4CA33716" w14:textId="77777777" w:rsidR="00567256" w:rsidRPr="00872301" w:rsidRDefault="00567256" w:rsidP="00567256">
      <w:pPr>
        <w:spacing w:after="0" w:line="240" w:lineRule="auto"/>
        <w:jc w:val="both"/>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 xml:space="preserve">3. Настоящее решение опубликовать в газете сельского поселения Комсомольский муниципального района Кинельский Самарской области «Вестник сельского поселения Комсомольский» и разместить </w:t>
      </w:r>
      <w:r w:rsidRPr="00567256">
        <w:rPr>
          <w:rFonts w:ascii="Times New Roman" w:eastAsia="Times New Roman" w:hAnsi="Times New Roman" w:cs="Times New Roman"/>
          <w:sz w:val="16"/>
          <w:szCs w:val="16"/>
          <w:lang w:eastAsia="ru-RU"/>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в разделе «Градостроительство» подраздел «Правила благоустройства территории» по адресу: </w:t>
      </w:r>
      <w:hyperlink r:id="rId16" w:history="1">
        <w:r w:rsidRPr="00872301">
          <w:rPr>
            <w:rFonts w:ascii="Times New Roman" w:eastAsia="Times New Roman" w:hAnsi="Times New Roman" w:cs="Times New Roman"/>
            <w:sz w:val="16"/>
            <w:szCs w:val="16"/>
            <w:lang w:eastAsia="ru-RU"/>
          </w:rPr>
          <w:t>http://www.kinel.ru/dokumentatsija-po-planirovke-territorii/pravila-blagoustrojjstva-territorijj/</w:t>
        </w:r>
      </w:hyperlink>
      <w:r w:rsidRPr="00872301">
        <w:rPr>
          <w:rFonts w:ascii="Times New Roman" w:eastAsia="Times New Roman" w:hAnsi="Times New Roman" w:cs="Times New Roman"/>
          <w:sz w:val="16"/>
          <w:szCs w:val="16"/>
          <w:lang w:eastAsia="ru-RU"/>
        </w:rPr>
        <w:t>.</w:t>
      </w:r>
    </w:p>
    <w:p w14:paraId="2C8516A4" w14:textId="77777777" w:rsidR="00567256" w:rsidRPr="00567256" w:rsidRDefault="00567256" w:rsidP="00567256">
      <w:pPr>
        <w:spacing w:after="0" w:line="240" w:lineRule="auto"/>
        <w:jc w:val="both"/>
        <w:rPr>
          <w:rFonts w:ascii="Times New Roman" w:eastAsia="Times New Roman" w:hAnsi="Times New Roman" w:cs="Times New Roman"/>
          <w:bCs/>
          <w:sz w:val="16"/>
          <w:szCs w:val="16"/>
        </w:rPr>
      </w:pPr>
      <w:r w:rsidRPr="00567256">
        <w:rPr>
          <w:rFonts w:ascii="Times New Roman" w:eastAsia="Times New Roman" w:hAnsi="Times New Roman" w:cs="Times New Roman"/>
          <w:bCs/>
          <w:sz w:val="16"/>
          <w:szCs w:val="16"/>
        </w:rPr>
        <w:t>4. Настоящее решение вступает в силу со дня его официального опубликования.</w:t>
      </w:r>
    </w:p>
    <w:p w14:paraId="08C26EA5"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Cs/>
          <w:sz w:val="16"/>
          <w:szCs w:val="16"/>
        </w:rPr>
        <w:t xml:space="preserve">5. </w:t>
      </w:r>
      <w:proofErr w:type="gramStart"/>
      <w:r w:rsidRPr="00567256">
        <w:rPr>
          <w:rFonts w:ascii="Times New Roman" w:eastAsia="Times New Roman" w:hAnsi="Times New Roman" w:cs="Times New Roman"/>
          <w:bCs/>
          <w:sz w:val="16"/>
          <w:szCs w:val="16"/>
        </w:rPr>
        <w:t>Контроль за</w:t>
      </w:r>
      <w:proofErr w:type="gramEnd"/>
      <w:r w:rsidRPr="00567256">
        <w:rPr>
          <w:rFonts w:ascii="Times New Roman" w:eastAsia="Times New Roman" w:hAnsi="Times New Roman" w:cs="Times New Roman"/>
          <w:bCs/>
          <w:sz w:val="16"/>
          <w:szCs w:val="16"/>
        </w:rPr>
        <w:t xml:space="preserve"> исполнением настоящего решения возложить на Главу сельского поселения Комсомольский муниципального района Кинельский Самарской области.</w:t>
      </w:r>
    </w:p>
    <w:p w14:paraId="261B53FC"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0171AC30"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00E7656A"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Председатель Собрания представителей </w:t>
      </w:r>
    </w:p>
    <w:p w14:paraId="482A3AEC"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bookmarkStart w:id="40" w:name="_Hlk5355789"/>
      <w:r w:rsidRPr="00567256">
        <w:rPr>
          <w:rFonts w:ascii="Times New Roman" w:eastAsia="Times New Roman" w:hAnsi="Times New Roman" w:cs="Times New Roman"/>
          <w:b/>
          <w:sz w:val="16"/>
          <w:szCs w:val="16"/>
          <w:lang w:eastAsia="ru-RU"/>
        </w:rPr>
        <w:t xml:space="preserve">сельского поселения </w:t>
      </w:r>
      <w:proofErr w:type="gramStart"/>
      <w:r w:rsidRPr="00567256">
        <w:rPr>
          <w:rFonts w:ascii="Times New Roman" w:eastAsia="Times New Roman" w:hAnsi="Times New Roman" w:cs="Times New Roman"/>
          <w:b/>
          <w:sz w:val="16"/>
          <w:szCs w:val="16"/>
          <w:lang w:eastAsia="ru-RU"/>
        </w:rPr>
        <w:t>Комсомольский</w:t>
      </w:r>
      <w:proofErr w:type="gramEnd"/>
      <w:r w:rsidRPr="00567256">
        <w:rPr>
          <w:rFonts w:ascii="Times New Roman" w:eastAsia="Times New Roman" w:hAnsi="Times New Roman" w:cs="Times New Roman"/>
          <w:b/>
          <w:sz w:val="16"/>
          <w:szCs w:val="16"/>
          <w:lang w:eastAsia="ru-RU"/>
        </w:rPr>
        <w:t xml:space="preserve"> </w:t>
      </w:r>
    </w:p>
    <w:p w14:paraId="1723438B"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муниципального района Кинельский</w:t>
      </w:r>
    </w:p>
    <w:p w14:paraId="3EE2E185"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Самарской области                                                                              </w:t>
      </w:r>
      <w:bookmarkEnd w:id="40"/>
    </w:p>
    <w:p w14:paraId="20F283BC"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12B483AA"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Глава </w:t>
      </w:r>
    </w:p>
    <w:p w14:paraId="322BC55C"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сельского поселения </w:t>
      </w:r>
      <w:proofErr w:type="gramStart"/>
      <w:r w:rsidRPr="00567256">
        <w:rPr>
          <w:rFonts w:ascii="Times New Roman" w:eastAsia="Times New Roman" w:hAnsi="Times New Roman" w:cs="Times New Roman"/>
          <w:b/>
          <w:sz w:val="16"/>
          <w:szCs w:val="16"/>
          <w:lang w:eastAsia="ru-RU"/>
        </w:rPr>
        <w:t>Комсомольский</w:t>
      </w:r>
      <w:proofErr w:type="gramEnd"/>
      <w:r w:rsidRPr="00567256">
        <w:rPr>
          <w:rFonts w:ascii="Times New Roman" w:eastAsia="Times New Roman" w:hAnsi="Times New Roman" w:cs="Times New Roman"/>
          <w:b/>
          <w:sz w:val="16"/>
          <w:szCs w:val="16"/>
          <w:lang w:eastAsia="ru-RU"/>
        </w:rPr>
        <w:t xml:space="preserve"> </w:t>
      </w:r>
    </w:p>
    <w:p w14:paraId="543F2187"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муниципального района Кинельский </w:t>
      </w:r>
    </w:p>
    <w:p w14:paraId="14F62059"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Самарской области                                                                          О.А. Деревяшкин</w:t>
      </w:r>
    </w:p>
    <w:p w14:paraId="4143A3D0"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Приложение</w:t>
      </w:r>
    </w:p>
    <w:p w14:paraId="5AF04637"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к </w:t>
      </w:r>
      <w:bookmarkStart w:id="41" w:name="_Hlk6837211"/>
      <w:r w:rsidRPr="00567256">
        <w:rPr>
          <w:rFonts w:ascii="Times New Roman" w:eastAsia="Times New Roman" w:hAnsi="Times New Roman" w:cs="Times New Roman"/>
          <w:bCs/>
          <w:sz w:val="16"/>
          <w:szCs w:val="16"/>
          <w:lang w:eastAsia="ru-RU"/>
        </w:rPr>
        <w:t>решению Собрания представителей</w:t>
      </w:r>
    </w:p>
    <w:p w14:paraId="4EC29C26"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сельского поселения </w:t>
      </w:r>
      <w:proofErr w:type="gramStart"/>
      <w:r w:rsidRPr="00567256">
        <w:rPr>
          <w:rFonts w:ascii="Times New Roman" w:eastAsia="Times New Roman" w:hAnsi="Times New Roman" w:cs="Times New Roman"/>
          <w:bCs/>
          <w:sz w:val="16"/>
          <w:szCs w:val="16"/>
          <w:lang w:eastAsia="ru-RU"/>
        </w:rPr>
        <w:t>Комсомольский</w:t>
      </w:r>
      <w:proofErr w:type="gramEnd"/>
    </w:p>
    <w:p w14:paraId="1AED346D"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муниципального района Кинельский Самарской области</w:t>
      </w:r>
    </w:p>
    <w:p w14:paraId="1900EC2D"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от «____» ___________________2021 № _____</w:t>
      </w:r>
      <w:bookmarkEnd w:id="41"/>
    </w:p>
    <w:p w14:paraId="53714520" w14:textId="77777777" w:rsidR="00567256" w:rsidRPr="00567256" w:rsidRDefault="00567256" w:rsidP="00567256">
      <w:pPr>
        <w:spacing w:after="0" w:line="240" w:lineRule="auto"/>
        <w:rPr>
          <w:rFonts w:ascii="Times New Roman" w:eastAsia="Times New Roman" w:hAnsi="Times New Roman" w:cs="Times New Roman"/>
          <w:b/>
          <w:bCs/>
          <w:sz w:val="16"/>
          <w:szCs w:val="16"/>
          <w:lang w:eastAsia="ru-RU"/>
        </w:rPr>
      </w:pPr>
    </w:p>
    <w:p w14:paraId="3B75C11B" w14:textId="77777777" w:rsidR="00567256" w:rsidRPr="00567256" w:rsidRDefault="00567256" w:rsidP="00567256">
      <w:pPr>
        <w:spacing w:after="0" w:line="240" w:lineRule="auto"/>
        <w:jc w:val="center"/>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 xml:space="preserve">ПРАВИЛА БЛАГОУСТРОЙСТВА ТЕРРИТОРИИ </w:t>
      </w:r>
    </w:p>
    <w:p w14:paraId="2F7DF28A" w14:textId="77777777" w:rsidR="00567256" w:rsidRPr="00567256" w:rsidRDefault="00567256" w:rsidP="00567256">
      <w:pPr>
        <w:spacing w:after="0" w:line="240" w:lineRule="auto"/>
        <w:jc w:val="center"/>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 xml:space="preserve">СЕЛЬСКОГО ПОСЕЛЕНИЯ </w:t>
      </w:r>
      <w:proofErr w:type="gramStart"/>
      <w:r w:rsidRPr="00567256">
        <w:rPr>
          <w:rFonts w:ascii="Times New Roman" w:eastAsia="Times New Roman" w:hAnsi="Times New Roman" w:cs="Times New Roman"/>
          <w:b/>
          <w:bCs/>
          <w:sz w:val="16"/>
          <w:szCs w:val="16"/>
          <w:lang w:eastAsia="ru-RU"/>
        </w:rPr>
        <w:t>КОМСОМОЛЬСКИЙ</w:t>
      </w:r>
      <w:proofErr w:type="gramEnd"/>
    </w:p>
    <w:p w14:paraId="0DCE67C9"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b/>
          <w:bCs/>
          <w:sz w:val="16"/>
          <w:szCs w:val="16"/>
          <w:lang w:eastAsia="ru-RU"/>
        </w:rPr>
        <w:t>МУНИЦИПАЛЬНОГО РАЙОНА КИНЕЛЬСКИЙ</w:t>
      </w:r>
      <w:r w:rsidRPr="00567256">
        <w:rPr>
          <w:rFonts w:ascii="Times New Roman" w:eastAsia="Times New Roman" w:hAnsi="Times New Roman" w:cs="Times New Roman"/>
          <w:b/>
          <w:bCs/>
          <w:sz w:val="16"/>
          <w:szCs w:val="16"/>
          <w:lang w:eastAsia="ru-RU"/>
        </w:rPr>
        <w:br/>
        <w:t>САМАРСКОЙ ОБЛАСТИ</w:t>
      </w:r>
    </w:p>
    <w:p w14:paraId="427040B8"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p>
    <w:p w14:paraId="676F9D3F"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 xml:space="preserve">Раздел </w:t>
      </w:r>
      <w:r w:rsidRPr="00567256">
        <w:rPr>
          <w:rFonts w:ascii="Times New Roman" w:eastAsia="Times New Roman" w:hAnsi="Times New Roman" w:cs="Times New Roman"/>
          <w:b/>
          <w:bCs/>
          <w:sz w:val="16"/>
          <w:szCs w:val="16"/>
          <w:lang w:val="en-US" w:eastAsia="ru-RU"/>
        </w:rPr>
        <w:t>I</w:t>
      </w:r>
      <w:r w:rsidRPr="00567256">
        <w:rPr>
          <w:rFonts w:ascii="Times New Roman" w:eastAsia="Times New Roman" w:hAnsi="Times New Roman" w:cs="Times New Roman"/>
          <w:b/>
          <w:bCs/>
          <w:sz w:val="16"/>
          <w:szCs w:val="16"/>
          <w:lang w:eastAsia="ru-RU"/>
        </w:rPr>
        <w:t>. Общие положения</w:t>
      </w:r>
    </w:p>
    <w:p w14:paraId="3FF061E3"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p>
    <w:p w14:paraId="03E81FCE"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Глава 1. Предмет регулирования настоящих Правил</w:t>
      </w:r>
      <w:bookmarkStart w:id="42" w:name="1"/>
      <w:bookmarkEnd w:id="42"/>
    </w:p>
    <w:p w14:paraId="7B18C93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ar-SA"/>
        </w:rPr>
      </w:pPr>
      <w:r w:rsidRPr="00567256">
        <w:rPr>
          <w:rFonts w:ascii="Times New Roman" w:eastAsia="Times New Roman" w:hAnsi="Times New Roman" w:cs="Times New Roman"/>
          <w:sz w:val="16"/>
          <w:szCs w:val="16"/>
          <w:lang w:eastAsia="ar-SA"/>
        </w:rPr>
        <w:lastRenderedPageBreak/>
        <w:t xml:space="preserve">1.1. </w:t>
      </w:r>
      <w:proofErr w:type="gramStart"/>
      <w:r w:rsidRPr="00567256">
        <w:rPr>
          <w:rFonts w:ascii="Times New Roman" w:eastAsia="Times New Roman" w:hAnsi="Times New Roman" w:cs="Times New Roman"/>
          <w:sz w:val="16"/>
          <w:szCs w:val="16"/>
          <w:lang w:eastAsia="ar-SA"/>
        </w:rPr>
        <w:t xml:space="preserve">Правила благоустройства территории сельского поселения Комсомольский муниципального района Кинельский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w:t>
      </w:r>
      <w:bookmarkStart w:id="43" w:name="_Hlk6816272"/>
      <w:r w:rsidRPr="00567256">
        <w:rPr>
          <w:rFonts w:ascii="Times New Roman" w:eastAsia="Times New Roman" w:hAnsi="Times New Roman" w:cs="Times New Roman"/>
          <w:sz w:val="16"/>
          <w:szCs w:val="16"/>
          <w:lang w:eastAsia="ar-SA"/>
        </w:rPr>
        <w:t>Самарской области от 13.06.2018 № 48-ГД «О порядке определения границ прилегающих территорий для целей благоустройства в Самарской области»</w:t>
      </w:r>
      <w:bookmarkEnd w:id="43"/>
      <w:r w:rsidRPr="00567256">
        <w:rPr>
          <w:rFonts w:ascii="Times New Roman" w:eastAsia="Times New Roman" w:hAnsi="Times New Roman" w:cs="Times New Roman"/>
          <w:sz w:val="16"/>
          <w:szCs w:val="16"/>
          <w:lang w:eastAsia="ar-SA"/>
        </w:rPr>
        <w:t>, Уставом поселения, иными нормативными правовыми</w:t>
      </w:r>
      <w:proofErr w:type="gramEnd"/>
      <w:r w:rsidRPr="00567256">
        <w:rPr>
          <w:rFonts w:ascii="Times New Roman" w:eastAsia="Times New Roman" w:hAnsi="Times New Roman" w:cs="Times New Roman"/>
          <w:sz w:val="16"/>
          <w:szCs w:val="16"/>
          <w:lang w:eastAsia="ar-SA"/>
        </w:rPr>
        <w:t xml:space="preserve"> актами, сводами правил, национальными стандартами, отраслевыми нормами.</w:t>
      </w:r>
    </w:p>
    <w:p w14:paraId="00ED648F"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bCs/>
          <w:sz w:val="16"/>
          <w:szCs w:val="16"/>
          <w:lang w:eastAsia="ar-SA"/>
        </w:rPr>
      </w:pPr>
      <w:r w:rsidRPr="00567256">
        <w:rPr>
          <w:rFonts w:ascii="Times New Roman" w:eastAsia="Times New Roman" w:hAnsi="Times New Roman" w:cs="Times New Roman"/>
          <w:bCs/>
          <w:sz w:val="16"/>
          <w:szCs w:val="1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2E37805E"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ar-SA"/>
        </w:rPr>
        <w:t xml:space="preserve">1.3. </w:t>
      </w:r>
      <w:bookmarkStart w:id="44" w:name="3"/>
      <w:bookmarkEnd w:id="44"/>
      <w:r w:rsidRPr="00567256">
        <w:rPr>
          <w:rFonts w:ascii="Times New Roman" w:eastAsia="Times New Roman" w:hAnsi="Times New Roman" w:cs="Times New Roman"/>
          <w:sz w:val="16"/>
          <w:szCs w:val="16"/>
          <w:lang w:eastAsia="ru-RU"/>
        </w:rPr>
        <w:t>В настоящих Правилах используются следующие основные понятия:</w:t>
      </w:r>
    </w:p>
    <w:p w14:paraId="22445564"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8CA7FF"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67256">
        <w:rPr>
          <w:rFonts w:ascii="Times New Roman" w:eastAsia="Times New Roman" w:hAnsi="Times New Roman" w:cs="Times New Roman"/>
          <w:sz w:val="16"/>
          <w:szCs w:val="16"/>
          <w:lang w:eastAsia="ru-RU"/>
        </w:rPr>
        <w:t>границы</w:t>
      </w:r>
      <w:proofErr w:type="gramEnd"/>
      <w:r w:rsidRPr="00567256">
        <w:rPr>
          <w:rFonts w:ascii="Times New Roman" w:eastAsia="Times New Roman" w:hAnsi="Times New Roman" w:cs="Times New Roman"/>
          <w:sz w:val="16"/>
          <w:szCs w:val="16"/>
          <w:lang w:eastAsia="ru-RU"/>
        </w:rPr>
        <w:t xml:space="preserve"> которой определены Правилами в соответствии с порядком, установленным Законом </w:t>
      </w:r>
      <w:bookmarkStart w:id="45" w:name="_Hlk6817744"/>
      <w:r w:rsidRPr="00567256">
        <w:rPr>
          <w:rFonts w:ascii="Times New Roman" w:eastAsia="Times New Roman" w:hAnsi="Times New Roman" w:cs="Times New Roman"/>
          <w:sz w:val="16"/>
          <w:szCs w:val="16"/>
          <w:lang w:eastAsia="ru-RU"/>
        </w:rPr>
        <w:t>Самарской области от 13.06.2018 № 48-ГД «О порядке определения границ прилегающих территорий для целей благоустройства в Самарской области»</w:t>
      </w:r>
      <w:bookmarkEnd w:id="45"/>
      <w:r w:rsidRPr="00567256">
        <w:rPr>
          <w:rFonts w:ascii="Times New Roman" w:eastAsia="Times New Roman" w:hAnsi="Times New Roman" w:cs="Times New Roman"/>
          <w:sz w:val="16"/>
          <w:szCs w:val="16"/>
          <w:lang w:eastAsia="ru-RU"/>
        </w:rPr>
        <w:t>;</w:t>
      </w:r>
    </w:p>
    <w:p w14:paraId="5915A87B"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2EED59C7"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6299F66A"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местные условия – природно-климатические, географические, социально-экономические и иные особенности отдельных муниципальных образований;</w:t>
      </w:r>
    </w:p>
    <w:p w14:paraId="478F3984"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5C9E6434"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43770445"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7EB9BB0"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34C099DC"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дворовые территории;</w:t>
      </w:r>
    </w:p>
    <w:p w14:paraId="5BDB6E7A"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детские и спортивные площадки;</w:t>
      </w:r>
    </w:p>
    <w:p w14:paraId="0C2A2B32"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площадки для выгула животных;</w:t>
      </w:r>
    </w:p>
    <w:p w14:paraId="48C7CDB8"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6) парковки (парковочные места);</w:t>
      </w:r>
    </w:p>
    <w:p w14:paraId="342BDA4B"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 парки, скверы, иные зеленые зоны;</w:t>
      </w:r>
    </w:p>
    <w:p w14:paraId="11624FE8"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8) технические и санитарно-защитные зоны;</w:t>
      </w:r>
    </w:p>
    <w:p w14:paraId="03A036E6" w14:textId="77777777" w:rsidR="00567256" w:rsidRPr="00567256" w:rsidRDefault="00567256" w:rsidP="00567256">
      <w:pPr>
        <w:widowControl w:val="0"/>
        <w:suppressAutoHyphens/>
        <w:autoSpaceDE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ограждающие устройства – ворота, калитки, шлагбаумы, в том числе автоматические, и декоративные ограждения (заборы);</w:t>
      </w:r>
    </w:p>
    <w:p w14:paraId="3466D13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уполномоченный орган – Администрация поселения;</w:t>
      </w:r>
    </w:p>
    <w:p w14:paraId="67745B7B"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75E6623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22538ED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1.5. Настоящие Правила не распространяются на отношения, связанные:</w:t>
      </w:r>
    </w:p>
    <w:p w14:paraId="7A9C598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B234E1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747764C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14:paraId="236113E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с размещением и эксплуатацией объектов наружной рекламы и информации.</w:t>
      </w:r>
    </w:p>
    <w:p w14:paraId="5E44A1F0"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p>
    <w:p w14:paraId="0A05500E"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46" w:name="_Hlk5026116"/>
      <w:r w:rsidRPr="00567256">
        <w:rPr>
          <w:rFonts w:ascii="Times New Roman" w:eastAsia="Times New Roman" w:hAnsi="Times New Roman" w:cs="Times New Roman"/>
          <w:b/>
          <w:bCs/>
          <w:sz w:val="16"/>
          <w:szCs w:val="16"/>
          <w:lang w:eastAsia="ru-RU"/>
        </w:rPr>
        <w:t xml:space="preserve">поселения </w:t>
      </w:r>
      <w:bookmarkEnd w:id="46"/>
    </w:p>
    <w:p w14:paraId="08DCD0BA"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A40266C"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совместное определение целей и задач по развитию территории, инвентаризация проблем и потенциалов среды;</w:t>
      </w:r>
    </w:p>
    <w:p w14:paraId="2A0EAF37"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определение основных видов активностей, функциональных зон и их взаимного расположения на выбранной территории;</w:t>
      </w:r>
    </w:p>
    <w:p w14:paraId="10648A61"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C1D63F5"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консультации в выборе типов покрытий с учетом функционального зонирования территории;</w:t>
      </w:r>
    </w:p>
    <w:p w14:paraId="0E909B1A"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консультации по предполагаемым типам озеленения;</w:t>
      </w:r>
    </w:p>
    <w:p w14:paraId="5C9AF9E7"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консультации по предполагаемым типам освещения и осветительного оборудования;</w:t>
      </w:r>
    </w:p>
    <w:p w14:paraId="4071FB5E"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участие в разработке проекта, обсуждение решений с архитекторами, проектировщиками и другими профильными специалистами;</w:t>
      </w:r>
    </w:p>
    <w:p w14:paraId="6FC526E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97353DF"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86582E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95CB41C"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0476733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lastRenderedPageBreak/>
        <w:t>2.3. Информирование осуществляется:</w:t>
      </w:r>
    </w:p>
    <w:p w14:paraId="4F2F8F33" w14:textId="6F66ED7A"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w:t>
      </w:r>
      <w:r w:rsidRPr="00567256">
        <w:rPr>
          <w:rFonts w:ascii="Times New Roman" w:eastAsia="Times New Roman" w:hAnsi="Times New Roman" w:cs="Times New Roman"/>
          <w:sz w:val="16"/>
          <w:szCs w:val="16"/>
          <w:lang w:eastAsia="ru-RU"/>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в разделе «Градостроительство» подраздел «Правила благоустройства территории» по адресу: </w:t>
      </w:r>
      <w:hyperlink r:id="rId17" w:history="1">
        <w:r w:rsidRPr="00872301">
          <w:rPr>
            <w:rFonts w:ascii="Times New Roman" w:eastAsia="Times New Roman" w:hAnsi="Times New Roman" w:cs="Times New Roman"/>
            <w:sz w:val="16"/>
            <w:szCs w:val="16"/>
            <w:lang w:eastAsia="ru-RU"/>
          </w:rPr>
          <w:t>http://www.kinel.ru/dokumentatsija-po-planirovke-territorii/pravila-blagoustrojjstva-territorijj/</w:t>
        </w:r>
      </w:hyperlink>
      <w:r w:rsidR="00872301">
        <w:rPr>
          <w:rFonts w:ascii="Times New Roman" w:eastAsia="Times New Roman" w:hAnsi="Times New Roman" w:cs="Times New Roman"/>
          <w:sz w:val="16"/>
          <w:szCs w:val="16"/>
          <w:lang w:eastAsia="ru-RU"/>
        </w:rPr>
        <w:t xml:space="preserve"> </w:t>
      </w:r>
      <w:r w:rsidRPr="00567256">
        <w:rPr>
          <w:rFonts w:ascii="Times New Roman" w:eastAsia="Times New Roman" w:hAnsi="Times New Roman" w:cs="Times New Roman"/>
          <w:bCs/>
          <w:sz w:val="16"/>
          <w:szCs w:val="16"/>
          <w:lang w:eastAsia="ru-RU"/>
        </w:rPr>
        <w:t>и иных интернет-ресурсах;</w:t>
      </w:r>
    </w:p>
    <w:p w14:paraId="6E957F86"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средствах массовой информации;</w:t>
      </w:r>
    </w:p>
    <w:p w14:paraId="784A3C60"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567256">
        <w:rPr>
          <w:rFonts w:ascii="Times New Roman" w:eastAsia="Times New Roman" w:hAnsi="Times New Roman" w:cs="Times New Roman"/>
          <w:sz w:val="16"/>
          <w:szCs w:val="16"/>
          <w:lang w:eastAsia="ru-RU"/>
        </w:rPr>
        <w:t xml:space="preserve"> образования, здравоохранения, культуры, физической культуры и спорта, социального обслуживания населения</w:t>
      </w:r>
      <w:r w:rsidRPr="00567256">
        <w:rPr>
          <w:rFonts w:ascii="Times New Roman" w:eastAsia="Times New Roman" w:hAnsi="Times New Roman" w:cs="Times New Roman"/>
          <w:bCs/>
          <w:sz w:val="16"/>
          <w:szCs w:val="16"/>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52FB2317"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социальных сетях;</w:t>
      </w:r>
    </w:p>
    <w:p w14:paraId="077DF8B5"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на собраниях граждан.</w:t>
      </w:r>
    </w:p>
    <w:p w14:paraId="06BAF8F2"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4DED1070"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1A9C7F31"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2.6. Механизмы общественного участия:</w:t>
      </w:r>
    </w:p>
    <w:p w14:paraId="00C840D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обсуждение проектов по благоустройству в интерактивном формате с применением современных групповых методов работы;</w:t>
      </w:r>
    </w:p>
    <w:p w14:paraId="1D6D0B65"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анкетирование, опросы, интервьюирование, картирование, проведение </w:t>
      </w:r>
      <w:proofErr w:type="gramStart"/>
      <w:r w:rsidRPr="00567256">
        <w:rPr>
          <w:rFonts w:ascii="Times New Roman" w:eastAsia="Times New Roman" w:hAnsi="Times New Roman" w:cs="Times New Roman"/>
          <w:bCs/>
          <w:sz w:val="16"/>
          <w:szCs w:val="16"/>
          <w:lang w:eastAsia="ru-RU"/>
        </w:rPr>
        <w:t>фокус-групп</w:t>
      </w:r>
      <w:proofErr w:type="gramEnd"/>
      <w:r w:rsidRPr="00567256">
        <w:rPr>
          <w:rFonts w:ascii="Times New Roman" w:eastAsia="Times New Roman" w:hAnsi="Times New Roman" w:cs="Times New Roman"/>
          <w:bCs/>
          <w:sz w:val="16"/>
          <w:szCs w:val="16"/>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7B5AE281"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осуществление общественного </w:t>
      </w:r>
      <w:proofErr w:type="gramStart"/>
      <w:r w:rsidRPr="00567256">
        <w:rPr>
          <w:rFonts w:ascii="Times New Roman" w:eastAsia="Times New Roman" w:hAnsi="Times New Roman" w:cs="Times New Roman"/>
          <w:bCs/>
          <w:sz w:val="16"/>
          <w:szCs w:val="16"/>
          <w:lang w:eastAsia="ru-RU"/>
        </w:rPr>
        <w:t>контроля за</w:t>
      </w:r>
      <w:proofErr w:type="gramEnd"/>
      <w:r w:rsidRPr="00567256">
        <w:rPr>
          <w:rFonts w:ascii="Times New Roman" w:eastAsia="Times New Roman" w:hAnsi="Times New Roman" w:cs="Times New Roman"/>
          <w:bCs/>
          <w:sz w:val="16"/>
          <w:szCs w:val="16"/>
          <w:lang w:eastAsia="ru-RU"/>
        </w:rPr>
        <w:t xml:space="preserve"> реализацией проектов.</w:t>
      </w:r>
    </w:p>
    <w:p w14:paraId="68B058C6"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По итогам встреч, совещаний и иных мероприятий формируется отчет об их проведении.</w:t>
      </w:r>
    </w:p>
    <w:p w14:paraId="504A875C"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14:paraId="5637AFAF"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Участие лиц, осуществляющих предпринимательскую деятельность, в реализации проектов по благоустройству может заключаться:</w:t>
      </w:r>
    </w:p>
    <w:p w14:paraId="315BAF8E"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оказании услуг посетителям общественных пространств;</w:t>
      </w:r>
    </w:p>
    <w:p w14:paraId="256AB267"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094AEEC4"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строительстве, реконструкции, реставрации объектов недвижимости;</w:t>
      </w:r>
    </w:p>
    <w:p w14:paraId="1AB68469"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производстве и размещении элементов благоустройства;</w:t>
      </w:r>
    </w:p>
    <w:p w14:paraId="67027441"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14:paraId="6432BFB9"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организации мероприятий, обеспечивающих приток посетителей на создаваемые общественные пространства;</w:t>
      </w:r>
    </w:p>
    <w:p w14:paraId="09F1FB72"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организации уборки благоустроенных территорий, предоставлении сре</w:t>
      </w:r>
      <w:proofErr w:type="gramStart"/>
      <w:r w:rsidRPr="00567256">
        <w:rPr>
          <w:rFonts w:ascii="Times New Roman" w:eastAsia="Times New Roman" w:hAnsi="Times New Roman" w:cs="Times New Roman"/>
          <w:bCs/>
          <w:sz w:val="16"/>
          <w:szCs w:val="16"/>
          <w:lang w:eastAsia="ru-RU"/>
        </w:rPr>
        <w:t>дств дл</w:t>
      </w:r>
      <w:proofErr w:type="gramEnd"/>
      <w:r w:rsidRPr="00567256">
        <w:rPr>
          <w:rFonts w:ascii="Times New Roman" w:eastAsia="Times New Roman" w:hAnsi="Times New Roman" w:cs="Times New Roman"/>
          <w:bCs/>
          <w:sz w:val="16"/>
          <w:szCs w:val="16"/>
          <w:lang w:eastAsia="ru-RU"/>
        </w:rPr>
        <w:t>я подготовки проектов;</w:t>
      </w:r>
    </w:p>
    <w:p w14:paraId="2347F2B9"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в иных формах.</w:t>
      </w:r>
    </w:p>
    <w:p w14:paraId="1A37606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2.8. При проектировании объектов благоустройства обеспечивается доступность общественной среды для маломобильных групп населения.</w:t>
      </w:r>
    </w:p>
    <w:p w14:paraId="597AF86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5D999510"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14:paraId="67F85F60"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b/>
          <w:sz w:val="16"/>
          <w:szCs w:val="16"/>
          <w:lang w:eastAsia="ru-RU"/>
        </w:rPr>
      </w:pPr>
      <w:bookmarkStart w:id="47" w:name="_Hlk11160493"/>
      <w:r w:rsidRPr="00567256">
        <w:rPr>
          <w:rFonts w:ascii="Times New Roman" w:eastAsia="Times New Roman" w:hAnsi="Times New Roman" w:cs="Times New Roman"/>
          <w:b/>
          <w:sz w:val="16"/>
          <w:szCs w:val="16"/>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3E6FDA8A"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3.1. Границы прилегающих территорий определяются исходя из следующих основных принципов:</w:t>
      </w:r>
    </w:p>
    <w:p w14:paraId="641FB2DA"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13.06.2018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2F1D436B"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10B01AC5"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 состоянии объектов и элементов благоустройства;</w:t>
      </w:r>
    </w:p>
    <w:p w14:paraId="4EFFA233"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о </w:t>
      </w:r>
      <w:bookmarkStart w:id="48" w:name="_Hlk6818068"/>
      <w:r w:rsidRPr="00567256">
        <w:rPr>
          <w:rFonts w:ascii="Times New Roman" w:eastAsia="Times New Roman" w:hAnsi="Times New Roman" w:cs="Times New Roman"/>
          <w:sz w:val="16"/>
          <w:szCs w:val="16"/>
          <w:lang w:eastAsia="ru-RU"/>
        </w:rPr>
        <w:t>собственниках и иных законных владельцах зданий, строений, сооружений, земельных участков, а также об уполномоченных лицах</w:t>
      </w:r>
      <w:bookmarkEnd w:id="48"/>
      <w:r w:rsidRPr="00567256">
        <w:rPr>
          <w:rFonts w:ascii="Times New Roman" w:eastAsia="Times New Roman" w:hAnsi="Times New Roman" w:cs="Times New Roman"/>
          <w:sz w:val="16"/>
          <w:szCs w:val="16"/>
          <w:lang w:eastAsia="ru-RU"/>
        </w:rPr>
        <w:t>.</w:t>
      </w:r>
    </w:p>
    <w:p w14:paraId="3FFE65EE"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3.2. Настоящими Правилами определяются следующие способы установления границ прилегающей территории:</w:t>
      </w:r>
    </w:p>
    <w:p w14:paraId="1D99286A"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17B032E4"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5D9D1A23"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3.3. Границы прилегающих территорий определяются при наличии одного из следующих оснований:</w:t>
      </w:r>
    </w:p>
    <w:p w14:paraId="6F008B3A"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1) нахождение здания, строения, сооружения, земельного участка в собственности или на ином праве юридических или физических лиц;</w:t>
      </w:r>
      <w:proofErr w:type="gramEnd"/>
    </w:p>
    <w:p w14:paraId="02EA1A19"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69F7E574"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3.4. </w:t>
      </w:r>
      <w:bookmarkStart w:id="49" w:name="_Hlk20236279"/>
      <w:r w:rsidRPr="00567256">
        <w:rPr>
          <w:rFonts w:ascii="Times New Roman" w:eastAsia="Times New Roman" w:hAnsi="Times New Roman" w:cs="Times New Roman"/>
          <w:sz w:val="16"/>
          <w:szCs w:val="16"/>
          <w:lang w:eastAsia="ru-RU"/>
        </w:rPr>
        <w:t xml:space="preserve">В </w:t>
      </w:r>
      <w:bookmarkStart w:id="50" w:name="_Hlk6844862"/>
      <w:r w:rsidRPr="00567256">
        <w:rPr>
          <w:rFonts w:ascii="Times New Roman" w:eastAsia="Times New Roman" w:hAnsi="Times New Roman" w:cs="Times New Roman"/>
          <w:sz w:val="16"/>
          <w:szCs w:val="16"/>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662A9212"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3.4.1. </w:t>
      </w:r>
      <w:bookmarkEnd w:id="49"/>
      <w:bookmarkEnd w:id="50"/>
      <w:r w:rsidRPr="00567256">
        <w:rPr>
          <w:rFonts w:ascii="Times New Roman" w:eastAsia="Times New Roman" w:hAnsi="Times New Roman" w:cs="Times New Roman"/>
          <w:sz w:val="16"/>
          <w:szCs w:val="16"/>
          <w:lang w:eastAsia="ru-RU"/>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0A32A1D9"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377A51F"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006854F"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534E286"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58E2D258"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10AC657E"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40BE5F5A"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625CCB9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1" w:name="sub_531"/>
      <w:proofErr w:type="gramStart"/>
      <w:r w:rsidRPr="00567256">
        <w:rPr>
          <w:rFonts w:ascii="Times New Roman" w:eastAsia="Times New Roman" w:hAnsi="Times New Roman" w:cs="Times New Roman"/>
          <w:sz w:val="16"/>
          <w:szCs w:val="16"/>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CFB868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2" w:name="sub_532"/>
      <w:bookmarkEnd w:id="51"/>
      <w:proofErr w:type="gramStart"/>
      <w:r w:rsidRPr="00567256">
        <w:rPr>
          <w:rFonts w:ascii="Times New Roman" w:eastAsia="Times New Roman" w:hAnsi="Times New Roman" w:cs="Times New Roman"/>
          <w:sz w:val="16"/>
          <w:szCs w:val="16"/>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8638EC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3" w:name="sub_533"/>
      <w:bookmarkEnd w:id="52"/>
      <w:r w:rsidRPr="00567256">
        <w:rPr>
          <w:rFonts w:ascii="Times New Roman" w:eastAsia="Times New Roman" w:hAnsi="Times New Roman" w:cs="Times New Roman"/>
          <w:sz w:val="16"/>
          <w:szCs w:val="16"/>
          <w:lang w:eastAsia="ru-RU"/>
        </w:rPr>
        <w:t>3) схематическое изображение границ здания, строения, сооружения, земельного участка;</w:t>
      </w:r>
    </w:p>
    <w:p w14:paraId="1E693D9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4" w:name="sub_534"/>
      <w:bookmarkEnd w:id="53"/>
      <w:r w:rsidRPr="00567256">
        <w:rPr>
          <w:rFonts w:ascii="Times New Roman" w:eastAsia="Times New Roman" w:hAnsi="Times New Roman" w:cs="Times New Roman"/>
          <w:sz w:val="16"/>
          <w:szCs w:val="16"/>
          <w:lang w:eastAsia="ru-RU"/>
        </w:rPr>
        <w:t>4) схематическое изображение границ территории, прилегающей к зданию, строению, сооружению, земельному участку;</w:t>
      </w:r>
    </w:p>
    <w:p w14:paraId="466B8C1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5" w:name="sub_535"/>
      <w:bookmarkEnd w:id="54"/>
      <w:r w:rsidRPr="00567256">
        <w:rPr>
          <w:rFonts w:ascii="Times New Roman" w:eastAsia="Times New Roman" w:hAnsi="Times New Roman" w:cs="Times New Roman"/>
          <w:sz w:val="16"/>
          <w:szCs w:val="16"/>
          <w:lang w:eastAsia="ru-RU"/>
        </w:rPr>
        <w:t>5) схематическое изображение, наименование (наименования) элементов благоустройства, попадающих в границы прилегающей территории.</w:t>
      </w:r>
    </w:p>
    <w:p w14:paraId="26E917F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6" w:name="sub_54"/>
      <w:bookmarkEnd w:id="55"/>
      <w:r w:rsidRPr="00567256">
        <w:rPr>
          <w:rFonts w:ascii="Times New Roman" w:eastAsia="Times New Roman" w:hAnsi="Times New Roman" w:cs="Times New Roman"/>
          <w:sz w:val="16"/>
          <w:szCs w:val="16"/>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5749CDA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4564495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7" w:name="_Hlk5271010"/>
      <w:r w:rsidRPr="00567256">
        <w:rPr>
          <w:rFonts w:ascii="Times New Roman" w:eastAsia="Times New Roman" w:hAnsi="Times New Roman" w:cs="Times New Roman"/>
          <w:sz w:val="16"/>
          <w:szCs w:val="16"/>
          <w:lang w:eastAsia="ru-RU"/>
        </w:rPr>
        <w:t xml:space="preserve">Собственник </w:t>
      </w:r>
      <w:bookmarkStart w:id="58" w:name="_Hlk5371488"/>
      <w:r w:rsidRPr="00567256">
        <w:rPr>
          <w:rFonts w:ascii="Times New Roman" w:eastAsia="Times New Roman" w:hAnsi="Times New Roman" w:cs="Times New Roman"/>
          <w:sz w:val="16"/>
          <w:szCs w:val="16"/>
          <w:lang w:eastAsia="ru-RU"/>
        </w:rPr>
        <w:t xml:space="preserve">или иной законный владелец здания, строения, сооружения, земельного участка либо уполномоченное </w:t>
      </w:r>
      <w:bookmarkEnd w:id="58"/>
      <w:r w:rsidRPr="00567256">
        <w:rPr>
          <w:rFonts w:ascii="Times New Roman" w:eastAsia="Times New Roman" w:hAnsi="Times New Roman" w:cs="Times New Roman"/>
          <w:sz w:val="16"/>
          <w:szCs w:val="16"/>
          <w:lang w:eastAsia="ru-RU"/>
        </w:rPr>
        <w:t>лицо</w:t>
      </w:r>
      <w:bookmarkEnd w:id="57"/>
      <w:r w:rsidRPr="00567256">
        <w:rPr>
          <w:rFonts w:ascii="Times New Roman" w:eastAsia="Times New Roman" w:hAnsi="Times New Roman" w:cs="Times New Roman"/>
          <w:sz w:val="16"/>
          <w:szCs w:val="16"/>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35EE3E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59" w:name="sub_55"/>
      <w:bookmarkEnd w:id="56"/>
      <w:r w:rsidRPr="00567256">
        <w:rPr>
          <w:rFonts w:ascii="Times New Roman" w:eastAsia="Times New Roman" w:hAnsi="Times New Roman" w:cs="Times New Roman"/>
          <w:sz w:val="16"/>
          <w:szCs w:val="16"/>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5A5AD9F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A68643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3.8. </w:t>
      </w:r>
      <w:bookmarkStart w:id="60" w:name="sub_56"/>
      <w:bookmarkEnd w:id="59"/>
      <w:r w:rsidRPr="00567256">
        <w:rPr>
          <w:rFonts w:ascii="Times New Roman" w:eastAsia="Times New Roman" w:hAnsi="Times New Roman" w:cs="Times New Roman"/>
          <w:sz w:val="16"/>
          <w:szCs w:val="16"/>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41D8A3F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для отдельно стоящих нестационарных объектов, расположенных:</w:t>
      </w:r>
    </w:p>
    <w:p w14:paraId="2F17E1E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241145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на территории общего пользования - 3 метра по периметру от фактических границ этих объектов; </w:t>
      </w:r>
    </w:p>
    <w:p w14:paraId="55B6D9E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на территориях производственных зон - 4 метра по периметру от фактических границ этих объектов;</w:t>
      </w:r>
    </w:p>
    <w:p w14:paraId="62D31E0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5833F6F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на прочих территориях - 5 метров по периметру от фактических границ этих объектов;</w:t>
      </w:r>
    </w:p>
    <w:p w14:paraId="5C9553D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14:paraId="67BD51B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64F4BCA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1BF7724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7EE8969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 для нежилых зданий, не имеющих ограждающих устройств, - 10 метров по периметру от фактических границ нежилых зданий;</w:t>
      </w:r>
    </w:p>
    <w:p w14:paraId="3BE5F58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 для нежилых зданий (комплекса зданий), имеющих ограждение, - 10 метров от ограждения по периметру;</w:t>
      </w:r>
    </w:p>
    <w:p w14:paraId="0009DBD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1543BB1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9) для промышленных предприятий - 10 метров от ограждения по периметру; </w:t>
      </w:r>
    </w:p>
    <w:p w14:paraId="626D68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10) для строительных площадок - 10 метров от ограждения по периметру;</w:t>
      </w:r>
    </w:p>
    <w:p w14:paraId="1A4CFE6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14:paraId="16C7A78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12) для автозаправочных станций, </w:t>
      </w:r>
      <w:proofErr w:type="spellStart"/>
      <w:r w:rsidRPr="00567256">
        <w:rPr>
          <w:rFonts w:ascii="Times New Roman" w:eastAsia="Times New Roman" w:hAnsi="Times New Roman" w:cs="Times New Roman"/>
          <w:sz w:val="16"/>
          <w:szCs w:val="16"/>
          <w:lang w:eastAsia="ru-RU"/>
        </w:rPr>
        <w:t>автогазозаправочных</w:t>
      </w:r>
      <w:proofErr w:type="spellEnd"/>
      <w:r w:rsidRPr="00567256">
        <w:rPr>
          <w:rFonts w:ascii="Times New Roman" w:eastAsia="Times New Roman" w:hAnsi="Times New Roman" w:cs="Times New Roman"/>
          <w:sz w:val="16"/>
          <w:szCs w:val="16"/>
          <w:lang w:eastAsia="ru-RU"/>
        </w:rPr>
        <w:t xml:space="preserve"> станций - 10 метров по периметру от границ земельного участка, и подъезды к объектам;</w:t>
      </w:r>
    </w:p>
    <w:p w14:paraId="0471D8A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13) для территорий, прилегающих к рекламным конструкциям, - 2 метра по периметру от границ основания рекламной конструкции;</w:t>
      </w:r>
    </w:p>
    <w:p w14:paraId="1E9161E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14) для общеобразовательных организаций - 5 метров от ограждения по периметру;</w:t>
      </w:r>
    </w:p>
    <w:p w14:paraId="4A6494B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15) для дошкольных образовательных организаций - 5 метров от ограждения по периметру.</w:t>
      </w:r>
    </w:p>
    <w:p w14:paraId="0FAAB94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2392AF7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D6307F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3.10. Карты – схемы подлежат систематизации и поддержанию в актуальном состоянии.</w:t>
      </w:r>
    </w:p>
    <w:p w14:paraId="6B3508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3.10.1. Работу по систематизации карт-схем осуществляет уполномоченный орган на постоянной основе.</w:t>
      </w:r>
    </w:p>
    <w:p w14:paraId="6C9A203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3.10.2. Карты – схемы систематизируются по территориальной принадлежности к одному населенному пункту, входящему в состав поселения.</w:t>
      </w:r>
    </w:p>
    <w:p w14:paraId="6FD3FD9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32B512B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3.11.1. Основными задачами мониторинга являются:</w:t>
      </w:r>
    </w:p>
    <w:p w14:paraId="679C474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71685E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выявление и предупреждение возникновения негативных последствий нарушения обязательных требований;</w:t>
      </w:r>
    </w:p>
    <w:p w14:paraId="4BEE81A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получение объективных данных и показателей состояния объектов (элементов) благоустройства.</w:t>
      </w:r>
    </w:p>
    <w:p w14:paraId="17EFDF4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3.11.2. Мониторинг проводится ежеквартально, а также по информации, поступившей в уполномоченный орган. </w:t>
      </w:r>
    </w:p>
    <w:p w14:paraId="6855357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3.11.3. Объектами, в отношении которых проводятся мероприятия по мониторингу, являются объекты (элементы) благоустройства.</w:t>
      </w:r>
    </w:p>
    <w:p w14:paraId="27F17A3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3.11.4. Мониторинг проводится в форме обследования </w:t>
      </w:r>
      <w:bookmarkStart w:id="61" w:name="_Hlk5372022"/>
      <w:r w:rsidRPr="00567256">
        <w:rPr>
          <w:rFonts w:ascii="Times New Roman" w:eastAsia="Times New Roman" w:hAnsi="Times New Roman" w:cs="Times New Roman"/>
          <w:sz w:val="16"/>
          <w:szCs w:val="16"/>
          <w:lang w:eastAsia="ru-RU"/>
        </w:rPr>
        <w:t>объектов (элементов) благоустройства</w:t>
      </w:r>
      <w:bookmarkEnd w:id="61"/>
      <w:r w:rsidRPr="00567256">
        <w:rPr>
          <w:rFonts w:ascii="Times New Roman" w:eastAsia="Times New Roman" w:hAnsi="Times New Roman" w:cs="Times New Roman"/>
          <w:sz w:val="16"/>
          <w:szCs w:val="16"/>
          <w:lang w:eastAsia="ru-RU"/>
        </w:rPr>
        <w:t xml:space="preserve"> с выходом на </w:t>
      </w:r>
      <w:r w:rsidRPr="00567256">
        <w:rPr>
          <w:rFonts w:ascii="Times New Roman" w:eastAsia="Times New Roman" w:hAnsi="Times New Roman" w:cs="Times New Roman"/>
          <w:sz w:val="16"/>
          <w:szCs w:val="16"/>
          <w:lang w:eastAsia="ru-RU"/>
        </w:rPr>
        <w:lastRenderedPageBreak/>
        <w:t>территорию, в том числе с использованием средств фотосъемки, видеозаписи.</w:t>
      </w:r>
    </w:p>
    <w:p w14:paraId="75EB45B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5DDF136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51F7B1E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671BFB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Кинельский Самарской области,</w:t>
      </w:r>
      <w:r w:rsidRPr="00567256">
        <w:rPr>
          <w:rFonts w:ascii="Times New Roman" w:eastAsia="MS Mincho" w:hAnsi="Times New Roman" w:cs="Times New Roman"/>
          <w:sz w:val="16"/>
          <w:szCs w:val="16"/>
          <w:lang w:eastAsia="ru-RU"/>
        </w:rPr>
        <w:t xml:space="preserve"> </w:t>
      </w:r>
      <w:r w:rsidRPr="00567256">
        <w:rPr>
          <w:rFonts w:ascii="Times New Roman" w:eastAsia="Times New Roman" w:hAnsi="Times New Roman" w:cs="Times New Roman"/>
          <w:sz w:val="16"/>
          <w:szCs w:val="16"/>
          <w:lang w:eastAsia="ru-RU"/>
        </w:rPr>
        <w:t>а также Главе поселения (иному должностному лицу местного самоуправления в соответствии с Уставом поселения) для рассмотрения и работы.</w:t>
      </w:r>
    </w:p>
    <w:p w14:paraId="74D3C70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7B87870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60"/>
    </w:p>
    <w:p w14:paraId="1953DA9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40F635AA"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Раздел </w:t>
      </w:r>
      <w:r w:rsidRPr="00567256">
        <w:rPr>
          <w:rFonts w:ascii="Times New Roman" w:eastAsia="Times New Roman" w:hAnsi="Times New Roman" w:cs="Times New Roman"/>
          <w:b/>
          <w:sz w:val="16"/>
          <w:szCs w:val="16"/>
          <w:lang w:val="en-US" w:eastAsia="ru-RU"/>
        </w:rPr>
        <w:t>II</w:t>
      </w:r>
      <w:r w:rsidRPr="00567256">
        <w:rPr>
          <w:rFonts w:ascii="Times New Roman" w:eastAsia="Times New Roman" w:hAnsi="Times New Roman" w:cs="Times New Roman"/>
          <w:b/>
          <w:sz w:val="16"/>
          <w:szCs w:val="16"/>
          <w:lang w:eastAsia="ru-RU"/>
        </w:rPr>
        <w:t>. Порядок содержания объектов благоустройства</w:t>
      </w:r>
    </w:p>
    <w:p w14:paraId="40758DE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78D2AEC3"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4. Общие требования к организации уборки территории поселения</w:t>
      </w:r>
    </w:p>
    <w:p w14:paraId="45875D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523C88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4.2. </w:t>
      </w:r>
      <w:proofErr w:type="gramStart"/>
      <w:r w:rsidRPr="00567256">
        <w:rPr>
          <w:rFonts w:ascii="Times New Roman" w:eastAsia="Times New Roman" w:hAnsi="Times New Roman" w:cs="Times New Roman"/>
          <w:sz w:val="16"/>
          <w:szCs w:val="16"/>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567256">
        <w:rPr>
          <w:rFonts w:ascii="Times New Roman" w:eastAsia="Times New Roman" w:hAnsi="Times New Roman" w:cs="Times New Roman"/>
          <w:sz w:val="16"/>
          <w:szCs w:val="16"/>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78D14EC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10C7A02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Во избежание засорения водосточной сети запрещается сброс </w:t>
      </w:r>
      <w:proofErr w:type="spellStart"/>
      <w:r w:rsidRPr="00567256">
        <w:rPr>
          <w:rFonts w:ascii="Times New Roman" w:eastAsia="Times New Roman" w:hAnsi="Times New Roman" w:cs="Times New Roman"/>
          <w:sz w:val="16"/>
          <w:szCs w:val="16"/>
          <w:lang w:eastAsia="ru-RU"/>
        </w:rPr>
        <w:t>смёта</w:t>
      </w:r>
      <w:proofErr w:type="spellEnd"/>
      <w:r w:rsidRPr="00567256">
        <w:rPr>
          <w:rFonts w:ascii="Times New Roman" w:eastAsia="Times New Roman" w:hAnsi="Times New Roman" w:cs="Times New Roman"/>
          <w:sz w:val="16"/>
          <w:szCs w:val="16"/>
          <w:lang w:eastAsia="ru-RU"/>
        </w:rPr>
        <w:t xml:space="preserve"> и бытового мусора в водосточные коллекторы.</w:t>
      </w:r>
    </w:p>
    <w:p w14:paraId="5556CD4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7E0D2A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5A2276E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7739A41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7958C41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D67C05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704A613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7080106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C02642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02CA496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56E9E4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FBBDE6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Упавшие деревья должны быть удалены немедленно с проезжей части дорог, тротуаров, от </w:t>
      </w:r>
      <w:proofErr w:type="spellStart"/>
      <w:r w:rsidRPr="00567256">
        <w:rPr>
          <w:rFonts w:ascii="Times New Roman" w:eastAsia="Times New Roman" w:hAnsi="Times New Roman" w:cs="Times New Roman"/>
          <w:sz w:val="16"/>
          <w:szCs w:val="16"/>
          <w:lang w:eastAsia="ru-RU"/>
        </w:rPr>
        <w:t>токонесущих</w:t>
      </w:r>
      <w:proofErr w:type="spellEnd"/>
      <w:r w:rsidRPr="00567256">
        <w:rPr>
          <w:rFonts w:ascii="Times New Roman" w:eastAsia="Times New Roman" w:hAnsi="Times New Roman" w:cs="Times New Roman"/>
          <w:sz w:val="16"/>
          <w:szCs w:val="16"/>
          <w:lang w:eastAsia="ru-RU"/>
        </w:rPr>
        <w:t xml:space="preserve"> проводов, фасадов жилых и производственных зданий, а с других территорий — в течение 12 часов с момента обнаружения.</w:t>
      </w:r>
    </w:p>
    <w:p w14:paraId="055095A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4.13. </w:t>
      </w:r>
      <w:bookmarkStart w:id="62" w:name="_Hlk8137221"/>
      <w:r w:rsidRPr="00567256">
        <w:rPr>
          <w:rFonts w:ascii="Times New Roman" w:eastAsia="Times New Roman" w:hAnsi="Times New Roman" w:cs="Times New Roman"/>
          <w:sz w:val="16"/>
          <w:szCs w:val="16"/>
          <w:lang w:eastAsia="ru-RU"/>
        </w:rPr>
        <w:t xml:space="preserve">Собственники </w:t>
      </w:r>
      <w:bookmarkStart w:id="63" w:name="_Hlk22210955"/>
      <w:r w:rsidRPr="00567256">
        <w:rPr>
          <w:rFonts w:ascii="Times New Roman" w:eastAsia="Times New Roman" w:hAnsi="Times New Roman" w:cs="Times New Roman"/>
          <w:sz w:val="16"/>
          <w:szCs w:val="16"/>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63"/>
      <w:r w:rsidRPr="00567256">
        <w:rPr>
          <w:rFonts w:ascii="Times New Roman" w:eastAsia="Times New Roman" w:hAnsi="Times New Roman" w:cs="Times New Roman"/>
          <w:sz w:val="16"/>
          <w:szCs w:val="16"/>
          <w:lang w:eastAsia="ru-RU"/>
        </w:rPr>
        <w:t>обязаны в соответствии с настоящими Правилами, заключенными соглашениями:</w:t>
      </w:r>
    </w:p>
    <w:p w14:paraId="7F8AC969"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4" w:name="_Hlk14965574"/>
    </w:p>
    <w:bookmarkEnd w:id="64"/>
    <w:p w14:paraId="0A5DD0DC"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4C224A62"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3) обрабатывать прилегающие территории противогололедными реагентами;</w:t>
      </w:r>
    </w:p>
    <w:p w14:paraId="5A8C6FD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осуществлять покос травы и обрезку поросли.</w:t>
      </w:r>
      <w:r w:rsidRPr="00567256">
        <w:rPr>
          <w:rFonts w:ascii="Times New Roman" w:eastAsia="Calibri" w:hAnsi="Times New Roman" w:cs="Times New Roman"/>
          <w:sz w:val="16"/>
          <w:szCs w:val="16"/>
        </w:rPr>
        <w:t xml:space="preserve"> </w:t>
      </w:r>
      <w:r w:rsidRPr="00567256">
        <w:rPr>
          <w:rFonts w:ascii="Times New Roman" w:eastAsia="Times New Roman" w:hAnsi="Times New Roman" w:cs="Times New Roman"/>
          <w:sz w:val="16"/>
          <w:szCs w:val="16"/>
          <w:lang w:eastAsia="ru-RU"/>
        </w:rPr>
        <w:t>Высота травы не должна превышать 15 сантиметров от поверхности земли;</w:t>
      </w:r>
    </w:p>
    <w:p w14:paraId="58AC3817"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5) устанавливать, ремонтировать, окрашивать урны, а также очищать урны по мере их заполнения, но не реже 1 раза в сутки.</w:t>
      </w:r>
    </w:p>
    <w:bookmarkEnd w:id="62"/>
    <w:p w14:paraId="61F0BD2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4.14. Запрещается:</w:t>
      </w:r>
    </w:p>
    <w:p w14:paraId="6B9518C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51E41FB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 сорить на улицах, площадях и в других общественных местах, выставлять тару с мусором и пищевыми отходами на улицы;</w:t>
      </w:r>
    </w:p>
    <w:p w14:paraId="37A1D44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сбрасывать в водоемы бытовые, производственные отходы и загрязнять воду и прилегающую к водоему территорию;</w:t>
      </w:r>
    </w:p>
    <w:p w14:paraId="56585F2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сметать мусор на проезжую часть улиц, в </w:t>
      </w:r>
      <w:proofErr w:type="gramStart"/>
      <w:r w:rsidRPr="00567256">
        <w:rPr>
          <w:rFonts w:ascii="Times New Roman" w:eastAsia="Times New Roman" w:hAnsi="Times New Roman" w:cs="Times New Roman"/>
          <w:sz w:val="16"/>
          <w:szCs w:val="16"/>
          <w:lang w:eastAsia="ru-RU"/>
        </w:rPr>
        <w:t>ливне-приемники</w:t>
      </w:r>
      <w:proofErr w:type="gramEnd"/>
      <w:r w:rsidRPr="00567256">
        <w:rPr>
          <w:rFonts w:ascii="Times New Roman" w:eastAsia="Times New Roman" w:hAnsi="Times New Roman" w:cs="Times New Roman"/>
          <w:sz w:val="16"/>
          <w:szCs w:val="16"/>
          <w:lang w:eastAsia="ru-RU"/>
        </w:rPr>
        <w:t xml:space="preserve"> ливневой канализации;</w:t>
      </w:r>
    </w:p>
    <w:p w14:paraId="17468AE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84C44F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складировать около торговых точек тару, запасы товаров;</w:t>
      </w:r>
    </w:p>
    <w:p w14:paraId="70FEB1A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ограждать строительные площадки с уменьшением пешеходных дорожек (тротуаров);</w:t>
      </w:r>
    </w:p>
    <w:p w14:paraId="75F1A85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повреждать или вырубать зеленые насаждения на землях или земельных участках, находящихся в муниципальной собственности;</w:t>
      </w:r>
    </w:p>
    <w:p w14:paraId="52D4ABD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захламлять</w:t>
      </w:r>
      <w:proofErr w:type="gramEnd"/>
      <w:r w:rsidRPr="00567256">
        <w:rPr>
          <w:rFonts w:ascii="Times New Roman" w:eastAsia="Times New Roman" w:hAnsi="Times New Roman" w:cs="Times New Roman"/>
          <w:sz w:val="16"/>
          <w:szCs w:val="16"/>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14:paraId="43D1FA0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6972AA7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размещать транспортные средства на газоне или иной озеленённой или рекреационной территории;</w:t>
      </w:r>
    </w:p>
    <w:p w14:paraId="6F02D76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567256">
        <w:rPr>
          <w:rFonts w:ascii="Times New Roman" w:eastAsia="Times New Roman" w:hAnsi="Times New Roman" w:cs="Times New Roman"/>
          <w:sz w:val="16"/>
          <w:szCs w:val="16"/>
          <w:lang w:eastAsia="ru-RU"/>
        </w:rPr>
        <w:t>внутридворовых</w:t>
      </w:r>
      <w:proofErr w:type="spellEnd"/>
      <w:r w:rsidRPr="00567256">
        <w:rPr>
          <w:rFonts w:ascii="Times New Roman" w:eastAsia="Times New Roman" w:hAnsi="Times New Roman" w:cs="Times New Roman"/>
          <w:sz w:val="16"/>
          <w:szCs w:val="16"/>
          <w:lang w:eastAsia="ru-RU"/>
        </w:rPr>
        <w:t xml:space="preserve"> территориях</w:t>
      </w:r>
      <w:proofErr w:type="gramEnd"/>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мусоросборниках</w:t>
      </w:r>
      <w:proofErr w:type="gramEnd"/>
      <w:r w:rsidRPr="00567256">
        <w:rPr>
          <w:rFonts w:ascii="Times New Roman" w:eastAsia="Times New Roman" w:hAnsi="Times New Roman" w:cs="Times New Roman"/>
          <w:sz w:val="16"/>
          <w:szCs w:val="16"/>
          <w:lang w:eastAsia="ru-RU"/>
        </w:rPr>
        <w:t xml:space="preserve"> или на специально отведённых площадках;</w:t>
      </w:r>
    </w:p>
    <w:p w14:paraId="5B0F208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6E60A4A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0C9975E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выгул домашних животных вне мест, установленных уполномоченным органом для выгула животных;</w:t>
      </w:r>
    </w:p>
    <w:p w14:paraId="764E0E9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2B929C9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складировать строительные материалы, мусор на территории общего пользования.</w:t>
      </w:r>
    </w:p>
    <w:p w14:paraId="328ED9E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D4B16F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34BDC31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 xml:space="preserve">В случаях, неурегулированных Земельным кодексом Российской Федерации, допускается складирование </w:t>
      </w:r>
      <w:r w:rsidRPr="00567256">
        <w:rPr>
          <w:rFonts w:ascii="Times New Roman" w:eastAsia="Times New Roman" w:hAnsi="Times New Roman" w:cs="Times New Roman"/>
          <w:sz w:val="16"/>
          <w:szCs w:val="16"/>
          <w:lang w:eastAsia="ru-RU"/>
        </w:rPr>
        <w:lastRenderedPageBreak/>
        <w:t>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6EF272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660FDEA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складирование строительных материалов, техники способом, исключающим возможность их падения, опрокидывания, разваливания;</w:t>
      </w:r>
    </w:p>
    <w:p w14:paraId="09DDA81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1785C0F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складирование строительных материалов, техники не должно не нарушать требования противопожарной безопасности;</w:t>
      </w:r>
    </w:p>
    <w:p w14:paraId="014871F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5348C6FA"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2A065225"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4.17.1. </w:t>
      </w:r>
      <w:proofErr w:type="gramStart"/>
      <w:r w:rsidRPr="00567256">
        <w:rPr>
          <w:rFonts w:ascii="Times New Roman" w:eastAsia="Times New Roman" w:hAnsi="Times New Roman" w:cs="Times New Roman"/>
          <w:bCs/>
          <w:sz w:val="16"/>
          <w:szCs w:val="16"/>
          <w:lang w:eastAsia="ru-RU"/>
        </w:rPr>
        <w:t xml:space="preserve">Расстояние от выгребов и дворовых уборных с </w:t>
      </w:r>
      <w:proofErr w:type="spellStart"/>
      <w:r w:rsidRPr="00567256">
        <w:rPr>
          <w:rFonts w:ascii="Times New Roman" w:eastAsia="Times New Roman" w:hAnsi="Times New Roman" w:cs="Times New Roman"/>
          <w:bCs/>
          <w:sz w:val="16"/>
          <w:szCs w:val="16"/>
          <w:lang w:eastAsia="ru-RU"/>
        </w:rPr>
        <w:t>помойницами</w:t>
      </w:r>
      <w:proofErr w:type="spellEnd"/>
      <w:r w:rsidRPr="00567256">
        <w:rPr>
          <w:rFonts w:ascii="Times New Roman" w:eastAsia="Times New Roman" w:hAnsi="Times New Roman" w:cs="Times New Roman"/>
          <w:bCs/>
          <w:sz w:val="16"/>
          <w:szCs w:val="16"/>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4F8A14E8"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7F50DC59"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567256">
        <w:rPr>
          <w:rFonts w:ascii="Times New Roman" w:eastAsia="Times New Roman" w:hAnsi="Times New Roman" w:cs="Times New Roman"/>
          <w:bCs/>
          <w:sz w:val="16"/>
          <w:szCs w:val="16"/>
          <w:lang w:eastAsia="ru-RU"/>
        </w:rPr>
        <w:t>помойницы</w:t>
      </w:r>
      <w:proofErr w:type="spellEnd"/>
      <w:r w:rsidRPr="00567256">
        <w:rPr>
          <w:rFonts w:ascii="Times New Roman" w:eastAsia="Times New Roman" w:hAnsi="Times New Roman" w:cs="Times New Roman"/>
          <w:bCs/>
          <w:sz w:val="16"/>
          <w:szCs w:val="16"/>
          <w:lang w:eastAsia="ru-RU"/>
        </w:rPr>
        <w:t>, должны обеспечивать их дезинфекцию и ремонт.</w:t>
      </w:r>
    </w:p>
    <w:p w14:paraId="5C223AE4"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4.17.3. Выгреб и </w:t>
      </w:r>
      <w:proofErr w:type="spellStart"/>
      <w:r w:rsidRPr="00567256">
        <w:rPr>
          <w:rFonts w:ascii="Times New Roman" w:eastAsia="Times New Roman" w:hAnsi="Times New Roman" w:cs="Times New Roman"/>
          <w:bCs/>
          <w:sz w:val="16"/>
          <w:szCs w:val="16"/>
          <w:lang w:eastAsia="ru-RU"/>
        </w:rPr>
        <w:t>помойницы</w:t>
      </w:r>
      <w:proofErr w:type="spellEnd"/>
      <w:r w:rsidRPr="00567256">
        <w:rPr>
          <w:rFonts w:ascii="Times New Roman" w:eastAsia="Times New Roman" w:hAnsi="Times New Roman" w:cs="Times New Roman"/>
          <w:bCs/>
          <w:sz w:val="16"/>
          <w:szCs w:val="16"/>
          <w:lang w:eastAsia="ru-RU"/>
        </w:rPr>
        <w:t xml:space="preserve"> должны иметь подземную водонепроницаемую емкостную часть для накопления ЖБО. Объем выгребов и </w:t>
      </w:r>
      <w:proofErr w:type="spellStart"/>
      <w:r w:rsidRPr="00567256">
        <w:rPr>
          <w:rFonts w:ascii="Times New Roman" w:eastAsia="Times New Roman" w:hAnsi="Times New Roman" w:cs="Times New Roman"/>
          <w:bCs/>
          <w:sz w:val="16"/>
          <w:szCs w:val="16"/>
          <w:lang w:eastAsia="ru-RU"/>
        </w:rPr>
        <w:t>помойниц</w:t>
      </w:r>
      <w:proofErr w:type="spellEnd"/>
      <w:r w:rsidRPr="00567256">
        <w:rPr>
          <w:rFonts w:ascii="Times New Roman" w:eastAsia="Times New Roman" w:hAnsi="Times New Roman" w:cs="Times New Roman"/>
          <w:bCs/>
          <w:sz w:val="16"/>
          <w:szCs w:val="16"/>
          <w:lang w:eastAsia="ru-RU"/>
        </w:rPr>
        <w:t xml:space="preserve"> определяется их владельцами с учетом количества образующихся ЖБО.</w:t>
      </w:r>
    </w:p>
    <w:p w14:paraId="283A20B6"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59059E76"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4.17.5. Удаление ЖБО должно </w:t>
      </w:r>
      <w:proofErr w:type="gramStart"/>
      <w:r w:rsidRPr="00567256">
        <w:rPr>
          <w:rFonts w:ascii="Times New Roman" w:eastAsia="Times New Roman" w:hAnsi="Times New Roman" w:cs="Times New Roman"/>
          <w:bCs/>
          <w:sz w:val="16"/>
          <w:szCs w:val="16"/>
          <w:lang w:eastAsia="ru-RU"/>
        </w:rPr>
        <w:t>проводится</w:t>
      </w:r>
      <w:proofErr w:type="gramEnd"/>
      <w:r w:rsidRPr="00567256">
        <w:rPr>
          <w:rFonts w:ascii="Times New Roman" w:eastAsia="Times New Roman" w:hAnsi="Times New Roman" w:cs="Times New Roman"/>
          <w:bCs/>
          <w:sz w:val="16"/>
          <w:szCs w:val="16"/>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479D057C" w14:textId="76F5F8C2"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4.17.6.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6DE8401C"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Не допускается вывоз ЖБО в места, не предназначенные для приема и (или) очистки ЖБО.</w:t>
      </w:r>
    </w:p>
    <w:p w14:paraId="01F058C1"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4.18. </w:t>
      </w:r>
      <w:r w:rsidRPr="00567256">
        <w:rPr>
          <w:rFonts w:ascii="Times New Roman" w:eastAsia="Times New Roman" w:hAnsi="Times New Roman" w:cs="Times New Roman"/>
          <w:bCs/>
          <w:sz w:val="16"/>
          <w:szCs w:val="16"/>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7C898AD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lastRenderedPageBreak/>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3A0A38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4ADD31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 выгуле домашнего животного необходимо соблюдать следующие требования:</w:t>
      </w:r>
    </w:p>
    <w:p w14:paraId="1B883F4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65" w:name="_Hlk14965857"/>
      <w:r w:rsidRPr="00567256">
        <w:rPr>
          <w:rFonts w:ascii="Times New Roman" w:eastAsia="Times New Roman" w:hAnsi="Times New Roman" w:cs="Times New Roman"/>
          <w:sz w:val="16"/>
          <w:szCs w:val="16"/>
          <w:lang w:eastAsia="ru-RU"/>
        </w:rPr>
        <w:t xml:space="preserve">в лифтах </w:t>
      </w:r>
      <w:bookmarkEnd w:id="65"/>
      <w:r w:rsidRPr="00567256">
        <w:rPr>
          <w:rFonts w:ascii="Times New Roman" w:eastAsia="Times New Roman" w:hAnsi="Times New Roman" w:cs="Times New Roman"/>
          <w:sz w:val="16"/>
          <w:szCs w:val="16"/>
          <w:lang w:eastAsia="ru-RU"/>
        </w:rPr>
        <w:t>и помещениях общего пользования многоквартирных домов, во дворах таких домов, на детских и спортивных площадках;</w:t>
      </w:r>
    </w:p>
    <w:p w14:paraId="54EF339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2) обеспечивать уборку продуктов жизнедеятельности животного в местах и на территориях общего пользования;</w:t>
      </w:r>
    </w:p>
    <w:p w14:paraId="779A402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3) не допускать выгул животного вне мест, установленных уполномоченным органом для выгула животных.</w:t>
      </w:r>
    </w:p>
    <w:p w14:paraId="739C096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4420E020"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3C42F847"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 xml:space="preserve">Глава 5. Особенности организации уборки территории поселения </w:t>
      </w:r>
      <w:r w:rsidRPr="00567256">
        <w:rPr>
          <w:rFonts w:ascii="Times New Roman" w:eastAsia="Times New Roman" w:hAnsi="Times New Roman" w:cs="Times New Roman"/>
          <w:b/>
          <w:sz w:val="16"/>
          <w:szCs w:val="16"/>
          <w:lang w:eastAsia="ru-RU"/>
        </w:rPr>
        <w:br/>
        <w:t>в зимний период</w:t>
      </w:r>
    </w:p>
    <w:p w14:paraId="703B8E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7DCE58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При температуре воздуха ниже 0</w:t>
      </w:r>
      <w:proofErr w:type="gramStart"/>
      <w:r w:rsidRPr="00567256">
        <w:rPr>
          <w:rFonts w:ascii="Times New Roman" w:eastAsia="Times New Roman" w:hAnsi="Times New Roman" w:cs="Times New Roman"/>
          <w:bCs/>
          <w:sz w:val="16"/>
          <w:szCs w:val="16"/>
          <w:lang w:eastAsia="ru-RU"/>
        </w:rPr>
        <w:t>°С</w:t>
      </w:r>
      <w:proofErr w:type="gramEnd"/>
      <w:r w:rsidRPr="00567256">
        <w:rPr>
          <w:rFonts w:ascii="Times New Roman" w:eastAsia="Times New Roman" w:hAnsi="Times New Roman" w:cs="Times New Roman"/>
          <w:bCs/>
          <w:sz w:val="16"/>
          <w:szCs w:val="16"/>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305F2B5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4E0D74C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7545D28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12AA75E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567256">
        <w:rPr>
          <w:rFonts w:ascii="Times New Roman" w:eastAsia="Times New Roman" w:hAnsi="Times New Roman" w:cs="Times New Roman"/>
          <w:sz w:val="16"/>
          <w:szCs w:val="16"/>
          <w:lang w:eastAsia="ru-RU"/>
        </w:rPr>
        <w:t>противогололёдных</w:t>
      </w:r>
      <w:proofErr w:type="spellEnd"/>
      <w:r w:rsidRPr="00567256">
        <w:rPr>
          <w:rFonts w:ascii="Times New Roman" w:eastAsia="Times New Roman" w:hAnsi="Times New Roman" w:cs="Times New Roman"/>
          <w:sz w:val="16"/>
          <w:szCs w:val="16"/>
          <w:lang w:eastAsia="ru-RU"/>
        </w:rPr>
        <w:t xml:space="preserve"> материалов.</w:t>
      </w:r>
    </w:p>
    <w:p w14:paraId="30794E3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38BAA27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AF8A80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5.7. В процессе уборки запрещается:</w:t>
      </w:r>
    </w:p>
    <w:p w14:paraId="605399E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0243AF4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 применять техническую соль и жидкий хлористый кальций в качестве </w:t>
      </w:r>
      <w:proofErr w:type="spellStart"/>
      <w:r w:rsidRPr="00567256">
        <w:rPr>
          <w:rFonts w:ascii="Times New Roman" w:eastAsia="Times New Roman" w:hAnsi="Times New Roman" w:cs="Times New Roman"/>
          <w:sz w:val="16"/>
          <w:szCs w:val="16"/>
          <w:lang w:eastAsia="ru-RU"/>
        </w:rPr>
        <w:t>противогололёдного</w:t>
      </w:r>
      <w:proofErr w:type="spellEnd"/>
      <w:r w:rsidRPr="00567256">
        <w:rPr>
          <w:rFonts w:ascii="Times New Roman" w:eastAsia="Times New Roman" w:hAnsi="Times New Roman" w:cs="Times New Roman"/>
          <w:sz w:val="16"/>
          <w:szCs w:val="16"/>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9A6E18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5.8. </w:t>
      </w:r>
      <w:bookmarkStart w:id="66" w:name="6"/>
      <w:bookmarkEnd w:id="66"/>
      <w:r w:rsidRPr="00567256">
        <w:rPr>
          <w:rFonts w:ascii="Times New Roman" w:eastAsia="Times New Roman" w:hAnsi="Times New Roman" w:cs="Times New Roman"/>
          <w:sz w:val="16"/>
          <w:szCs w:val="16"/>
          <w:lang w:eastAsia="ru-RU"/>
        </w:rPr>
        <w:t xml:space="preserve">Прилегающие территории, тротуары, проезды должны быть очищены от снега и наледи (гололеда). </w:t>
      </w:r>
    </w:p>
    <w:p w14:paraId="122793A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Уборку снега, обработку противогололедными реагентами следует начинать немедленно с началом снегопада или появления наледи (гололеда).</w:t>
      </w:r>
    </w:p>
    <w:p w14:paraId="1358255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 возникновении наледи (гололёда) допускается обработка песком.</w:t>
      </w:r>
    </w:p>
    <w:p w14:paraId="379D52D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29810DC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Складирование снега на </w:t>
      </w:r>
      <w:proofErr w:type="spellStart"/>
      <w:r w:rsidRPr="00567256">
        <w:rPr>
          <w:rFonts w:ascii="Times New Roman" w:eastAsia="Times New Roman" w:hAnsi="Times New Roman" w:cs="Times New Roman"/>
          <w:sz w:val="16"/>
          <w:szCs w:val="16"/>
          <w:lang w:eastAsia="ru-RU"/>
        </w:rPr>
        <w:t>внутридворовых</w:t>
      </w:r>
      <w:proofErr w:type="spellEnd"/>
      <w:r w:rsidRPr="00567256">
        <w:rPr>
          <w:rFonts w:ascii="Times New Roman" w:eastAsia="Times New Roman" w:hAnsi="Times New Roman" w:cs="Times New Roman"/>
          <w:sz w:val="16"/>
          <w:szCs w:val="16"/>
          <w:lang w:eastAsia="ru-RU"/>
        </w:rPr>
        <w:t xml:space="preserve"> территориях должно предусматривать отвод талых вод.</w:t>
      </w:r>
    </w:p>
    <w:p w14:paraId="56FB54A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5.10. </w:t>
      </w:r>
      <w:proofErr w:type="gramStart"/>
      <w:r w:rsidRPr="00567256">
        <w:rPr>
          <w:rFonts w:ascii="Times New Roman" w:eastAsia="Times New Roman" w:hAnsi="Times New Roman" w:cs="Times New Roman"/>
          <w:sz w:val="16"/>
          <w:szCs w:val="16"/>
          <w:lang w:eastAsia="ru-RU"/>
        </w:rPr>
        <w:t xml:space="preserve">В зимний период </w:t>
      </w:r>
      <w:bookmarkStart w:id="67" w:name="_Hlk22804048"/>
      <w:r w:rsidRPr="00567256">
        <w:rPr>
          <w:rFonts w:ascii="Times New Roman" w:eastAsia="Times New Roman" w:hAnsi="Times New Roman" w:cs="Times New Roman"/>
          <w:sz w:val="16"/>
          <w:szCs w:val="16"/>
          <w:lang w:eastAsia="ru-RU"/>
        </w:rPr>
        <w:t xml:space="preserve">собственниками и (или) иными законными владельцами зданий, </w:t>
      </w:r>
      <w:bookmarkStart w:id="68" w:name="_Hlk22211020"/>
      <w:bookmarkStart w:id="69" w:name="_Hlk22211206"/>
      <w:r w:rsidRPr="00567256">
        <w:rPr>
          <w:rFonts w:ascii="Times New Roman" w:eastAsia="Times New Roman" w:hAnsi="Times New Roman" w:cs="Times New Roman"/>
          <w:sz w:val="16"/>
          <w:szCs w:val="16"/>
          <w:lang w:eastAsia="ru-RU"/>
        </w:rPr>
        <w:t>строений, сооружений, нестационарных объектов</w:t>
      </w:r>
      <w:bookmarkEnd w:id="68"/>
      <w:r w:rsidRPr="00567256">
        <w:rPr>
          <w:rFonts w:ascii="Times New Roman" w:eastAsia="Times New Roman" w:hAnsi="Times New Roman" w:cs="Times New Roman"/>
          <w:sz w:val="16"/>
          <w:szCs w:val="16"/>
          <w:lang w:eastAsia="ru-RU"/>
        </w:rPr>
        <w:t xml:space="preserve"> </w:t>
      </w:r>
      <w:bookmarkEnd w:id="69"/>
      <w:r w:rsidRPr="00567256">
        <w:rPr>
          <w:rFonts w:ascii="Times New Roman" w:eastAsia="Times New Roman" w:hAnsi="Times New Roman" w:cs="Times New Roman"/>
          <w:sz w:val="16"/>
          <w:szCs w:val="16"/>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67"/>
      <w:r w:rsidRPr="00567256">
        <w:rPr>
          <w:rFonts w:ascii="Times New Roman" w:eastAsia="Times New Roman" w:hAnsi="Times New Roman" w:cs="Times New Roman"/>
          <w:sz w:val="16"/>
          <w:szCs w:val="16"/>
          <w:lang w:eastAsia="ru-RU"/>
        </w:rPr>
        <w:t>должна быть обеспечена организация очистки их кровель от снега, наледи и</w:t>
      </w:r>
      <w:proofErr w:type="gramEnd"/>
      <w:r w:rsidRPr="00567256">
        <w:rPr>
          <w:rFonts w:ascii="Times New Roman" w:eastAsia="Times New Roman" w:hAnsi="Times New Roman" w:cs="Times New Roman"/>
          <w:sz w:val="16"/>
          <w:szCs w:val="16"/>
          <w:lang w:eastAsia="ru-RU"/>
        </w:rPr>
        <w:t xml:space="preserve"> сосулек.</w:t>
      </w:r>
    </w:p>
    <w:p w14:paraId="02EC5D9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0CE730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Крыши с наружным водоотводом необходимо периодически очищать от снега, не допуская накопления его по толщине более 30 сантиметров.</w:t>
      </w:r>
    </w:p>
    <w:p w14:paraId="4B1F5D8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0D533B2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Запрещается сбрасывать снег, наледь, сосульки и мусор в воронки водосточных труб.</w:t>
      </w:r>
    </w:p>
    <w:p w14:paraId="4D1091A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0FB132C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5.12. </w:t>
      </w:r>
      <w:r w:rsidRPr="00567256">
        <w:rPr>
          <w:rFonts w:ascii="Times New Roman" w:eastAsia="Times New Roman" w:hAnsi="Times New Roman" w:cs="Times New Roman"/>
          <w:bCs/>
          <w:sz w:val="16"/>
          <w:szCs w:val="16"/>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567256">
        <w:rPr>
          <w:rFonts w:ascii="Times New Roman" w:eastAsia="Times New Roman" w:hAnsi="Times New Roman" w:cs="Times New Roman"/>
          <w:bCs/>
          <w:sz w:val="16"/>
          <w:szCs w:val="16"/>
          <w:lang w:eastAsia="ru-RU"/>
        </w:rPr>
        <w:t>снегоплавильные</w:t>
      </w:r>
      <w:proofErr w:type="spellEnd"/>
      <w:r w:rsidRPr="00567256">
        <w:rPr>
          <w:rFonts w:ascii="Times New Roman" w:eastAsia="Times New Roman" w:hAnsi="Times New Roman" w:cs="Times New Roman"/>
          <w:bCs/>
          <w:sz w:val="16"/>
          <w:szCs w:val="16"/>
          <w:lang w:eastAsia="ru-RU"/>
        </w:rPr>
        <w:t xml:space="preserve"> установки. Размещение и функционирование </w:t>
      </w:r>
      <w:proofErr w:type="spellStart"/>
      <w:r w:rsidRPr="00567256">
        <w:rPr>
          <w:rFonts w:ascii="Times New Roman" w:eastAsia="Times New Roman" w:hAnsi="Times New Roman" w:cs="Times New Roman"/>
          <w:bCs/>
          <w:sz w:val="16"/>
          <w:szCs w:val="16"/>
          <w:lang w:eastAsia="ru-RU"/>
        </w:rPr>
        <w:t>снегоплавильных</w:t>
      </w:r>
      <w:proofErr w:type="spellEnd"/>
      <w:r w:rsidRPr="00567256">
        <w:rPr>
          <w:rFonts w:ascii="Times New Roman" w:eastAsia="Times New Roman" w:hAnsi="Times New Roman" w:cs="Times New Roman"/>
          <w:bCs/>
          <w:sz w:val="16"/>
          <w:szCs w:val="16"/>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1BF6A89C"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Адреса и границы площадок, предназначенных для складирования снега, определяет Администрация поселения.</w:t>
      </w:r>
    </w:p>
    <w:p w14:paraId="60AF1CB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567256">
        <w:rPr>
          <w:rFonts w:ascii="Times New Roman" w:eastAsia="Times New Roman" w:hAnsi="Times New Roman" w:cs="Times New Roman"/>
          <w:sz w:val="16"/>
          <w:szCs w:val="16"/>
          <w:lang w:eastAsia="ru-RU"/>
        </w:rPr>
        <w:t xml:space="preserve"> </w:t>
      </w:r>
    </w:p>
    <w:p w14:paraId="38EEAE71"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Не допускается сбрасывать пульпу, снег в водные объекты.</w:t>
      </w:r>
    </w:p>
    <w:p w14:paraId="37A703D6" w14:textId="77777777" w:rsidR="00567256" w:rsidRPr="00567256" w:rsidRDefault="00567256" w:rsidP="00567256">
      <w:pPr>
        <w:spacing w:after="0" w:line="240" w:lineRule="auto"/>
        <w:rPr>
          <w:rFonts w:ascii="Times New Roman" w:eastAsia="Times New Roman" w:hAnsi="Times New Roman" w:cs="Times New Roman"/>
          <w:b/>
          <w:sz w:val="16"/>
          <w:szCs w:val="16"/>
          <w:lang w:eastAsia="ru-RU"/>
        </w:rPr>
      </w:pPr>
      <w:bookmarkStart w:id="70" w:name="7"/>
      <w:bookmarkEnd w:id="70"/>
    </w:p>
    <w:p w14:paraId="1D4AF9F8"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lastRenderedPageBreak/>
        <w:t xml:space="preserve">Глава 6. Особенности организации уборки территории поселения </w:t>
      </w:r>
      <w:r w:rsidRPr="00567256">
        <w:rPr>
          <w:rFonts w:ascii="Times New Roman" w:eastAsia="Times New Roman" w:hAnsi="Times New Roman" w:cs="Times New Roman"/>
          <w:b/>
          <w:sz w:val="16"/>
          <w:szCs w:val="16"/>
          <w:lang w:eastAsia="ru-RU"/>
        </w:rPr>
        <w:br/>
        <w:t>в летний период</w:t>
      </w:r>
    </w:p>
    <w:p w14:paraId="60644EA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032B037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14:paraId="242FA932"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6.2. </w:t>
      </w:r>
      <w:r w:rsidRPr="00567256">
        <w:rPr>
          <w:rFonts w:ascii="Times New Roman" w:eastAsia="Times New Roman" w:hAnsi="Times New Roman" w:cs="Times New Roman"/>
          <w:bCs/>
          <w:sz w:val="16"/>
          <w:szCs w:val="16"/>
          <w:lang w:eastAsia="ru-RU"/>
        </w:rPr>
        <w:t>При температуре воздуха более плюс 10</w:t>
      </w:r>
      <w:proofErr w:type="gramStart"/>
      <w:r w:rsidRPr="00567256">
        <w:rPr>
          <w:rFonts w:ascii="Times New Roman" w:eastAsia="Times New Roman" w:hAnsi="Times New Roman" w:cs="Times New Roman"/>
          <w:bCs/>
          <w:sz w:val="16"/>
          <w:szCs w:val="16"/>
          <w:lang w:eastAsia="ru-RU"/>
        </w:rPr>
        <w:t>°С</w:t>
      </w:r>
      <w:proofErr w:type="gramEnd"/>
      <w:r w:rsidRPr="00567256">
        <w:rPr>
          <w:rFonts w:ascii="Times New Roman" w:eastAsia="Times New Roman" w:hAnsi="Times New Roman" w:cs="Times New Roman"/>
          <w:bCs/>
          <w:sz w:val="16"/>
          <w:szCs w:val="16"/>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537A9DE9"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Не допускается заправлять автомобили для полива и подметания технической водой и водой из открытых водоемов.</w:t>
      </w:r>
    </w:p>
    <w:p w14:paraId="2208CDB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6C87F5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71" w:name="8"/>
      <w:bookmarkEnd w:id="71"/>
      <w:r w:rsidRPr="00567256">
        <w:rPr>
          <w:rFonts w:ascii="Times New Roman" w:eastAsia="Times New Roman" w:hAnsi="Times New Roman" w:cs="Times New Roman"/>
          <w:sz w:val="16"/>
          <w:szCs w:val="16"/>
          <w:lang w:eastAsia="ru-RU"/>
        </w:rPr>
        <w:t xml:space="preserve">6.4. Проезжая часть должна быть полностью очищена от всякого вида загрязнений. </w:t>
      </w:r>
    </w:p>
    <w:p w14:paraId="14C9ACE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17FB0FA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72" w:name="9"/>
      <w:bookmarkEnd w:id="72"/>
      <w:r w:rsidRPr="00567256">
        <w:rPr>
          <w:rFonts w:ascii="Times New Roman" w:eastAsia="Times New Roman" w:hAnsi="Times New Roman" w:cs="Times New Roman"/>
          <w:sz w:val="16"/>
          <w:szCs w:val="16"/>
          <w:lang w:eastAsia="ru-RU"/>
        </w:rPr>
        <w:t xml:space="preserve">6.6. Подметание дворовых территорий, </w:t>
      </w:r>
      <w:proofErr w:type="spellStart"/>
      <w:r w:rsidRPr="00567256">
        <w:rPr>
          <w:rFonts w:ascii="Times New Roman" w:eastAsia="Times New Roman" w:hAnsi="Times New Roman" w:cs="Times New Roman"/>
          <w:sz w:val="16"/>
          <w:szCs w:val="16"/>
          <w:lang w:eastAsia="ru-RU"/>
        </w:rPr>
        <w:t>внутридворовых</w:t>
      </w:r>
      <w:proofErr w:type="spellEnd"/>
      <w:r w:rsidRPr="00567256">
        <w:rPr>
          <w:rFonts w:ascii="Times New Roman" w:eastAsia="Times New Roman" w:hAnsi="Times New Roman" w:cs="Times New Roman"/>
          <w:sz w:val="16"/>
          <w:szCs w:val="16"/>
          <w:lang w:eastAsia="ru-RU"/>
        </w:rPr>
        <w:t xml:space="preserve"> проездов и тротуаров осуществляется механизированным способом или вручную. </w:t>
      </w:r>
    </w:p>
    <w:p w14:paraId="15937B0B"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6.7.</w:t>
      </w:r>
      <w:r w:rsidRPr="00567256">
        <w:rPr>
          <w:rFonts w:ascii="Times New Roman" w:eastAsia="Times New Roman" w:hAnsi="Times New Roman" w:cs="Times New Roman"/>
          <w:b/>
          <w:bCs/>
          <w:sz w:val="16"/>
          <w:szCs w:val="16"/>
          <w:lang w:eastAsia="ru-RU"/>
        </w:rPr>
        <w:t xml:space="preserve"> </w:t>
      </w:r>
      <w:r w:rsidRPr="00567256">
        <w:rPr>
          <w:rFonts w:ascii="Times New Roman" w:eastAsia="Times New Roman" w:hAnsi="Times New Roman" w:cs="Times New Roman"/>
          <w:bCs/>
          <w:sz w:val="16"/>
          <w:szCs w:val="16"/>
          <w:lang w:eastAsia="ru-RU"/>
        </w:rPr>
        <w:t>Сжигание листьев деревьев, кустарников на территории населенных пунктов поселения запрещено.</w:t>
      </w:r>
    </w:p>
    <w:p w14:paraId="55E4098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Собранные листья деревьев, кустарников подлежат вывозу на объекты размещения, обезвреживания или утилизации отходов.</w:t>
      </w:r>
    </w:p>
    <w:p w14:paraId="284E19D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6.8.</w:t>
      </w:r>
      <w:r w:rsidRPr="00567256">
        <w:rPr>
          <w:rFonts w:ascii="Times New Roman" w:eastAsia="Times New Roman" w:hAnsi="Times New Roman" w:cs="Times New Roman"/>
          <w:sz w:val="16"/>
          <w:szCs w:val="16"/>
          <w:lang w:eastAsia="ru-RU"/>
        </w:rPr>
        <w:t xml:space="preserve"> Владельцы земельных участков обязаны:</w:t>
      </w:r>
    </w:p>
    <w:p w14:paraId="5741535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02750C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7F53AFA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88651B7"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63F9BC9C"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bookmarkStart w:id="73" w:name="10"/>
      <w:bookmarkEnd w:id="73"/>
      <w:r w:rsidRPr="00567256">
        <w:rPr>
          <w:rFonts w:ascii="Times New Roman" w:eastAsia="Times New Roman" w:hAnsi="Times New Roman" w:cs="Times New Roman"/>
          <w:b/>
          <w:sz w:val="16"/>
          <w:szCs w:val="16"/>
          <w:lang w:eastAsia="ru-RU"/>
        </w:rPr>
        <w:t xml:space="preserve">Глава 7. Обеспечение надлежащего содержания объектов благоустройства </w:t>
      </w:r>
    </w:p>
    <w:p w14:paraId="7EC5926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7C8F2CB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Окрашенные поверхности фасадов зданий, строений, сооружений должны быть ровными, без пятен и поврежденных мест.</w:t>
      </w:r>
    </w:p>
    <w:p w14:paraId="1BB2A56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2F80E45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14:paraId="7EC4E21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6221F87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lastRenderedPageBreak/>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14:paraId="4C471B3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5EED041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45C20B9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7.3. На зданиях и сооружениях на территории поселения размещаются с сохранением отделки </w:t>
      </w:r>
      <w:proofErr w:type="gramStart"/>
      <w:r w:rsidRPr="00567256">
        <w:rPr>
          <w:rFonts w:ascii="Times New Roman" w:eastAsia="Times New Roman" w:hAnsi="Times New Roman" w:cs="Times New Roman"/>
          <w:sz w:val="16"/>
          <w:szCs w:val="16"/>
          <w:lang w:eastAsia="ru-RU"/>
        </w:rPr>
        <w:t>фасада</w:t>
      </w:r>
      <w:proofErr w:type="gramEnd"/>
      <w:r w:rsidRPr="00567256">
        <w:rPr>
          <w:rFonts w:ascii="Times New Roman" w:eastAsia="Times New Roman" w:hAnsi="Times New Roman" w:cs="Times New Roman"/>
          <w:sz w:val="16"/>
          <w:szCs w:val="16"/>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4044878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200F81A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Домовые знаки на зданиях, сооружениях должны содержаться в исправном состоянии.</w:t>
      </w:r>
    </w:p>
    <w:p w14:paraId="0DED03E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58BBD63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Высота домового указателя должна быть 300 мм. Ширина таблички зависит от количества букв в названии улицы.</w:t>
      </w:r>
    </w:p>
    <w:p w14:paraId="3916BEC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Табличка выполняется в белом цвете. По периметру таблички располагается черная рамка шириной 10 мм. </w:t>
      </w:r>
    </w:p>
    <w:p w14:paraId="38A178E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25A776D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7.3.2. Размер шрифта наименований улиц применяется всегда одинаковый, не зависит от длины названия улицы.  </w:t>
      </w:r>
    </w:p>
    <w:p w14:paraId="24867F1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Адресные аншлаги могут иметь подсветку. </w:t>
      </w:r>
    </w:p>
    <w:p w14:paraId="56C6EB5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283FAC8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2DCB29F6"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74" w:name="_Hlk14967170"/>
      <w:r w:rsidRPr="00567256">
        <w:rPr>
          <w:rFonts w:ascii="Times New Roman" w:eastAsia="Times New Roman" w:hAnsi="Times New Roman" w:cs="Times New Roman"/>
          <w:sz w:val="16"/>
          <w:szCs w:val="16"/>
          <w:lang w:eastAsia="ru-RU"/>
        </w:rPr>
        <w:t>на каждом строении.</w:t>
      </w:r>
    </w:p>
    <w:bookmarkEnd w:id="74"/>
    <w:p w14:paraId="6615978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7.3.5. Аншлаги устанавливаются на высоте от 2,5 до 5,0 м от уровня земли на расстоянии не более 1 м от угла здания.</w:t>
      </w:r>
    </w:p>
    <w:p w14:paraId="656436F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7.4. Содержание фасадов объектов включает:</w:t>
      </w:r>
    </w:p>
    <w:p w14:paraId="509CAE4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25D6441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обеспечение наличия и содержания в исправном состоянии водостоков, водосточных труб и сливов;</w:t>
      </w:r>
    </w:p>
    <w:p w14:paraId="27FE00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герметизацию, заделку и расшивку швов, трещин и выбоин;</w:t>
      </w:r>
    </w:p>
    <w:p w14:paraId="565649D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восстановление, ремонт и своевременную очистку входных групп, отмосток, приямков цокольных окон и входов в подвалы;</w:t>
      </w:r>
    </w:p>
    <w:p w14:paraId="475CCFD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14:paraId="4E9E778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очистку поверхностей фасадов, в том числе элементов фасадов, в зависимости от их состояния и условий эксплуатации;</w:t>
      </w:r>
    </w:p>
    <w:p w14:paraId="305C124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поддержание в чистоте и исправном состоянии, расположенных на фасадах аншлагов, памятных досок;</w:t>
      </w:r>
    </w:p>
    <w:p w14:paraId="57368D1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 очистку от надписей, рисунков, объявлений, плакатов и иной информационно - печатной продукции, а также нанесённых граффити.</w:t>
      </w:r>
    </w:p>
    <w:p w14:paraId="62CF1D3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7.5.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3E9FD45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уничтожение, порча, искажение архитектурных деталей фасадов зданий (сооружений, строений);</w:t>
      </w:r>
    </w:p>
    <w:p w14:paraId="14A1EAE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произведение надписей на фасадах зданий (сооружений, строений);</w:t>
      </w:r>
    </w:p>
    <w:p w14:paraId="22BD0C24"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75" w:name="_Hlk14967236"/>
    </w:p>
    <w:bookmarkEnd w:id="75"/>
    <w:p w14:paraId="4987765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6CD43A2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4C7D3B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7.6.1. К вывескам предъявляются следующие требования:</w:t>
      </w:r>
    </w:p>
    <w:p w14:paraId="2112F75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6FA6A95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67BBD41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вывески должны размещаться на участке фасада, свободном от архитектурных деталей;</w:t>
      </w:r>
    </w:p>
    <w:p w14:paraId="2BC51E1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4207C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2D5319A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80CC9C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7.6.2. Юридическое лицо, индивидуальный предприниматель устанавливает на здании, сооружении одну вывеску в соответствии с настоящим пунктом.</w:t>
      </w:r>
    </w:p>
    <w:p w14:paraId="4DA5BF8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567256">
        <w:rPr>
          <w:rFonts w:ascii="Times New Roman" w:eastAsia="Times New Roman" w:hAnsi="Times New Roman" w:cs="Times New Roman"/>
          <w:sz w:val="16"/>
          <w:szCs w:val="16"/>
          <w:lang w:eastAsia="ru-RU"/>
        </w:rPr>
        <w:t>, индивидуальным предпринимателем торговли, оказания услуг, выполнения работ вне его места нахождения.</w:t>
      </w:r>
    </w:p>
    <w:p w14:paraId="6AB11E3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27E0259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5D0E683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w:t>
      </w:r>
      <w:r w:rsidRPr="00567256">
        <w:rPr>
          <w:rFonts w:ascii="Times New Roman" w:eastAsia="Times New Roman" w:hAnsi="Times New Roman" w:cs="Times New Roman"/>
          <w:sz w:val="16"/>
          <w:szCs w:val="16"/>
          <w:lang w:eastAsia="ru-RU"/>
        </w:rPr>
        <w:lastRenderedPageBreak/>
        <w:t>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0CC0204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7.6.4. Вывески в форме настенных конструкций и консольных конструкций, предусмотренные подпунктом 7.6.3 настоящих Правил, размещаются:</w:t>
      </w:r>
    </w:p>
    <w:p w14:paraId="41A4178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не выше линии второго этажа (линии перекрытий между первым и вторым этажами) зданий, сооружений;</w:t>
      </w:r>
    </w:p>
    <w:p w14:paraId="4F27123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28F2E46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93233F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66015D8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5D6EF8F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0551D02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7.6.7. </w:t>
      </w:r>
      <w:proofErr w:type="gramStart"/>
      <w:r w:rsidRPr="00567256">
        <w:rPr>
          <w:rFonts w:ascii="Times New Roman" w:eastAsia="Times New Roman" w:hAnsi="Times New Roman" w:cs="Times New Roman"/>
          <w:sz w:val="16"/>
          <w:szCs w:val="16"/>
          <w:lang w:eastAsia="ru-RU"/>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2EAC543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2428BF1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4A36C24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31C7BBC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Высота вывесок, размещаемых на крышах зданий, сооружений, должна быть:</w:t>
      </w:r>
    </w:p>
    <w:p w14:paraId="567B1AD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не более 0,8 м для 1-2-этажных объектов;</w:t>
      </w:r>
    </w:p>
    <w:p w14:paraId="4BC2166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не более 1,2 м для 3-5-этажных объектов.</w:t>
      </w:r>
    </w:p>
    <w:p w14:paraId="6FE34FC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7E77782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Установка и эксплуатация таких вывесок без проектной документации не допускается.</w:t>
      </w:r>
    </w:p>
    <w:p w14:paraId="48485B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1AF41BB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7.6.10. Не допускается:</w:t>
      </w:r>
    </w:p>
    <w:p w14:paraId="21D8A60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вывесок, не соответствующих требованиям настоящих Правил;</w:t>
      </w:r>
    </w:p>
    <w:p w14:paraId="0F6562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898F2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1B44ADB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4CA3A2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вывесок на козырьках, лоджиях, балконах и эркерах зданий;</w:t>
      </w:r>
    </w:p>
    <w:p w14:paraId="4D26964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C5F278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497B95A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вывесок на расстоянии ближе 2 м от мемориальных досок;</w:t>
      </w:r>
    </w:p>
    <w:p w14:paraId="2528B89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567256">
        <w:rPr>
          <w:rFonts w:ascii="Times New Roman" w:eastAsia="Times New Roman" w:hAnsi="Times New Roman" w:cs="Times New Roman"/>
          <w:sz w:val="16"/>
          <w:szCs w:val="16"/>
          <w:lang w:eastAsia="ru-RU"/>
        </w:rPr>
        <w:t>призматроны</w:t>
      </w:r>
      <w:proofErr w:type="spellEnd"/>
      <w:r w:rsidRPr="00567256">
        <w:rPr>
          <w:rFonts w:ascii="Times New Roman" w:eastAsia="Times New Roman" w:hAnsi="Times New Roman" w:cs="Times New Roman"/>
          <w:sz w:val="16"/>
          <w:szCs w:val="16"/>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263EC7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 витрине вывесок в виде электронных носителей (экранов) на всю высоту и (или) длину остекления витрины;</w:t>
      </w:r>
    </w:p>
    <w:p w14:paraId="51813E5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размещение вывесок на ограждающих конструкциях сезонных кафе при стационарных организациях общественного питания;</w:t>
      </w:r>
    </w:p>
    <w:p w14:paraId="6640FDD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размещение вывесок в виде надувных конструкций, </w:t>
      </w:r>
      <w:proofErr w:type="spellStart"/>
      <w:r w:rsidRPr="00567256">
        <w:rPr>
          <w:rFonts w:ascii="Times New Roman" w:eastAsia="Times New Roman" w:hAnsi="Times New Roman" w:cs="Times New Roman"/>
          <w:sz w:val="16"/>
          <w:szCs w:val="16"/>
          <w:lang w:eastAsia="ru-RU"/>
        </w:rPr>
        <w:t>штендеров</w:t>
      </w:r>
      <w:proofErr w:type="spellEnd"/>
      <w:r w:rsidRPr="00567256">
        <w:rPr>
          <w:rFonts w:ascii="Times New Roman" w:eastAsia="Times New Roman" w:hAnsi="Times New Roman" w:cs="Times New Roman"/>
          <w:sz w:val="16"/>
          <w:szCs w:val="16"/>
          <w:lang w:eastAsia="ru-RU"/>
        </w:rPr>
        <w:t>.</w:t>
      </w:r>
    </w:p>
    <w:p w14:paraId="665745C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D1D866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30B977A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56302CE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1136FDE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05B71695"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 xml:space="preserve">7.10. Элементы планировочной структуры оборудуются малыми архитектурными формами, количество, места размещения, архитектурное и цветовое решение которых </w:t>
      </w:r>
      <w:r w:rsidRPr="00567256">
        <w:rPr>
          <w:rFonts w:ascii="Times New Roman" w:eastAsia="Times New Roman" w:hAnsi="Times New Roman" w:cs="Times New Roman"/>
          <w:sz w:val="16"/>
          <w:szCs w:val="16"/>
          <w:lang w:eastAsia="ru-RU"/>
        </w:rPr>
        <w:lastRenderedPageBreak/>
        <w:t>определяются проектами благоустройства, разрабатываемыми Администрацией поселения.</w:t>
      </w:r>
      <w:r w:rsidRPr="00567256">
        <w:rPr>
          <w:rFonts w:ascii="Times New Roman" w:eastAsia="Times New Roman" w:hAnsi="Times New Roman" w:cs="Times New Roman"/>
          <w:color w:val="FF0000"/>
          <w:sz w:val="16"/>
          <w:szCs w:val="16"/>
          <w:lang w:eastAsia="ru-RU"/>
        </w:rPr>
        <w:t xml:space="preserve"> </w:t>
      </w:r>
    </w:p>
    <w:p w14:paraId="5BEA042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BAF3F7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4D2186A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7.13. В целях благоустройства на территории поселения могут устанавливаться ограждения.</w:t>
      </w:r>
    </w:p>
    <w:p w14:paraId="1A377BC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5D94433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1BE4024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153841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2A33A29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9F104C0" w14:textId="77777777" w:rsidR="00567256" w:rsidRPr="00567256" w:rsidRDefault="00567256" w:rsidP="00567256">
      <w:pPr>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Во всех случаях запрещается предусматривать ограждения:</w:t>
      </w:r>
    </w:p>
    <w:p w14:paraId="4E4FEC53"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6B2A1D4B"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49B2AABA"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территорий, резервируемых для последующего расширения предприятий;</w:t>
      </w:r>
    </w:p>
    <w:p w14:paraId="664C6B5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 xml:space="preserve">предприятий горнодобывающей и </w:t>
      </w:r>
      <w:proofErr w:type="spellStart"/>
      <w:r w:rsidRPr="00567256">
        <w:rPr>
          <w:rFonts w:ascii="Times New Roman" w:eastAsia="Calibri" w:hAnsi="Times New Roman" w:cs="Times New Roman"/>
          <w:sz w:val="16"/>
          <w:szCs w:val="16"/>
          <w:lang w:eastAsia="ru-RU"/>
        </w:rPr>
        <w:t>горнообрабатывающей</w:t>
      </w:r>
      <w:proofErr w:type="spellEnd"/>
      <w:r w:rsidRPr="00567256">
        <w:rPr>
          <w:rFonts w:ascii="Times New Roman" w:eastAsia="Calibri" w:hAnsi="Times New Roman" w:cs="Times New Roman"/>
          <w:sz w:val="16"/>
          <w:szCs w:val="16"/>
          <w:lang w:eastAsia="ru-RU"/>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1CC0187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107872B7"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сооружений коммунального назначения (полей фильтрации, орошения и т.п.);</w:t>
      </w:r>
    </w:p>
    <w:p w14:paraId="77D5A141"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складов малоценного сырья и материалов;</w:t>
      </w:r>
    </w:p>
    <w:p w14:paraId="59984574"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причалов для погрузки и выгрузки сыпучих и других малоценных материалов;</w:t>
      </w:r>
    </w:p>
    <w:p w14:paraId="41AD634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33C7A451"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 xml:space="preserve">вспомогательных зданий и сооружений, располагаемых на </w:t>
      </w:r>
      <w:proofErr w:type="spellStart"/>
      <w:r w:rsidRPr="00567256">
        <w:rPr>
          <w:rFonts w:ascii="Times New Roman" w:eastAsia="Calibri" w:hAnsi="Times New Roman" w:cs="Times New Roman"/>
          <w:sz w:val="16"/>
          <w:szCs w:val="16"/>
          <w:lang w:eastAsia="ru-RU"/>
        </w:rPr>
        <w:t>предзаводских</w:t>
      </w:r>
      <w:proofErr w:type="spellEnd"/>
      <w:r w:rsidRPr="00567256">
        <w:rPr>
          <w:rFonts w:ascii="Times New Roman" w:eastAsia="Calibri" w:hAnsi="Times New Roman" w:cs="Times New Roman"/>
          <w:sz w:val="16"/>
          <w:szCs w:val="16"/>
          <w:lang w:eastAsia="ru-RU"/>
        </w:rPr>
        <w:t xml:space="preserve"> площадках промышленных предприятий;</w:t>
      </w:r>
    </w:p>
    <w:p w14:paraId="0CF7905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магазинов, универмагов, торговых центров и других торговых предприятий;</w:t>
      </w:r>
    </w:p>
    <w:p w14:paraId="106A30E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столовых, кафе, ресторанов и других предприятий общественного питания;</w:t>
      </w:r>
    </w:p>
    <w:p w14:paraId="54E3D893"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предприятий бытового обслуживания населения;</w:t>
      </w:r>
    </w:p>
    <w:p w14:paraId="43F86F7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поликлиник, диспансеров и других лечебных учреждений, не имеющих стационаров;</w:t>
      </w:r>
    </w:p>
    <w:p w14:paraId="2CDA2AC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отдельных спортивных зданий (спортивных залов, крытых плавательных бассейнов и т.п.);</w:t>
      </w:r>
    </w:p>
    <w:p w14:paraId="48A83E15"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зданий управления;</w:t>
      </w:r>
    </w:p>
    <w:p w14:paraId="79627608"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67256">
        <w:rPr>
          <w:rFonts w:ascii="Times New Roman" w:eastAsia="Calibri" w:hAnsi="Times New Roman" w:cs="Times New Roman"/>
          <w:sz w:val="16"/>
          <w:szCs w:val="16"/>
          <w:lang w:eastAsia="ru-RU"/>
        </w:rPr>
        <w:t>театров, клубов, Дворцов культуры, кинотеатров и других зрелищных зданий.</w:t>
      </w:r>
    </w:p>
    <w:p w14:paraId="5156F8E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7.16. На территориях общественного, рекреационного назначения запрещается проектирование глухих и </w:t>
      </w:r>
      <w:r w:rsidRPr="00567256">
        <w:rPr>
          <w:rFonts w:ascii="Times New Roman" w:eastAsia="Times New Roman" w:hAnsi="Times New Roman" w:cs="Times New Roman"/>
          <w:sz w:val="16"/>
          <w:szCs w:val="16"/>
          <w:lang w:eastAsia="ru-RU"/>
        </w:rPr>
        <w:lastRenderedPageBreak/>
        <w:t>железобетонных ограждений. Применяются декоративные ограждения.</w:t>
      </w:r>
    </w:p>
    <w:p w14:paraId="1097BA9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27DF0D2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33093FA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4DBCE6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7F88F12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Дорожные ограждения содержатся специализированной организацией, осуществляющей содержание и уборку дорог.</w:t>
      </w:r>
    </w:p>
    <w:p w14:paraId="439802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9950AB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5C7F61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3382593"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8. Прокладка, переустройство, ремонт и содержание подземных коммуникаций на территориях общего пользования</w:t>
      </w:r>
    </w:p>
    <w:p w14:paraId="1C0636B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56EF5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CD32EA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8.3. Прокладка </w:t>
      </w:r>
      <w:bookmarkStart w:id="76" w:name="_Hlk22308913"/>
      <w:r w:rsidRPr="00567256">
        <w:rPr>
          <w:rFonts w:ascii="Times New Roman" w:eastAsia="Times New Roman" w:hAnsi="Times New Roman" w:cs="Times New Roman"/>
          <w:sz w:val="16"/>
          <w:szCs w:val="16"/>
          <w:lang w:eastAsia="ru-RU"/>
        </w:rPr>
        <w:t>подземных сооружений и коммуникаций</w:t>
      </w:r>
      <w:bookmarkEnd w:id="76"/>
      <w:r w:rsidRPr="00567256">
        <w:rPr>
          <w:rFonts w:ascii="Times New Roman" w:eastAsia="Times New Roman" w:hAnsi="Times New Roman" w:cs="Times New Roman"/>
          <w:sz w:val="16"/>
          <w:szCs w:val="16"/>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CB2C4B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8.4. </w:t>
      </w:r>
      <w:proofErr w:type="gramStart"/>
      <w:r w:rsidRPr="00567256">
        <w:rPr>
          <w:rFonts w:ascii="Times New Roman" w:eastAsia="Times New Roman" w:hAnsi="Times New Roman" w:cs="Times New Roman"/>
          <w:sz w:val="16"/>
          <w:szCs w:val="16"/>
          <w:lang w:eastAsia="ru-RU"/>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7" w:name="_Hlk10557791"/>
      <w:r w:rsidRPr="00567256">
        <w:rPr>
          <w:rFonts w:ascii="Times New Roman" w:eastAsia="Times New Roman" w:hAnsi="Times New Roman" w:cs="Times New Roman"/>
          <w:sz w:val="16"/>
          <w:szCs w:val="16"/>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78" w:name="_Hlk10815505"/>
      <w:r w:rsidRPr="00567256">
        <w:rPr>
          <w:rFonts w:ascii="Times New Roman" w:eastAsia="Times New Roman" w:hAnsi="Times New Roman" w:cs="Times New Roman"/>
          <w:sz w:val="16"/>
          <w:szCs w:val="16"/>
          <w:lang w:eastAsia="ru-RU"/>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78"/>
      <w:r w:rsidRPr="00567256">
        <w:rPr>
          <w:rFonts w:ascii="Times New Roman" w:eastAsia="Times New Roman" w:hAnsi="Times New Roman" w:cs="Times New Roman"/>
          <w:sz w:val="16"/>
          <w:szCs w:val="16"/>
          <w:lang w:eastAsia="ru-RU"/>
        </w:rPr>
        <w:t>, настоящими Правилами и</w:t>
      </w:r>
      <w:proofErr w:type="gramEnd"/>
      <w:r w:rsidRPr="00567256">
        <w:rPr>
          <w:rFonts w:ascii="Times New Roman" w:eastAsia="Times New Roman" w:hAnsi="Times New Roman" w:cs="Times New Roman"/>
          <w:sz w:val="16"/>
          <w:szCs w:val="16"/>
          <w:lang w:eastAsia="ru-RU"/>
        </w:rPr>
        <w:t xml:space="preserve"> </w:t>
      </w:r>
      <w:r w:rsidRPr="00567256">
        <w:rPr>
          <w:rFonts w:ascii="Times New Roman" w:eastAsia="MS Mincho" w:hAnsi="Times New Roman" w:cs="Times New Roman"/>
          <w:sz w:val="16"/>
          <w:szCs w:val="16"/>
          <w:lang w:eastAsia="ru-RU"/>
        </w:rPr>
        <w:t>иными муниципальными правовыми актами поселения</w:t>
      </w:r>
      <w:r w:rsidRPr="00567256">
        <w:rPr>
          <w:rFonts w:ascii="Times New Roman" w:eastAsia="Times New Roman" w:hAnsi="Times New Roman" w:cs="Times New Roman"/>
          <w:sz w:val="16"/>
          <w:szCs w:val="16"/>
          <w:lang w:eastAsia="ru-RU"/>
        </w:rPr>
        <w:t xml:space="preserve">, </w:t>
      </w:r>
      <w:bookmarkEnd w:id="77"/>
      <w:r w:rsidRPr="00567256">
        <w:rPr>
          <w:rFonts w:ascii="Times New Roman" w:eastAsia="Times New Roman" w:hAnsi="Times New Roman" w:cs="Times New Roman"/>
          <w:sz w:val="16"/>
          <w:szCs w:val="16"/>
          <w:lang w:eastAsia="ru-RU"/>
        </w:rPr>
        <w:t>в случае осуществления земляных работ:</w:t>
      </w:r>
    </w:p>
    <w:p w14:paraId="0130A15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41A9E3F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на земельном участке, относящемся к общему имуществу собственников помещений в многоквартирном доме.</w:t>
      </w:r>
    </w:p>
    <w:p w14:paraId="2D9C3DE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Под земляными работами понимаются работы, связанные с разрытием грунта или вскрытием дорожных и иных искусственных покрытий.</w:t>
      </w:r>
    </w:p>
    <w:p w14:paraId="5DFF6F7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79" w:name="_Hlk10560126"/>
      <w:r w:rsidRPr="00567256">
        <w:rPr>
          <w:rFonts w:ascii="Times New Roman" w:eastAsia="Times New Roman" w:hAnsi="Times New Roman" w:cs="Times New Roman"/>
          <w:sz w:val="16"/>
          <w:szCs w:val="16"/>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79"/>
    <w:p w14:paraId="2B63993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567256">
          <w:rPr>
            <w:rFonts w:ascii="Times New Roman" w:eastAsia="Times New Roman" w:hAnsi="Times New Roman" w:cs="Times New Roman"/>
            <w:sz w:val="16"/>
            <w:szCs w:val="16"/>
            <w:lang w:eastAsia="ru-RU"/>
          </w:rPr>
          <w:t>Приложением</w:t>
        </w:r>
      </w:hyperlink>
      <w:r w:rsidRPr="00567256">
        <w:rPr>
          <w:rFonts w:ascii="Times New Roman" w:eastAsia="Times New Roman" w:hAnsi="Times New Roman" w:cs="Times New Roman"/>
          <w:sz w:val="16"/>
          <w:szCs w:val="16"/>
          <w:lang w:eastAsia="ru-RU"/>
        </w:rPr>
        <w:t xml:space="preserve"> 2 к настоящим Правилам.</w:t>
      </w:r>
    </w:p>
    <w:p w14:paraId="26FAD32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7F82C9F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80" w:name="_Hlk10816201"/>
      <w:r w:rsidRPr="00567256">
        <w:rPr>
          <w:rFonts w:ascii="Times New Roman" w:eastAsia="Times New Roman" w:hAnsi="Times New Roman" w:cs="Times New Roman"/>
          <w:sz w:val="16"/>
          <w:szCs w:val="16"/>
          <w:lang w:eastAsia="ru-RU"/>
        </w:rPr>
        <w:fldChar w:fldCharType="begin"/>
      </w:r>
      <w:r w:rsidRPr="00567256">
        <w:rPr>
          <w:rFonts w:ascii="Times New Roman" w:eastAsia="Times New Roman" w:hAnsi="Times New Roman" w:cs="Times New Roman"/>
          <w:sz w:val="16"/>
          <w:szCs w:val="16"/>
          <w:lang w:eastAsia="ru-RU"/>
        </w:rPr>
        <w:instrText xml:space="preserve"> HYPERLINK \l "sub_20000" </w:instrText>
      </w:r>
      <w:r w:rsidRPr="00567256">
        <w:rPr>
          <w:rFonts w:ascii="Times New Roman" w:eastAsia="Times New Roman" w:hAnsi="Times New Roman" w:cs="Times New Roman"/>
          <w:sz w:val="16"/>
          <w:szCs w:val="16"/>
          <w:lang w:eastAsia="ru-RU"/>
        </w:rPr>
        <w:fldChar w:fldCharType="separate"/>
      </w:r>
      <w:r w:rsidRPr="00567256">
        <w:rPr>
          <w:rFonts w:ascii="Times New Roman" w:eastAsia="Times New Roman" w:hAnsi="Times New Roman" w:cs="Times New Roman"/>
          <w:sz w:val="16"/>
          <w:szCs w:val="16"/>
          <w:lang w:eastAsia="ru-RU"/>
        </w:rPr>
        <w:t>Приложением</w:t>
      </w:r>
      <w:r w:rsidRPr="00567256">
        <w:rPr>
          <w:rFonts w:ascii="Times New Roman" w:eastAsia="Times New Roman" w:hAnsi="Times New Roman" w:cs="Times New Roman"/>
          <w:sz w:val="16"/>
          <w:szCs w:val="16"/>
          <w:lang w:eastAsia="ru-RU"/>
        </w:rPr>
        <w:fldChar w:fldCharType="end"/>
      </w:r>
      <w:r w:rsidRPr="00567256">
        <w:rPr>
          <w:rFonts w:ascii="Times New Roman" w:eastAsia="Times New Roman" w:hAnsi="Times New Roman" w:cs="Times New Roman"/>
          <w:sz w:val="16"/>
          <w:szCs w:val="16"/>
          <w:lang w:eastAsia="ru-RU"/>
        </w:rPr>
        <w:t xml:space="preserve"> 3 к настоящим Правилам</w:t>
      </w:r>
      <w:bookmarkEnd w:id="80"/>
      <w:r w:rsidRPr="00567256">
        <w:rPr>
          <w:rFonts w:ascii="Times New Roman" w:eastAsia="Times New Roman" w:hAnsi="Times New Roman" w:cs="Times New Roman"/>
          <w:sz w:val="16"/>
          <w:szCs w:val="16"/>
          <w:lang w:eastAsia="ru-RU"/>
        </w:rPr>
        <w:t>, и следующие документы:</w:t>
      </w:r>
    </w:p>
    <w:p w14:paraId="578B0A48"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0C16483F"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81" w:name="sub_42"/>
      <w:r w:rsidRPr="00567256">
        <w:rPr>
          <w:rFonts w:ascii="Times New Roman" w:eastAsia="Times New Roman" w:hAnsi="Times New Roman" w:cs="Times New Roman"/>
          <w:sz w:val="16"/>
          <w:szCs w:val="16"/>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81"/>
    <w:p w14:paraId="4DDE556E"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65802DCE"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 </w:t>
      </w:r>
      <w:bookmarkStart w:id="82" w:name="_Hlk10556166"/>
      <w:r w:rsidRPr="00567256">
        <w:rPr>
          <w:rFonts w:ascii="Times New Roman" w:eastAsia="Times New Roman" w:hAnsi="Times New Roman" w:cs="Times New Roman"/>
          <w:sz w:val="16"/>
          <w:szCs w:val="16"/>
          <w:lang w:eastAsia="ru-RU"/>
        </w:rPr>
        <w:t>акт, определяющий состояние элементов благоустройства до начала работ и объемы восстановления</w:t>
      </w:r>
      <w:bookmarkEnd w:id="82"/>
      <w:r w:rsidRPr="00567256">
        <w:rPr>
          <w:rFonts w:ascii="Times New Roman" w:eastAsia="Times New Roman" w:hAnsi="Times New Roman" w:cs="Times New Roman"/>
          <w:sz w:val="16"/>
          <w:szCs w:val="16"/>
          <w:lang w:eastAsia="ru-RU"/>
        </w:rPr>
        <w:t>;</w:t>
      </w:r>
    </w:p>
    <w:p w14:paraId="016A37AB"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62E649F3"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37AFDD46"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 </w:t>
      </w:r>
      <w:bookmarkStart w:id="83" w:name="_Hlk10813309"/>
      <w:r w:rsidRPr="00567256">
        <w:rPr>
          <w:rFonts w:ascii="Times New Roman" w:eastAsia="Times New Roman" w:hAnsi="Times New Roman" w:cs="Times New Roman"/>
          <w:sz w:val="16"/>
          <w:szCs w:val="16"/>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3"/>
    </w:p>
    <w:p w14:paraId="70C89E3E"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8) договор со специализированной организацией на восстановление благоустройства.</w:t>
      </w:r>
    </w:p>
    <w:p w14:paraId="5B6BAC3B"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84" w:name="sub_10042"/>
      <w:r w:rsidRPr="00567256">
        <w:rPr>
          <w:rFonts w:ascii="Times New Roman" w:eastAsia="Times New Roman" w:hAnsi="Times New Roman" w:cs="Times New Roman"/>
          <w:sz w:val="16"/>
          <w:szCs w:val="16"/>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CBB2914"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85" w:name="sub_10043"/>
      <w:bookmarkEnd w:id="84"/>
      <w:r w:rsidRPr="00567256">
        <w:rPr>
          <w:rFonts w:ascii="Times New Roman" w:eastAsia="Times New Roman" w:hAnsi="Times New Roman" w:cs="Times New Roman"/>
          <w:sz w:val="16"/>
          <w:szCs w:val="16"/>
          <w:lang w:eastAsia="ru-RU"/>
        </w:rPr>
        <w:t>Не допускается требовать с заявителя представления иных документов, за исключением предусмотренных настоящим пунктом.</w:t>
      </w:r>
    </w:p>
    <w:p w14:paraId="4323AF58"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86" w:name="sub_1005"/>
      <w:bookmarkEnd w:id="85"/>
      <w:r w:rsidRPr="00567256">
        <w:rPr>
          <w:rFonts w:ascii="Times New Roman" w:eastAsia="Times New Roman" w:hAnsi="Times New Roman" w:cs="Times New Roman"/>
          <w:sz w:val="16"/>
          <w:szCs w:val="16"/>
          <w:lang w:eastAsia="ru-RU"/>
        </w:rPr>
        <w:t xml:space="preserve">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w:t>
      </w:r>
      <w:r w:rsidRPr="00567256">
        <w:rPr>
          <w:rFonts w:ascii="Times New Roman" w:eastAsia="Times New Roman" w:hAnsi="Times New Roman" w:cs="Times New Roman"/>
          <w:sz w:val="16"/>
          <w:szCs w:val="16"/>
          <w:lang w:eastAsia="ru-RU"/>
        </w:rPr>
        <w:lastRenderedPageBreak/>
        <w:t>находятся, если заявитель не представил такие документы и информацию самостоятельно.</w:t>
      </w:r>
    </w:p>
    <w:p w14:paraId="4B0A9CF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87" w:name="sub_1006"/>
      <w:bookmarkEnd w:id="86"/>
      <w:r w:rsidRPr="00567256">
        <w:rPr>
          <w:rFonts w:ascii="Times New Roman" w:eastAsia="Times New Roman" w:hAnsi="Times New Roman" w:cs="Times New Roman"/>
          <w:sz w:val="16"/>
          <w:szCs w:val="16"/>
          <w:lang w:eastAsia="ru-RU"/>
        </w:rPr>
        <w:t>8.8. На схеме благоустройства земельного участка отображаются:</w:t>
      </w:r>
    </w:p>
    <w:p w14:paraId="7134429C"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дорожные покрытия, покрытия площадок и других объектов благоустройства;</w:t>
      </w:r>
    </w:p>
    <w:p w14:paraId="7CEC522E"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существующие и проектируемые инженерные сети;</w:t>
      </w:r>
    </w:p>
    <w:p w14:paraId="1119A420"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существующие, сохраняемые, сносимые (перемещаемые) и проектируемые зеленые насаждения, объекты и элементы благоустройства;</w:t>
      </w:r>
    </w:p>
    <w:p w14:paraId="1FBA2B61"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14:paraId="441EF437"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объекты и элементы благоустройства земельного участка.</w:t>
      </w:r>
    </w:p>
    <w:p w14:paraId="728BC2DC"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К схеме благоустройства земельного участка прикладывается </w:t>
      </w:r>
      <w:bookmarkStart w:id="88" w:name="_Hlk10636188"/>
      <w:r w:rsidRPr="00567256">
        <w:rPr>
          <w:rFonts w:ascii="Times New Roman" w:eastAsia="Times New Roman" w:hAnsi="Times New Roman" w:cs="Times New Roman"/>
          <w:sz w:val="16"/>
          <w:szCs w:val="16"/>
          <w:lang w:eastAsia="ru-RU"/>
        </w:rPr>
        <w:t>график проведения земляных работ и последующих работ по благоустройству</w:t>
      </w:r>
      <w:bookmarkEnd w:id="88"/>
      <w:r w:rsidRPr="00567256">
        <w:rPr>
          <w:rFonts w:ascii="Times New Roman" w:eastAsia="Times New Roman" w:hAnsi="Times New Roman" w:cs="Times New Roman"/>
          <w:sz w:val="16"/>
          <w:szCs w:val="16"/>
          <w:lang w:eastAsia="ru-RU"/>
        </w:rPr>
        <w:t>.</w:t>
      </w:r>
    </w:p>
    <w:p w14:paraId="76BF6CCD"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8BDF07B"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8.10. Отметку о согласовании </w:t>
      </w:r>
      <w:bookmarkStart w:id="89" w:name="_Hlk10814035"/>
      <w:r w:rsidRPr="00567256">
        <w:rPr>
          <w:rFonts w:ascii="Times New Roman" w:eastAsia="Times New Roman" w:hAnsi="Times New Roman" w:cs="Times New Roman"/>
          <w:sz w:val="16"/>
          <w:szCs w:val="16"/>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9"/>
      <w:r w:rsidRPr="00567256">
        <w:rPr>
          <w:rFonts w:ascii="Times New Roman" w:eastAsia="Times New Roman" w:hAnsi="Times New Roman" w:cs="Times New Roman"/>
          <w:sz w:val="16"/>
          <w:szCs w:val="16"/>
          <w:lang w:eastAsia="ru-RU"/>
        </w:rPr>
        <w:t xml:space="preserve"> схемы движения транспорта и (или) пешеходов необходимо получить в случае, если земляные </w:t>
      </w:r>
      <w:bookmarkStart w:id="90" w:name="_Hlk10813944"/>
      <w:r w:rsidRPr="00567256">
        <w:rPr>
          <w:rFonts w:ascii="Times New Roman" w:eastAsia="Times New Roman" w:hAnsi="Times New Roman" w:cs="Times New Roman"/>
          <w:sz w:val="16"/>
          <w:szCs w:val="16"/>
          <w:lang w:eastAsia="ru-RU"/>
        </w:rPr>
        <w:t>работы связаны с вскрытием дорожных покрытий в местах движения транспорта и пешеходов</w:t>
      </w:r>
      <w:bookmarkEnd w:id="90"/>
      <w:r w:rsidRPr="00567256">
        <w:rPr>
          <w:rFonts w:ascii="Times New Roman" w:eastAsia="Times New Roman" w:hAnsi="Times New Roman" w:cs="Times New Roman"/>
          <w:sz w:val="16"/>
          <w:szCs w:val="16"/>
          <w:lang w:eastAsia="ru-RU"/>
        </w:rPr>
        <w:t>.</w:t>
      </w:r>
    </w:p>
    <w:p w14:paraId="19BF69D7"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8.11. </w:t>
      </w:r>
      <w:proofErr w:type="gramStart"/>
      <w:r w:rsidRPr="00567256">
        <w:rPr>
          <w:rFonts w:ascii="Times New Roman" w:eastAsia="Times New Roman" w:hAnsi="Times New Roman" w:cs="Times New Roman"/>
          <w:sz w:val="16"/>
          <w:szCs w:val="16"/>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567256">
          <w:rPr>
            <w:rFonts w:ascii="Times New Roman" w:eastAsia="Times New Roman" w:hAnsi="Times New Roman" w:cs="Times New Roman"/>
            <w:sz w:val="16"/>
            <w:szCs w:val="16"/>
            <w:lang w:eastAsia="ru-RU"/>
          </w:rPr>
          <w:t>подпунктом</w:t>
        </w:r>
        <w:proofErr w:type="gramEnd"/>
      </w:hyperlink>
      <w:r w:rsidRPr="00567256">
        <w:rPr>
          <w:rFonts w:ascii="Times New Roman" w:eastAsia="Times New Roman" w:hAnsi="Times New Roman" w:cs="Times New Roman"/>
          <w:sz w:val="16"/>
          <w:szCs w:val="16"/>
          <w:lang w:eastAsia="ru-RU"/>
        </w:rPr>
        <w:t xml:space="preserve"> 2 пункта 8.6 настоящих Правил.</w:t>
      </w:r>
    </w:p>
    <w:p w14:paraId="5F4C17B3"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91" w:name="sub_1007"/>
      <w:bookmarkEnd w:id="87"/>
      <w:r w:rsidRPr="00567256">
        <w:rPr>
          <w:rFonts w:ascii="Times New Roman" w:eastAsia="Times New Roman" w:hAnsi="Times New Roman" w:cs="Times New Roman"/>
          <w:sz w:val="16"/>
          <w:szCs w:val="16"/>
          <w:lang w:eastAsia="ru-RU"/>
        </w:rPr>
        <w:t>8.12. Процедура предоставления разрешения на осуществление земляных работ осуществляется без взимания платы с заявителя.</w:t>
      </w:r>
    </w:p>
    <w:p w14:paraId="0536098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92" w:name="sub_1008"/>
      <w:bookmarkEnd w:id="91"/>
      <w:r w:rsidRPr="00567256">
        <w:rPr>
          <w:rFonts w:ascii="Times New Roman" w:eastAsia="Times New Roman" w:hAnsi="Times New Roman" w:cs="Times New Roman"/>
          <w:sz w:val="16"/>
          <w:szCs w:val="16"/>
          <w:lang w:eastAsia="ru-RU"/>
        </w:rPr>
        <w:t>8.13. Основаниями для отказа в предоставлении разрешения на осуществление земляных работ являются:</w:t>
      </w:r>
    </w:p>
    <w:bookmarkEnd w:id="92"/>
    <w:p w14:paraId="0517DE7B"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обращение в орган, не уполномоченный на принятие решения о предоставлении разрешения на осуществление земляных работ;</w:t>
      </w:r>
    </w:p>
    <w:p w14:paraId="7FBEB9C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 отсутствие документов, предусмотренных </w:t>
      </w:r>
      <w:hyperlink w:anchor="sub_1004" w:history="1">
        <w:r w:rsidRPr="00567256">
          <w:rPr>
            <w:rFonts w:ascii="Times New Roman" w:eastAsia="Times New Roman" w:hAnsi="Times New Roman" w:cs="Times New Roman"/>
            <w:sz w:val="16"/>
            <w:szCs w:val="16"/>
            <w:lang w:eastAsia="ru-RU"/>
          </w:rPr>
          <w:t>пунктом</w:t>
        </w:r>
      </w:hyperlink>
      <w:r w:rsidRPr="00567256">
        <w:rPr>
          <w:rFonts w:ascii="Times New Roman" w:eastAsia="Times New Roman" w:hAnsi="Times New Roman" w:cs="Times New Roman"/>
          <w:sz w:val="16"/>
          <w:szCs w:val="16"/>
          <w:lang w:eastAsia="ru-RU"/>
        </w:rPr>
        <w:t xml:space="preserve"> 8.6 настоящих Правил;</w:t>
      </w:r>
    </w:p>
    <w:p w14:paraId="52E9B76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6B2D8F3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 нарушение </w:t>
      </w:r>
      <w:hyperlink r:id="rId18" w:history="1">
        <w:r w:rsidRPr="00567256">
          <w:rPr>
            <w:rFonts w:ascii="Times New Roman" w:eastAsia="Times New Roman" w:hAnsi="Times New Roman" w:cs="Times New Roman"/>
            <w:sz w:val="16"/>
            <w:szCs w:val="16"/>
            <w:lang w:eastAsia="ru-RU"/>
          </w:rPr>
          <w:t>законодательства</w:t>
        </w:r>
      </w:hyperlink>
      <w:r w:rsidRPr="00567256">
        <w:rPr>
          <w:rFonts w:ascii="Times New Roman" w:eastAsia="Times New Roman" w:hAnsi="Times New Roman" w:cs="Times New Roman"/>
          <w:sz w:val="16"/>
          <w:szCs w:val="16"/>
          <w:lang w:eastAsia="ru-RU"/>
        </w:rPr>
        <w:t xml:space="preserve"> Российской Федерации о безопасности дорожного движения;</w:t>
      </w:r>
    </w:p>
    <w:p w14:paraId="4DDBC536"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нарушение схемой благоустройства земельного участка требований, установленных настоящими Правилами;</w:t>
      </w:r>
    </w:p>
    <w:p w14:paraId="03298442"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6AC39112"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6BA1491D"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93" w:name="sub_1009"/>
      <w:r w:rsidRPr="00567256">
        <w:rPr>
          <w:rFonts w:ascii="Times New Roman" w:eastAsia="Times New Roman" w:hAnsi="Times New Roman" w:cs="Times New Roman"/>
          <w:sz w:val="16"/>
          <w:szCs w:val="16"/>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567256">
          <w:rPr>
            <w:rFonts w:ascii="Times New Roman" w:eastAsia="Times New Roman" w:hAnsi="Times New Roman" w:cs="Times New Roman"/>
            <w:sz w:val="16"/>
            <w:szCs w:val="16"/>
            <w:lang w:eastAsia="ru-RU"/>
          </w:rPr>
          <w:t>пунктом 8</w:t>
        </w:r>
      </w:hyperlink>
      <w:r w:rsidRPr="00567256">
        <w:rPr>
          <w:rFonts w:ascii="Times New Roman" w:eastAsia="Times New Roman" w:hAnsi="Times New Roman" w:cs="Times New Roman"/>
          <w:sz w:val="16"/>
          <w:szCs w:val="16"/>
          <w:lang w:eastAsia="ru-RU"/>
        </w:rPr>
        <w:t>.13 настоящих Правил.</w:t>
      </w:r>
      <w:bookmarkStart w:id="94" w:name="sub_1010"/>
      <w:bookmarkEnd w:id="93"/>
    </w:p>
    <w:p w14:paraId="257ECBC2"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 xml:space="preserve">8.15. </w:t>
      </w:r>
      <w:proofErr w:type="gramStart"/>
      <w:r w:rsidRPr="00567256">
        <w:rPr>
          <w:rFonts w:ascii="Times New Roman" w:eastAsia="Times New Roman" w:hAnsi="Times New Roman" w:cs="Times New Roman"/>
          <w:sz w:val="16"/>
          <w:szCs w:val="16"/>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567256">
        <w:rPr>
          <w:rFonts w:ascii="Times New Roman" w:eastAsia="Times New Roman" w:hAnsi="Times New Roman" w:cs="Times New Roman"/>
          <w:sz w:val="16"/>
          <w:szCs w:val="16"/>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w:t>
      </w:r>
      <w:r w:rsidRPr="00567256">
        <w:rPr>
          <w:rFonts w:ascii="Times New Roman" w:eastAsia="Times New Roman" w:hAnsi="Times New Roman" w:cs="Times New Roman"/>
          <w:sz w:val="16"/>
          <w:szCs w:val="16"/>
          <w:lang w:eastAsia="ru-RU"/>
        </w:rPr>
        <w:lastRenderedPageBreak/>
        <w:t xml:space="preserve">рабочих дней </w:t>
      </w:r>
      <w:proofErr w:type="gramStart"/>
      <w:r w:rsidRPr="00567256">
        <w:rPr>
          <w:rFonts w:ascii="Times New Roman" w:eastAsia="Times New Roman" w:hAnsi="Times New Roman" w:cs="Times New Roman"/>
          <w:sz w:val="16"/>
          <w:szCs w:val="16"/>
          <w:lang w:eastAsia="ru-RU"/>
        </w:rPr>
        <w:t>с даты регистрации</w:t>
      </w:r>
      <w:proofErr w:type="gramEnd"/>
      <w:r w:rsidRPr="00567256">
        <w:rPr>
          <w:rFonts w:ascii="Times New Roman" w:eastAsia="Times New Roman" w:hAnsi="Times New Roman" w:cs="Times New Roman"/>
          <w:sz w:val="16"/>
          <w:szCs w:val="16"/>
          <w:lang w:eastAsia="ru-RU"/>
        </w:rPr>
        <w:t xml:space="preserve"> обращения заявителя о продлении.</w:t>
      </w:r>
      <w:bookmarkEnd w:id="94"/>
      <w:r w:rsidRPr="00567256">
        <w:rPr>
          <w:rFonts w:ascii="Times New Roman" w:eastAsia="Times New Roman" w:hAnsi="Times New Roman" w:cs="Times New Roman"/>
          <w:color w:val="FF0000"/>
          <w:sz w:val="16"/>
          <w:szCs w:val="16"/>
          <w:lang w:eastAsia="ru-RU"/>
        </w:rPr>
        <w:t xml:space="preserve"> </w:t>
      </w:r>
    </w:p>
    <w:p w14:paraId="0C5B8C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8.16. </w:t>
      </w:r>
      <w:proofErr w:type="gramStart"/>
      <w:r w:rsidRPr="00567256">
        <w:rPr>
          <w:rFonts w:ascii="Times New Roman" w:eastAsia="Times New Roman" w:hAnsi="Times New Roman" w:cs="Times New Roman"/>
          <w:sz w:val="16"/>
          <w:szCs w:val="16"/>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F27C96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8.17. Для принятия необходимых мер предосторожности и предупреждения </w:t>
      </w:r>
      <w:proofErr w:type="gramStart"/>
      <w:r w:rsidRPr="00567256">
        <w:rPr>
          <w:rFonts w:ascii="Times New Roman" w:eastAsia="Times New Roman" w:hAnsi="Times New Roman" w:cs="Times New Roman"/>
          <w:sz w:val="16"/>
          <w:szCs w:val="16"/>
          <w:lang w:eastAsia="ru-RU"/>
        </w:rPr>
        <w:t>повреждений</w:t>
      </w:r>
      <w:proofErr w:type="gramEnd"/>
      <w:r w:rsidRPr="00567256">
        <w:rPr>
          <w:rFonts w:ascii="Times New Roman" w:eastAsia="Times New Roman" w:hAnsi="Times New Roman" w:cs="Times New Roman"/>
          <w:sz w:val="16"/>
          <w:szCs w:val="16"/>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465718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2C0C8A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8.19. Лицо, осуществляющее работы, обязано до начала работ: </w:t>
      </w:r>
    </w:p>
    <w:p w14:paraId="18DE26C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D835D8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высота ограждения - не менее 1,2;</w:t>
      </w:r>
    </w:p>
    <w:p w14:paraId="53A85385"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 xml:space="preserve">- ограждения, примыкающие к местам массового прохода людей, должны </w:t>
      </w:r>
      <w:proofErr w:type="gramStart"/>
      <w:r w:rsidRPr="00567256">
        <w:rPr>
          <w:rFonts w:ascii="Times New Roman" w:eastAsia="Times New Roman" w:hAnsi="Times New Roman" w:cs="Times New Roman"/>
          <w:sz w:val="16"/>
          <w:szCs w:val="16"/>
          <w:lang w:eastAsia="ru-RU"/>
        </w:rPr>
        <w:t>иметь высоту не менее 2 м и оборудованы</w:t>
      </w:r>
      <w:proofErr w:type="gramEnd"/>
      <w:r w:rsidRPr="00567256">
        <w:rPr>
          <w:rFonts w:ascii="Times New Roman" w:eastAsia="Times New Roman" w:hAnsi="Times New Roman" w:cs="Times New Roman"/>
          <w:sz w:val="16"/>
          <w:szCs w:val="16"/>
          <w:lang w:eastAsia="ru-RU"/>
        </w:rPr>
        <w:t xml:space="preserve"> сплошным защитным козырьком; </w:t>
      </w:r>
    </w:p>
    <w:p w14:paraId="7B98EDB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козырек должен выдерживать действие снеговой нагрузки, а также нагрузки от падения одиночных мелких предметов;</w:t>
      </w:r>
      <w:r w:rsidRPr="00567256">
        <w:rPr>
          <w:rFonts w:ascii="Times New Roman" w:eastAsia="Times New Roman" w:hAnsi="Times New Roman" w:cs="Times New Roman"/>
          <w:color w:val="FF0000"/>
          <w:sz w:val="16"/>
          <w:szCs w:val="16"/>
          <w:lang w:eastAsia="ru-RU"/>
        </w:rPr>
        <w:t xml:space="preserve"> </w:t>
      </w:r>
    </w:p>
    <w:p w14:paraId="34E505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5116FF6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 в тёмное время суток обеспечить ограждения световыми сигналами красного цвета; </w:t>
      </w:r>
    </w:p>
    <w:p w14:paraId="7A52136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 обеспечить установку дорожных знаков и указателей стандартного типа; </w:t>
      </w:r>
    </w:p>
    <w:p w14:paraId="39BF143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 на участке, на котором разрешено закрытие всего проезда, обозначить направление объезда; </w:t>
      </w:r>
    </w:p>
    <w:p w14:paraId="727816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3F4577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FCBFAF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5F66EEC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8.20. Вскрытие вдоль элементов улично-дорожной сети производится участками длиной: </w:t>
      </w:r>
    </w:p>
    <w:p w14:paraId="0AE3327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 для водопровода, газопровода, канализации и теплотрассы — 200-300 погонных метров; </w:t>
      </w:r>
    </w:p>
    <w:p w14:paraId="4913E7D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для телефонного и электрического кабелей — 500-600 погонных метров.</w:t>
      </w:r>
    </w:p>
    <w:p w14:paraId="1BB19F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849C27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w:t>
      </w:r>
      <w:r w:rsidRPr="00567256">
        <w:rPr>
          <w:rFonts w:ascii="Times New Roman" w:eastAsia="Times New Roman" w:hAnsi="Times New Roman" w:cs="Times New Roman"/>
          <w:sz w:val="16"/>
          <w:szCs w:val="16"/>
          <w:lang w:eastAsia="ru-RU"/>
        </w:rPr>
        <w:lastRenderedPageBreak/>
        <w:t xml:space="preserve">применяться щиты и короба, обеспечивающие доступ к люкам и колодцам. </w:t>
      </w:r>
    </w:p>
    <w:p w14:paraId="10B640E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AE4801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 осуществлении земляных работ также запрещается:</w:t>
      </w:r>
    </w:p>
    <w:p w14:paraId="6B129F3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473B96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 смещение каких-либо строений и сооружений на трассах существующих подземных сетей; </w:t>
      </w:r>
    </w:p>
    <w:p w14:paraId="269D9BE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3) засыпка землёй или строительными материалами зелёных насаждений, крышек колодцев и газовых </w:t>
      </w:r>
      <w:proofErr w:type="spellStart"/>
      <w:r w:rsidRPr="00567256">
        <w:rPr>
          <w:rFonts w:ascii="Times New Roman" w:eastAsia="Times New Roman" w:hAnsi="Times New Roman" w:cs="Times New Roman"/>
          <w:sz w:val="16"/>
          <w:szCs w:val="16"/>
          <w:lang w:eastAsia="ru-RU"/>
        </w:rPr>
        <w:t>коверов</w:t>
      </w:r>
      <w:proofErr w:type="spellEnd"/>
      <w:r w:rsidRPr="00567256">
        <w:rPr>
          <w:rFonts w:ascii="Times New Roman" w:eastAsia="Times New Roman" w:hAnsi="Times New Roman" w:cs="Times New Roman"/>
          <w:sz w:val="16"/>
          <w:szCs w:val="16"/>
          <w:lang w:eastAsia="ru-RU"/>
        </w:rPr>
        <w:t xml:space="preserve">, подземных сооружений, водосточных решеток, иных сооружений; </w:t>
      </w:r>
    </w:p>
    <w:p w14:paraId="07720E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DA92FE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5) засорение территории; </w:t>
      </w:r>
    </w:p>
    <w:p w14:paraId="1E9F87D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6) перегон по элементам улично-дорожной сети поселения с твёрдым покрытием тракторов и машин на гусеничном ходу; </w:t>
      </w:r>
    </w:p>
    <w:p w14:paraId="692AEB3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2E8D977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8F8497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8.25. Лица, осуществляющие земляные работы, обязаны: </w:t>
      </w:r>
    </w:p>
    <w:p w14:paraId="3827D5B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6B3DB14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38C5EF2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немедленно устранять течи на коммуникациях.</w:t>
      </w:r>
    </w:p>
    <w:p w14:paraId="1C751579"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95" w:name="sub_1011"/>
      <w:r w:rsidRPr="00567256">
        <w:rPr>
          <w:rFonts w:ascii="Times New Roman" w:eastAsia="Times New Roman" w:hAnsi="Times New Roman" w:cs="Times New Roman"/>
          <w:sz w:val="16"/>
          <w:szCs w:val="16"/>
          <w:lang w:eastAsia="ru-RU"/>
        </w:rPr>
        <w:t xml:space="preserve">8.26. Заявитель, а также лицо, направившее уведомление в соответствии с </w:t>
      </w:r>
      <w:hyperlink w:anchor="sub_1003" w:history="1">
        <w:r w:rsidRPr="00567256">
          <w:rPr>
            <w:rFonts w:ascii="Times New Roman" w:eastAsia="Times New Roman" w:hAnsi="Times New Roman" w:cs="Times New Roman"/>
            <w:sz w:val="16"/>
            <w:szCs w:val="16"/>
            <w:lang w:eastAsia="ru-RU"/>
          </w:rPr>
          <w:t>пунктом</w:t>
        </w:r>
      </w:hyperlink>
      <w:r w:rsidRPr="00567256">
        <w:rPr>
          <w:rFonts w:ascii="Times New Roman" w:eastAsia="Times New Roman" w:hAnsi="Times New Roman" w:cs="Times New Roman"/>
          <w:sz w:val="16"/>
          <w:szCs w:val="16"/>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52C5760F"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 xml:space="preserve">Заявитель, а также лицо, направившее уведомление в соответствии с </w:t>
      </w:r>
      <w:hyperlink w:anchor="sub_1003" w:history="1">
        <w:r w:rsidRPr="00567256">
          <w:rPr>
            <w:rFonts w:ascii="Times New Roman" w:eastAsia="Times New Roman" w:hAnsi="Times New Roman" w:cs="Times New Roman"/>
            <w:sz w:val="16"/>
            <w:szCs w:val="16"/>
            <w:lang w:eastAsia="ru-RU"/>
          </w:rPr>
          <w:t>пунктом</w:t>
        </w:r>
      </w:hyperlink>
      <w:r w:rsidRPr="00567256">
        <w:rPr>
          <w:rFonts w:ascii="Times New Roman" w:eastAsia="Times New Roman" w:hAnsi="Times New Roman" w:cs="Times New Roman"/>
          <w:sz w:val="16"/>
          <w:szCs w:val="16"/>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567256">
        <w:rPr>
          <w:rFonts w:ascii="Times New Roman" w:eastAsia="Times New Roman" w:hAnsi="Times New Roman" w:cs="Times New Roman"/>
          <w:sz w:val="16"/>
          <w:szCs w:val="16"/>
          <w:lang w:eastAsia="ru-RU"/>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C4EF2A4"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96" w:name="sub_1012"/>
      <w:bookmarkEnd w:id="95"/>
      <w:r w:rsidRPr="00567256">
        <w:rPr>
          <w:rFonts w:ascii="Times New Roman" w:eastAsia="Times New Roman" w:hAnsi="Times New Roman" w:cs="Times New Roman"/>
          <w:sz w:val="16"/>
          <w:szCs w:val="16"/>
          <w:lang w:eastAsia="ru-RU"/>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14:paraId="7BBF6B92"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 восстановлении нарушенных объектов благоустройства по временной схеме должны быть выполнены следующие условия:</w:t>
      </w:r>
    </w:p>
    <w:p w14:paraId="798EB2C0" w14:textId="77777777" w:rsidR="00567256" w:rsidRPr="00567256" w:rsidRDefault="00567256" w:rsidP="00567256">
      <w:pPr>
        <w:spacing w:after="0" w:line="240" w:lineRule="auto"/>
        <w:jc w:val="both"/>
        <w:rPr>
          <w:rFonts w:ascii="Times New Roman" w:eastAsia="Times New Roman" w:hAnsi="Times New Roman" w:cs="Times New Roman"/>
          <w:color w:val="FF0000"/>
          <w:sz w:val="16"/>
          <w:szCs w:val="16"/>
          <w:lang w:eastAsia="ru-RU"/>
        </w:rPr>
      </w:pPr>
      <w:r w:rsidRPr="00567256">
        <w:rPr>
          <w:rFonts w:ascii="Times New Roman" w:eastAsia="Times New Roman" w:hAnsi="Times New Roman" w:cs="Times New Roman"/>
          <w:sz w:val="16"/>
          <w:szCs w:val="16"/>
          <w:lang w:eastAsia="ru-RU"/>
        </w:rPr>
        <w:t xml:space="preserve">- траншеи и котлованы на асфальтовых покрытиях заделываются слоем щебня средних фракций на ширину вскрытия; </w:t>
      </w:r>
    </w:p>
    <w:p w14:paraId="726C738C"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4599AF2E"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33E25227"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567256">
        <w:rPr>
          <w:rFonts w:ascii="Times New Roman" w:eastAsia="Times New Roman" w:hAnsi="Times New Roman" w:cs="Times New Roman"/>
          <w:sz w:val="16"/>
          <w:szCs w:val="16"/>
          <w:lang w:eastAsia="ru-RU"/>
        </w:rPr>
        <w:t>уложенных</w:t>
      </w:r>
      <w:proofErr w:type="gramEnd"/>
      <w:r w:rsidRPr="00567256">
        <w:rPr>
          <w:rFonts w:ascii="Times New Roman" w:eastAsia="Times New Roman" w:hAnsi="Times New Roman" w:cs="Times New Roman"/>
          <w:sz w:val="16"/>
          <w:szCs w:val="16"/>
          <w:lang w:eastAsia="ru-RU"/>
        </w:rPr>
        <w:t xml:space="preserve"> в осенне-зимний период при восстановлении благоустройства по временной схеме.</w:t>
      </w:r>
    </w:p>
    <w:p w14:paraId="0C765EDD"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bookmarkStart w:id="97" w:name="sub_103607"/>
      <w:r w:rsidRPr="00567256">
        <w:rPr>
          <w:rFonts w:ascii="Times New Roman" w:eastAsia="Times New Roman" w:hAnsi="Times New Roman" w:cs="Times New Roman"/>
          <w:sz w:val="16"/>
          <w:szCs w:val="16"/>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97"/>
    </w:p>
    <w:p w14:paraId="3421FCB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98" w:name="sub_1013"/>
      <w:bookmarkEnd w:id="96"/>
      <w:r w:rsidRPr="00567256">
        <w:rPr>
          <w:rFonts w:ascii="Times New Roman" w:eastAsia="Times New Roman" w:hAnsi="Times New Roman" w:cs="Times New Roman"/>
          <w:sz w:val="16"/>
          <w:szCs w:val="16"/>
          <w:lang w:eastAsia="ru-RU"/>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99" w:name="sub_1014"/>
      <w:bookmarkEnd w:id="98"/>
    </w:p>
    <w:p w14:paraId="16E87CFB"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567256">
          <w:rPr>
            <w:rFonts w:ascii="Times New Roman" w:eastAsia="Times New Roman" w:hAnsi="Times New Roman" w:cs="Times New Roman"/>
            <w:sz w:val="16"/>
            <w:szCs w:val="16"/>
            <w:lang w:eastAsia="ru-RU"/>
          </w:rPr>
          <w:t>Приложением</w:t>
        </w:r>
      </w:hyperlink>
      <w:r w:rsidRPr="00567256">
        <w:rPr>
          <w:rFonts w:ascii="Times New Roman" w:eastAsia="Times New Roman" w:hAnsi="Times New Roman" w:cs="Times New Roman"/>
          <w:sz w:val="16"/>
          <w:szCs w:val="16"/>
          <w:lang w:eastAsia="ru-RU"/>
        </w:rPr>
        <w:t xml:space="preserve"> 4 к настоящим Правилам.</w:t>
      </w:r>
    </w:p>
    <w:p w14:paraId="700F58C3"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00" w:name="sub_1015"/>
      <w:bookmarkEnd w:id="99"/>
      <w:r w:rsidRPr="00567256">
        <w:rPr>
          <w:rFonts w:ascii="Times New Roman" w:eastAsia="Times New Roman" w:hAnsi="Times New Roman" w:cs="Times New Roman"/>
          <w:sz w:val="16"/>
          <w:szCs w:val="16"/>
          <w:lang w:eastAsia="ru-RU"/>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17CD17CB"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01" w:name="sub_1016"/>
      <w:bookmarkEnd w:id="100"/>
      <w:r w:rsidRPr="00567256">
        <w:rPr>
          <w:rFonts w:ascii="Times New Roman" w:eastAsia="Times New Roman" w:hAnsi="Times New Roman" w:cs="Times New Roman"/>
          <w:sz w:val="16"/>
          <w:szCs w:val="16"/>
          <w:lang w:eastAsia="ru-RU"/>
        </w:rPr>
        <w:t>8.31. В случае</w:t>
      </w:r>
      <w:proofErr w:type="gramStart"/>
      <w:r w:rsidRPr="00567256">
        <w:rPr>
          <w:rFonts w:ascii="Times New Roman" w:eastAsia="Times New Roman" w:hAnsi="Times New Roman" w:cs="Times New Roman"/>
          <w:sz w:val="16"/>
          <w:szCs w:val="16"/>
          <w:lang w:eastAsia="ru-RU"/>
        </w:rPr>
        <w:t>,</w:t>
      </w:r>
      <w:proofErr w:type="gramEnd"/>
      <w:r w:rsidRPr="00567256">
        <w:rPr>
          <w:rFonts w:ascii="Times New Roman" w:eastAsia="Times New Roman" w:hAnsi="Times New Roman" w:cs="Times New Roman"/>
          <w:sz w:val="16"/>
          <w:szCs w:val="16"/>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32169067"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02" w:name="sub_1017"/>
      <w:bookmarkEnd w:id="101"/>
      <w:r w:rsidRPr="00567256">
        <w:rPr>
          <w:rFonts w:ascii="Times New Roman" w:eastAsia="Times New Roman" w:hAnsi="Times New Roman" w:cs="Times New Roman"/>
          <w:sz w:val="16"/>
          <w:szCs w:val="16"/>
          <w:lang w:eastAsia="ru-RU"/>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102"/>
    <w:p w14:paraId="26AE881A"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10A80844"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9. Посадка зелёных насаждений</w:t>
      </w:r>
    </w:p>
    <w:p w14:paraId="1951E2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75740B7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FE8541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9.3. Растительный грунт, подлежащий в соответствии с проектом строительства снятию с застраиваемых площадей, должен срезаться, перемещаться </w:t>
      </w:r>
      <w:proofErr w:type="gramStart"/>
      <w:r w:rsidRPr="00567256">
        <w:rPr>
          <w:rFonts w:ascii="Times New Roman" w:eastAsia="Times New Roman" w:hAnsi="Times New Roman" w:cs="Times New Roman"/>
          <w:sz w:val="16"/>
          <w:szCs w:val="16"/>
          <w:lang w:eastAsia="ru-RU"/>
        </w:rPr>
        <w:t>в</w:t>
      </w:r>
      <w:proofErr w:type="gramEnd"/>
      <w:r w:rsidRPr="00567256">
        <w:rPr>
          <w:rFonts w:ascii="Times New Roman" w:eastAsia="Times New Roman" w:hAnsi="Times New Roman" w:cs="Times New Roman"/>
          <w:sz w:val="16"/>
          <w:szCs w:val="16"/>
          <w:lang w:eastAsia="ru-RU"/>
        </w:rPr>
        <w:t xml:space="preserve">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0EEE75A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9.4. </w:t>
      </w:r>
      <w:bookmarkStart w:id="103" w:name="_Hlk7527352"/>
      <w:r w:rsidRPr="00567256">
        <w:rPr>
          <w:rFonts w:ascii="Times New Roman" w:eastAsia="Times New Roman" w:hAnsi="Times New Roman" w:cs="Times New Roman"/>
          <w:sz w:val="16"/>
          <w:szCs w:val="16"/>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103"/>
    <w:p w14:paraId="6D257C2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9.5. При посадке зелёных насаждений не допускается:</w:t>
      </w:r>
    </w:p>
    <w:p w14:paraId="5218221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произвольная посадка растений в нарушение существующей технологии;</w:t>
      </w:r>
    </w:p>
    <w:p w14:paraId="02E051A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 касание ветвями деревьев </w:t>
      </w:r>
      <w:proofErr w:type="spellStart"/>
      <w:r w:rsidRPr="00567256">
        <w:rPr>
          <w:rFonts w:ascii="Times New Roman" w:eastAsia="Times New Roman" w:hAnsi="Times New Roman" w:cs="Times New Roman"/>
          <w:sz w:val="16"/>
          <w:szCs w:val="16"/>
          <w:lang w:eastAsia="ru-RU"/>
        </w:rPr>
        <w:t>токонесущих</w:t>
      </w:r>
      <w:proofErr w:type="spellEnd"/>
      <w:r w:rsidRPr="00567256">
        <w:rPr>
          <w:rFonts w:ascii="Times New Roman" w:eastAsia="Times New Roman" w:hAnsi="Times New Roman" w:cs="Times New Roman"/>
          <w:sz w:val="16"/>
          <w:szCs w:val="16"/>
          <w:lang w:eastAsia="ru-RU"/>
        </w:rPr>
        <w:t xml:space="preserve"> проводов, закрытие ими указателей адресных единиц и номерных знаков домов, дорожных знаков;</w:t>
      </w:r>
    </w:p>
    <w:p w14:paraId="72AA2FB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посадка деревьев на расстоянии ближе 5 метров до наружной стены здания или сооружения, кустарников - 1,5 м;</w:t>
      </w:r>
    </w:p>
    <w:p w14:paraId="05F55F7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посадка деревьев на расстоянии ближе 0,7 метров до края тротуара и садовой дорожки, кустарников - 0,5 м;</w:t>
      </w:r>
    </w:p>
    <w:p w14:paraId="315C3CD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3A979B9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6) посадка деревьев на расстоянии ближе 4 метров до мачт и опор осветительной сети, мостовых опор и эстакад;</w:t>
      </w:r>
    </w:p>
    <w:p w14:paraId="6538B74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7) посадка деревьев на расстоянии ближе 1,5 метров до подземных сетей газопровода, канализации;</w:t>
      </w:r>
    </w:p>
    <w:p w14:paraId="4BDB632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567256">
        <w:rPr>
          <w:rFonts w:ascii="Times New Roman" w:eastAsia="Times New Roman" w:hAnsi="Times New Roman" w:cs="Times New Roman"/>
          <w:sz w:val="16"/>
          <w:szCs w:val="16"/>
          <w:lang w:eastAsia="ru-RU"/>
        </w:rPr>
        <w:t>бесканальной</w:t>
      </w:r>
      <w:proofErr w:type="spellEnd"/>
      <w:r w:rsidRPr="00567256">
        <w:rPr>
          <w:rFonts w:ascii="Times New Roman" w:eastAsia="Times New Roman" w:hAnsi="Times New Roman" w:cs="Times New Roman"/>
          <w:sz w:val="16"/>
          <w:szCs w:val="16"/>
          <w:lang w:eastAsia="ru-RU"/>
        </w:rPr>
        <w:t xml:space="preserve"> прокладке), кустарников - 1 м;</w:t>
      </w:r>
    </w:p>
    <w:p w14:paraId="3A77928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9) посадка деревьев на расстоянии ближе 2 метров до подземных сетей водопровода, дренажа;</w:t>
      </w:r>
    </w:p>
    <w:p w14:paraId="183D2A3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10) посадка деревьев на расстоянии ближе 2 метров до подземных сетей силового кабеля и кабеля связи, кустарников – 0,7 м.</w:t>
      </w:r>
    </w:p>
    <w:p w14:paraId="7D88A23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DC51BC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DC8B4A3"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10. Охрана и содержание зелёных насаждений</w:t>
      </w:r>
    </w:p>
    <w:p w14:paraId="67C67BFF"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04" w:name="_Hlk35262974"/>
      <w:bookmarkStart w:id="105" w:name="_Hlk35260093"/>
      <w:r w:rsidRPr="00567256">
        <w:rPr>
          <w:rFonts w:ascii="Times New Roman" w:eastAsia="Times New Roman" w:hAnsi="Times New Roman" w:cs="Times New Roman"/>
          <w:sz w:val="16"/>
          <w:szCs w:val="16"/>
          <w:lang w:eastAsia="ru-RU"/>
        </w:rPr>
        <w:t xml:space="preserve">10.1. </w:t>
      </w:r>
      <w:proofErr w:type="gramStart"/>
      <w:r w:rsidRPr="00567256">
        <w:rPr>
          <w:rFonts w:ascii="Times New Roman" w:eastAsia="Times New Roman" w:hAnsi="Times New Roman" w:cs="Times New Roman"/>
          <w:sz w:val="16"/>
          <w:szCs w:val="16"/>
          <w:lang w:eastAsia="ru-RU"/>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567256">
        <w:rPr>
          <w:rFonts w:ascii="Times New Roman" w:eastAsia="Times New Roman" w:hAnsi="Times New Roman" w:cs="Times New Roman"/>
          <w:sz w:val="16"/>
          <w:szCs w:val="16"/>
          <w:lang w:eastAsia="ru-RU"/>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448FDAF9"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удаления аварийных, больных деревьев и кустарников;</w:t>
      </w:r>
    </w:p>
    <w:p w14:paraId="5DD06D87"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обеспечения санитарно-эпидемиологических требований к освещённости и инсоляции жилых и иных помещений, зданий;</w:t>
      </w:r>
    </w:p>
    <w:p w14:paraId="2006C38A"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организации парковок (парковочных мест);</w:t>
      </w:r>
    </w:p>
    <w:p w14:paraId="3E884366"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0C8E77B9"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5093BB9D"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Органом местного самоуправления, уполномоченным на предоставление порубочного билета, является Администрация поселения.</w:t>
      </w:r>
    </w:p>
    <w:p w14:paraId="4E9153D8"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84A6F32"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1A988FF5" w14:textId="77777777" w:rsidR="00567256" w:rsidRPr="00567256" w:rsidRDefault="00567256" w:rsidP="0056725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06" w:name="sub_1004"/>
      <w:r w:rsidRPr="00567256">
        <w:rPr>
          <w:rFonts w:ascii="Times New Roman" w:eastAsia="Times New Roman" w:hAnsi="Times New Roman" w:cs="Times New Roman"/>
          <w:sz w:val="16"/>
          <w:szCs w:val="16"/>
          <w:lang w:eastAsia="ru-RU"/>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106"/>
    <w:p w14:paraId="69D765B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10.4. Удаление (снос) деревьев и кустарников осуществляется в срок, установленный в порубочном билете</w:t>
      </w:r>
      <w:bookmarkEnd w:id="104"/>
      <w:r w:rsidRPr="00567256">
        <w:rPr>
          <w:rFonts w:ascii="Times New Roman" w:eastAsia="Times New Roman" w:hAnsi="Times New Roman" w:cs="Times New Roman"/>
          <w:sz w:val="16"/>
          <w:szCs w:val="16"/>
          <w:lang w:eastAsia="ru-RU"/>
        </w:rPr>
        <w:t xml:space="preserve">. </w:t>
      </w:r>
    </w:p>
    <w:bookmarkEnd w:id="105"/>
    <w:p w14:paraId="07663B22"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p>
    <w:p w14:paraId="77F7416B"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11. Восстановление зелёных насаждений</w:t>
      </w:r>
    </w:p>
    <w:p w14:paraId="63959D4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11.1. Компенсационное озеленение производится с учётом следующих требований:</w:t>
      </w:r>
    </w:p>
    <w:p w14:paraId="7DC0A7D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14:paraId="62F4535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22D7E2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восстановление производится в пределах территории, где была произведена вырубка, с высадкой деревьев.</w:t>
      </w:r>
    </w:p>
    <w:p w14:paraId="364E7B2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BD8970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3F28044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14:paraId="7D37D10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15A17A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bookmarkEnd w:id="47"/>
    <w:p w14:paraId="584B8C62" w14:textId="77777777" w:rsidR="00567256" w:rsidRPr="00567256" w:rsidRDefault="00567256" w:rsidP="00567256">
      <w:pPr>
        <w:spacing w:after="0" w:line="240" w:lineRule="auto"/>
        <w:jc w:val="both"/>
        <w:rPr>
          <w:rFonts w:ascii="Times New Roman" w:eastAsia="Calibri" w:hAnsi="Times New Roman" w:cs="Times New Roman"/>
          <w:b/>
          <w:sz w:val="16"/>
          <w:szCs w:val="16"/>
        </w:rPr>
      </w:pPr>
      <w:r w:rsidRPr="00567256">
        <w:rPr>
          <w:rFonts w:ascii="Times New Roman" w:eastAsia="Calibri" w:hAnsi="Times New Roman" w:cs="Times New Roman"/>
          <w:b/>
          <w:sz w:val="16"/>
          <w:szCs w:val="16"/>
        </w:rPr>
        <w:t>Глава 12. Мероприятия по выявлению карантинных, ядовитых и сорных растений, борьбе с ними, локализации, ликвидации их очагов</w:t>
      </w:r>
    </w:p>
    <w:p w14:paraId="65557673"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12.1. Мероприятия по выявлению карантинных и ядовитых растений, борьбе с ними, локализации, ликвидации их очагов осуществляются:</w:t>
      </w:r>
    </w:p>
    <w:p w14:paraId="1AADF45E"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E8484C8"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5CE69CD5"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161B8FB7"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A652E61"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56B12357"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64A5B438"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проводят систематические обследования территорий;</w:t>
      </w:r>
    </w:p>
    <w:p w14:paraId="43FFAC99" w14:textId="77777777" w:rsidR="00567256" w:rsidRPr="00567256" w:rsidRDefault="00567256" w:rsidP="00567256">
      <w:pPr>
        <w:spacing w:after="0" w:line="240" w:lineRule="auto"/>
        <w:jc w:val="both"/>
        <w:rPr>
          <w:rFonts w:ascii="Times New Roman" w:eastAsia="Calibri" w:hAnsi="Times New Roman" w:cs="Times New Roman"/>
          <w:sz w:val="16"/>
          <w:szCs w:val="16"/>
        </w:rPr>
      </w:pPr>
      <w:proofErr w:type="gramStart"/>
      <w:r w:rsidRPr="00567256">
        <w:rPr>
          <w:rFonts w:ascii="Times New Roman" w:eastAsia="Calibri" w:hAnsi="Times New Roman" w:cs="Times New Roman"/>
          <w:sz w:val="16"/>
          <w:szCs w:val="1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428D44C5"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проводят фитосанитарные мероприятия по локализации и ликвидации карантинных и ядовитых растений.</w:t>
      </w:r>
    </w:p>
    <w:p w14:paraId="40941594"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0C0CAAB5"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12.4. Лица, указанные в пункте 12.1 настоящих Правил, обязаны проводить мероприятия по удалению борщевика Сосновского.</w:t>
      </w:r>
    </w:p>
    <w:p w14:paraId="5CFD905C" w14:textId="77777777" w:rsidR="00567256" w:rsidRPr="00567256" w:rsidRDefault="00567256" w:rsidP="00567256">
      <w:pPr>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lastRenderedPageBreak/>
        <w:t>Мероприятия по удалению борщевика Сосновского должны проводиться до его бутонизации и начала цветения следующими способами:</w:t>
      </w:r>
    </w:p>
    <w:p w14:paraId="0697F284" w14:textId="77777777" w:rsidR="00567256" w:rsidRPr="00567256" w:rsidRDefault="00567256" w:rsidP="00567256">
      <w:pPr>
        <w:spacing w:after="0" w:line="240" w:lineRule="auto"/>
        <w:jc w:val="both"/>
        <w:rPr>
          <w:rFonts w:ascii="Times New Roman" w:eastAsia="Calibri" w:hAnsi="Times New Roman" w:cs="Times New Roman"/>
          <w:sz w:val="16"/>
          <w:szCs w:val="16"/>
        </w:rPr>
      </w:pPr>
      <w:proofErr w:type="gramStart"/>
      <w:r w:rsidRPr="00567256">
        <w:rPr>
          <w:rFonts w:ascii="Times New Roman" w:eastAsia="Calibri" w:hAnsi="Times New Roman" w:cs="Times New Roman"/>
          <w:sz w:val="16"/>
          <w:szCs w:val="16"/>
        </w:rPr>
        <w:t>химическим</w:t>
      </w:r>
      <w:proofErr w:type="gramEnd"/>
      <w:r w:rsidRPr="00567256">
        <w:rPr>
          <w:rFonts w:ascii="Times New Roman" w:eastAsia="Calibri" w:hAnsi="Times New Roman" w:cs="Times New Roman"/>
          <w:sz w:val="16"/>
          <w:szCs w:val="16"/>
        </w:rPr>
        <w:t xml:space="preserve"> - опрыскивание очагов произрастания гербицидами и (или) арборицидами;</w:t>
      </w:r>
    </w:p>
    <w:p w14:paraId="0E3F644F" w14:textId="77777777" w:rsidR="00567256" w:rsidRPr="00567256" w:rsidRDefault="00567256" w:rsidP="00567256">
      <w:pPr>
        <w:spacing w:after="0" w:line="240" w:lineRule="auto"/>
        <w:jc w:val="both"/>
        <w:rPr>
          <w:rFonts w:ascii="Times New Roman" w:eastAsia="Calibri" w:hAnsi="Times New Roman" w:cs="Times New Roman"/>
          <w:sz w:val="16"/>
          <w:szCs w:val="16"/>
        </w:rPr>
      </w:pPr>
      <w:proofErr w:type="gramStart"/>
      <w:r w:rsidRPr="00567256">
        <w:rPr>
          <w:rFonts w:ascii="Times New Roman" w:eastAsia="Calibri" w:hAnsi="Times New Roman" w:cs="Times New Roman"/>
          <w:sz w:val="16"/>
          <w:szCs w:val="16"/>
        </w:rPr>
        <w:t>механическим</w:t>
      </w:r>
      <w:proofErr w:type="gramEnd"/>
      <w:r w:rsidRPr="00567256">
        <w:rPr>
          <w:rFonts w:ascii="Times New Roman" w:eastAsia="Calibri" w:hAnsi="Times New Roman" w:cs="Times New Roman"/>
          <w:sz w:val="16"/>
          <w:szCs w:val="16"/>
        </w:rPr>
        <w:t xml:space="preserve"> - скашивание, уборка сухих растений, выкапывание корневой системы;</w:t>
      </w:r>
    </w:p>
    <w:p w14:paraId="30F7E09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Calibri" w:hAnsi="Times New Roman" w:cs="Times New Roman"/>
          <w:sz w:val="16"/>
          <w:szCs w:val="16"/>
        </w:rPr>
        <w:t>агротехническим</w:t>
      </w:r>
      <w:proofErr w:type="gramEnd"/>
      <w:r w:rsidRPr="00567256">
        <w:rPr>
          <w:rFonts w:ascii="Times New Roman" w:eastAsia="Calibri" w:hAnsi="Times New Roman" w:cs="Times New Roman"/>
          <w:sz w:val="16"/>
          <w:szCs w:val="16"/>
        </w:rPr>
        <w:t xml:space="preserve"> - обработка почвы, посев многолетних трав.</w:t>
      </w:r>
    </w:p>
    <w:p w14:paraId="306F31E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4D973B5"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Глава 13. Места (площадки) накопления твердых коммунальных отходов</w:t>
      </w:r>
    </w:p>
    <w:p w14:paraId="1538C0F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13.1. </w:t>
      </w:r>
      <w:proofErr w:type="gramStart"/>
      <w:r w:rsidRPr="00567256">
        <w:rPr>
          <w:rFonts w:ascii="Times New Roman" w:eastAsia="Times New Roman" w:hAnsi="Times New Roman" w:cs="Times New Roman"/>
          <w:sz w:val="16"/>
          <w:szCs w:val="16"/>
          <w:lang w:eastAsia="ru-RU"/>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14:paraId="3D4FB83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365C0DA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04854F9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а) в бункеры, расположенные на контейнерных площадках;</w:t>
      </w:r>
    </w:p>
    <w:p w14:paraId="094AE7A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б) на специальных площадках для складирования крупногабаритных отходов (далее – специальные площадки).</w:t>
      </w:r>
    </w:p>
    <w:p w14:paraId="19A5304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713917DC"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13.3.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3655427E"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7FE4A114"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13.4. </w:t>
      </w:r>
      <w:proofErr w:type="gramStart"/>
      <w:r w:rsidRPr="00567256">
        <w:rPr>
          <w:rFonts w:ascii="Times New Roman" w:eastAsia="Times New Roman" w:hAnsi="Times New Roman" w:cs="Times New Roman"/>
          <w:bCs/>
          <w:sz w:val="16"/>
          <w:szCs w:val="16"/>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14:paraId="01047D25"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proofErr w:type="gramStart"/>
      <w:r w:rsidRPr="00567256">
        <w:rPr>
          <w:rFonts w:ascii="Times New Roman" w:eastAsia="Times New Roman" w:hAnsi="Times New Roman" w:cs="Times New Roman"/>
          <w:bCs/>
          <w:sz w:val="16"/>
          <w:szCs w:val="16"/>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107" w:name="_Hlk67486644"/>
      <w:r w:rsidRPr="00567256">
        <w:rPr>
          <w:rFonts w:ascii="Times New Roman" w:eastAsia="Times New Roman" w:hAnsi="Times New Roman" w:cs="Times New Roman"/>
          <w:bCs/>
          <w:sz w:val="16"/>
          <w:szCs w:val="16"/>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567256">
        <w:rPr>
          <w:rFonts w:ascii="Times New Roman" w:eastAsia="Times New Roman" w:hAnsi="Times New Roman" w:cs="Times New Roman"/>
          <w:bCs/>
          <w:sz w:val="16"/>
          <w:szCs w:val="16"/>
          <w:lang w:eastAsia="ru-RU"/>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Pr="00567256">
        <w:rPr>
          <w:rFonts w:ascii="Times New Roman" w:eastAsia="Times New Roman" w:hAnsi="Times New Roman" w:cs="Times New Roman"/>
          <w:bCs/>
          <w:sz w:val="16"/>
          <w:szCs w:val="16"/>
          <w:lang w:eastAsia="ru-RU"/>
        </w:rPr>
        <w:br/>
        <w:t>№ 3</w:t>
      </w:r>
      <w:bookmarkEnd w:id="107"/>
      <w:r w:rsidRPr="00567256">
        <w:rPr>
          <w:rFonts w:ascii="Times New Roman" w:eastAsia="Times New Roman" w:hAnsi="Times New Roman" w:cs="Times New Roman"/>
          <w:bCs/>
          <w:sz w:val="16"/>
          <w:szCs w:val="16"/>
          <w:lang w:eastAsia="ru-RU"/>
        </w:rPr>
        <w:t>.</w:t>
      </w:r>
    </w:p>
    <w:p w14:paraId="2441B81B"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proofErr w:type="gramStart"/>
      <w:r w:rsidRPr="00567256">
        <w:rPr>
          <w:rFonts w:ascii="Times New Roman" w:eastAsia="Times New Roman" w:hAnsi="Times New Roman" w:cs="Times New Roman"/>
          <w:bCs/>
          <w:sz w:val="16"/>
          <w:szCs w:val="16"/>
          <w:lang w:eastAsia="ru-RU"/>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w:t>
      </w:r>
      <w:r w:rsidRPr="00567256">
        <w:rPr>
          <w:rFonts w:ascii="Times New Roman" w:eastAsia="Times New Roman" w:hAnsi="Times New Roman" w:cs="Times New Roman"/>
          <w:bCs/>
          <w:sz w:val="16"/>
          <w:szCs w:val="16"/>
          <w:lang w:eastAsia="ru-RU"/>
        </w:rPr>
        <w:lastRenderedPageBreak/>
        <w:t>метров;</w:t>
      </w:r>
      <w:proofErr w:type="gramEnd"/>
      <w:r w:rsidRPr="00567256">
        <w:rPr>
          <w:rFonts w:ascii="Times New Roman" w:eastAsia="Times New Roman" w:hAnsi="Times New Roman" w:cs="Times New Roman"/>
          <w:bCs/>
          <w:sz w:val="16"/>
          <w:szCs w:val="16"/>
          <w:lang w:eastAsia="ru-RU"/>
        </w:rPr>
        <w:t xml:space="preserve"> до территорий медицинских организаций - не менее 15 метров.</w:t>
      </w:r>
    </w:p>
    <w:p w14:paraId="0840981D"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13.5. </w:t>
      </w:r>
      <w:proofErr w:type="gramStart"/>
      <w:r w:rsidRPr="00567256">
        <w:rPr>
          <w:rFonts w:ascii="Times New Roman" w:eastAsia="Times New Roman" w:hAnsi="Times New Roman" w:cs="Times New Roman"/>
          <w:bCs/>
          <w:sz w:val="16"/>
          <w:szCs w:val="16"/>
          <w:lang w:eastAsia="ru-RU"/>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567256">
        <w:rPr>
          <w:rFonts w:ascii="Times New Roman" w:eastAsia="Times New Roman" w:hAnsi="Times New Roman" w:cs="Times New Roman"/>
          <w:bCs/>
          <w:sz w:val="16"/>
          <w:szCs w:val="16"/>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Pr="00567256">
        <w:rPr>
          <w:rFonts w:ascii="Times New Roman" w:eastAsia="Times New Roman" w:hAnsi="Times New Roman" w:cs="Times New Roman"/>
          <w:bCs/>
          <w:sz w:val="16"/>
          <w:szCs w:val="16"/>
          <w:lang w:eastAsia="ru-RU"/>
        </w:rPr>
        <w:br/>
        <w:t>№ 3.</w:t>
      </w:r>
    </w:p>
    <w:p w14:paraId="31184746"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Не допускается промывка контейнеров и (или) бункеров на контейнерных площадках.</w:t>
      </w:r>
    </w:p>
    <w:p w14:paraId="0B730324"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564C2879" w14:textId="77777777" w:rsidR="00567256" w:rsidRPr="00567256" w:rsidRDefault="00567256" w:rsidP="00567256">
      <w:pPr>
        <w:spacing w:after="0" w:line="240" w:lineRule="auto"/>
        <w:jc w:val="both"/>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42B9887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 xml:space="preserve">13.6. </w:t>
      </w:r>
      <w:proofErr w:type="gramStart"/>
      <w:r w:rsidRPr="00567256">
        <w:rPr>
          <w:rFonts w:ascii="Times New Roman" w:eastAsia="Times New Roman" w:hAnsi="Times New Roman" w:cs="Times New Roman"/>
          <w:bCs/>
          <w:sz w:val="16"/>
          <w:szCs w:val="16"/>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567256">
        <w:rPr>
          <w:rFonts w:ascii="Times New Roman" w:eastAsia="Times New Roman" w:hAnsi="Times New Roman" w:cs="Times New Roman"/>
          <w:bCs/>
          <w:sz w:val="16"/>
          <w:szCs w:val="16"/>
          <w:lang w:eastAsia="ru-RU"/>
        </w:rPr>
        <w:t xml:space="preserve"> Российской Федерации от 28.01.2021 № 3.</w:t>
      </w:r>
    </w:p>
    <w:p w14:paraId="62B5A2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13.7. </w:t>
      </w:r>
      <w:proofErr w:type="gramStart"/>
      <w:r w:rsidRPr="00567256">
        <w:rPr>
          <w:rFonts w:ascii="Times New Roman" w:eastAsia="Times New Roman" w:hAnsi="Times New Roman" w:cs="Times New Roman"/>
          <w:sz w:val="16"/>
          <w:szCs w:val="16"/>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567256">
        <w:rPr>
          <w:rFonts w:ascii="Times New Roman" w:eastAsia="Times New Roman" w:hAnsi="Times New Roman" w:cs="Times New Roman"/>
          <w:sz w:val="16"/>
          <w:szCs w:val="16"/>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567256">
        <w:rPr>
          <w:rFonts w:ascii="Times New Roman" w:eastAsia="Times New Roman" w:hAnsi="Times New Roman" w:cs="Times New Roman"/>
          <w:sz w:val="16"/>
          <w:szCs w:val="16"/>
          <w:lang w:eastAsia="ru-RU"/>
        </w:rPr>
        <w:t>дств тв</w:t>
      </w:r>
      <w:proofErr w:type="gramEnd"/>
      <w:r w:rsidRPr="00567256">
        <w:rPr>
          <w:rFonts w:ascii="Times New Roman" w:eastAsia="Times New Roman" w:hAnsi="Times New Roman" w:cs="Times New Roman"/>
          <w:sz w:val="16"/>
          <w:szCs w:val="16"/>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6D2E0E46" w14:textId="047E10C0"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13.8. </w:t>
      </w:r>
      <w:proofErr w:type="gramStart"/>
      <w:r w:rsidRPr="00567256">
        <w:rPr>
          <w:rFonts w:ascii="Times New Roman" w:eastAsia="Times New Roman" w:hAnsi="Times New Roman" w:cs="Times New Roman"/>
          <w:sz w:val="16"/>
          <w:szCs w:val="16"/>
          <w:lang w:eastAsia="ru-RU"/>
        </w:rPr>
        <w:t xml:space="preserve">Накопление отработанных ртутьсодержащих ламп производится отдельно от других видов отходов в соответствии с </w:t>
      </w:r>
      <w:r w:rsidRPr="00567256">
        <w:rPr>
          <w:rFonts w:ascii="Times New Roman" w:eastAsia="Times New Roman" w:hAnsi="Times New Roman" w:cs="Times New Roman"/>
          <w:bCs/>
          <w:sz w:val="16"/>
          <w:szCs w:val="16"/>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67256">
        <w:rPr>
          <w:rFonts w:ascii="Times New Roman" w:eastAsia="Times New Roman" w:hAnsi="Times New Roman" w:cs="Times New Roman"/>
          <w:sz w:val="16"/>
          <w:szCs w:val="16"/>
          <w:lang w:eastAsia="ru-RU"/>
        </w:rPr>
        <w:t>.</w:t>
      </w:r>
      <w:proofErr w:type="gramEnd"/>
    </w:p>
    <w:p w14:paraId="1AE68E51" w14:textId="77777777" w:rsidR="00567256" w:rsidRPr="00567256" w:rsidRDefault="00567256" w:rsidP="00567256">
      <w:pPr>
        <w:spacing w:after="0" w:line="240" w:lineRule="auto"/>
        <w:jc w:val="both"/>
        <w:rPr>
          <w:rFonts w:ascii="Times New Roman" w:eastAsia="Times New Roman" w:hAnsi="Times New Roman" w:cs="Times New Roman"/>
          <w:color w:val="000000"/>
          <w:sz w:val="16"/>
          <w:szCs w:val="16"/>
          <w:lang w:eastAsia="ru-RU"/>
        </w:rPr>
      </w:pPr>
    </w:p>
    <w:p w14:paraId="19EE68B5"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14. Площадки для выгула животных</w:t>
      </w:r>
    </w:p>
    <w:p w14:paraId="6A33B2D4"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14.1. Выгул животных разрешается на площадках для выгула животных.</w:t>
      </w:r>
    </w:p>
    <w:p w14:paraId="5C606F5E"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14.2. Площадки для выгула животных могут размещаться на территориях общего пользования, за пределами санитарной зоны источников водоснабжения первого и второго поясов.</w:t>
      </w:r>
    </w:p>
    <w:p w14:paraId="7A9D48C1"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Расстояние от границы площадок для выгула животных до окон жилых и общественных зданий должно быть не менее 40 метров.</w:t>
      </w:r>
    </w:p>
    <w:p w14:paraId="7EFD0B9F" w14:textId="3A05435C"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lastRenderedPageBreak/>
        <w:t>Размеры площадок для выгула животных не должны превышать 600 кв. м.</w:t>
      </w:r>
    </w:p>
    <w:p w14:paraId="4CB3C82D"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На территориях площадок для выгула животных устанавливаются специальные контейнеры для сбора экскрементов животных.</w:t>
      </w:r>
    </w:p>
    <w:p w14:paraId="2813321A"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14.3.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0375DB6D"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На территории площадки должен быть установлен информационный стенд с правилами пользования площадкой.</w:t>
      </w:r>
    </w:p>
    <w:p w14:paraId="5B6F9F1E"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 xml:space="preserve">14.4. Для покрытия поверхности части площадки, предназначенной для выгула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14:paraId="6438166A"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др.). </w:t>
      </w:r>
    </w:p>
    <w:p w14:paraId="56C0DC83" w14:textId="77777777" w:rsidR="00567256" w:rsidRPr="00567256" w:rsidRDefault="00567256" w:rsidP="00567256">
      <w:pPr>
        <w:spacing w:after="0" w:line="240" w:lineRule="auto"/>
        <w:jc w:val="both"/>
        <w:rPr>
          <w:rFonts w:ascii="Times New Roman" w:eastAsia="Times New Roman" w:hAnsi="Times New Roman" w:cs="Times New Roman"/>
          <w:bCs/>
          <w:color w:val="000000"/>
          <w:sz w:val="16"/>
          <w:szCs w:val="16"/>
          <w:lang w:eastAsia="ru-RU"/>
        </w:rPr>
      </w:pPr>
      <w:r w:rsidRPr="00567256">
        <w:rPr>
          <w:rFonts w:ascii="Times New Roman" w:eastAsia="Times New Roman" w:hAnsi="Times New Roman" w:cs="Times New Roman"/>
          <w:bCs/>
          <w:color w:val="000000"/>
          <w:sz w:val="16"/>
          <w:szCs w:val="16"/>
          <w:lang w:eastAsia="ru-RU"/>
        </w:rPr>
        <w:t>Подход к площадке должен быть оборудован твердым видом покрытия.</w:t>
      </w:r>
    </w:p>
    <w:p w14:paraId="3FD87F08" w14:textId="77777777" w:rsidR="00567256" w:rsidRPr="00567256" w:rsidRDefault="00567256" w:rsidP="00567256">
      <w:pPr>
        <w:spacing w:after="0" w:line="240" w:lineRule="auto"/>
        <w:jc w:val="both"/>
        <w:rPr>
          <w:rFonts w:ascii="Times New Roman" w:eastAsia="Times New Roman" w:hAnsi="Times New Roman" w:cs="Times New Roman"/>
          <w:color w:val="000000"/>
          <w:sz w:val="16"/>
          <w:szCs w:val="16"/>
          <w:lang w:eastAsia="ru-RU"/>
        </w:rPr>
      </w:pPr>
    </w:p>
    <w:p w14:paraId="6F8E2FE4" w14:textId="77777777" w:rsidR="00567256" w:rsidRPr="00567256" w:rsidRDefault="00567256" w:rsidP="00567256">
      <w:pPr>
        <w:spacing w:after="0" w:line="240" w:lineRule="auto"/>
        <w:jc w:val="both"/>
        <w:rPr>
          <w:rFonts w:ascii="Times New Roman" w:eastAsia="Times New Roman" w:hAnsi="Times New Roman" w:cs="Times New Roman"/>
          <w:b/>
          <w:sz w:val="16"/>
          <w:szCs w:val="16"/>
          <w:lang w:eastAsia="ru-RU"/>
        </w:rPr>
      </w:pPr>
      <w:r w:rsidRPr="00567256">
        <w:rPr>
          <w:rFonts w:ascii="Times New Roman" w:eastAsia="Times New Roman" w:hAnsi="Times New Roman" w:cs="Times New Roman"/>
          <w:b/>
          <w:sz w:val="16"/>
          <w:szCs w:val="16"/>
          <w:lang w:eastAsia="ru-RU"/>
        </w:rPr>
        <w:t>Глава 15. Праздничное оформление территории поселения</w:t>
      </w:r>
    </w:p>
    <w:p w14:paraId="3CD043C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15.1.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14:paraId="1CC5E09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Оформление </w:t>
      </w:r>
      <w:bookmarkStart w:id="108" w:name="_Hlk11162467"/>
      <w:r w:rsidRPr="00567256">
        <w:rPr>
          <w:rFonts w:ascii="Times New Roman" w:eastAsia="Times New Roman" w:hAnsi="Times New Roman" w:cs="Times New Roman"/>
          <w:sz w:val="16"/>
          <w:szCs w:val="16"/>
          <w:lang w:eastAsia="ru-RU"/>
        </w:rPr>
        <w:t xml:space="preserve">зданий, сооружений </w:t>
      </w:r>
      <w:bookmarkEnd w:id="108"/>
      <w:r w:rsidRPr="00567256">
        <w:rPr>
          <w:rFonts w:ascii="Times New Roman" w:eastAsia="Times New Roman" w:hAnsi="Times New Roman" w:cs="Times New Roman"/>
          <w:sz w:val="16"/>
          <w:szCs w:val="16"/>
          <w:lang w:eastAsia="ru-RU"/>
        </w:rPr>
        <w:t xml:space="preserve">осуществляется их </w:t>
      </w:r>
      <w:bookmarkStart w:id="109" w:name="_Hlk11162453"/>
      <w:r w:rsidRPr="00567256">
        <w:rPr>
          <w:rFonts w:ascii="Times New Roman" w:eastAsia="Times New Roman" w:hAnsi="Times New Roman" w:cs="Times New Roman"/>
          <w:sz w:val="16"/>
          <w:szCs w:val="16"/>
          <w:lang w:eastAsia="ru-RU"/>
        </w:rPr>
        <w:t xml:space="preserve">собственниками и (или) иными законными владельцами </w:t>
      </w:r>
      <w:bookmarkEnd w:id="109"/>
      <w:r w:rsidRPr="00567256">
        <w:rPr>
          <w:rFonts w:ascii="Times New Roman" w:eastAsia="Times New Roman" w:hAnsi="Times New Roman" w:cs="Times New Roman"/>
          <w:sz w:val="16"/>
          <w:szCs w:val="16"/>
          <w:lang w:eastAsia="ru-RU"/>
        </w:rPr>
        <w:t>в рамках концепции праздничного оформления территории поселения.</w:t>
      </w:r>
    </w:p>
    <w:p w14:paraId="6E4702B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15.2. </w:t>
      </w:r>
      <w:proofErr w:type="gramStart"/>
      <w:r w:rsidRPr="00567256">
        <w:rPr>
          <w:rFonts w:ascii="Times New Roman" w:eastAsia="Times New Roman" w:hAnsi="Times New Roman" w:cs="Times New Roman"/>
          <w:sz w:val="16"/>
          <w:szCs w:val="16"/>
          <w:lang w:eastAsia="ru-RU"/>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110" w:name="_Hlk11666654"/>
      <w:r w:rsidRPr="00567256">
        <w:rPr>
          <w:rFonts w:ascii="Times New Roman" w:eastAsia="Times New Roman" w:hAnsi="Times New Roman" w:cs="Times New Roman"/>
          <w:sz w:val="16"/>
          <w:szCs w:val="16"/>
          <w:lang w:eastAsia="ru-RU"/>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567256">
        <w:rPr>
          <w:rFonts w:ascii="Times New Roman" w:eastAsia="Times New Roman" w:hAnsi="Times New Roman" w:cs="Times New Roman"/>
          <w:sz w:val="16"/>
          <w:szCs w:val="16"/>
          <w:lang w:eastAsia="ru-RU"/>
        </w:rPr>
        <w:t xml:space="preserve"> муниципальных нужд».</w:t>
      </w:r>
    </w:p>
    <w:bookmarkEnd w:id="110"/>
    <w:p w14:paraId="3540D15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15.3. </w:t>
      </w:r>
      <w:proofErr w:type="gramStart"/>
      <w:r w:rsidRPr="00567256">
        <w:rPr>
          <w:rFonts w:ascii="Times New Roman" w:eastAsia="Times New Roman" w:hAnsi="Times New Roman" w:cs="Times New Roman"/>
          <w:sz w:val="16"/>
          <w:szCs w:val="16"/>
          <w:lang w:eastAsia="ru-RU"/>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12ACF2B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15.4.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567256">
        <w:rPr>
          <w:rFonts w:ascii="Times New Roman" w:eastAsia="Times New Roman" w:hAnsi="Times New Roman" w:cs="Times New Roman"/>
          <w:sz w:val="16"/>
          <w:szCs w:val="16"/>
          <w:lang w:eastAsia="ru-RU"/>
        </w:rPr>
        <w:t>утверждаемыми</w:t>
      </w:r>
      <w:proofErr w:type="gramEnd"/>
      <w:r w:rsidRPr="00567256">
        <w:rPr>
          <w:rFonts w:ascii="Times New Roman" w:eastAsia="Times New Roman" w:hAnsi="Times New Roman" w:cs="Times New Roman"/>
          <w:sz w:val="16"/>
          <w:szCs w:val="16"/>
          <w:lang w:eastAsia="ru-RU"/>
        </w:rPr>
        <w:t xml:space="preserve"> уполномоченным органом.</w:t>
      </w:r>
    </w:p>
    <w:p w14:paraId="0FE8421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5C3BCCCF"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7D2D0F57"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 xml:space="preserve">Раздел </w:t>
      </w:r>
      <w:r w:rsidRPr="00567256">
        <w:rPr>
          <w:rFonts w:ascii="Times New Roman" w:eastAsia="Times New Roman" w:hAnsi="Times New Roman" w:cs="Times New Roman"/>
          <w:b/>
          <w:bCs/>
          <w:sz w:val="16"/>
          <w:szCs w:val="16"/>
          <w:lang w:val="en-US" w:eastAsia="ru-RU"/>
        </w:rPr>
        <w:t>III</w:t>
      </w:r>
      <w:r w:rsidRPr="00567256">
        <w:rPr>
          <w:rFonts w:ascii="Times New Roman" w:eastAsia="Times New Roman" w:hAnsi="Times New Roman" w:cs="Times New Roman"/>
          <w:b/>
          <w:bCs/>
          <w:sz w:val="16"/>
          <w:szCs w:val="16"/>
          <w:lang w:eastAsia="ru-RU"/>
        </w:rPr>
        <w:t>. Заключительные положения</w:t>
      </w:r>
    </w:p>
    <w:p w14:paraId="44B27D42"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p>
    <w:p w14:paraId="0E7C222C" w14:textId="77777777" w:rsidR="00567256" w:rsidRPr="00567256" w:rsidRDefault="00567256" w:rsidP="00567256">
      <w:pPr>
        <w:spacing w:after="0" w:line="240" w:lineRule="auto"/>
        <w:jc w:val="both"/>
        <w:rPr>
          <w:rFonts w:ascii="Times New Roman" w:eastAsia="Times New Roman" w:hAnsi="Times New Roman" w:cs="Times New Roman"/>
          <w:b/>
          <w:bCs/>
          <w:sz w:val="16"/>
          <w:szCs w:val="16"/>
          <w:lang w:eastAsia="ru-RU"/>
        </w:rPr>
      </w:pPr>
      <w:r w:rsidRPr="00567256">
        <w:rPr>
          <w:rFonts w:ascii="Times New Roman" w:eastAsia="Times New Roman" w:hAnsi="Times New Roman" w:cs="Times New Roman"/>
          <w:b/>
          <w:bCs/>
          <w:sz w:val="16"/>
          <w:szCs w:val="16"/>
          <w:lang w:eastAsia="ru-RU"/>
        </w:rPr>
        <w:t>Глава 16. Контроль и ответственность в сфере благоустройства территории поселения</w:t>
      </w:r>
    </w:p>
    <w:p w14:paraId="4B37B99E"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16.1. </w:t>
      </w:r>
      <w:proofErr w:type="gramStart"/>
      <w:r w:rsidRPr="00567256">
        <w:rPr>
          <w:rFonts w:ascii="Times New Roman" w:eastAsia="Times New Roman" w:hAnsi="Times New Roman" w:cs="Times New Roman"/>
          <w:sz w:val="16"/>
          <w:szCs w:val="16"/>
          <w:lang w:eastAsia="ru-RU"/>
        </w:rPr>
        <w:t>Контроль за</w:t>
      </w:r>
      <w:proofErr w:type="gramEnd"/>
      <w:r w:rsidRPr="00567256">
        <w:rPr>
          <w:rFonts w:ascii="Times New Roman" w:eastAsia="Times New Roman" w:hAnsi="Times New Roman" w:cs="Times New Roman"/>
          <w:sz w:val="16"/>
          <w:szCs w:val="16"/>
          <w:lang w:eastAsia="ru-RU"/>
        </w:rPr>
        <w:t xml:space="preserve"> соблюдением настоящих Правил осуществляют в пределах своей компетенции:</w:t>
      </w:r>
    </w:p>
    <w:p w14:paraId="33D8AEC0"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 уполномоченный орган;</w:t>
      </w:r>
    </w:p>
    <w:p w14:paraId="1AB4D91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органы местного самоуправления поселения, указанные в пунктах 8.4 и 10.1 настоящих Правил;</w:t>
      </w:r>
    </w:p>
    <w:p w14:paraId="26F9ED73"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иные органы и должностные лица в соответствии с законодательством.</w:t>
      </w:r>
    </w:p>
    <w:p w14:paraId="5D172C4B" w14:textId="77777777" w:rsidR="00567256" w:rsidRPr="00567256" w:rsidRDefault="00567256" w:rsidP="005672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16.2. Физические, должностные и юридические лица обязаны обеспечивать условия, необходимые для осуществления </w:t>
      </w:r>
      <w:proofErr w:type="gramStart"/>
      <w:r w:rsidRPr="00567256">
        <w:rPr>
          <w:rFonts w:ascii="Times New Roman" w:eastAsia="Times New Roman" w:hAnsi="Times New Roman" w:cs="Times New Roman"/>
          <w:sz w:val="16"/>
          <w:szCs w:val="16"/>
          <w:lang w:eastAsia="ru-RU"/>
        </w:rPr>
        <w:t>контроля за</w:t>
      </w:r>
      <w:proofErr w:type="gramEnd"/>
      <w:r w:rsidRPr="00567256">
        <w:rPr>
          <w:rFonts w:ascii="Times New Roman" w:eastAsia="Times New Roman" w:hAnsi="Times New Roman" w:cs="Times New Roman"/>
          <w:sz w:val="16"/>
          <w:szCs w:val="16"/>
          <w:lang w:eastAsia="ru-RU"/>
        </w:rPr>
        <w:t xml:space="preserve"> соблюдением настоящих Правил.</w:t>
      </w:r>
    </w:p>
    <w:p w14:paraId="0DCDFA52" w14:textId="73553D3C" w:rsidR="00567256" w:rsidRPr="00567256" w:rsidRDefault="00567256" w:rsidP="00132A5B">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16.3.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3208DE67"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948DB4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Приложение 1</w:t>
      </w:r>
    </w:p>
    <w:p w14:paraId="1B100B2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 Правилам благоустройства</w:t>
      </w:r>
    </w:p>
    <w:p w14:paraId="5189B0E3"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территории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p>
    <w:p w14:paraId="2A53D1C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муниципального района Кинельский Самарской области,</w:t>
      </w:r>
    </w:p>
    <w:p w14:paraId="6CA2920E"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утвержденным </w:t>
      </w:r>
      <w:r w:rsidRPr="00567256">
        <w:rPr>
          <w:rFonts w:ascii="Times New Roman" w:eastAsia="Times New Roman" w:hAnsi="Times New Roman" w:cs="Times New Roman"/>
          <w:bCs/>
          <w:sz w:val="16"/>
          <w:szCs w:val="16"/>
          <w:lang w:eastAsia="ru-RU"/>
        </w:rPr>
        <w:t>решением Собрания представителей</w:t>
      </w:r>
    </w:p>
    <w:p w14:paraId="33CA2516"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сельского поселения </w:t>
      </w:r>
      <w:proofErr w:type="gramStart"/>
      <w:r w:rsidRPr="00567256">
        <w:rPr>
          <w:rFonts w:ascii="Times New Roman" w:eastAsia="Times New Roman" w:hAnsi="Times New Roman" w:cs="Times New Roman"/>
          <w:bCs/>
          <w:sz w:val="16"/>
          <w:szCs w:val="16"/>
          <w:lang w:eastAsia="ru-RU"/>
        </w:rPr>
        <w:t>Комсомольский</w:t>
      </w:r>
      <w:proofErr w:type="gramEnd"/>
    </w:p>
    <w:p w14:paraId="6CFD9C86"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муниципального района Кинельский Самарской области</w:t>
      </w:r>
    </w:p>
    <w:p w14:paraId="586AB139"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от «____» ___________________2021 № _____</w:t>
      </w:r>
    </w:p>
    <w:p w14:paraId="101DAAF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bookmarkStart w:id="111" w:name="_Hlk10814527"/>
    </w:p>
    <w:bookmarkEnd w:id="111"/>
    <w:p w14:paraId="5D3424E9"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p>
    <w:p w14:paraId="3478E96B"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СОГЛАШЕНИЕ</w:t>
      </w:r>
    </w:p>
    <w:p w14:paraId="1D9F817E"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 ЗАКРЕПЛЕНИИ ПРИЛЕГАЮЩЕЙ ТЕРРИТОРИИ</w:t>
      </w:r>
    </w:p>
    <w:p w14:paraId="0B378D87"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УСТАНОВЛЕННЫХ ГРАНИЦАХ</w:t>
      </w:r>
    </w:p>
    <w:p w14:paraId="6D3D23D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5D951153" w14:textId="3246F75F"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          «____» ___________ 2021 г.</w:t>
      </w:r>
    </w:p>
    <w:p w14:paraId="3AC680B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наименование населенного пункта</w:t>
      </w:r>
    </w:p>
    <w:p w14:paraId="6C456F2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EC546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 xml:space="preserve">Администрация сельского поселения </w:t>
      </w:r>
      <w:bookmarkStart w:id="112" w:name="_Hlk6841718"/>
      <w:r w:rsidRPr="00567256">
        <w:rPr>
          <w:rFonts w:ascii="Times New Roman" w:eastAsia="Times New Roman" w:hAnsi="Times New Roman" w:cs="Times New Roman"/>
          <w:sz w:val="16"/>
          <w:szCs w:val="16"/>
          <w:lang w:eastAsia="ru-RU"/>
        </w:rPr>
        <w:t>Комсомольский муниципального района Кинельский Самарской области</w:t>
      </w:r>
      <w:bookmarkEnd w:id="112"/>
      <w:r w:rsidRPr="00567256">
        <w:rPr>
          <w:rFonts w:ascii="Times New Roman" w:eastAsia="Times New Roman" w:hAnsi="Times New Roman" w:cs="Times New Roman"/>
          <w:sz w:val="16"/>
          <w:szCs w:val="16"/>
          <w:lang w:eastAsia="ru-RU"/>
        </w:rPr>
        <w:t xml:space="preserve"> в лице Главы сельского поселения Комсомольский муниципального района Кинельский Самарской области__________________, действующего на основании </w:t>
      </w:r>
      <w:hyperlink r:id="rId19" w:history="1">
        <w:r w:rsidRPr="00567256">
          <w:rPr>
            <w:rFonts w:ascii="Times New Roman" w:eastAsia="Times New Roman" w:hAnsi="Times New Roman" w:cs="Times New Roman"/>
            <w:sz w:val="16"/>
            <w:szCs w:val="16"/>
            <w:lang w:eastAsia="ru-RU"/>
          </w:rPr>
          <w:t>Устава</w:t>
        </w:r>
      </w:hyperlink>
      <w:r w:rsidRPr="00567256">
        <w:rPr>
          <w:rFonts w:ascii="Times New Roman" w:eastAsia="Times New Roman" w:hAnsi="Times New Roman" w:cs="Times New Roman"/>
          <w:sz w:val="16"/>
          <w:szCs w:val="16"/>
          <w:lang w:eastAsia="ru-RU"/>
        </w:rPr>
        <w:t xml:space="preserve"> сельского поселения Комсомольский муниципального района Кинельский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567256">
        <w:rPr>
          <w:rFonts w:ascii="Times New Roman" w:eastAsia="Times New Roman" w:hAnsi="Times New Roman" w:cs="Times New Roman"/>
          <w:sz w:val="16"/>
          <w:szCs w:val="16"/>
          <w:vertAlign w:val="superscript"/>
          <w:lang w:eastAsia="ru-RU"/>
        </w:rPr>
        <w:footnoteReference w:id="1"/>
      </w:r>
      <w:r w:rsidRPr="00567256">
        <w:rPr>
          <w:rFonts w:ascii="Times New Roman" w:eastAsia="Times New Roman" w:hAnsi="Times New Roman" w:cs="Times New Roman"/>
          <w:sz w:val="16"/>
          <w:szCs w:val="16"/>
          <w:lang w:eastAsia="ru-RU"/>
        </w:rPr>
        <w:t>, именуемое в дальнейшем — Гражданин или Организация (</w:t>
      </w:r>
      <w:r w:rsidRPr="00567256">
        <w:rPr>
          <w:rFonts w:ascii="Times New Roman" w:eastAsia="Times New Roman" w:hAnsi="Times New Roman" w:cs="Times New Roman"/>
          <w:i/>
          <w:sz w:val="16"/>
          <w:szCs w:val="16"/>
          <w:lang w:eastAsia="ru-RU"/>
        </w:rPr>
        <w:t>в зависимости от статуса здесь и далее по тексту</w:t>
      </w:r>
      <w:proofErr w:type="gramEnd"/>
      <w:r w:rsidRPr="00567256">
        <w:rPr>
          <w:rFonts w:ascii="Times New Roman" w:eastAsia="Times New Roman" w:hAnsi="Times New Roman" w:cs="Times New Roman"/>
          <w:i/>
          <w:sz w:val="16"/>
          <w:szCs w:val="16"/>
          <w:lang w:eastAsia="ru-RU"/>
        </w:rPr>
        <w:t xml:space="preserve"> необходимое условное обозначение следует подчеркнуть</w:t>
      </w:r>
      <w:r w:rsidRPr="00567256">
        <w:rPr>
          <w:rFonts w:ascii="Times New Roman" w:eastAsia="Times New Roman" w:hAnsi="Times New Roman" w:cs="Times New Roman"/>
          <w:sz w:val="16"/>
          <w:szCs w:val="16"/>
          <w:lang w:eastAsia="ru-RU"/>
        </w:rPr>
        <w:t>), с другой стороны, заключили настоящее соглашение о нижеследующем:</w:t>
      </w:r>
    </w:p>
    <w:p w14:paraId="311EB8F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2ABE3E9"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bookmarkStart w:id="114" w:name="Par19"/>
      <w:bookmarkEnd w:id="114"/>
      <w:r w:rsidRPr="00567256">
        <w:rPr>
          <w:rFonts w:ascii="Times New Roman" w:eastAsia="Times New Roman" w:hAnsi="Times New Roman" w:cs="Times New Roman"/>
          <w:sz w:val="16"/>
          <w:szCs w:val="16"/>
          <w:lang w:eastAsia="ru-RU"/>
        </w:rPr>
        <w:t>1. Предмет соглашения</w:t>
      </w:r>
    </w:p>
    <w:p w14:paraId="175309E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67AEEB5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567256">
        <w:rPr>
          <w:rFonts w:ascii="Times New Roman" w:eastAsia="Times New Roman" w:hAnsi="Times New Roman" w:cs="Times New Roman"/>
          <w:i/>
          <w:sz w:val="16"/>
          <w:szCs w:val="16"/>
          <w:lang w:eastAsia="ru-RU"/>
        </w:rPr>
        <w:t>(необходимый вид объекта следует подчеркнуть)</w:t>
      </w:r>
      <w:r w:rsidRPr="00567256">
        <w:rPr>
          <w:rFonts w:ascii="Times New Roman" w:eastAsia="Times New Roman" w:hAnsi="Times New Roman" w:cs="Times New Roman"/>
          <w:sz w:val="16"/>
          <w:szCs w:val="16"/>
          <w:lang w:eastAsia="ru-RU"/>
        </w:rPr>
        <w:t>, расположенному по адресу: ________________, ул. __________________, ______, принадлежащему Гражданину или Организации на праве</w:t>
      </w:r>
      <w:r w:rsidRPr="00567256">
        <w:rPr>
          <w:rFonts w:ascii="Times New Roman" w:eastAsia="Times New Roman" w:hAnsi="Times New Roman" w:cs="Times New Roman"/>
          <w:sz w:val="16"/>
          <w:szCs w:val="16"/>
          <w:vertAlign w:val="superscript"/>
          <w:lang w:eastAsia="ru-RU"/>
        </w:rPr>
        <w:footnoteReference w:id="2"/>
      </w:r>
      <w:r w:rsidRPr="00567256">
        <w:rPr>
          <w:rFonts w:ascii="Times New Roman" w:eastAsia="Times New Roman" w:hAnsi="Times New Roman" w:cs="Times New Roman"/>
          <w:sz w:val="16"/>
          <w:szCs w:val="16"/>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567256">
        <w:rPr>
          <w:rFonts w:ascii="Times New Roman" w:eastAsia="Times New Roman" w:hAnsi="Times New Roman" w:cs="Times New Roman"/>
          <w:sz w:val="16"/>
          <w:szCs w:val="16"/>
          <w:lang w:eastAsia="ru-RU"/>
        </w:rPr>
        <w:t xml:space="preserve"> территории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r w:rsidRPr="00567256">
        <w:rPr>
          <w:rFonts w:ascii="Times New Roman" w:eastAsia="Times New Roman" w:hAnsi="Times New Roman" w:cs="Times New Roman"/>
          <w:sz w:val="16"/>
          <w:szCs w:val="16"/>
          <w:lang w:eastAsia="ru-RU"/>
        </w:rPr>
        <w:t xml:space="preserve"> муниципального района Кинельский Самарской области, утвержденными решением Собрания представителей сельского поселения Комсомольский муниципального района Кинельский Самарской области от «____» ________________ 2021 года № ______ (далее — Правила).</w:t>
      </w:r>
    </w:p>
    <w:p w14:paraId="3C87109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24955717"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 Обязанности сторон</w:t>
      </w:r>
    </w:p>
    <w:p w14:paraId="103AD11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B7440F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2.1. Администрация в пределах своей компетенции имеет право осуществлять </w:t>
      </w:r>
      <w:proofErr w:type="gramStart"/>
      <w:r w:rsidRPr="00567256">
        <w:rPr>
          <w:rFonts w:ascii="Times New Roman" w:eastAsia="Times New Roman" w:hAnsi="Times New Roman" w:cs="Times New Roman"/>
          <w:sz w:val="16"/>
          <w:szCs w:val="16"/>
          <w:lang w:eastAsia="ru-RU"/>
        </w:rPr>
        <w:t>контроль за</w:t>
      </w:r>
      <w:proofErr w:type="gramEnd"/>
      <w:r w:rsidRPr="00567256">
        <w:rPr>
          <w:rFonts w:ascii="Times New Roman" w:eastAsia="Times New Roman" w:hAnsi="Times New Roman" w:cs="Times New Roman"/>
          <w:sz w:val="16"/>
          <w:szCs w:val="16"/>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75EDF76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453863C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1F57FEB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DD47CC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2.3. Гражданин или Организация вправе:</w:t>
      </w:r>
    </w:p>
    <w:p w14:paraId="2BC3387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7B599E6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567256">
        <w:rPr>
          <w:rFonts w:ascii="Times New Roman" w:eastAsia="Times New Roman" w:hAnsi="Times New Roman" w:cs="Times New Roman"/>
          <w:i/>
          <w:sz w:val="16"/>
          <w:szCs w:val="16"/>
          <w:lang w:eastAsia="ru-RU"/>
        </w:rPr>
        <w:t>(необходимый вид объекта следует подчеркнуть)</w:t>
      </w:r>
      <w:r w:rsidRPr="00567256">
        <w:rPr>
          <w:rFonts w:ascii="Times New Roman" w:eastAsia="Times New Roman" w:hAnsi="Times New Roman" w:cs="Times New Roman"/>
          <w:sz w:val="16"/>
          <w:szCs w:val="16"/>
          <w:lang w:eastAsia="ru-RU"/>
        </w:rPr>
        <w:t>, к которому прилегает закрепленная территория.</w:t>
      </w:r>
    </w:p>
    <w:p w14:paraId="381E63E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0EA8AD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 Гражданин или Организация обязуется:</w:t>
      </w:r>
    </w:p>
    <w:p w14:paraId="40DCA38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2.4.1. Осуществлять содержание и благоустройство закрепленной прилегающей территории в соответствии с Правилами.</w:t>
      </w:r>
    </w:p>
    <w:p w14:paraId="6B7B75C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2.4.2. Самостоятельно или посредством привлечения специализированных организаций за счет собственных средств:</w:t>
      </w:r>
    </w:p>
    <w:p w14:paraId="7A62F80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41D264E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3F75166E"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2.4.2.3. обрабатывать прилегающие территории противогололедными реагентами;</w:t>
      </w:r>
    </w:p>
    <w:p w14:paraId="09EA5C1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2.4.2.4. осуществлять покос травы и обрезку поросли.</w:t>
      </w:r>
      <w:r w:rsidRPr="00567256">
        <w:rPr>
          <w:rFonts w:ascii="Times New Roman" w:eastAsia="Calibri" w:hAnsi="Times New Roman" w:cs="Times New Roman"/>
          <w:sz w:val="16"/>
          <w:szCs w:val="16"/>
        </w:rPr>
        <w:t xml:space="preserve"> </w:t>
      </w:r>
      <w:r w:rsidRPr="00567256">
        <w:rPr>
          <w:rFonts w:ascii="Times New Roman" w:eastAsia="Times New Roman" w:hAnsi="Times New Roman" w:cs="Times New Roman"/>
          <w:sz w:val="16"/>
          <w:szCs w:val="16"/>
          <w:lang w:eastAsia="ru-RU"/>
        </w:rPr>
        <w:t>Высота травы не должна превышать 15 сантиметров от поверхности земли;</w:t>
      </w:r>
    </w:p>
    <w:p w14:paraId="7EDCC2C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2.4.2.5. устанавливать, ремонтировать, окрашивать урны, а также очищать урны по мере их заполнения, но не реже 1 раза в сутки.</w:t>
      </w:r>
    </w:p>
    <w:p w14:paraId="76299BB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3546CD1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7837961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2.4.5. Прочие условия _______________________________.</w:t>
      </w:r>
    </w:p>
    <w:p w14:paraId="0785F84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99282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 Рассмотрение споров</w:t>
      </w:r>
    </w:p>
    <w:p w14:paraId="44A35AA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49D8BF0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1B2683D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3.2. При разногласии споры разрешаются в судебном порядке в соответствии с законодательством Российской Федерации.</w:t>
      </w:r>
    </w:p>
    <w:p w14:paraId="2F9D477E"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p>
    <w:p w14:paraId="3FCC8BEF"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4. Срок действия соглашения</w:t>
      </w:r>
    </w:p>
    <w:p w14:paraId="25211D8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276856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115" w:name="_Hlk8640813"/>
      <w:r w:rsidRPr="00567256">
        <w:rPr>
          <w:rFonts w:ascii="Times New Roman" w:eastAsia="Times New Roman" w:hAnsi="Times New Roman" w:cs="Times New Roman"/>
          <w:sz w:val="16"/>
          <w:szCs w:val="16"/>
          <w:lang w:eastAsia="ru-RU"/>
        </w:rPr>
        <w:t xml:space="preserve">на здание, строение, сооружение, земельный участок </w:t>
      </w:r>
      <w:r w:rsidRPr="00567256">
        <w:rPr>
          <w:rFonts w:ascii="Times New Roman" w:eastAsia="Times New Roman" w:hAnsi="Times New Roman" w:cs="Times New Roman"/>
          <w:i/>
          <w:sz w:val="16"/>
          <w:szCs w:val="16"/>
          <w:lang w:eastAsia="ru-RU"/>
        </w:rPr>
        <w:t>(необходимый вид объекта следует подчеркнуть)</w:t>
      </w:r>
      <w:bookmarkEnd w:id="115"/>
      <w:r w:rsidRPr="00567256">
        <w:rPr>
          <w:rFonts w:ascii="Times New Roman" w:eastAsia="Times New Roman" w:hAnsi="Times New Roman" w:cs="Times New Roman"/>
          <w:sz w:val="16"/>
          <w:szCs w:val="16"/>
          <w:lang w:eastAsia="ru-RU"/>
        </w:rPr>
        <w:t>.</w:t>
      </w:r>
    </w:p>
    <w:p w14:paraId="17E7C31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1331B13"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 Заключительные положения</w:t>
      </w:r>
    </w:p>
    <w:p w14:paraId="10A285B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45F080D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368B9D4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251CCF0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5D40435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56573F3"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Юридические адреса и контакты сторон</w:t>
      </w:r>
    </w:p>
    <w:p w14:paraId="201DDBFD"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48D40E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 xml:space="preserve">       Администрация:                                     Гражданин или Организация</w:t>
      </w:r>
      <w:r w:rsidRPr="00567256">
        <w:rPr>
          <w:rFonts w:ascii="Times New Roman" w:eastAsia="Times New Roman" w:hAnsi="Times New Roman" w:cs="Times New Roman"/>
          <w:sz w:val="16"/>
          <w:szCs w:val="16"/>
          <w:vertAlign w:val="superscript"/>
          <w:lang w:eastAsia="ru-RU"/>
        </w:rPr>
        <w:footnoteReference w:id="3"/>
      </w:r>
      <w:r w:rsidRPr="00567256">
        <w:rPr>
          <w:rFonts w:ascii="Times New Roman" w:eastAsia="Times New Roman" w:hAnsi="Times New Roman" w:cs="Times New Roman"/>
          <w:sz w:val="16"/>
          <w:szCs w:val="16"/>
          <w:lang w:eastAsia="ru-RU"/>
        </w:rPr>
        <w:t>:</w:t>
      </w:r>
    </w:p>
    <w:p w14:paraId="2A00403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66ABD3A5" w14:textId="77777777" w:rsidR="00567256" w:rsidRPr="00567256" w:rsidRDefault="00567256" w:rsidP="00567256">
      <w:pPr>
        <w:autoSpaceDE w:val="0"/>
        <w:autoSpaceDN w:val="0"/>
        <w:adjustRightInd w:val="0"/>
        <w:spacing w:after="0" w:line="240" w:lineRule="auto"/>
        <w:outlineLvl w:val="1"/>
        <w:rPr>
          <w:rFonts w:ascii="Times New Roman" w:eastAsia="Calibri" w:hAnsi="Times New Roman" w:cs="Times New Roman"/>
          <w:sz w:val="16"/>
          <w:szCs w:val="16"/>
        </w:rPr>
      </w:pPr>
    </w:p>
    <w:p w14:paraId="68E34917" w14:textId="77777777" w:rsidR="00567256" w:rsidRPr="00567256" w:rsidRDefault="00567256" w:rsidP="00567256">
      <w:pPr>
        <w:autoSpaceDE w:val="0"/>
        <w:autoSpaceDN w:val="0"/>
        <w:adjustRightInd w:val="0"/>
        <w:spacing w:after="0" w:line="240" w:lineRule="auto"/>
        <w:jc w:val="right"/>
        <w:outlineLvl w:val="1"/>
        <w:rPr>
          <w:rFonts w:ascii="Times New Roman" w:eastAsia="Calibri" w:hAnsi="Times New Roman" w:cs="Times New Roman"/>
          <w:sz w:val="16"/>
          <w:szCs w:val="16"/>
        </w:rPr>
      </w:pPr>
      <w:r w:rsidRPr="00567256">
        <w:rPr>
          <w:rFonts w:ascii="Times New Roman" w:eastAsia="Calibri" w:hAnsi="Times New Roman" w:cs="Times New Roman"/>
          <w:sz w:val="16"/>
          <w:szCs w:val="16"/>
        </w:rPr>
        <w:t>Приложение</w:t>
      </w:r>
    </w:p>
    <w:p w14:paraId="7277E3A0" w14:textId="77777777" w:rsidR="00567256" w:rsidRPr="00567256" w:rsidRDefault="00567256" w:rsidP="00567256">
      <w:pPr>
        <w:autoSpaceDE w:val="0"/>
        <w:autoSpaceDN w:val="0"/>
        <w:adjustRightInd w:val="0"/>
        <w:spacing w:after="0" w:line="240" w:lineRule="auto"/>
        <w:jc w:val="right"/>
        <w:rPr>
          <w:rFonts w:ascii="Times New Roman" w:eastAsia="Calibri" w:hAnsi="Times New Roman" w:cs="Times New Roman"/>
          <w:sz w:val="16"/>
          <w:szCs w:val="16"/>
        </w:rPr>
      </w:pPr>
      <w:r w:rsidRPr="00567256">
        <w:rPr>
          <w:rFonts w:ascii="Times New Roman" w:eastAsia="Calibri" w:hAnsi="Times New Roman" w:cs="Times New Roman"/>
          <w:sz w:val="16"/>
          <w:szCs w:val="16"/>
        </w:rPr>
        <w:t>к соглашению</w:t>
      </w:r>
    </w:p>
    <w:p w14:paraId="7C645D05" w14:textId="77777777" w:rsidR="00567256" w:rsidRPr="00567256" w:rsidRDefault="00567256" w:rsidP="00567256">
      <w:pPr>
        <w:autoSpaceDE w:val="0"/>
        <w:autoSpaceDN w:val="0"/>
        <w:adjustRightInd w:val="0"/>
        <w:spacing w:after="0" w:line="240" w:lineRule="auto"/>
        <w:jc w:val="right"/>
        <w:rPr>
          <w:rFonts w:ascii="Times New Roman" w:eastAsia="Calibri" w:hAnsi="Times New Roman" w:cs="Times New Roman"/>
          <w:sz w:val="16"/>
          <w:szCs w:val="16"/>
        </w:rPr>
      </w:pPr>
      <w:r w:rsidRPr="00567256">
        <w:rPr>
          <w:rFonts w:ascii="Times New Roman" w:eastAsia="Calibri" w:hAnsi="Times New Roman" w:cs="Times New Roman"/>
          <w:sz w:val="16"/>
          <w:szCs w:val="16"/>
        </w:rPr>
        <w:t>о закреплении прилегающей территории</w:t>
      </w:r>
    </w:p>
    <w:p w14:paraId="3151783C" w14:textId="77777777" w:rsidR="00567256" w:rsidRPr="00567256" w:rsidRDefault="00567256" w:rsidP="00567256">
      <w:pPr>
        <w:autoSpaceDE w:val="0"/>
        <w:autoSpaceDN w:val="0"/>
        <w:adjustRightInd w:val="0"/>
        <w:spacing w:after="0" w:line="240" w:lineRule="auto"/>
        <w:jc w:val="right"/>
        <w:rPr>
          <w:rFonts w:ascii="Times New Roman" w:eastAsia="Calibri" w:hAnsi="Times New Roman" w:cs="Times New Roman"/>
          <w:sz w:val="16"/>
          <w:szCs w:val="16"/>
        </w:rPr>
      </w:pPr>
      <w:r w:rsidRPr="00567256">
        <w:rPr>
          <w:rFonts w:ascii="Times New Roman" w:eastAsia="Calibri" w:hAnsi="Times New Roman" w:cs="Times New Roman"/>
          <w:sz w:val="16"/>
          <w:szCs w:val="16"/>
        </w:rPr>
        <w:t>в установленных границах</w:t>
      </w:r>
    </w:p>
    <w:p w14:paraId="1D7E738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17230B2A" w14:textId="77777777" w:rsidR="00567256" w:rsidRPr="00567256" w:rsidRDefault="00567256" w:rsidP="00567256">
      <w:pPr>
        <w:autoSpaceDE w:val="0"/>
        <w:autoSpaceDN w:val="0"/>
        <w:adjustRightInd w:val="0"/>
        <w:spacing w:after="0" w:line="240" w:lineRule="auto"/>
        <w:jc w:val="center"/>
        <w:rPr>
          <w:rFonts w:ascii="Times New Roman" w:eastAsia="Calibri" w:hAnsi="Times New Roman" w:cs="Times New Roman"/>
          <w:sz w:val="16"/>
          <w:szCs w:val="16"/>
        </w:rPr>
      </w:pPr>
      <w:bookmarkStart w:id="116" w:name="Par77"/>
      <w:bookmarkEnd w:id="116"/>
    </w:p>
    <w:p w14:paraId="36700D2B" w14:textId="77777777" w:rsidR="00567256" w:rsidRPr="00567256" w:rsidRDefault="00567256" w:rsidP="00567256">
      <w:pPr>
        <w:autoSpaceDE w:val="0"/>
        <w:autoSpaceDN w:val="0"/>
        <w:adjustRightInd w:val="0"/>
        <w:spacing w:after="0" w:line="240" w:lineRule="auto"/>
        <w:jc w:val="center"/>
        <w:rPr>
          <w:rFonts w:ascii="Times New Roman" w:eastAsia="Calibri" w:hAnsi="Times New Roman" w:cs="Times New Roman"/>
          <w:sz w:val="16"/>
          <w:szCs w:val="16"/>
        </w:rPr>
      </w:pPr>
      <w:r w:rsidRPr="00567256">
        <w:rPr>
          <w:rFonts w:ascii="Times New Roman" w:eastAsia="Calibri" w:hAnsi="Times New Roman" w:cs="Times New Roman"/>
          <w:sz w:val="16"/>
          <w:szCs w:val="16"/>
        </w:rPr>
        <w:t>КАРТА-СХЕМА ПРИЛЕГАЮЩЕЙ ТЕРРИТОРИИ</w:t>
      </w:r>
    </w:p>
    <w:p w14:paraId="03B60C55"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7A03C6F5"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1. Местоположение прилегающей территории</w:t>
      </w:r>
      <w:r w:rsidRPr="00567256">
        <w:rPr>
          <w:rFonts w:ascii="Times New Roman" w:eastAsia="Calibri" w:hAnsi="Times New Roman" w:cs="Times New Roman"/>
          <w:sz w:val="16"/>
          <w:szCs w:val="16"/>
          <w:vertAlign w:val="superscript"/>
        </w:rPr>
        <w:footnoteReference w:id="4"/>
      </w:r>
      <w:r w:rsidRPr="00567256">
        <w:rPr>
          <w:rFonts w:ascii="Times New Roman" w:eastAsia="Calibri" w:hAnsi="Times New Roman" w:cs="Times New Roman"/>
          <w:sz w:val="16"/>
          <w:szCs w:val="16"/>
        </w:rPr>
        <w:t xml:space="preserve"> (адрес)</w:t>
      </w:r>
    </w:p>
    <w:p w14:paraId="7DF49A0A"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w:t>
      </w:r>
    </w:p>
    <w:p w14:paraId="2BC6675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w:t>
      </w:r>
    </w:p>
    <w:p w14:paraId="75778297"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04D9E314"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2. Сведения о собственнике и (или) ином законном владельце здания, строения, сооружения, земельного участка, а также уполномоченном лице</w:t>
      </w:r>
      <w:r w:rsidRPr="00567256">
        <w:rPr>
          <w:rFonts w:ascii="Times New Roman" w:eastAsia="Calibri" w:hAnsi="Times New Roman" w:cs="Times New Roman"/>
          <w:sz w:val="16"/>
          <w:szCs w:val="16"/>
          <w:vertAlign w:val="superscript"/>
        </w:rPr>
        <w:footnoteReference w:id="5"/>
      </w:r>
      <w:r w:rsidRPr="00567256">
        <w:rPr>
          <w:rFonts w:ascii="Times New Roman" w:eastAsia="Calibri" w:hAnsi="Times New Roman" w:cs="Times New Roman"/>
          <w:sz w:val="16"/>
          <w:szCs w:val="16"/>
        </w:rPr>
        <w:t>:</w:t>
      </w:r>
    </w:p>
    <w:p w14:paraId="35E9326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w:t>
      </w:r>
    </w:p>
    <w:p w14:paraId="4E40A0B1"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w:t>
      </w:r>
    </w:p>
    <w:p w14:paraId="2061945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5A85D3D5"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3. Расстояние от здания, строения, сооружения, земельного участка или ограждения до границы прилегающей территории: ____________ (м)</w:t>
      </w:r>
      <w:r w:rsidRPr="00567256">
        <w:rPr>
          <w:rFonts w:ascii="Times New Roman" w:eastAsia="Calibri" w:hAnsi="Times New Roman" w:cs="Times New Roman"/>
          <w:sz w:val="16"/>
          <w:szCs w:val="16"/>
          <w:vertAlign w:val="superscript"/>
        </w:rPr>
        <w:footnoteReference w:id="6"/>
      </w:r>
    </w:p>
    <w:p w14:paraId="5B1C6B9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6C59730C"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4. Вид разрешенного использования земельного участка, по отношению к которому устанавливается прилегающая территория:</w:t>
      </w:r>
    </w:p>
    <w:p w14:paraId="3E9F8DB8" w14:textId="77777777" w:rsidR="00567256" w:rsidRPr="00567256" w:rsidRDefault="00567256" w:rsidP="00567256">
      <w:pPr>
        <w:autoSpaceDE w:val="0"/>
        <w:autoSpaceDN w:val="0"/>
        <w:adjustRightInd w:val="0"/>
        <w:spacing w:after="0" w:line="240" w:lineRule="auto"/>
        <w:jc w:val="center"/>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_____________________________________________________________________________</w:t>
      </w:r>
    </w:p>
    <w:p w14:paraId="0A0C9726" w14:textId="77777777" w:rsidR="00567256" w:rsidRPr="00567256" w:rsidRDefault="00567256" w:rsidP="00567256">
      <w:pPr>
        <w:autoSpaceDE w:val="0"/>
        <w:autoSpaceDN w:val="0"/>
        <w:adjustRightInd w:val="0"/>
        <w:spacing w:after="0" w:line="240" w:lineRule="auto"/>
        <w:jc w:val="center"/>
        <w:rPr>
          <w:rFonts w:ascii="Times New Roman" w:eastAsia="Calibri" w:hAnsi="Times New Roman" w:cs="Times New Roman"/>
          <w:sz w:val="16"/>
          <w:szCs w:val="16"/>
        </w:rPr>
      </w:pPr>
      <w:r w:rsidRPr="00567256">
        <w:rPr>
          <w:rFonts w:ascii="Times New Roman" w:eastAsia="Calibri" w:hAnsi="Times New Roman" w:cs="Times New Roman"/>
          <w:sz w:val="16"/>
          <w:szCs w:val="16"/>
        </w:rPr>
        <w:t>(при наличии)</w:t>
      </w:r>
    </w:p>
    <w:p w14:paraId="200F5556"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_____________________________________________________________________________</w:t>
      </w:r>
    </w:p>
    <w:p w14:paraId="0749977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2D4568A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5. Наличие объектов (в том числе благоустройства), расположенных на прилегающей территории, с их описанием</w:t>
      </w:r>
      <w:r w:rsidRPr="00567256">
        <w:rPr>
          <w:rFonts w:ascii="Times New Roman" w:eastAsia="Calibri" w:hAnsi="Times New Roman" w:cs="Times New Roman"/>
          <w:sz w:val="16"/>
          <w:szCs w:val="16"/>
          <w:vertAlign w:val="superscript"/>
        </w:rPr>
        <w:footnoteReference w:id="7"/>
      </w:r>
    </w:p>
    <w:p w14:paraId="5ACDC5FC"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w:t>
      </w:r>
    </w:p>
    <w:p w14:paraId="2331282B"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___________________________________________________________________________</w:t>
      </w:r>
    </w:p>
    <w:p w14:paraId="2FDEC85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10B9BAA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xml:space="preserve">6. </w:t>
      </w:r>
      <w:proofErr w:type="gramStart"/>
      <w:r w:rsidRPr="00567256">
        <w:rPr>
          <w:rFonts w:ascii="Times New Roman" w:eastAsia="Calibri" w:hAnsi="Times New Roman" w:cs="Times New Roman"/>
          <w:sz w:val="16"/>
          <w:szCs w:val="16"/>
        </w:rPr>
        <w:t>Площадь озелененной территории (при ее наличии _____ кв. м), состав озеленения (при наличии - деревья - ___ шт., газон, цветники - _____ кв. м)</w:t>
      </w:r>
      <w:r w:rsidRPr="00567256">
        <w:rPr>
          <w:rFonts w:ascii="Times New Roman" w:eastAsia="Calibri" w:hAnsi="Times New Roman" w:cs="Times New Roman"/>
          <w:sz w:val="16"/>
          <w:szCs w:val="16"/>
          <w:vertAlign w:val="superscript"/>
        </w:rPr>
        <w:footnoteReference w:id="8"/>
      </w:r>
      <w:proofErr w:type="gramEnd"/>
    </w:p>
    <w:p w14:paraId="403B7AB4"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44DF2EE5" w14:textId="77777777" w:rsidR="00567256" w:rsidRPr="00567256" w:rsidRDefault="00567256" w:rsidP="00567256">
      <w:pPr>
        <w:autoSpaceDE w:val="0"/>
        <w:autoSpaceDN w:val="0"/>
        <w:adjustRightInd w:val="0"/>
        <w:spacing w:after="0" w:line="240" w:lineRule="auto"/>
        <w:jc w:val="center"/>
        <w:rPr>
          <w:rFonts w:ascii="Times New Roman" w:eastAsia="Calibri" w:hAnsi="Times New Roman" w:cs="Times New Roman"/>
          <w:sz w:val="16"/>
          <w:szCs w:val="16"/>
        </w:rPr>
      </w:pPr>
      <w:r w:rsidRPr="00567256">
        <w:rPr>
          <w:rFonts w:ascii="Times New Roman" w:eastAsia="Calibri" w:hAnsi="Times New Roman" w:cs="Times New Roman"/>
          <w:sz w:val="16"/>
          <w:szCs w:val="16"/>
        </w:rPr>
        <w:t>Графическое описание:</w:t>
      </w:r>
    </w:p>
    <w:p w14:paraId="4116E96C"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Схематическое изображение границ здания, строения, сооружения, земельного участка:</w:t>
      </w:r>
    </w:p>
    <w:p w14:paraId="2705B318"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20B477E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4668F777"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Схематическое изображение границ территории, прилегающей к зданию, строению, сооружению, земельному участку:</w:t>
      </w:r>
    </w:p>
    <w:p w14:paraId="43EA778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14F96EE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40219354"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631DC273"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07B993D1"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Схематическое изображение, наименование (наименования) элементов благоустройства, попадающих в границы прилегающей территории:</w:t>
      </w:r>
    </w:p>
    <w:p w14:paraId="75686AD3"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41D71FC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74EC051D"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1D8D1D3A"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49A6FEE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xml:space="preserve">Гражданин или Организация </w:t>
      </w:r>
      <w:bookmarkStart w:id="119" w:name="_Hlk6841104"/>
      <w:r w:rsidRPr="00567256">
        <w:rPr>
          <w:rFonts w:ascii="Times New Roman" w:eastAsia="Calibri" w:hAnsi="Times New Roman" w:cs="Times New Roman"/>
          <w:sz w:val="16"/>
          <w:szCs w:val="16"/>
        </w:rPr>
        <w:t>___________ ___________________________</w:t>
      </w:r>
    </w:p>
    <w:p w14:paraId="268EC788"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xml:space="preserve">                                                                 (подпись)                    (расшифровка подписи)</w:t>
      </w:r>
    </w:p>
    <w:p w14:paraId="4E89626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bookmarkStart w:id="120" w:name="_Hlk6841184"/>
      <w:bookmarkEnd w:id="119"/>
    </w:p>
    <w:p w14:paraId="0791EE61"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0472BF9B"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М.П.</w:t>
      </w:r>
    </w:p>
    <w:bookmarkEnd w:id="120"/>
    <w:p w14:paraId="412D51E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(для юридических лиц и индивидуальных предпринимателей)</w:t>
      </w:r>
    </w:p>
    <w:p w14:paraId="02AC1EC1"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2024940D"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36508A92"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4AE0D755"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2EB1BEFB"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Администрация</w:t>
      </w:r>
    </w:p>
    <w:p w14:paraId="73F87A9F"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1E8524FE"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(наименование должности лица, подписывающего карту-схему)</w:t>
      </w:r>
    </w:p>
    <w:p w14:paraId="74E8E83B"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262215F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04B1B2B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30221EB4"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___________ ___________________________</w:t>
      </w:r>
    </w:p>
    <w:p w14:paraId="28009B69"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 xml:space="preserve">   (подпись)                    (расшифровка подписи)</w:t>
      </w:r>
    </w:p>
    <w:p w14:paraId="3A56D194"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p>
    <w:p w14:paraId="2FB2EAB7" w14:textId="77777777" w:rsidR="00567256" w:rsidRPr="00567256" w:rsidRDefault="00567256" w:rsidP="00567256">
      <w:pPr>
        <w:autoSpaceDE w:val="0"/>
        <w:autoSpaceDN w:val="0"/>
        <w:adjustRightInd w:val="0"/>
        <w:spacing w:after="0" w:line="240" w:lineRule="auto"/>
        <w:jc w:val="both"/>
        <w:rPr>
          <w:rFonts w:ascii="Times New Roman" w:eastAsia="Calibri" w:hAnsi="Times New Roman" w:cs="Times New Roman"/>
          <w:sz w:val="16"/>
          <w:szCs w:val="16"/>
        </w:rPr>
      </w:pPr>
      <w:r w:rsidRPr="00567256">
        <w:rPr>
          <w:rFonts w:ascii="Times New Roman" w:eastAsia="Calibri" w:hAnsi="Times New Roman" w:cs="Times New Roman"/>
          <w:sz w:val="16"/>
          <w:szCs w:val="16"/>
        </w:rPr>
        <w:t>М.П.</w:t>
      </w:r>
    </w:p>
    <w:p w14:paraId="7DE3410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243700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402CBFF0"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Приложение 2</w:t>
      </w:r>
    </w:p>
    <w:p w14:paraId="0FCC3168"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 Правилам благоустройства</w:t>
      </w:r>
    </w:p>
    <w:p w14:paraId="279026B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территории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p>
    <w:p w14:paraId="602B1732"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муниципального района Кинельский Самарской области,</w:t>
      </w:r>
    </w:p>
    <w:p w14:paraId="7025C0A3"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утвержденным </w:t>
      </w:r>
      <w:r w:rsidRPr="00567256">
        <w:rPr>
          <w:rFonts w:ascii="Times New Roman" w:eastAsia="Times New Roman" w:hAnsi="Times New Roman" w:cs="Times New Roman"/>
          <w:bCs/>
          <w:sz w:val="16"/>
          <w:szCs w:val="16"/>
          <w:lang w:eastAsia="ru-RU"/>
        </w:rPr>
        <w:t>решением Собрания представителей</w:t>
      </w:r>
    </w:p>
    <w:p w14:paraId="735C277F"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сельского поселения </w:t>
      </w:r>
      <w:proofErr w:type="gramStart"/>
      <w:r w:rsidRPr="00567256">
        <w:rPr>
          <w:rFonts w:ascii="Times New Roman" w:eastAsia="Times New Roman" w:hAnsi="Times New Roman" w:cs="Times New Roman"/>
          <w:bCs/>
          <w:sz w:val="16"/>
          <w:szCs w:val="16"/>
          <w:lang w:eastAsia="ru-RU"/>
        </w:rPr>
        <w:t>Комсомольский</w:t>
      </w:r>
      <w:proofErr w:type="gramEnd"/>
    </w:p>
    <w:p w14:paraId="31641DC3"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муниципального района Кинельский Самарской области</w:t>
      </w:r>
    </w:p>
    <w:p w14:paraId="68D68799"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от «____» ___________________2021 № _____</w:t>
      </w:r>
    </w:p>
    <w:p w14:paraId="091CD68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325F63C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0843FA9"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3C8AF2DD"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Руководителю уполномоченного</w:t>
      </w:r>
    </w:p>
    <w:p w14:paraId="3993D22A"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органа местного самоуправления</w:t>
      </w:r>
    </w:p>
    <w:p w14:paraId="76F272D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4E2C9D49"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наименование руководителя</w:t>
      </w:r>
    </w:p>
    <w:p w14:paraId="209AEB0A"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и уполномоченного органа</w:t>
      </w:r>
    </w:p>
    <w:p w14:paraId="72379939"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59FE218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наименование юридического лица</w:t>
      </w:r>
    </w:p>
    <w:p w14:paraId="055A3C8D"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 указанием организационно-</w:t>
      </w:r>
    </w:p>
    <w:p w14:paraId="71D1994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правовой формы,</w:t>
      </w:r>
    </w:p>
    <w:p w14:paraId="10F2318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3661ED5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место нахождения, ИНН - </w:t>
      </w:r>
      <w:proofErr w:type="gramStart"/>
      <w:r w:rsidRPr="00567256">
        <w:rPr>
          <w:rFonts w:ascii="Times New Roman" w:eastAsia="Times New Roman" w:hAnsi="Times New Roman" w:cs="Times New Roman"/>
          <w:sz w:val="16"/>
          <w:szCs w:val="16"/>
          <w:lang w:eastAsia="ru-RU"/>
        </w:rPr>
        <w:t>для</w:t>
      </w:r>
      <w:proofErr w:type="gramEnd"/>
    </w:p>
    <w:p w14:paraId="65DA12E4"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юридических лиц,</w:t>
      </w:r>
    </w:p>
    <w:p w14:paraId="7A13A63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5EDB9F2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ФИО, адрес регистрации (места</w:t>
      </w:r>
      <w:proofErr w:type="gramEnd"/>
    </w:p>
    <w:p w14:paraId="2A76B1C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жительства),</w:t>
      </w:r>
    </w:p>
    <w:p w14:paraId="268FFC9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7CDABF2A"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реквизиты документа,</w:t>
      </w:r>
    </w:p>
    <w:p w14:paraId="6EE4ADE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удостоверяющего</w:t>
      </w:r>
      <w:proofErr w:type="gramEnd"/>
      <w:r w:rsidRPr="00567256">
        <w:rPr>
          <w:rFonts w:ascii="Times New Roman" w:eastAsia="Times New Roman" w:hAnsi="Times New Roman" w:cs="Times New Roman"/>
          <w:sz w:val="16"/>
          <w:szCs w:val="16"/>
          <w:lang w:eastAsia="ru-RU"/>
        </w:rPr>
        <w:t xml:space="preserve"> личность - для</w:t>
      </w:r>
    </w:p>
    <w:p w14:paraId="55F1977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физических лиц</w:t>
      </w:r>
    </w:p>
    <w:p w14:paraId="304BC05D"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______________________________</w:t>
      </w:r>
    </w:p>
    <w:p w14:paraId="651F825B"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ФИО</w:t>
      </w:r>
      <w:proofErr w:type="gramStart"/>
      <w:r w:rsidRPr="00567256">
        <w:rPr>
          <w:rFonts w:ascii="Times New Roman" w:eastAsia="Times New Roman" w:hAnsi="Times New Roman" w:cs="Times New Roman"/>
          <w:sz w:val="16"/>
          <w:szCs w:val="16"/>
          <w:lang w:eastAsia="ru-RU"/>
        </w:rPr>
        <w:t>.</w:t>
      </w:r>
      <w:proofErr w:type="gramEnd"/>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р</w:t>
      </w:r>
      <w:proofErr w:type="gramEnd"/>
      <w:r w:rsidRPr="00567256">
        <w:rPr>
          <w:rFonts w:ascii="Times New Roman" w:eastAsia="Times New Roman" w:hAnsi="Times New Roman" w:cs="Times New Roman"/>
          <w:sz w:val="16"/>
          <w:szCs w:val="16"/>
          <w:lang w:eastAsia="ru-RU"/>
        </w:rPr>
        <w:t>еквизиты документа,</w:t>
      </w:r>
    </w:p>
    <w:p w14:paraId="04D8BD58"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подтверждающего</w:t>
      </w:r>
    </w:p>
    <w:p w14:paraId="09E49C1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2245880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полномочия - для представителей</w:t>
      </w:r>
    </w:p>
    <w:p w14:paraId="60816F8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заявителя</w:t>
      </w:r>
    </w:p>
    <w:p w14:paraId="60A08434"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w:t>
      </w:r>
    </w:p>
    <w:p w14:paraId="08FCA9E4"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w:t>
      </w:r>
    </w:p>
    <w:p w14:paraId="600E51FD"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почтовый адрес, адрес</w:t>
      </w:r>
    </w:p>
    <w:p w14:paraId="206C3FAA"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электронной почты,</w:t>
      </w:r>
    </w:p>
    <w:p w14:paraId="73D30DA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номер телефона</w:t>
      </w:r>
    </w:p>
    <w:p w14:paraId="02C0E3DF"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3CF287B3"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b/>
          <w:bCs/>
          <w:sz w:val="16"/>
          <w:szCs w:val="16"/>
          <w:lang w:eastAsia="ru-RU"/>
        </w:rPr>
        <w:t>Уведомление</w:t>
      </w:r>
      <w:r w:rsidRPr="00567256">
        <w:rPr>
          <w:rFonts w:ascii="Times New Roman" w:eastAsia="Times New Roman" w:hAnsi="Times New Roman" w:cs="Times New Roman"/>
          <w:b/>
          <w:bCs/>
          <w:sz w:val="16"/>
          <w:szCs w:val="16"/>
          <w:lang w:eastAsia="ru-RU"/>
        </w:rPr>
        <w:br/>
        <w:t>о проведении земляных работ</w:t>
      </w:r>
    </w:p>
    <w:p w14:paraId="3F4CC5E1"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7F50302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4253A208"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(наименование населённого пункта</w:t>
      </w:r>
      <w:proofErr w:type="gramStart"/>
      <w:r w:rsidRPr="00567256">
        <w:rPr>
          <w:rFonts w:ascii="Times New Roman" w:eastAsia="Times New Roman" w:hAnsi="Times New Roman" w:cs="Times New Roman"/>
          <w:sz w:val="16"/>
          <w:szCs w:val="16"/>
          <w:lang w:eastAsia="ru-RU"/>
        </w:rPr>
        <w:t>.</w:t>
      </w:r>
      <w:proofErr w:type="gramEnd"/>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у</w:t>
      </w:r>
      <w:proofErr w:type="gramEnd"/>
      <w:r w:rsidRPr="00567256">
        <w:rPr>
          <w:rFonts w:ascii="Times New Roman" w:eastAsia="Times New Roman" w:hAnsi="Times New Roman" w:cs="Times New Roman"/>
          <w:sz w:val="16"/>
          <w:szCs w:val="16"/>
          <w:lang w:eastAsia="ru-RU"/>
        </w:rPr>
        <w:t>лицы, номер участка, указывается</w:t>
      </w:r>
    </w:p>
    <w:p w14:paraId="1D7BD55D"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 том числе кадастровый номер земельного участка, если он имеется)</w:t>
      </w:r>
    </w:p>
    <w:p w14:paraId="32B51D1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Необходимость проведения земляных работ обусловлена аварией________________</w:t>
      </w:r>
    </w:p>
    <w:p w14:paraId="6928C53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________________________________________________________(указывается фактически</w:t>
      </w:r>
      <w:proofErr w:type="gramEnd"/>
    </w:p>
    <w:p w14:paraId="5C22464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произошедшее повреждение (уничтожение) имущества в результате произошедшей аварии).</w:t>
      </w:r>
    </w:p>
    <w:p w14:paraId="29EF5C0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Представляю график планируемого проведения земляных работ:</w:t>
      </w:r>
    </w:p>
    <w:p w14:paraId="5EAA358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tbl>
      <w:tblPr>
        <w:tblStyle w:val="281"/>
        <w:tblW w:w="0" w:type="auto"/>
        <w:tblLook w:val="04A0" w:firstRow="1" w:lastRow="0" w:firstColumn="1" w:lastColumn="0" w:noHBand="0" w:noVBand="1"/>
      </w:tblPr>
      <w:tblGrid>
        <w:gridCol w:w="387"/>
        <w:gridCol w:w="1937"/>
        <w:gridCol w:w="2215"/>
      </w:tblGrid>
      <w:tr w:rsidR="00567256" w:rsidRPr="00567256" w14:paraId="25E319B8" w14:textId="77777777" w:rsidTr="00567256">
        <w:tc>
          <w:tcPr>
            <w:tcW w:w="445" w:type="dxa"/>
          </w:tcPr>
          <w:p w14:paraId="42D49D10" w14:textId="77777777" w:rsidR="00567256" w:rsidRPr="00567256" w:rsidRDefault="00567256" w:rsidP="00567256">
            <w:pPr>
              <w:jc w:val="center"/>
              <w:rPr>
                <w:rFonts w:eastAsia="Times New Roman"/>
                <w:sz w:val="16"/>
                <w:szCs w:val="16"/>
              </w:rPr>
            </w:pPr>
            <w:r w:rsidRPr="00567256">
              <w:rPr>
                <w:rFonts w:eastAsia="Times New Roman"/>
                <w:sz w:val="16"/>
                <w:szCs w:val="16"/>
              </w:rPr>
              <w:t>№</w:t>
            </w:r>
          </w:p>
        </w:tc>
        <w:tc>
          <w:tcPr>
            <w:tcW w:w="4483" w:type="dxa"/>
          </w:tcPr>
          <w:p w14:paraId="719A55E9" w14:textId="77777777" w:rsidR="00567256" w:rsidRPr="00567256" w:rsidRDefault="00567256" w:rsidP="00567256">
            <w:pPr>
              <w:jc w:val="center"/>
              <w:rPr>
                <w:rFonts w:eastAsia="Times New Roman"/>
                <w:sz w:val="16"/>
                <w:szCs w:val="16"/>
              </w:rPr>
            </w:pPr>
            <w:r w:rsidRPr="00567256">
              <w:rPr>
                <w:rFonts w:eastAsia="Times New Roman"/>
                <w:sz w:val="16"/>
                <w:szCs w:val="16"/>
              </w:rPr>
              <w:t>Мероприятие</w:t>
            </w:r>
          </w:p>
        </w:tc>
        <w:tc>
          <w:tcPr>
            <w:tcW w:w="4536" w:type="dxa"/>
          </w:tcPr>
          <w:p w14:paraId="48DEC973" w14:textId="77777777" w:rsidR="00567256" w:rsidRPr="00567256" w:rsidRDefault="00567256" w:rsidP="00567256">
            <w:pPr>
              <w:jc w:val="center"/>
              <w:rPr>
                <w:rFonts w:eastAsia="Times New Roman"/>
                <w:sz w:val="16"/>
                <w:szCs w:val="16"/>
              </w:rPr>
            </w:pPr>
            <w:r w:rsidRPr="00567256">
              <w:rPr>
                <w:rFonts w:eastAsia="Times New Roman"/>
                <w:sz w:val="16"/>
                <w:szCs w:val="16"/>
              </w:rPr>
              <w:t>Начальные и конечные даты и время проведения соответствующего мероприятия</w:t>
            </w:r>
          </w:p>
        </w:tc>
      </w:tr>
      <w:tr w:rsidR="00567256" w:rsidRPr="00567256" w14:paraId="11A88344" w14:textId="77777777" w:rsidTr="00567256">
        <w:tc>
          <w:tcPr>
            <w:tcW w:w="445" w:type="dxa"/>
          </w:tcPr>
          <w:p w14:paraId="145E72A0" w14:textId="77777777" w:rsidR="00567256" w:rsidRPr="00567256" w:rsidRDefault="00567256" w:rsidP="00567256">
            <w:pPr>
              <w:jc w:val="center"/>
              <w:rPr>
                <w:rFonts w:eastAsia="Times New Roman"/>
                <w:sz w:val="16"/>
                <w:szCs w:val="16"/>
              </w:rPr>
            </w:pPr>
          </w:p>
        </w:tc>
        <w:tc>
          <w:tcPr>
            <w:tcW w:w="4483" w:type="dxa"/>
          </w:tcPr>
          <w:p w14:paraId="0660223F" w14:textId="77777777" w:rsidR="00567256" w:rsidRPr="00567256" w:rsidRDefault="00567256" w:rsidP="00567256">
            <w:pPr>
              <w:jc w:val="center"/>
              <w:rPr>
                <w:rFonts w:eastAsia="Times New Roman"/>
                <w:sz w:val="16"/>
                <w:szCs w:val="16"/>
              </w:rPr>
            </w:pPr>
          </w:p>
        </w:tc>
        <w:tc>
          <w:tcPr>
            <w:tcW w:w="4536" w:type="dxa"/>
          </w:tcPr>
          <w:p w14:paraId="310E6E41" w14:textId="77777777" w:rsidR="00567256" w:rsidRPr="00567256" w:rsidRDefault="00567256" w:rsidP="00567256">
            <w:pPr>
              <w:jc w:val="center"/>
              <w:rPr>
                <w:rFonts w:eastAsia="Times New Roman"/>
                <w:sz w:val="16"/>
                <w:szCs w:val="16"/>
              </w:rPr>
            </w:pPr>
          </w:p>
        </w:tc>
      </w:tr>
      <w:tr w:rsidR="00567256" w:rsidRPr="00567256" w14:paraId="1EE70C38" w14:textId="77777777" w:rsidTr="00567256">
        <w:tc>
          <w:tcPr>
            <w:tcW w:w="445" w:type="dxa"/>
          </w:tcPr>
          <w:p w14:paraId="08C07E68" w14:textId="77777777" w:rsidR="00567256" w:rsidRPr="00567256" w:rsidRDefault="00567256" w:rsidP="00567256">
            <w:pPr>
              <w:jc w:val="center"/>
              <w:rPr>
                <w:rFonts w:eastAsia="Times New Roman"/>
                <w:sz w:val="16"/>
                <w:szCs w:val="16"/>
              </w:rPr>
            </w:pPr>
          </w:p>
        </w:tc>
        <w:tc>
          <w:tcPr>
            <w:tcW w:w="4483" w:type="dxa"/>
          </w:tcPr>
          <w:p w14:paraId="5BBDFFD2" w14:textId="77777777" w:rsidR="00567256" w:rsidRPr="00567256" w:rsidRDefault="00567256" w:rsidP="00567256">
            <w:pPr>
              <w:jc w:val="center"/>
              <w:rPr>
                <w:rFonts w:eastAsia="Times New Roman"/>
                <w:sz w:val="16"/>
                <w:szCs w:val="16"/>
              </w:rPr>
            </w:pPr>
          </w:p>
        </w:tc>
        <w:tc>
          <w:tcPr>
            <w:tcW w:w="4536" w:type="dxa"/>
          </w:tcPr>
          <w:p w14:paraId="230C034B" w14:textId="77777777" w:rsidR="00567256" w:rsidRPr="00567256" w:rsidRDefault="00567256" w:rsidP="00567256">
            <w:pPr>
              <w:jc w:val="center"/>
              <w:rPr>
                <w:rFonts w:eastAsia="Times New Roman"/>
                <w:sz w:val="16"/>
                <w:szCs w:val="16"/>
              </w:rPr>
            </w:pPr>
          </w:p>
        </w:tc>
      </w:tr>
    </w:tbl>
    <w:p w14:paraId="20CC8E1F"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6275039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3E16B66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Даю согласие на обработку моих персональных данных, указанных в заявлении, в порядке, установленном </w:t>
      </w:r>
      <w:hyperlink r:id="rId20" w:history="1">
        <w:r w:rsidRPr="00567256">
          <w:rPr>
            <w:rFonts w:ascii="Times New Roman" w:eastAsia="Times New Roman" w:hAnsi="Times New Roman" w:cs="Times New Roman"/>
            <w:sz w:val="16"/>
            <w:szCs w:val="16"/>
            <w:lang w:eastAsia="ru-RU"/>
          </w:rPr>
          <w:t>законодательством</w:t>
        </w:r>
      </w:hyperlink>
      <w:r w:rsidRPr="00567256">
        <w:rPr>
          <w:rFonts w:ascii="Times New Roman" w:eastAsia="Times New Roman" w:hAnsi="Times New Roman" w:cs="Times New Roman"/>
          <w:sz w:val="16"/>
          <w:szCs w:val="16"/>
          <w:lang w:eastAsia="ru-RU"/>
        </w:rPr>
        <w:t xml:space="preserve"> Российской Федерации о персональных данных</w:t>
      </w:r>
      <w:r w:rsidRPr="00567256">
        <w:rPr>
          <w:rFonts w:ascii="Times New Roman" w:eastAsia="Times New Roman" w:hAnsi="Times New Roman" w:cs="Times New Roman"/>
          <w:sz w:val="16"/>
          <w:szCs w:val="16"/>
          <w:vertAlign w:val="superscript"/>
          <w:lang w:eastAsia="ru-RU"/>
        </w:rPr>
        <w:footnoteReference w:id="9"/>
      </w:r>
      <w:r w:rsidRPr="00567256">
        <w:rPr>
          <w:rFonts w:ascii="Times New Roman" w:eastAsia="Times New Roman" w:hAnsi="Times New Roman" w:cs="Times New Roman"/>
          <w:sz w:val="16"/>
          <w:szCs w:val="16"/>
          <w:lang w:eastAsia="ru-RU"/>
        </w:rPr>
        <w:t>.</w:t>
      </w:r>
    </w:p>
    <w:p w14:paraId="085F85E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bookmarkStart w:id="122" w:name="_Hlk10815552"/>
      <w:r w:rsidRPr="00567256">
        <w:rPr>
          <w:rFonts w:ascii="Times New Roman" w:eastAsia="Times New Roman" w:hAnsi="Times New Roman" w:cs="Times New Roman"/>
          <w:sz w:val="16"/>
          <w:szCs w:val="16"/>
          <w:lang w:eastAsia="ru-RU"/>
        </w:rPr>
        <w:t>___________________               ___________________________________________________</w:t>
      </w:r>
    </w:p>
    <w:p w14:paraId="539FA5A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(подпись)                                                 (фамилия, имя и (при наличии) отчество подписавшего лица</w:t>
      </w:r>
      <w:proofErr w:type="gramEnd"/>
    </w:p>
    <w:p w14:paraId="2EA3229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___________________________________________________</w:t>
      </w:r>
    </w:p>
    <w:p w14:paraId="43726DF8"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наименование должности подписавшего лица либо</w:t>
      </w:r>
    </w:p>
    <w:p w14:paraId="17F193A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___________________________________________________</w:t>
      </w:r>
    </w:p>
    <w:p w14:paraId="29B9DE8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М.П.                                                                       указание на то, что подписавшее лицо</w:t>
      </w:r>
    </w:p>
    <w:p w14:paraId="5A9AED1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(для юридических                          ___________________________________________________</w:t>
      </w:r>
      <w:proofErr w:type="gramEnd"/>
    </w:p>
    <w:p w14:paraId="04862B2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лиц, при наличии)                                                        является представителем по доверенности)</w:t>
      </w:r>
      <w:proofErr w:type="gramEnd"/>
    </w:p>
    <w:bookmarkEnd w:id="122"/>
    <w:p w14:paraId="2A314511"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3F3359DE"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bookmarkStart w:id="123" w:name="sub_10001"/>
      <w:bookmarkEnd w:id="123"/>
    </w:p>
    <w:p w14:paraId="300B786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bookmarkStart w:id="124" w:name="sub_20000"/>
      <w:bookmarkEnd w:id="124"/>
    </w:p>
    <w:p w14:paraId="43180B8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0C7FCFC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1E53D26D"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0BC691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2718EB8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Приложение 3</w:t>
      </w:r>
    </w:p>
    <w:p w14:paraId="021169A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lastRenderedPageBreak/>
        <w:t>к Правилам благоустройства</w:t>
      </w:r>
    </w:p>
    <w:p w14:paraId="710ECE95"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территории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p>
    <w:p w14:paraId="60181CB2"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муниципального района Кинельский Самарской области,</w:t>
      </w:r>
    </w:p>
    <w:p w14:paraId="1811BF18"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утвержденным </w:t>
      </w:r>
      <w:r w:rsidRPr="00567256">
        <w:rPr>
          <w:rFonts w:ascii="Times New Roman" w:eastAsia="Times New Roman" w:hAnsi="Times New Roman" w:cs="Times New Roman"/>
          <w:bCs/>
          <w:sz w:val="16"/>
          <w:szCs w:val="16"/>
          <w:lang w:eastAsia="ru-RU"/>
        </w:rPr>
        <w:t>решением Собрания представителей</w:t>
      </w:r>
    </w:p>
    <w:p w14:paraId="7BDCBACE"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сельского поселения </w:t>
      </w:r>
      <w:proofErr w:type="gramStart"/>
      <w:r w:rsidRPr="00567256">
        <w:rPr>
          <w:rFonts w:ascii="Times New Roman" w:eastAsia="Times New Roman" w:hAnsi="Times New Roman" w:cs="Times New Roman"/>
          <w:bCs/>
          <w:sz w:val="16"/>
          <w:szCs w:val="16"/>
          <w:lang w:eastAsia="ru-RU"/>
        </w:rPr>
        <w:t>Комсомольский</w:t>
      </w:r>
      <w:proofErr w:type="gramEnd"/>
    </w:p>
    <w:p w14:paraId="5DF76ECA"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муниципального района Кинельский Самарской области</w:t>
      </w:r>
    </w:p>
    <w:p w14:paraId="78622242"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от «____» ___________________2021 № _____</w:t>
      </w:r>
    </w:p>
    <w:p w14:paraId="67C926E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2AE5449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3885B0F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Руководителю уполномоченного органа</w:t>
      </w:r>
    </w:p>
    <w:p w14:paraId="7BE3F36F"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72FEF07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(наименование руководителя</w:t>
      </w:r>
      <w:proofErr w:type="gramEnd"/>
    </w:p>
    <w:p w14:paraId="395D05B0"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и уполномоченного органа)</w:t>
      </w:r>
    </w:p>
    <w:p w14:paraId="40B00AC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3C9A45F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Для юридических лиц: наименование,</w:t>
      </w:r>
    </w:p>
    <w:p w14:paraId="057AEE20"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место нахождения,</w:t>
      </w:r>
    </w:p>
    <w:p w14:paraId="580DE97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28C32C2A"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ОГРН, ИНН</w:t>
      </w:r>
      <w:r w:rsidRPr="00567256">
        <w:rPr>
          <w:rFonts w:ascii="Times New Roman" w:eastAsia="Times New Roman" w:hAnsi="Times New Roman" w:cs="Times New Roman"/>
          <w:sz w:val="16"/>
          <w:szCs w:val="16"/>
          <w:vertAlign w:val="superscript"/>
          <w:lang w:eastAsia="ru-RU"/>
        </w:rPr>
        <w:footnoteReference w:id="10"/>
      </w:r>
      <w:r w:rsidRPr="00567256">
        <w:rPr>
          <w:rFonts w:ascii="Times New Roman" w:eastAsia="Times New Roman" w:hAnsi="Times New Roman" w:cs="Times New Roman"/>
          <w:sz w:val="16"/>
          <w:szCs w:val="16"/>
          <w:lang w:eastAsia="ru-RU"/>
        </w:rPr>
        <w:t xml:space="preserve"> </w:t>
      </w:r>
    </w:p>
    <w:p w14:paraId="6282133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3328C5A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для физических лиц: фамилия, имя и</w:t>
      </w:r>
    </w:p>
    <w:p w14:paraId="3E3478BB"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(при наличии) отчество,</w:t>
      </w:r>
    </w:p>
    <w:p w14:paraId="7E087393"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2546BFD9"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дата и место рождения, адрес места</w:t>
      </w:r>
    </w:p>
    <w:p w14:paraId="263A9B9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жительства (регистрации)</w:t>
      </w:r>
    </w:p>
    <w:p w14:paraId="317076DB"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428C7877"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реквизиты документа,</w:t>
      </w:r>
    </w:p>
    <w:p w14:paraId="21F63CF5"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удостоверяющего</w:t>
      </w:r>
      <w:proofErr w:type="gramEnd"/>
      <w:r w:rsidRPr="00567256">
        <w:rPr>
          <w:rFonts w:ascii="Times New Roman" w:eastAsia="Times New Roman" w:hAnsi="Times New Roman" w:cs="Times New Roman"/>
          <w:sz w:val="16"/>
          <w:szCs w:val="16"/>
          <w:lang w:eastAsia="ru-RU"/>
        </w:rPr>
        <w:t xml:space="preserve"> личность</w:t>
      </w:r>
    </w:p>
    <w:p w14:paraId="7E8D40AB"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0BF6CCC5"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(наименование, серия и номер, дата</w:t>
      </w:r>
      <w:proofErr w:type="gramEnd"/>
    </w:p>
    <w:p w14:paraId="161A63BB"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выдачи, наименование органа,</w:t>
      </w:r>
    </w:p>
    <w:p w14:paraId="0D70BF53"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выдавшего</w:t>
      </w:r>
      <w:proofErr w:type="gramEnd"/>
      <w:r w:rsidRPr="00567256">
        <w:rPr>
          <w:rFonts w:ascii="Times New Roman" w:eastAsia="Times New Roman" w:hAnsi="Times New Roman" w:cs="Times New Roman"/>
          <w:sz w:val="16"/>
          <w:szCs w:val="16"/>
          <w:lang w:eastAsia="ru-RU"/>
        </w:rPr>
        <w:t xml:space="preserve"> документ)</w:t>
      </w:r>
    </w:p>
    <w:p w14:paraId="39688415"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799FE48E"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номер телефона, факс</w:t>
      </w:r>
    </w:p>
    <w:p w14:paraId="06100E0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w:t>
      </w:r>
    </w:p>
    <w:p w14:paraId="30F5FDED"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почтовый адрес и (или) адрес</w:t>
      </w:r>
    </w:p>
    <w:p w14:paraId="681B4476"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электронной почты для связи</w:t>
      </w:r>
    </w:p>
    <w:p w14:paraId="791E5B2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C9AC8EC"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b/>
          <w:bCs/>
          <w:sz w:val="16"/>
          <w:szCs w:val="16"/>
          <w:lang w:eastAsia="ru-RU"/>
        </w:rPr>
        <w:t>Заявление</w:t>
      </w:r>
      <w:r w:rsidRPr="00567256">
        <w:rPr>
          <w:rFonts w:ascii="Times New Roman" w:eastAsia="Times New Roman" w:hAnsi="Times New Roman" w:cs="Times New Roman"/>
          <w:b/>
          <w:bCs/>
          <w:sz w:val="16"/>
          <w:szCs w:val="16"/>
          <w:lang w:eastAsia="ru-RU"/>
        </w:rPr>
        <w:br/>
        <w:t>о предоставлении разрешения на осуществление земляных работ</w:t>
      </w:r>
    </w:p>
    <w:p w14:paraId="791AC798"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368057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18A6416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Кадастровый номер земельного участка: ______________________________ (если имеется).</w:t>
      </w:r>
    </w:p>
    <w:p w14:paraId="3D28F05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6698986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071BE27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Приложения, согласно </w:t>
      </w:r>
      <w:hyperlink w:anchor="sub_1004" w:history="1">
        <w:r w:rsidRPr="00567256">
          <w:rPr>
            <w:rFonts w:ascii="Times New Roman" w:eastAsia="Times New Roman" w:hAnsi="Times New Roman" w:cs="Times New Roman"/>
            <w:sz w:val="16"/>
            <w:szCs w:val="16"/>
            <w:lang w:eastAsia="ru-RU"/>
          </w:rPr>
          <w:t>пункту 4</w:t>
        </w:r>
      </w:hyperlink>
      <w:r w:rsidRPr="00567256">
        <w:rPr>
          <w:rFonts w:ascii="Times New Roman" w:eastAsia="Times New Roman" w:hAnsi="Times New Roman" w:cs="Times New Roman"/>
          <w:sz w:val="16"/>
          <w:szCs w:val="16"/>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14:paraId="53CACAE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Даю согласие на обработку моих персональных данных, указанных в заявлении в порядке, установленном </w:t>
      </w:r>
      <w:hyperlink r:id="rId21" w:history="1">
        <w:r w:rsidRPr="00567256">
          <w:rPr>
            <w:rFonts w:ascii="Times New Roman" w:eastAsia="Times New Roman" w:hAnsi="Times New Roman" w:cs="Times New Roman"/>
            <w:sz w:val="16"/>
            <w:szCs w:val="16"/>
            <w:lang w:eastAsia="ru-RU"/>
          </w:rPr>
          <w:t>законодательством</w:t>
        </w:r>
      </w:hyperlink>
      <w:r w:rsidRPr="00567256">
        <w:rPr>
          <w:rFonts w:ascii="Times New Roman" w:eastAsia="Times New Roman" w:hAnsi="Times New Roman" w:cs="Times New Roman"/>
          <w:sz w:val="16"/>
          <w:szCs w:val="16"/>
          <w:lang w:eastAsia="ru-RU"/>
        </w:rPr>
        <w:t xml:space="preserve"> Российской Федерации о персональных данных</w:t>
      </w:r>
      <w:r w:rsidRPr="00567256">
        <w:rPr>
          <w:rFonts w:ascii="Times New Roman" w:eastAsia="Times New Roman" w:hAnsi="Times New Roman" w:cs="Times New Roman"/>
          <w:sz w:val="16"/>
          <w:szCs w:val="16"/>
          <w:vertAlign w:val="superscript"/>
          <w:lang w:eastAsia="ru-RU"/>
        </w:rPr>
        <w:footnoteReference w:id="11"/>
      </w:r>
      <w:r w:rsidRPr="00567256">
        <w:rPr>
          <w:rFonts w:ascii="Times New Roman" w:eastAsia="Times New Roman" w:hAnsi="Times New Roman" w:cs="Times New Roman"/>
          <w:sz w:val="16"/>
          <w:szCs w:val="16"/>
          <w:lang w:eastAsia="ru-RU"/>
        </w:rPr>
        <w:t>.</w:t>
      </w:r>
    </w:p>
    <w:p w14:paraId="25D73FE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bookmarkStart w:id="127" w:name="sub_20001"/>
      <w:bookmarkStart w:id="128" w:name="_Hlk10818234"/>
      <w:bookmarkEnd w:id="127"/>
      <w:r w:rsidRPr="00567256">
        <w:rPr>
          <w:rFonts w:ascii="Times New Roman" w:eastAsia="Times New Roman" w:hAnsi="Times New Roman" w:cs="Times New Roman"/>
          <w:sz w:val="16"/>
          <w:szCs w:val="16"/>
          <w:lang w:eastAsia="ru-RU"/>
        </w:rPr>
        <w:lastRenderedPageBreak/>
        <w:t>___________________               ___________________________________________________</w:t>
      </w:r>
    </w:p>
    <w:p w14:paraId="4DBAA8E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(подпись)                                                 (фамилия, имя и (при наличии) отчество подписавшего лица</w:t>
      </w:r>
      <w:proofErr w:type="gramEnd"/>
    </w:p>
    <w:p w14:paraId="0CED892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___________________________________________________</w:t>
      </w:r>
    </w:p>
    <w:p w14:paraId="0FB410C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наименование должности подписавшего лица либо</w:t>
      </w:r>
    </w:p>
    <w:p w14:paraId="09F3D00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___________________________________________________</w:t>
      </w:r>
    </w:p>
    <w:p w14:paraId="69803F1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указание на то, что подписавшее лицо</w:t>
      </w:r>
    </w:p>
    <w:p w14:paraId="7800FEB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(для юридических                          ___________________________________________________</w:t>
      </w:r>
      <w:proofErr w:type="gramEnd"/>
    </w:p>
    <w:p w14:paraId="5938968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w:t>
      </w:r>
      <w:proofErr w:type="gramStart"/>
      <w:r w:rsidRPr="00567256">
        <w:rPr>
          <w:rFonts w:ascii="Times New Roman" w:eastAsia="Times New Roman" w:hAnsi="Times New Roman" w:cs="Times New Roman"/>
          <w:sz w:val="16"/>
          <w:szCs w:val="16"/>
          <w:lang w:eastAsia="ru-RU"/>
        </w:rPr>
        <w:t>лиц)                                                                    является представителем по доверенности)</w:t>
      </w:r>
      <w:proofErr w:type="gramEnd"/>
    </w:p>
    <w:bookmarkEnd w:id="128"/>
    <w:p w14:paraId="6AF2E5F2"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036C644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704F0ED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bookmarkStart w:id="129" w:name="_Hlk10817891"/>
      <w:r w:rsidRPr="00567256">
        <w:rPr>
          <w:rFonts w:ascii="Times New Roman" w:eastAsia="Times New Roman" w:hAnsi="Times New Roman" w:cs="Times New Roman"/>
          <w:sz w:val="16"/>
          <w:szCs w:val="16"/>
          <w:lang w:eastAsia="ru-RU"/>
        </w:rPr>
        <w:t>Приложение 4</w:t>
      </w:r>
    </w:p>
    <w:p w14:paraId="23F855C6"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 Правилам благоустройства</w:t>
      </w:r>
    </w:p>
    <w:p w14:paraId="08FF4B80"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территории сельского поселения </w:t>
      </w:r>
      <w:proofErr w:type="gramStart"/>
      <w:r w:rsidRPr="00567256">
        <w:rPr>
          <w:rFonts w:ascii="Times New Roman" w:eastAsia="Times New Roman" w:hAnsi="Times New Roman" w:cs="Times New Roman"/>
          <w:sz w:val="16"/>
          <w:szCs w:val="16"/>
          <w:lang w:eastAsia="ru-RU"/>
        </w:rPr>
        <w:t>Комсомольский</w:t>
      </w:r>
      <w:proofErr w:type="gramEnd"/>
    </w:p>
    <w:p w14:paraId="45001450"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муниципального района Кинельский Самарской области,</w:t>
      </w:r>
    </w:p>
    <w:p w14:paraId="2F181E59"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sz w:val="16"/>
          <w:szCs w:val="16"/>
          <w:lang w:eastAsia="ru-RU"/>
        </w:rPr>
        <w:t xml:space="preserve">утвержденным </w:t>
      </w:r>
      <w:r w:rsidRPr="00567256">
        <w:rPr>
          <w:rFonts w:ascii="Times New Roman" w:eastAsia="Times New Roman" w:hAnsi="Times New Roman" w:cs="Times New Roman"/>
          <w:bCs/>
          <w:sz w:val="16"/>
          <w:szCs w:val="16"/>
          <w:lang w:eastAsia="ru-RU"/>
        </w:rPr>
        <w:t>решением Собрания представителей</w:t>
      </w:r>
    </w:p>
    <w:p w14:paraId="4B511BA4"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сельского поселения </w:t>
      </w:r>
      <w:proofErr w:type="gramStart"/>
      <w:r w:rsidRPr="00567256">
        <w:rPr>
          <w:rFonts w:ascii="Times New Roman" w:eastAsia="Times New Roman" w:hAnsi="Times New Roman" w:cs="Times New Roman"/>
          <w:bCs/>
          <w:sz w:val="16"/>
          <w:szCs w:val="16"/>
          <w:lang w:eastAsia="ru-RU"/>
        </w:rPr>
        <w:t>Комсомольский</w:t>
      </w:r>
      <w:proofErr w:type="gramEnd"/>
    </w:p>
    <w:p w14:paraId="019E3E38" w14:textId="77777777" w:rsidR="00567256" w:rsidRPr="00567256" w:rsidRDefault="00567256" w:rsidP="00567256">
      <w:pPr>
        <w:spacing w:after="0" w:line="240" w:lineRule="auto"/>
        <w:jc w:val="right"/>
        <w:rPr>
          <w:rFonts w:ascii="Times New Roman" w:eastAsia="Times New Roman" w:hAnsi="Times New Roman" w:cs="Times New Roman"/>
          <w:bCs/>
          <w:sz w:val="16"/>
          <w:szCs w:val="16"/>
          <w:lang w:eastAsia="ru-RU"/>
        </w:rPr>
      </w:pPr>
      <w:r w:rsidRPr="00567256">
        <w:rPr>
          <w:rFonts w:ascii="Times New Roman" w:eastAsia="Times New Roman" w:hAnsi="Times New Roman" w:cs="Times New Roman"/>
          <w:bCs/>
          <w:sz w:val="16"/>
          <w:szCs w:val="16"/>
          <w:lang w:eastAsia="ru-RU"/>
        </w:rPr>
        <w:t xml:space="preserve"> муниципального района Кинельский Самарской области</w:t>
      </w:r>
    </w:p>
    <w:p w14:paraId="2EC5A371"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r w:rsidRPr="00567256">
        <w:rPr>
          <w:rFonts w:ascii="Times New Roman" w:eastAsia="Times New Roman" w:hAnsi="Times New Roman" w:cs="Times New Roman"/>
          <w:bCs/>
          <w:sz w:val="16"/>
          <w:szCs w:val="16"/>
          <w:lang w:eastAsia="ru-RU"/>
        </w:rPr>
        <w:t>от «____» ___________________2021 № _____</w:t>
      </w:r>
      <w:bookmarkEnd w:id="129"/>
    </w:p>
    <w:p w14:paraId="6F1BE94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1CD0920F"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b/>
          <w:bCs/>
          <w:sz w:val="16"/>
          <w:szCs w:val="16"/>
          <w:lang w:eastAsia="ru-RU"/>
        </w:rPr>
        <w:t>Акт</w:t>
      </w:r>
      <w:r w:rsidRPr="00567256">
        <w:rPr>
          <w:rFonts w:ascii="Times New Roman" w:eastAsia="Times New Roman" w:hAnsi="Times New Roman" w:cs="Times New Roman"/>
          <w:b/>
          <w:bCs/>
          <w:sz w:val="16"/>
          <w:szCs w:val="16"/>
          <w:lang w:eastAsia="ru-RU"/>
        </w:rPr>
        <w:br/>
        <w:t>завершения земляных работ</w:t>
      </w:r>
    </w:p>
    <w:p w14:paraId="08801C19"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35C2ABF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 _______________ 20___ г.                                                                                 № _____</w:t>
      </w:r>
    </w:p>
    <w:p w14:paraId="084C2E7A"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Заявитель ____________________________________________________________________</w:t>
      </w:r>
    </w:p>
    <w:p w14:paraId="6D9FA894"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(Ф.И.О. наименование, адрес Заявителя, производящего земляные работы)</w:t>
      </w:r>
    </w:p>
    <w:p w14:paraId="211320B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По объекту: ___________________________________________________________________</w:t>
      </w:r>
    </w:p>
    <w:p w14:paraId="75D9E19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_____________________________________________________________________________</w:t>
      </w:r>
    </w:p>
    <w:p w14:paraId="42AF6B84" w14:textId="77777777" w:rsidR="00567256" w:rsidRPr="00567256" w:rsidRDefault="00567256" w:rsidP="00567256">
      <w:pPr>
        <w:spacing w:after="0" w:line="240" w:lineRule="auto"/>
        <w:jc w:val="center"/>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(наименование объекта, адрес проведения земляных работ)</w:t>
      </w:r>
    </w:p>
    <w:p w14:paraId="5EBC79E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14:paraId="7F9D495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50127D52"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Представитель уполномоченного органа</w:t>
      </w:r>
    </w:p>
    <w:p w14:paraId="705E84F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bookmarkStart w:id="130" w:name="_Hlk10815843"/>
      <w:r w:rsidRPr="00567256">
        <w:rPr>
          <w:rFonts w:ascii="Times New Roman" w:eastAsia="Times New Roman" w:hAnsi="Times New Roman" w:cs="Times New Roman"/>
          <w:sz w:val="16"/>
          <w:szCs w:val="16"/>
          <w:lang w:eastAsia="ru-RU"/>
        </w:rPr>
        <w:t>______________________        ______________________               ______________________</w:t>
      </w:r>
    </w:p>
    <w:p w14:paraId="75209B5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должность                                               подпись                                                            (Ф.И.О.)</w:t>
      </w:r>
    </w:p>
    <w:bookmarkEnd w:id="130"/>
    <w:p w14:paraId="7EF4A36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Заявитель</w:t>
      </w:r>
    </w:p>
    <w:p w14:paraId="0A2ECE24"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        ______________________               ______________________</w:t>
      </w:r>
    </w:p>
    <w:p w14:paraId="40A6F57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должность                                               подпись                                                            (Ф.И.О.)</w:t>
      </w:r>
    </w:p>
    <w:p w14:paraId="6023035C"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A44BE4F"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Работы по восстановлению и озеленению территории после проведения земляных работ выполнены в полном объеме.</w:t>
      </w:r>
    </w:p>
    <w:p w14:paraId="7A45A706"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bl>
      <w:tblPr>
        <w:tblW w:w="4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45"/>
        <w:gridCol w:w="1476"/>
        <w:gridCol w:w="575"/>
        <w:gridCol w:w="559"/>
        <w:gridCol w:w="992"/>
        <w:gridCol w:w="568"/>
      </w:tblGrid>
      <w:tr w:rsidR="00567256" w:rsidRPr="00567256" w14:paraId="565B8168"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D25989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vAlign w:val="center"/>
            <w:hideMark/>
          </w:tcPr>
          <w:p w14:paraId="065B21F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Элементы благоустройства и озеленения</w:t>
            </w:r>
          </w:p>
        </w:tc>
        <w:tc>
          <w:tcPr>
            <w:tcW w:w="575" w:type="dxa"/>
            <w:tcBorders>
              <w:top w:val="outset" w:sz="6" w:space="0" w:color="000000"/>
              <w:left w:val="outset" w:sz="6" w:space="0" w:color="000000"/>
              <w:bottom w:val="outset" w:sz="6" w:space="0" w:color="000000"/>
              <w:right w:val="outset" w:sz="6" w:space="0" w:color="000000"/>
            </w:tcBorders>
            <w:vAlign w:val="center"/>
            <w:hideMark/>
          </w:tcPr>
          <w:p w14:paraId="7131A231"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Ед. изм.</w:t>
            </w:r>
          </w:p>
        </w:tc>
        <w:tc>
          <w:tcPr>
            <w:tcW w:w="2119" w:type="dxa"/>
            <w:gridSpan w:val="3"/>
            <w:tcBorders>
              <w:top w:val="outset" w:sz="6" w:space="0" w:color="000000"/>
              <w:left w:val="outset" w:sz="6" w:space="0" w:color="000000"/>
              <w:bottom w:val="outset" w:sz="6" w:space="0" w:color="000000"/>
              <w:right w:val="outset" w:sz="6" w:space="0" w:color="000000"/>
            </w:tcBorders>
            <w:vAlign w:val="center"/>
            <w:hideMark/>
          </w:tcPr>
          <w:p w14:paraId="18281FE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roofErr w:type="gramStart"/>
            <w:r w:rsidRPr="00567256">
              <w:rPr>
                <w:rFonts w:ascii="Times New Roman" w:eastAsia="Times New Roman" w:hAnsi="Times New Roman" w:cs="Times New Roman"/>
                <w:sz w:val="16"/>
                <w:szCs w:val="16"/>
                <w:lang w:eastAsia="ru-RU"/>
              </w:rPr>
              <w:t>восстановлено</w:t>
            </w:r>
            <w:proofErr w:type="gramEnd"/>
            <w:r w:rsidRPr="00567256">
              <w:rPr>
                <w:rFonts w:ascii="Times New Roman" w:eastAsia="Times New Roman" w:hAnsi="Times New Roman" w:cs="Times New Roman"/>
                <w:sz w:val="16"/>
                <w:szCs w:val="16"/>
                <w:lang w:eastAsia="ru-RU"/>
              </w:rPr>
              <w:t>/не восстановлено (нужное подчеркнуть)</w:t>
            </w:r>
          </w:p>
        </w:tc>
      </w:tr>
      <w:tr w:rsidR="00567256" w:rsidRPr="00567256" w14:paraId="4E1A80E7"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52FE"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vAlign w:val="center"/>
            <w:hideMark/>
          </w:tcPr>
          <w:p w14:paraId="48FC9671"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75" w:type="dxa"/>
            <w:tcBorders>
              <w:top w:val="outset" w:sz="6" w:space="0" w:color="000000"/>
              <w:left w:val="outset" w:sz="6" w:space="0" w:color="000000"/>
              <w:bottom w:val="outset" w:sz="6" w:space="0" w:color="000000"/>
              <w:right w:val="outset" w:sz="6" w:space="0" w:color="000000"/>
            </w:tcBorders>
            <w:vAlign w:val="center"/>
            <w:hideMark/>
          </w:tcPr>
          <w:p w14:paraId="1D24416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12EE93F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щебень</w:t>
            </w: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65AE57DE"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асфальт</w:t>
            </w: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6C6DDF4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газон/грунт</w:t>
            </w:r>
          </w:p>
        </w:tc>
      </w:tr>
      <w:tr w:rsidR="00567256" w:rsidRPr="00567256" w14:paraId="5ADEDE81"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9CFF20F"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4170" w:type="dxa"/>
            <w:gridSpan w:val="5"/>
            <w:tcBorders>
              <w:top w:val="outset" w:sz="6" w:space="0" w:color="000000"/>
              <w:left w:val="outset" w:sz="6" w:space="0" w:color="000000"/>
              <w:bottom w:val="outset" w:sz="6" w:space="0" w:color="000000"/>
              <w:right w:val="outset" w:sz="6" w:space="0" w:color="000000"/>
            </w:tcBorders>
            <w:hideMark/>
          </w:tcPr>
          <w:p w14:paraId="698628F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Дорожная часть</w:t>
            </w:r>
          </w:p>
        </w:tc>
      </w:tr>
      <w:tr w:rsidR="00567256" w:rsidRPr="00567256" w14:paraId="575ACA45"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30AD2F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414CB20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Проезжая часть</w:t>
            </w:r>
          </w:p>
        </w:tc>
        <w:tc>
          <w:tcPr>
            <w:tcW w:w="575" w:type="dxa"/>
            <w:tcBorders>
              <w:top w:val="outset" w:sz="6" w:space="0" w:color="000000"/>
              <w:left w:val="outset" w:sz="6" w:space="0" w:color="000000"/>
              <w:bottom w:val="outset" w:sz="6" w:space="0" w:color="000000"/>
              <w:right w:val="outset" w:sz="6" w:space="0" w:color="000000"/>
            </w:tcBorders>
            <w:hideMark/>
          </w:tcPr>
          <w:p w14:paraId="3656EEB8"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4010CE74"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5FCD082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57BF0CC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037C81F6"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10EA2F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398DC447"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Межквартальные дороги</w:t>
            </w:r>
          </w:p>
        </w:tc>
        <w:tc>
          <w:tcPr>
            <w:tcW w:w="575" w:type="dxa"/>
            <w:tcBorders>
              <w:top w:val="outset" w:sz="6" w:space="0" w:color="000000"/>
              <w:left w:val="outset" w:sz="6" w:space="0" w:color="000000"/>
              <w:bottom w:val="outset" w:sz="6" w:space="0" w:color="000000"/>
              <w:right w:val="outset" w:sz="6" w:space="0" w:color="000000"/>
            </w:tcBorders>
            <w:hideMark/>
          </w:tcPr>
          <w:p w14:paraId="0EAFB1A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053E6587"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45C99F1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62E843C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3C9865C4"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925FF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3C790111"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Пешеходные дорожки (замощение, плитка)</w:t>
            </w:r>
          </w:p>
        </w:tc>
        <w:tc>
          <w:tcPr>
            <w:tcW w:w="575" w:type="dxa"/>
            <w:tcBorders>
              <w:top w:val="outset" w:sz="6" w:space="0" w:color="000000"/>
              <w:left w:val="outset" w:sz="6" w:space="0" w:color="000000"/>
              <w:bottom w:val="outset" w:sz="6" w:space="0" w:color="000000"/>
              <w:right w:val="outset" w:sz="6" w:space="0" w:color="000000"/>
            </w:tcBorders>
            <w:hideMark/>
          </w:tcPr>
          <w:p w14:paraId="092ABDB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47BC2B4F"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18D640C8"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6E7FEC48"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4246C167"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D84E15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2DC608A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Тротуар</w:t>
            </w:r>
          </w:p>
        </w:tc>
        <w:tc>
          <w:tcPr>
            <w:tcW w:w="575" w:type="dxa"/>
            <w:tcBorders>
              <w:top w:val="outset" w:sz="6" w:space="0" w:color="000000"/>
              <w:left w:val="outset" w:sz="6" w:space="0" w:color="000000"/>
              <w:bottom w:val="outset" w:sz="6" w:space="0" w:color="000000"/>
              <w:right w:val="outset" w:sz="6" w:space="0" w:color="000000"/>
            </w:tcBorders>
            <w:hideMark/>
          </w:tcPr>
          <w:p w14:paraId="2147733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4D1B0E4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220037E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7D6C640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336F7D3D"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F766A4E"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6CD8FCA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Отмостки</w:t>
            </w:r>
          </w:p>
        </w:tc>
        <w:tc>
          <w:tcPr>
            <w:tcW w:w="575" w:type="dxa"/>
            <w:tcBorders>
              <w:top w:val="outset" w:sz="6" w:space="0" w:color="000000"/>
              <w:left w:val="outset" w:sz="6" w:space="0" w:color="000000"/>
              <w:bottom w:val="outset" w:sz="6" w:space="0" w:color="000000"/>
              <w:right w:val="outset" w:sz="6" w:space="0" w:color="000000"/>
            </w:tcBorders>
            <w:hideMark/>
          </w:tcPr>
          <w:p w14:paraId="5B61E6C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55DFB5E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0252A66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37C59EF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5CCD3658"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724570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282BF838"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Камни бортовые</w:t>
            </w:r>
          </w:p>
        </w:tc>
        <w:tc>
          <w:tcPr>
            <w:tcW w:w="575" w:type="dxa"/>
            <w:tcBorders>
              <w:top w:val="outset" w:sz="6" w:space="0" w:color="000000"/>
              <w:left w:val="outset" w:sz="6" w:space="0" w:color="000000"/>
              <w:bottom w:val="outset" w:sz="6" w:space="0" w:color="000000"/>
              <w:right w:val="outset" w:sz="6" w:space="0" w:color="000000"/>
            </w:tcBorders>
            <w:hideMark/>
          </w:tcPr>
          <w:p w14:paraId="39DE512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шт.</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20DC836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46AA341A"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0A9DA4F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2F2B7E6A"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AABFC9"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4170" w:type="dxa"/>
            <w:gridSpan w:val="5"/>
            <w:tcBorders>
              <w:top w:val="outset" w:sz="6" w:space="0" w:color="000000"/>
              <w:left w:val="outset" w:sz="6" w:space="0" w:color="000000"/>
              <w:bottom w:val="outset" w:sz="6" w:space="0" w:color="000000"/>
              <w:right w:val="outset" w:sz="6" w:space="0" w:color="000000"/>
            </w:tcBorders>
            <w:hideMark/>
          </w:tcPr>
          <w:p w14:paraId="7C8C587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Элементы благоустройства дворовых территорий</w:t>
            </w:r>
          </w:p>
        </w:tc>
      </w:tr>
      <w:tr w:rsidR="00567256" w:rsidRPr="00567256" w14:paraId="760E8508"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29D7B9B"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5E9BADA4"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Детская площадка, спортивная площадка</w:t>
            </w:r>
          </w:p>
        </w:tc>
        <w:tc>
          <w:tcPr>
            <w:tcW w:w="575" w:type="dxa"/>
            <w:tcBorders>
              <w:top w:val="outset" w:sz="6" w:space="0" w:color="000000"/>
              <w:left w:val="outset" w:sz="6" w:space="0" w:color="000000"/>
              <w:bottom w:val="outset" w:sz="6" w:space="0" w:color="000000"/>
              <w:right w:val="outset" w:sz="6" w:space="0" w:color="000000"/>
            </w:tcBorders>
            <w:hideMark/>
          </w:tcPr>
          <w:p w14:paraId="15615F99"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539D1D17"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4D71D126"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227177D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34A4EC1F"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6128AA1"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305D0CBE"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Ограждения</w:t>
            </w:r>
          </w:p>
        </w:tc>
        <w:tc>
          <w:tcPr>
            <w:tcW w:w="575" w:type="dxa"/>
            <w:tcBorders>
              <w:top w:val="outset" w:sz="6" w:space="0" w:color="000000"/>
              <w:left w:val="outset" w:sz="6" w:space="0" w:color="000000"/>
              <w:bottom w:val="outset" w:sz="6" w:space="0" w:color="000000"/>
              <w:right w:val="outset" w:sz="6" w:space="0" w:color="000000"/>
            </w:tcBorders>
            <w:hideMark/>
          </w:tcPr>
          <w:p w14:paraId="7CBEAF1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п. </w:t>
            </w:r>
            <w:proofErr w:type="gramStart"/>
            <w:r w:rsidRPr="00567256">
              <w:rPr>
                <w:rFonts w:ascii="Times New Roman" w:eastAsia="Times New Roman" w:hAnsi="Times New Roman" w:cs="Times New Roman"/>
                <w:sz w:val="16"/>
                <w:szCs w:val="16"/>
                <w:lang w:eastAsia="ru-RU"/>
              </w:rPr>
              <w:t>м</w:t>
            </w:r>
            <w:proofErr w:type="gramEnd"/>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3A4FC592"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215B3F24"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44921E6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213530B9"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6033C86"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3535C3A9"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Скамьи, беседки, столы, урны</w:t>
            </w:r>
          </w:p>
        </w:tc>
        <w:tc>
          <w:tcPr>
            <w:tcW w:w="575" w:type="dxa"/>
            <w:tcBorders>
              <w:top w:val="outset" w:sz="6" w:space="0" w:color="000000"/>
              <w:left w:val="outset" w:sz="6" w:space="0" w:color="000000"/>
              <w:bottom w:val="outset" w:sz="6" w:space="0" w:color="000000"/>
              <w:right w:val="outset" w:sz="6" w:space="0" w:color="000000"/>
            </w:tcBorders>
            <w:hideMark/>
          </w:tcPr>
          <w:p w14:paraId="6AA0023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шт.</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1781A6F7"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63EF00EF"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6303BB4C"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r w:rsidR="00567256" w:rsidRPr="00567256" w14:paraId="49B7CD67"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09AE21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4170" w:type="dxa"/>
            <w:gridSpan w:val="5"/>
            <w:tcBorders>
              <w:top w:val="outset" w:sz="6" w:space="0" w:color="000000"/>
              <w:left w:val="outset" w:sz="6" w:space="0" w:color="000000"/>
              <w:bottom w:val="outset" w:sz="6" w:space="0" w:color="000000"/>
              <w:right w:val="outset" w:sz="6" w:space="0" w:color="000000"/>
            </w:tcBorders>
            <w:hideMark/>
          </w:tcPr>
          <w:p w14:paraId="20DFEDF0"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Элементы озеленения</w:t>
            </w:r>
          </w:p>
        </w:tc>
      </w:tr>
      <w:tr w:rsidR="00567256" w:rsidRPr="00567256" w14:paraId="485A806E" w14:textId="77777777" w:rsidTr="005672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B4FD19E"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1476" w:type="dxa"/>
            <w:tcBorders>
              <w:top w:val="outset" w:sz="6" w:space="0" w:color="000000"/>
              <w:left w:val="outset" w:sz="6" w:space="0" w:color="000000"/>
              <w:bottom w:val="outset" w:sz="6" w:space="0" w:color="000000"/>
              <w:right w:val="outset" w:sz="6" w:space="0" w:color="000000"/>
            </w:tcBorders>
            <w:hideMark/>
          </w:tcPr>
          <w:p w14:paraId="30297523"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Площадки, газоны и цветники с подсыпкой</w:t>
            </w:r>
          </w:p>
        </w:tc>
        <w:tc>
          <w:tcPr>
            <w:tcW w:w="575" w:type="dxa"/>
            <w:tcBorders>
              <w:top w:val="outset" w:sz="6" w:space="0" w:color="000000"/>
              <w:left w:val="outset" w:sz="6" w:space="0" w:color="000000"/>
              <w:bottom w:val="outset" w:sz="6" w:space="0" w:color="000000"/>
              <w:right w:val="outset" w:sz="6" w:space="0" w:color="000000"/>
            </w:tcBorders>
            <w:hideMark/>
          </w:tcPr>
          <w:p w14:paraId="417F9848"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кв. м</w:t>
            </w:r>
          </w:p>
        </w:tc>
        <w:tc>
          <w:tcPr>
            <w:tcW w:w="559" w:type="dxa"/>
            <w:tcBorders>
              <w:top w:val="outset" w:sz="6" w:space="0" w:color="000000"/>
              <w:left w:val="outset" w:sz="6" w:space="0" w:color="000000"/>
              <w:bottom w:val="outset" w:sz="6" w:space="0" w:color="000000"/>
              <w:right w:val="outset" w:sz="6" w:space="0" w:color="000000"/>
            </w:tcBorders>
            <w:vAlign w:val="center"/>
            <w:hideMark/>
          </w:tcPr>
          <w:p w14:paraId="5701D075"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7BA6EB39"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c>
          <w:tcPr>
            <w:tcW w:w="568" w:type="dxa"/>
            <w:tcBorders>
              <w:top w:val="outset" w:sz="6" w:space="0" w:color="000000"/>
              <w:left w:val="outset" w:sz="6" w:space="0" w:color="000000"/>
              <w:bottom w:val="outset" w:sz="6" w:space="0" w:color="000000"/>
              <w:right w:val="outset" w:sz="6" w:space="0" w:color="000000"/>
            </w:tcBorders>
            <w:vAlign w:val="center"/>
            <w:hideMark/>
          </w:tcPr>
          <w:p w14:paraId="4D9AD7ED"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tc>
      </w:tr>
    </w:tbl>
    <w:p w14:paraId="52FDD3ED" w14:textId="77777777" w:rsidR="00567256" w:rsidRPr="00567256" w:rsidRDefault="00567256" w:rsidP="00567256">
      <w:pPr>
        <w:spacing w:after="0" w:line="240" w:lineRule="auto"/>
        <w:rPr>
          <w:rFonts w:ascii="Times New Roman" w:eastAsia="Times New Roman" w:hAnsi="Times New Roman" w:cs="Times New Roman"/>
          <w:sz w:val="16"/>
          <w:szCs w:val="16"/>
          <w:lang w:eastAsia="ru-RU"/>
        </w:rPr>
      </w:pPr>
    </w:p>
    <w:p w14:paraId="6EB80E6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260C6C9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45ADBB89"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Заявитель</w:t>
      </w:r>
    </w:p>
    <w:p w14:paraId="35004DD6"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67B6E72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        ______________________               ______________________</w:t>
      </w:r>
    </w:p>
    <w:p w14:paraId="6ECDB56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должность                                               подпись                                                            (Ф.И.О.)</w:t>
      </w:r>
    </w:p>
    <w:p w14:paraId="64B51725"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1245C17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Представитель собственника территории</w:t>
      </w:r>
    </w:p>
    <w:p w14:paraId="191C59C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6FAC4BA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        ______________________               ______________________</w:t>
      </w:r>
    </w:p>
    <w:p w14:paraId="3FDF4040"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должность                                               подпись                                                            (Ф.И.О.)</w:t>
      </w:r>
    </w:p>
    <w:p w14:paraId="72B0B76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0078062B"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Представитель уполномоченного органа</w:t>
      </w:r>
    </w:p>
    <w:p w14:paraId="179151E7"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p>
    <w:p w14:paraId="3CFFB9D3"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______________________        ______________________               ______________________</w:t>
      </w:r>
    </w:p>
    <w:p w14:paraId="3988ADC1" w14:textId="77777777" w:rsidR="00567256" w:rsidRPr="00567256" w:rsidRDefault="00567256" w:rsidP="00567256">
      <w:pPr>
        <w:spacing w:after="0" w:line="240" w:lineRule="auto"/>
        <w:jc w:val="both"/>
        <w:rPr>
          <w:rFonts w:ascii="Times New Roman" w:eastAsia="Times New Roman" w:hAnsi="Times New Roman" w:cs="Times New Roman"/>
          <w:sz w:val="16"/>
          <w:szCs w:val="16"/>
          <w:lang w:eastAsia="ru-RU"/>
        </w:rPr>
      </w:pPr>
      <w:r w:rsidRPr="00567256">
        <w:rPr>
          <w:rFonts w:ascii="Times New Roman" w:eastAsia="Times New Roman" w:hAnsi="Times New Roman" w:cs="Times New Roman"/>
          <w:sz w:val="16"/>
          <w:szCs w:val="16"/>
          <w:lang w:eastAsia="ru-RU"/>
        </w:rPr>
        <w:t xml:space="preserve">             должность                                               подпись                                                            (Ф.И.О.)</w:t>
      </w:r>
    </w:p>
    <w:p w14:paraId="4B7E9C08"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5334AD5B"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26EB5CB8"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2E50BE76"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6AA77082"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34941B8C"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30F1880D" w14:textId="77777777" w:rsidR="00567256" w:rsidRPr="00567256" w:rsidRDefault="00567256" w:rsidP="00567256">
      <w:pPr>
        <w:spacing w:after="0" w:line="240" w:lineRule="auto"/>
        <w:jc w:val="right"/>
        <w:rPr>
          <w:rFonts w:ascii="Times New Roman" w:eastAsia="Times New Roman" w:hAnsi="Times New Roman" w:cs="Times New Roman"/>
          <w:sz w:val="16"/>
          <w:szCs w:val="16"/>
          <w:lang w:eastAsia="ru-RU"/>
        </w:rPr>
      </w:pPr>
    </w:p>
    <w:p w14:paraId="3CFD2B6C" w14:textId="77777777" w:rsidR="00567256" w:rsidRDefault="00567256" w:rsidP="00567256">
      <w:pPr>
        <w:spacing w:after="0" w:line="240" w:lineRule="auto"/>
        <w:jc w:val="right"/>
        <w:rPr>
          <w:rFonts w:ascii="Times New Roman" w:eastAsia="Times New Roman" w:hAnsi="Times New Roman" w:cs="Times New Roman"/>
          <w:sz w:val="24"/>
          <w:szCs w:val="24"/>
          <w:lang w:eastAsia="ru-RU"/>
        </w:rPr>
        <w:sectPr w:rsidR="00567256" w:rsidSect="00567256">
          <w:type w:val="continuous"/>
          <w:pgSz w:w="11906" w:h="16838"/>
          <w:pgMar w:top="1134" w:right="850" w:bottom="1134" w:left="1701" w:header="708" w:footer="708" w:gutter="0"/>
          <w:cols w:num="2" w:space="708"/>
          <w:docGrid w:linePitch="360"/>
        </w:sectPr>
      </w:pPr>
    </w:p>
    <w:p w14:paraId="577799C3" w14:textId="678CB5B3" w:rsidR="00567256" w:rsidRDefault="00567256" w:rsidP="00567256">
      <w:pPr>
        <w:spacing w:after="0" w:line="240" w:lineRule="auto"/>
        <w:jc w:val="right"/>
        <w:rPr>
          <w:rFonts w:ascii="Times New Roman" w:eastAsia="Times New Roman" w:hAnsi="Times New Roman" w:cs="Times New Roman"/>
          <w:sz w:val="14"/>
          <w:szCs w:val="24"/>
          <w:lang w:eastAsia="ru-RU"/>
        </w:rPr>
      </w:pPr>
    </w:p>
    <w:p w14:paraId="1C238B17" w14:textId="1A9BBCE3"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63AA0789" w14:textId="0CF00005"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6E3D6CD9" w14:textId="4585A10A"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327FDF2A" w14:textId="6EA122A0"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36BA4232" w14:textId="228A4B90"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2E818D29" w14:textId="3B111A10"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1A21AC2F" w14:textId="18D74EC9"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16F621FB" w14:textId="7B824D0E"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50D31F1A" w14:textId="4E5CFC97"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60530605" w14:textId="6C1ACD7F" w:rsidR="00132A5B" w:rsidRDefault="00132A5B" w:rsidP="00567256">
      <w:pPr>
        <w:spacing w:after="0" w:line="240" w:lineRule="auto"/>
        <w:jc w:val="right"/>
        <w:rPr>
          <w:rFonts w:ascii="Times New Roman" w:eastAsia="Times New Roman" w:hAnsi="Times New Roman" w:cs="Times New Roman"/>
          <w:sz w:val="14"/>
          <w:szCs w:val="24"/>
          <w:lang w:eastAsia="ru-RU"/>
        </w:rPr>
      </w:pPr>
    </w:p>
    <w:p w14:paraId="5B4A7F9D" w14:textId="77777777" w:rsidR="00132A5B" w:rsidRPr="00146070" w:rsidRDefault="00132A5B" w:rsidP="00567256">
      <w:pPr>
        <w:spacing w:after="0" w:line="240" w:lineRule="auto"/>
        <w:jc w:val="right"/>
        <w:rPr>
          <w:rFonts w:ascii="Times New Roman" w:eastAsia="Times New Roman" w:hAnsi="Times New Roman" w:cs="Times New Roman"/>
          <w:sz w:val="14"/>
          <w:szCs w:val="24"/>
          <w:lang w:eastAsia="ru-RU"/>
        </w:rPr>
      </w:pPr>
    </w:p>
    <w:p w14:paraId="2252AB47" w14:textId="77777777" w:rsidR="00146070" w:rsidRPr="00146070" w:rsidRDefault="00146070" w:rsidP="00146070">
      <w:pPr>
        <w:spacing w:after="0" w:line="240" w:lineRule="auto"/>
        <w:jc w:val="center"/>
        <w:rPr>
          <w:rFonts w:ascii="Times New Roman" w:eastAsia="Calibri" w:hAnsi="Times New Roman" w:cs="Times New Roman"/>
          <w:b/>
          <w:bCs/>
          <w:sz w:val="16"/>
          <w:szCs w:val="28"/>
        </w:rPr>
      </w:pPr>
      <w:r w:rsidRPr="00146070">
        <w:rPr>
          <w:rFonts w:ascii="Times New Roman" w:eastAsia="Calibri" w:hAnsi="Times New Roman" w:cs="Times New Roman"/>
          <w:b/>
          <w:bCs/>
          <w:sz w:val="16"/>
          <w:szCs w:val="28"/>
        </w:rPr>
        <w:lastRenderedPageBreak/>
        <w:t>ОПОВЕЩЕНИЕ</w:t>
      </w:r>
    </w:p>
    <w:p w14:paraId="588189AD" w14:textId="77777777" w:rsidR="00146070" w:rsidRPr="00146070" w:rsidRDefault="00146070" w:rsidP="00146070">
      <w:pPr>
        <w:spacing w:after="0" w:line="240" w:lineRule="auto"/>
        <w:jc w:val="center"/>
        <w:rPr>
          <w:rFonts w:ascii="Times New Roman" w:eastAsia="Calibri" w:hAnsi="Times New Roman" w:cs="Times New Roman"/>
          <w:b/>
          <w:bCs/>
          <w:sz w:val="16"/>
          <w:szCs w:val="28"/>
        </w:rPr>
      </w:pPr>
      <w:r w:rsidRPr="00146070">
        <w:rPr>
          <w:rFonts w:ascii="Times New Roman" w:eastAsia="Calibri" w:hAnsi="Times New Roman" w:cs="Times New Roman"/>
          <w:b/>
          <w:bCs/>
          <w:sz w:val="16"/>
          <w:szCs w:val="28"/>
        </w:rPr>
        <w:t>о проведении публичных слушаний</w:t>
      </w:r>
    </w:p>
    <w:p w14:paraId="7C8B853D" w14:textId="77777777" w:rsidR="00146070" w:rsidRPr="00146070" w:rsidRDefault="00146070" w:rsidP="00146070">
      <w:pPr>
        <w:spacing w:after="0" w:line="240" w:lineRule="auto"/>
        <w:jc w:val="center"/>
        <w:rPr>
          <w:rFonts w:ascii="Times New Roman" w:eastAsia="Calibri" w:hAnsi="Times New Roman" w:cs="Times New Roman"/>
          <w:sz w:val="16"/>
          <w:szCs w:val="28"/>
        </w:rPr>
      </w:pPr>
    </w:p>
    <w:p w14:paraId="0F837BBC" w14:textId="77777777" w:rsidR="00146070" w:rsidRPr="00146070" w:rsidRDefault="00146070" w:rsidP="00146070">
      <w:pPr>
        <w:spacing w:after="0" w:line="240" w:lineRule="auto"/>
        <w:jc w:val="center"/>
        <w:rPr>
          <w:rFonts w:ascii="Times New Roman" w:eastAsia="Calibri" w:hAnsi="Times New Roman" w:cs="Times New Roman"/>
          <w:sz w:val="16"/>
          <w:szCs w:val="28"/>
        </w:rPr>
      </w:pPr>
    </w:p>
    <w:p w14:paraId="422E9777"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Дата: 08.06.2021 г.</w:t>
      </w:r>
    </w:p>
    <w:p w14:paraId="1075849A"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p>
    <w:p w14:paraId="076CCFA8"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 xml:space="preserve">1.Администрация сельского поселения </w:t>
      </w:r>
      <w:proofErr w:type="gramStart"/>
      <w:r w:rsidRPr="00146070">
        <w:rPr>
          <w:rFonts w:ascii="Times New Roman" w:eastAsia="Calibri" w:hAnsi="Times New Roman" w:cs="Times New Roman"/>
          <w:sz w:val="16"/>
          <w:szCs w:val="28"/>
        </w:rPr>
        <w:t>Комсомольский</w:t>
      </w:r>
      <w:proofErr w:type="gramEnd"/>
      <w:r w:rsidRPr="00146070">
        <w:rPr>
          <w:rFonts w:ascii="Times New Roman" w:eastAsia="Calibri" w:hAnsi="Times New Roman" w:cs="Times New Roman"/>
          <w:sz w:val="16"/>
          <w:szCs w:val="28"/>
        </w:rPr>
        <w:t xml:space="preserve"> муниципального района Кинельский Самарской области извещает о начале публичных слушаний по проекту решения Собрания представителей сельского поселения Комсомольский муниципального района Кинельский Самарской области «Об утверждении Правил благоустройства территории сельского поселения Комсомольский муниципального района Кинельский Самарской области».</w:t>
      </w:r>
    </w:p>
    <w:p w14:paraId="74670CFC"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2. Информация о проекте, подлежащем рассмотрению на публичных слушаниях, и перечень информационных материалов к такому проекту:</w:t>
      </w:r>
    </w:p>
    <w:p w14:paraId="306A1F27"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На публичных слушаниях подлежит рассмотрению проект решения Собрания представителей сельского поселения Комсомольский муниципального района Кинельский Самарской области «Об утверждении Правил благоустройства территории сельского поселения Комсомольский муниципального района Кинельский Самарской области» (далее – проект). Информационные материалы к проекту отсутствуют.</w:t>
      </w:r>
    </w:p>
    <w:p w14:paraId="7239DB87"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3. Информация о порядке и сроках проведения публичных слушаний по проекту, подлежащему рассмотрению на публичных слушаниях:</w:t>
      </w:r>
    </w:p>
    <w:p w14:paraId="30A7CB5F"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Публичные слушания проводятся в срок с 08.06.2021 по 12.07.2021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 утвержденным решением Собрания представителей сельского поселения Комсомольский муниципального района Кинельский Самарской области от 17.01.2020 № 234.</w:t>
      </w:r>
    </w:p>
    <w:p w14:paraId="3031C2C5"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009CF72"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lastRenderedPageBreak/>
        <w:t>Экспозиция проекта открывается 11.06.2021 по адресу: Самарская область, Кинельский район, поселок Комсомольский, ул. 50 лет Октября, д. 24. Проведение экспозиции оканчивается 12.07.2021. Посещение экспозиции проекта возможно в рабочие дни с 10:00 до 16:00.</w:t>
      </w:r>
    </w:p>
    <w:p w14:paraId="1367EDA8"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15150414"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Предложения и замечания по проекту могут быть внесены:</w:t>
      </w:r>
    </w:p>
    <w:p w14:paraId="624A1D51"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1) в письменной или устной форме в ходе проведения собрания или собраний участников публичных слушаний;</w:t>
      </w:r>
    </w:p>
    <w:p w14:paraId="5053A0F5"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2) в письменной форме в адрес организатора публичных слушаний;</w:t>
      </w:r>
    </w:p>
    <w:p w14:paraId="3352BA49"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3) посредством записи в книге (журнале) учета посетителей экспозиции проекта, подлежащего рассмотрению на публичных слушаниях.</w:t>
      </w:r>
    </w:p>
    <w:p w14:paraId="07C14FD9"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Предложения и замечания принимаются в срок с 11.06.2021 до 05.07.2021 включительно.</w:t>
      </w:r>
    </w:p>
    <w:p w14:paraId="1E20FCB2"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14:paraId="728AE95D" w14:textId="77777777" w:rsidR="00146070" w:rsidRPr="00146070" w:rsidRDefault="00146070" w:rsidP="00146070">
      <w:pPr>
        <w:spacing w:after="0" w:line="240" w:lineRule="auto"/>
        <w:ind w:firstLine="709"/>
        <w:jc w:val="both"/>
        <w:rPr>
          <w:rFonts w:ascii="Times New Roman" w:eastAsia="Calibri" w:hAnsi="Times New Roman" w:cs="Times New Roman"/>
          <w:sz w:val="16"/>
          <w:szCs w:val="28"/>
        </w:rPr>
      </w:pPr>
      <w:r w:rsidRPr="00146070">
        <w:rPr>
          <w:rFonts w:ascii="Times New Roman" w:eastAsia="Calibri" w:hAnsi="Times New Roman" w:cs="Times New Roman"/>
          <w:sz w:val="16"/>
          <w:szCs w:val="28"/>
        </w:rPr>
        <w:t xml:space="preserve">Проект, информация о дате, времени и месте проведения собрания или собраний участников публичных слушаний подлежат размещению на официальном сайте Администрации муниципального района Кинельский Самарской области в информационно-телекоммуникационной сети «Интернет» </w:t>
      </w:r>
      <w:r w:rsidRPr="00146070">
        <w:rPr>
          <w:rFonts w:ascii="Times New Roman" w:eastAsia="Times New Roman" w:hAnsi="Times New Roman" w:cs="Times New Roman"/>
          <w:sz w:val="16"/>
          <w:szCs w:val="28"/>
          <w:lang w:eastAsia="ru-RU"/>
        </w:rPr>
        <w:t xml:space="preserve">в разделе «Градостроительство» подраздел «Правила благоустройства территории» по адресу: </w:t>
      </w:r>
      <w:hyperlink r:id="rId22" w:history="1">
        <w:r w:rsidRPr="00132A5B">
          <w:rPr>
            <w:rFonts w:ascii="Times New Roman" w:eastAsia="Times New Roman" w:hAnsi="Times New Roman" w:cs="Times New Roman"/>
            <w:sz w:val="16"/>
            <w:szCs w:val="28"/>
            <w:lang w:eastAsia="ru-RU"/>
          </w:rPr>
          <w:t>http://www.kinel.ru/dokumentatsija-po-planirovke-territorii/pravila-blagoustrojjstva-territorijj/</w:t>
        </w:r>
      </w:hyperlink>
      <w:r w:rsidRPr="00146070">
        <w:rPr>
          <w:rFonts w:ascii="Times New Roman" w:eastAsia="Times New Roman" w:hAnsi="Times New Roman" w:cs="Times New Roman"/>
          <w:sz w:val="16"/>
          <w:szCs w:val="28"/>
          <w:lang w:eastAsia="ru-RU"/>
        </w:rPr>
        <w:t>.</w:t>
      </w:r>
    </w:p>
    <w:p w14:paraId="56279789" w14:textId="77777777" w:rsidR="00146070" w:rsidRPr="00146070" w:rsidRDefault="00146070" w:rsidP="00146070">
      <w:pPr>
        <w:spacing w:after="0" w:line="240" w:lineRule="auto"/>
        <w:rPr>
          <w:rFonts w:ascii="Times New Roman" w:eastAsia="Calibri" w:hAnsi="Times New Roman" w:cs="Times New Roman"/>
          <w:sz w:val="16"/>
          <w:szCs w:val="28"/>
        </w:rPr>
      </w:pPr>
    </w:p>
    <w:p w14:paraId="47ED3B42" w14:textId="77777777" w:rsidR="00146070" w:rsidRPr="00146070" w:rsidRDefault="00146070" w:rsidP="00146070">
      <w:pPr>
        <w:spacing w:after="0" w:line="240" w:lineRule="auto"/>
        <w:rPr>
          <w:rFonts w:ascii="Times New Roman" w:eastAsia="Calibri" w:hAnsi="Times New Roman" w:cs="Times New Roman"/>
          <w:sz w:val="16"/>
          <w:szCs w:val="28"/>
        </w:rPr>
      </w:pPr>
    </w:p>
    <w:p w14:paraId="730740AB" w14:textId="77777777" w:rsidR="00146070" w:rsidRPr="00146070" w:rsidRDefault="00146070" w:rsidP="00146070">
      <w:pPr>
        <w:spacing w:after="0" w:line="240" w:lineRule="auto"/>
        <w:rPr>
          <w:rFonts w:ascii="Times New Roman" w:eastAsia="Calibri" w:hAnsi="Times New Roman" w:cs="Times New Roman"/>
          <w:sz w:val="16"/>
          <w:szCs w:val="28"/>
        </w:rPr>
      </w:pPr>
    </w:p>
    <w:p w14:paraId="7848DD53" w14:textId="77777777" w:rsidR="00146070" w:rsidRPr="00146070" w:rsidRDefault="00146070" w:rsidP="00146070">
      <w:pPr>
        <w:spacing w:after="0" w:line="240" w:lineRule="auto"/>
        <w:rPr>
          <w:rFonts w:ascii="Times New Roman" w:eastAsia="Calibri" w:hAnsi="Times New Roman" w:cs="Times New Roman"/>
          <w:b/>
          <w:sz w:val="16"/>
          <w:szCs w:val="28"/>
        </w:rPr>
      </w:pPr>
      <w:r w:rsidRPr="00146070">
        <w:rPr>
          <w:rFonts w:ascii="Times New Roman" w:eastAsia="Calibri" w:hAnsi="Times New Roman" w:cs="Times New Roman"/>
          <w:b/>
          <w:sz w:val="16"/>
          <w:szCs w:val="28"/>
        </w:rPr>
        <w:t xml:space="preserve">Глава </w:t>
      </w:r>
    </w:p>
    <w:p w14:paraId="1E5FA713" w14:textId="77777777" w:rsidR="00146070" w:rsidRPr="00146070" w:rsidRDefault="00146070" w:rsidP="00146070">
      <w:pPr>
        <w:spacing w:after="0" w:line="240" w:lineRule="auto"/>
        <w:rPr>
          <w:rFonts w:ascii="Times New Roman" w:eastAsia="Calibri" w:hAnsi="Times New Roman" w:cs="Times New Roman"/>
          <w:b/>
          <w:sz w:val="16"/>
          <w:szCs w:val="28"/>
        </w:rPr>
      </w:pPr>
      <w:r w:rsidRPr="00146070">
        <w:rPr>
          <w:rFonts w:ascii="Times New Roman" w:eastAsia="Calibri" w:hAnsi="Times New Roman" w:cs="Times New Roman"/>
          <w:b/>
          <w:sz w:val="16"/>
          <w:szCs w:val="28"/>
        </w:rPr>
        <w:t xml:space="preserve">сельского поселения </w:t>
      </w:r>
      <w:proofErr w:type="gramStart"/>
      <w:r w:rsidRPr="00146070">
        <w:rPr>
          <w:rFonts w:ascii="Times New Roman" w:eastAsia="Calibri" w:hAnsi="Times New Roman" w:cs="Times New Roman"/>
          <w:b/>
          <w:sz w:val="16"/>
          <w:szCs w:val="28"/>
        </w:rPr>
        <w:t>Комсомольский</w:t>
      </w:r>
      <w:proofErr w:type="gramEnd"/>
    </w:p>
    <w:p w14:paraId="5699495C" w14:textId="77777777" w:rsidR="00146070" w:rsidRPr="00146070" w:rsidRDefault="00146070" w:rsidP="00146070">
      <w:pPr>
        <w:spacing w:after="0" w:line="240" w:lineRule="auto"/>
        <w:rPr>
          <w:rFonts w:ascii="Times New Roman" w:eastAsia="Calibri" w:hAnsi="Times New Roman" w:cs="Times New Roman"/>
          <w:b/>
          <w:sz w:val="16"/>
          <w:szCs w:val="28"/>
        </w:rPr>
      </w:pPr>
      <w:r w:rsidRPr="00146070">
        <w:rPr>
          <w:rFonts w:ascii="Times New Roman" w:eastAsia="Calibri" w:hAnsi="Times New Roman" w:cs="Times New Roman"/>
          <w:b/>
          <w:sz w:val="16"/>
          <w:szCs w:val="28"/>
        </w:rPr>
        <w:t>муниципального района Кинельский</w:t>
      </w:r>
    </w:p>
    <w:p w14:paraId="51A036DF" w14:textId="77777777" w:rsidR="00146070" w:rsidRPr="00146070" w:rsidRDefault="00146070" w:rsidP="00146070">
      <w:pPr>
        <w:spacing w:after="0" w:line="240" w:lineRule="auto"/>
        <w:rPr>
          <w:rFonts w:ascii="Times New Roman" w:eastAsia="Calibri" w:hAnsi="Times New Roman" w:cs="Times New Roman"/>
          <w:b/>
          <w:sz w:val="16"/>
          <w:szCs w:val="28"/>
        </w:rPr>
      </w:pPr>
      <w:r>
        <w:rPr>
          <w:rFonts w:ascii="Times New Roman" w:eastAsia="Calibri" w:hAnsi="Times New Roman" w:cs="Times New Roman"/>
          <w:b/>
          <w:sz w:val="16"/>
          <w:szCs w:val="28"/>
        </w:rPr>
        <w:t xml:space="preserve">Самарской области                 </w:t>
      </w:r>
      <w:r w:rsidRPr="00146070">
        <w:rPr>
          <w:rFonts w:ascii="Times New Roman" w:eastAsia="Calibri" w:hAnsi="Times New Roman" w:cs="Times New Roman"/>
          <w:b/>
          <w:sz w:val="16"/>
          <w:szCs w:val="28"/>
        </w:rPr>
        <w:t xml:space="preserve"> </w:t>
      </w:r>
      <w:r>
        <w:rPr>
          <w:rFonts w:ascii="Times New Roman" w:eastAsia="Calibri" w:hAnsi="Times New Roman" w:cs="Times New Roman"/>
          <w:b/>
          <w:sz w:val="16"/>
          <w:szCs w:val="28"/>
        </w:rPr>
        <w:t xml:space="preserve">                 </w:t>
      </w:r>
      <w:r w:rsidRPr="00146070">
        <w:rPr>
          <w:rFonts w:ascii="Times New Roman" w:eastAsia="Calibri" w:hAnsi="Times New Roman" w:cs="Times New Roman"/>
          <w:b/>
          <w:sz w:val="16"/>
          <w:szCs w:val="28"/>
        </w:rPr>
        <w:t xml:space="preserve"> О.А. Деревяшкин</w:t>
      </w:r>
    </w:p>
    <w:p w14:paraId="0A65EACC" w14:textId="77777777" w:rsidR="00146070" w:rsidRDefault="00146070" w:rsidP="00567256">
      <w:pPr>
        <w:spacing w:after="0" w:line="240" w:lineRule="auto"/>
        <w:jc w:val="right"/>
        <w:rPr>
          <w:rFonts w:ascii="Times New Roman" w:eastAsia="Times New Roman" w:hAnsi="Times New Roman" w:cs="Times New Roman"/>
          <w:sz w:val="24"/>
          <w:szCs w:val="24"/>
          <w:lang w:eastAsia="ru-RU"/>
        </w:rPr>
        <w:sectPr w:rsidR="00146070" w:rsidSect="00146070">
          <w:type w:val="continuous"/>
          <w:pgSz w:w="11906" w:h="16838"/>
          <w:pgMar w:top="1134" w:right="850" w:bottom="1134" w:left="1701" w:header="708" w:footer="708" w:gutter="0"/>
          <w:cols w:num="2" w:space="708"/>
          <w:docGrid w:linePitch="360"/>
        </w:sectPr>
      </w:pPr>
    </w:p>
    <w:p w14:paraId="02ED492A"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641C7472"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32AC2F5B"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12A17CCB"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583D3D34"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4061DC57"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054ED764"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3CA9CC61"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p w14:paraId="59126FCA" w14:textId="77777777" w:rsidR="00567256" w:rsidRPr="00567256" w:rsidRDefault="00567256" w:rsidP="00567256">
      <w:pPr>
        <w:spacing w:after="0" w:line="240" w:lineRule="auto"/>
        <w:jc w:val="right"/>
        <w:rPr>
          <w:rFonts w:ascii="Times New Roman" w:eastAsia="Times New Roman" w:hAnsi="Times New Roman" w:cs="Times New Roman"/>
          <w:sz w:val="24"/>
          <w:szCs w:val="24"/>
          <w:lang w:eastAsia="ru-RU"/>
        </w:rPr>
      </w:pPr>
    </w:p>
    <w:bookmarkEnd w:id="34"/>
    <w:p w14:paraId="33578E52" w14:textId="77777777" w:rsidR="00567256" w:rsidRPr="00567256" w:rsidRDefault="00567256" w:rsidP="00567256">
      <w:pPr>
        <w:spacing w:after="0" w:line="240" w:lineRule="auto"/>
        <w:rPr>
          <w:rFonts w:ascii="Times New Roman" w:eastAsia="Times New Roman" w:hAnsi="Times New Roman" w:cs="Times New Roman"/>
          <w:sz w:val="24"/>
          <w:szCs w:val="24"/>
          <w:lang w:eastAsia="ru-RU"/>
        </w:rPr>
      </w:pPr>
    </w:p>
    <w:p w14:paraId="40FBB5E2" w14:textId="77777777" w:rsidR="006403ED" w:rsidRPr="006403ED" w:rsidRDefault="006403ED" w:rsidP="006403ED">
      <w:pPr>
        <w:widowControl w:val="0"/>
        <w:suppressAutoHyphens/>
        <w:spacing w:after="0" w:line="240" w:lineRule="auto"/>
        <w:jc w:val="both"/>
        <w:rPr>
          <w:rFonts w:ascii="Times New Roman" w:eastAsia="Lucida Sans Unicode" w:hAnsi="Times New Roman" w:cs="Tahoma"/>
          <w:kern w:val="1"/>
          <w:sz w:val="28"/>
          <w:szCs w:val="28"/>
          <w:lang w:eastAsia="hi-IN" w:bidi="hi-IN"/>
        </w:rPr>
      </w:pPr>
    </w:p>
    <w:p w14:paraId="137D6DA1" w14:textId="77777777" w:rsidR="006403ED" w:rsidRPr="006403ED" w:rsidRDefault="006403ED" w:rsidP="006403ED">
      <w:pPr>
        <w:widowControl w:val="0"/>
        <w:suppressAutoHyphens/>
        <w:spacing w:after="0" w:line="240" w:lineRule="auto"/>
        <w:jc w:val="both"/>
        <w:rPr>
          <w:rFonts w:ascii="Times New Roman" w:eastAsia="Lucida Sans Unicode" w:hAnsi="Times New Roman" w:cs="Tahoma"/>
          <w:kern w:val="1"/>
          <w:sz w:val="28"/>
          <w:szCs w:val="28"/>
          <w:lang w:eastAsia="hi-IN" w:bidi="hi-IN"/>
        </w:rPr>
      </w:pPr>
    </w:p>
    <w:p w14:paraId="4DE37AC0" w14:textId="77777777" w:rsidR="006403ED" w:rsidRDefault="006403ED" w:rsidP="00113D20">
      <w:pPr>
        <w:suppressAutoHyphens/>
        <w:spacing w:after="0" w:line="240" w:lineRule="auto"/>
        <w:rPr>
          <w:rFonts w:ascii="Times New Roman" w:eastAsia="Times New Roman" w:hAnsi="Times New Roman" w:cs="Times New Roman"/>
          <w:sz w:val="18"/>
          <w:szCs w:val="24"/>
          <w:lang w:eastAsia="ar-SA"/>
        </w:rPr>
      </w:pPr>
    </w:p>
    <w:p w14:paraId="2AE8F99C" w14:textId="77777777" w:rsidR="006403ED" w:rsidRDefault="006403ED" w:rsidP="00113D20">
      <w:pPr>
        <w:suppressAutoHyphens/>
        <w:spacing w:after="0" w:line="240" w:lineRule="auto"/>
        <w:rPr>
          <w:rFonts w:ascii="Times New Roman" w:eastAsia="Times New Roman" w:hAnsi="Times New Roman" w:cs="Times New Roman"/>
          <w:sz w:val="18"/>
          <w:szCs w:val="24"/>
          <w:lang w:eastAsia="ar-SA"/>
        </w:rPr>
      </w:pPr>
    </w:p>
    <w:p w14:paraId="46BC91B0" w14:textId="77777777" w:rsidR="006403ED" w:rsidRDefault="006403ED" w:rsidP="00113D20">
      <w:pPr>
        <w:suppressAutoHyphens/>
        <w:spacing w:after="0" w:line="240" w:lineRule="auto"/>
        <w:rPr>
          <w:rFonts w:ascii="Times New Roman" w:eastAsia="Times New Roman" w:hAnsi="Times New Roman" w:cs="Times New Roman"/>
          <w:sz w:val="18"/>
          <w:szCs w:val="24"/>
          <w:lang w:eastAsia="ar-SA"/>
        </w:rPr>
      </w:pPr>
    </w:p>
    <w:p w14:paraId="4B2DF9BC" w14:textId="77777777" w:rsidR="006403ED" w:rsidRDefault="006403ED" w:rsidP="00113D20">
      <w:pPr>
        <w:suppressAutoHyphens/>
        <w:spacing w:after="0" w:line="240" w:lineRule="auto"/>
        <w:rPr>
          <w:rFonts w:ascii="Times New Roman" w:eastAsia="Times New Roman" w:hAnsi="Times New Roman" w:cs="Times New Roman"/>
          <w:sz w:val="18"/>
          <w:szCs w:val="24"/>
          <w:lang w:eastAsia="ar-SA"/>
        </w:rPr>
      </w:pPr>
    </w:p>
    <w:p w14:paraId="3DD2713F" w14:textId="77777777" w:rsidR="006403ED" w:rsidRDefault="006403ED" w:rsidP="00113D20">
      <w:pPr>
        <w:suppressAutoHyphens/>
        <w:spacing w:after="0" w:line="240" w:lineRule="auto"/>
        <w:rPr>
          <w:rFonts w:ascii="Times New Roman" w:eastAsia="Times New Roman" w:hAnsi="Times New Roman" w:cs="Times New Roman"/>
          <w:sz w:val="18"/>
          <w:szCs w:val="24"/>
          <w:lang w:eastAsia="ar-SA"/>
        </w:rPr>
      </w:pPr>
    </w:p>
    <w:p w14:paraId="4D4F5075" w14:textId="77777777" w:rsidR="00113D20" w:rsidRDefault="00113D20" w:rsidP="00146070">
      <w:pPr>
        <w:tabs>
          <w:tab w:val="left" w:pos="9355"/>
          <w:tab w:val="left" w:pos="9639"/>
        </w:tabs>
        <w:spacing w:after="0" w:line="240" w:lineRule="auto"/>
        <w:ind w:right="-426"/>
        <w:rPr>
          <w:rFonts w:ascii="Times New Roman" w:eastAsia="Times New Roman" w:hAnsi="Times New Roman" w:cs="Times New Roman"/>
          <w:b/>
          <w:color w:val="000000" w:themeColor="text1"/>
          <w:sz w:val="16"/>
          <w:szCs w:val="16"/>
          <w:lang w:eastAsia="ru-RU"/>
        </w:rPr>
        <w:sectPr w:rsidR="00113D20" w:rsidSect="006403ED">
          <w:type w:val="continuous"/>
          <w:pgSz w:w="11906" w:h="16838"/>
          <w:pgMar w:top="1134" w:right="850" w:bottom="1134" w:left="1701" w:header="708" w:footer="708" w:gutter="0"/>
          <w:cols w:space="708"/>
          <w:docGrid w:linePitch="360"/>
        </w:sectPr>
      </w:pPr>
    </w:p>
    <w:p w14:paraId="76CE78C9" w14:textId="77777777" w:rsidR="001823EB" w:rsidRPr="00CA23E0" w:rsidRDefault="001823EB" w:rsidP="001823EB">
      <w:pPr>
        <w:suppressAutoHyphens/>
        <w:spacing w:after="0" w:line="240" w:lineRule="auto"/>
        <w:rPr>
          <w:rFonts w:ascii="Times New Roman" w:eastAsia="Times New Roman" w:hAnsi="Times New Roman" w:cs="Times New Roman"/>
          <w:sz w:val="18"/>
          <w:szCs w:val="24"/>
          <w:lang w:eastAsia="ar-SA"/>
        </w:rPr>
      </w:pPr>
    </w:p>
    <w:tbl>
      <w:tblPr>
        <w:tblpPr w:leftFromText="180" w:rightFromText="180" w:vertAnchor="text" w:horzAnchor="margin" w:tblpY="1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3544"/>
        <w:gridCol w:w="1701"/>
      </w:tblGrid>
      <w:tr w:rsidR="00146070" w:rsidRPr="00EB359F" w14:paraId="2980F015" w14:textId="77777777" w:rsidTr="00146070">
        <w:trPr>
          <w:trHeight w:val="981"/>
        </w:trPr>
        <w:tc>
          <w:tcPr>
            <w:tcW w:w="2660" w:type="dxa"/>
            <w:tcBorders>
              <w:top w:val="single" w:sz="4" w:space="0" w:color="auto"/>
              <w:left w:val="single" w:sz="4" w:space="0" w:color="auto"/>
              <w:bottom w:val="single" w:sz="4" w:space="0" w:color="auto"/>
              <w:right w:val="single" w:sz="4" w:space="0" w:color="auto"/>
            </w:tcBorders>
          </w:tcPr>
          <w:p w14:paraId="69FCA084"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b/>
                <w:i/>
                <w:color w:val="000000" w:themeColor="text1"/>
                <w:sz w:val="14"/>
                <w:szCs w:val="14"/>
                <w:lang w:eastAsia="ru-RU"/>
              </w:rPr>
            </w:pPr>
            <w:r w:rsidRPr="00DA1946">
              <w:rPr>
                <w:rFonts w:ascii="Times New Roman" w:eastAsia="Times New Roman" w:hAnsi="Times New Roman" w:cs="Times New Roman"/>
                <w:b/>
                <w:i/>
                <w:color w:val="000000" w:themeColor="text1"/>
                <w:sz w:val="14"/>
                <w:szCs w:val="14"/>
                <w:lang w:eastAsia="ru-RU"/>
              </w:rPr>
              <w:t>Учредитель:</w:t>
            </w:r>
          </w:p>
          <w:p w14:paraId="1BA6DE91"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i/>
                <w:color w:val="000000" w:themeColor="text1"/>
                <w:sz w:val="14"/>
                <w:szCs w:val="14"/>
                <w:lang w:eastAsia="ru-RU"/>
              </w:rPr>
              <w:t xml:space="preserve">Собрание представителей сельского поселения </w:t>
            </w:r>
            <w:proofErr w:type="gramStart"/>
            <w:r w:rsidRPr="00DA1946">
              <w:rPr>
                <w:rFonts w:ascii="Times New Roman" w:eastAsia="Times New Roman" w:hAnsi="Times New Roman" w:cs="Times New Roman"/>
                <w:i/>
                <w:color w:val="000000" w:themeColor="text1"/>
                <w:sz w:val="14"/>
                <w:szCs w:val="14"/>
                <w:lang w:eastAsia="ru-RU"/>
              </w:rPr>
              <w:t>Комсомольский</w:t>
            </w:r>
            <w:proofErr w:type="gramEnd"/>
            <w:r w:rsidRPr="00DA1946">
              <w:rPr>
                <w:rFonts w:ascii="Times New Roman" w:eastAsia="Times New Roman" w:hAnsi="Times New Roman" w:cs="Times New Roman"/>
                <w:i/>
                <w:color w:val="000000" w:themeColor="text1"/>
                <w:sz w:val="14"/>
                <w:szCs w:val="14"/>
                <w:lang w:eastAsia="ru-RU"/>
              </w:rPr>
              <w:t xml:space="preserve"> муниципального района Кинельский Самарской области</w:t>
            </w:r>
          </w:p>
        </w:tc>
        <w:tc>
          <w:tcPr>
            <w:tcW w:w="1559" w:type="dxa"/>
            <w:tcBorders>
              <w:top w:val="single" w:sz="4" w:space="0" w:color="auto"/>
              <w:left w:val="single" w:sz="4" w:space="0" w:color="auto"/>
              <w:bottom w:val="single" w:sz="4" w:space="0" w:color="auto"/>
              <w:right w:val="single" w:sz="4" w:space="0" w:color="auto"/>
            </w:tcBorders>
          </w:tcPr>
          <w:p w14:paraId="6BB528C1"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b/>
                <w:i/>
                <w:color w:val="000000" w:themeColor="text1"/>
                <w:sz w:val="14"/>
                <w:szCs w:val="14"/>
                <w:lang w:eastAsia="ru-RU"/>
              </w:rPr>
            </w:pPr>
            <w:r w:rsidRPr="00DA1946">
              <w:rPr>
                <w:rFonts w:ascii="Times New Roman" w:eastAsia="Times New Roman" w:hAnsi="Times New Roman" w:cs="Times New Roman"/>
                <w:b/>
                <w:i/>
                <w:color w:val="000000" w:themeColor="text1"/>
                <w:sz w:val="14"/>
                <w:szCs w:val="14"/>
                <w:lang w:eastAsia="ru-RU"/>
              </w:rPr>
              <w:t>Редакторы:</w:t>
            </w:r>
          </w:p>
          <w:p w14:paraId="1FE96A47"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p>
          <w:p w14:paraId="589EEA80"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i/>
                <w:color w:val="000000" w:themeColor="text1"/>
                <w:sz w:val="14"/>
                <w:szCs w:val="14"/>
                <w:lang w:eastAsia="ru-RU"/>
              </w:rPr>
              <w:t>Альнурова В.К.</w:t>
            </w:r>
          </w:p>
          <w:p w14:paraId="63971FFE"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p>
        </w:tc>
        <w:tc>
          <w:tcPr>
            <w:tcW w:w="3544" w:type="dxa"/>
            <w:tcBorders>
              <w:top w:val="single" w:sz="4" w:space="0" w:color="auto"/>
              <w:left w:val="single" w:sz="4" w:space="0" w:color="auto"/>
              <w:bottom w:val="single" w:sz="4" w:space="0" w:color="auto"/>
              <w:right w:val="single" w:sz="4" w:space="0" w:color="auto"/>
            </w:tcBorders>
          </w:tcPr>
          <w:p w14:paraId="37B337E7"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b/>
                <w:i/>
                <w:color w:val="000000" w:themeColor="text1"/>
                <w:sz w:val="14"/>
                <w:szCs w:val="14"/>
                <w:lang w:eastAsia="ru-RU"/>
              </w:rPr>
            </w:pPr>
            <w:r w:rsidRPr="00DA1946">
              <w:rPr>
                <w:rFonts w:ascii="Times New Roman" w:eastAsia="Times New Roman" w:hAnsi="Times New Roman" w:cs="Times New Roman"/>
                <w:b/>
                <w:i/>
                <w:color w:val="000000" w:themeColor="text1"/>
                <w:sz w:val="14"/>
                <w:szCs w:val="14"/>
                <w:lang w:eastAsia="ru-RU"/>
              </w:rPr>
              <w:t>Наш адрес:</w:t>
            </w:r>
          </w:p>
          <w:p w14:paraId="71747095"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i/>
                <w:color w:val="000000" w:themeColor="text1"/>
                <w:sz w:val="14"/>
                <w:szCs w:val="14"/>
                <w:lang w:eastAsia="ru-RU"/>
              </w:rPr>
              <w:t>446412, Кинельский район, п. Комсомольский, ул. 50 лет Октября, 24</w:t>
            </w:r>
          </w:p>
          <w:p w14:paraId="1B0FF1E7"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b/>
                <w:i/>
                <w:color w:val="000000" w:themeColor="text1"/>
                <w:sz w:val="14"/>
                <w:szCs w:val="14"/>
                <w:lang w:eastAsia="ru-RU"/>
              </w:rPr>
              <w:t xml:space="preserve">Телефон </w:t>
            </w:r>
            <w:r w:rsidRPr="00DA1946">
              <w:rPr>
                <w:rFonts w:ascii="Times New Roman" w:eastAsia="Times New Roman" w:hAnsi="Times New Roman" w:cs="Times New Roman"/>
                <w:i/>
                <w:color w:val="000000" w:themeColor="text1"/>
                <w:sz w:val="14"/>
                <w:szCs w:val="14"/>
                <w:lang w:eastAsia="ru-RU"/>
              </w:rPr>
              <w:t xml:space="preserve">8(84663) 5-15-37, </w:t>
            </w:r>
            <w:r w:rsidRPr="00DA1946">
              <w:rPr>
                <w:rFonts w:ascii="Times New Roman" w:eastAsia="Times New Roman" w:hAnsi="Times New Roman" w:cs="Times New Roman"/>
                <w:b/>
                <w:i/>
                <w:color w:val="000000" w:themeColor="text1"/>
                <w:sz w:val="14"/>
                <w:szCs w:val="14"/>
                <w:lang w:eastAsia="ru-RU"/>
              </w:rPr>
              <w:t xml:space="preserve">Факс </w:t>
            </w:r>
            <w:r w:rsidRPr="00DA1946">
              <w:rPr>
                <w:rFonts w:ascii="Times New Roman" w:eastAsia="Times New Roman" w:hAnsi="Times New Roman" w:cs="Times New Roman"/>
                <w:i/>
                <w:color w:val="000000" w:themeColor="text1"/>
                <w:sz w:val="14"/>
                <w:szCs w:val="14"/>
                <w:lang w:eastAsia="ru-RU"/>
              </w:rPr>
              <w:t>8(84663) 5-11-55</w:t>
            </w:r>
          </w:p>
          <w:p w14:paraId="4DBFE270"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b/>
                <w:i/>
                <w:color w:val="000000" w:themeColor="text1"/>
                <w:sz w:val="14"/>
                <w:szCs w:val="14"/>
                <w:lang w:eastAsia="ru-RU"/>
              </w:rPr>
            </w:pPr>
            <w:r w:rsidRPr="00DA1946">
              <w:rPr>
                <w:rFonts w:ascii="Times New Roman" w:eastAsia="Times New Roman" w:hAnsi="Times New Roman" w:cs="Times New Roman"/>
                <w:b/>
                <w:i/>
                <w:color w:val="000000" w:themeColor="text1"/>
                <w:sz w:val="14"/>
                <w:szCs w:val="14"/>
                <w:lang w:val="en-US" w:eastAsia="ru-RU"/>
              </w:rPr>
              <w:t>E</w:t>
            </w:r>
            <w:r w:rsidRPr="00DA1946">
              <w:rPr>
                <w:rFonts w:ascii="Times New Roman" w:eastAsia="Times New Roman" w:hAnsi="Times New Roman" w:cs="Times New Roman"/>
                <w:b/>
                <w:i/>
                <w:color w:val="000000" w:themeColor="text1"/>
                <w:sz w:val="14"/>
                <w:szCs w:val="14"/>
                <w:lang w:eastAsia="ru-RU"/>
              </w:rPr>
              <w:t>-</w:t>
            </w:r>
            <w:r w:rsidRPr="00DA1946">
              <w:rPr>
                <w:rFonts w:ascii="Times New Roman" w:eastAsia="Times New Roman" w:hAnsi="Times New Roman" w:cs="Times New Roman"/>
                <w:b/>
                <w:i/>
                <w:color w:val="000000" w:themeColor="text1"/>
                <w:sz w:val="14"/>
                <w:szCs w:val="14"/>
                <w:lang w:val="en-US" w:eastAsia="ru-RU"/>
              </w:rPr>
              <w:t>mail</w:t>
            </w:r>
            <w:r w:rsidRPr="00DA1946">
              <w:rPr>
                <w:rFonts w:ascii="Times New Roman" w:eastAsia="Times New Roman" w:hAnsi="Times New Roman" w:cs="Times New Roman"/>
                <w:b/>
                <w:i/>
                <w:color w:val="000000" w:themeColor="text1"/>
                <w:sz w:val="14"/>
                <w:szCs w:val="14"/>
                <w:lang w:eastAsia="ru-RU"/>
              </w:rPr>
              <w:t xml:space="preserve">: </w:t>
            </w:r>
            <w:proofErr w:type="spellStart"/>
            <w:r w:rsidRPr="00DA1946">
              <w:rPr>
                <w:rFonts w:ascii="Times New Roman" w:eastAsia="Times New Roman" w:hAnsi="Times New Roman" w:cs="Times New Roman"/>
                <w:b/>
                <w:i/>
                <w:color w:val="000000" w:themeColor="text1"/>
                <w:sz w:val="14"/>
                <w:szCs w:val="14"/>
                <w:lang w:val="en-US" w:eastAsia="ru-RU"/>
              </w:rPr>
              <w:t>AspKom</w:t>
            </w:r>
            <w:proofErr w:type="spellEnd"/>
            <w:r w:rsidRPr="00DA1946">
              <w:rPr>
                <w:rFonts w:ascii="Times New Roman" w:eastAsia="Times New Roman" w:hAnsi="Times New Roman" w:cs="Times New Roman"/>
                <w:b/>
                <w:i/>
                <w:color w:val="000000" w:themeColor="text1"/>
                <w:sz w:val="14"/>
                <w:szCs w:val="14"/>
                <w:lang w:eastAsia="ru-RU"/>
              </w:rPr>
              <w:t>@</w:t>
            </w:r>
            <w:r w:rsidRPr="00DA1946">
              <w:rPr>
                <w:rFonts w:ascii="Times New Roman" w:eastAsia="Times New Roman" w:hAnsi="Times New Roman" w:cs="Times New Roman"/>
                <w:b/>
                <w:i/>
                <w:color w:val="000000" w:themeColor="text1"/>
                <w:sz w:val="14"/>
                <w:szCs w:val="14"/>
                <w:lang w:val="en-US" w:eastAsia="ru-RU"/>
              </w:rPr>
              <w:t>mail</w:t>
            </w:r>
            <w:r w:rsidRPr="00DA1946">
              <w:rPr>
                <w:rFonts w:ascii="Times New Roman" w:eastAsia="Times New Roman" w:hAnsi="Times New Roman" w:cs="Times New Roman"/>
                <w:b/>
                <w:i/>
                <w:color w:val="000000" w:themeColor="text1"/>
                <w:sz w:val="14"/>
                <w:szCs w:val="14"/>
                <w:lang w:eastAsia="ru-RU"/>
              </w:rPr>
              <w:t>.</w:t>
            </w:r>
            <w:proofErr w:type="spellStart"/>
            <w:r w:rsidRPr="00DA1946">
              <w:rPr>
                <w:rFonts w:ascii="Times New Roman" w:eastAsia="Times New Roman" w:hAnsi="Times New Roman" w:cs="Times New Roman"/>
                <w:b/>
                <w:i/>
                <w:color w:val="000000" w:themeColor="text1"/>
                <w:sz w:val="14"/>
                <w:szCs w:val="14"/>
                <w:lang w:val="en-US" w:eastAsia="ru-RU"/>
              </w:rPr>
              <w:t>ru</w:t>
            </w:r>
            <w:proofErr w:type="spellEnd"/>
          </w:p>
        </w:tc>
        <w:tc>
          <w:tcPr>
            <w:tcW w:w="1701" w:type="dxa"/>
            <w:tcBorders>
              <w:top w:val="single" w:sz="4" w:space="0" w:color="auto"/>
              <w:left w:val="single" w:sz="4" w:space="0" w:color="auto"/>
              <w:bottom w:val="single" w:sz="4" w:space="0" w:color="auto"/>
              <w:right w:val="single" w:sz="4" w:space="0" w:color="auto"/>
            </w:tcBorders>
          </w:tcPr>
          <w:p w14:paraId="555ED361"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i/>
                <w:color w:val="000000" w:themeColor="text1"/>
                <w:sz w:val="14"/>
                <w:szCs w:val="14"/>
                <w:lang w:eastAsia="ru-RU"/>
              </w:rPr>
              <w:t>Бесплатно</w:t>
            </w:r>
          </w:p>
          <w:p w14:paraId="31E01146"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i/>
                <w:color w:val="000000" w:themeColor="text1"/>
                <w:sz w:val="14"/>
                <w:szCs w:val="14"/>
                <w:lang w:eastAsia="ru-RU"/>
              </w:rPr>
              <w:t>Отпечатано в типографии</w:t>
            </w:r>
          </w:p>
          <w:p w14:paraId="7C036685" w14:textId="77777777" w:rsidR="00146070" w:rsidRPr="00DA1946" w:rsidRDefault="00146070" w:rsidP="00146070">
            <w:pPr>
              <w:tabs>
                <w:tab w:val="left" w:pos="9355"/>
                <w:tab w:val="left" w:pos="9639"/>
              </w:tabs>
              <w:spacing w:after="0" w:line="240" w:lineRule="auto"/>
              <w:ind w:right="34"/>
              <w:jc w:val="center"/>
              <w:rPr>
                <w:rFonts w:ascii="Times New Roman" w:eastAsia="Times New Roman" w:hAnsi="Times New Roman" w:cs="Times New Roman"/>
                <w:i/>
                <w:color w:val="000000" w:themeColor="text1"/>
                <w:sz w:val="14"/>
                <w:szCs w:val="14"/>
                <w:lang w:eastAsia="ru-RU"/>
              </w:rPr>
            </w:pPr>
            <w:r w:rsidRPr="00DA1946">
              <w:rPr>
                <w:rFonts w:ascii="Times New Roman" w:eastAsia="Times New Roman" w:hAnsi="Times New Roman" w:cs="Times New Roman"/>
                <w:i/>
                <w:color w:val="000000" w:themeColor="text1"/>
                <w:sz w:val="14"/>
                <w:szCs w:val="14"/>
                <w:lang w:eastAsia="ru-RU"/>
              </w:rPr>
              <w:t>Тираж 15 экз.</w:t>
            </w:r>
          </w:p>
        </w:tc>
      </w:tr>
    </w:tbl>
    <w:p w14:paraId="52872188" w14:textId="77777777" w:rsidR="00047F37" w:rsidRPr="008F5061" w:rsidRDefault="00047F37" w:rsidP="00047F37">
      <w:pPr>
        <w:tabs>
          <w:tab w:val="left" w:pos="9355"/>
          <w:tab w:val="left" w:pos="9639"/>
        </w:tabs>
        <w:ind w:right="-426"/>
        <w:rPr>
          <w:rFonts w:ascii="Times New Roman" w:eastAsia="Times New Roman" w:hAnsi="Times New Roman" w:cs="Times New Roman"/>
          <w:sz w:val="16"/>
          <w:szCs w:val="16"/>
          <w:lang w:eastAsia="ru-RU"/>
        </w:rPr>
      </w:pPr>
    </w:p>
    <w:sectPr w:rsidR="00047F37" w:rsidRPr="008F5061" w:rsidSect="001C393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9768D" w14:textId="77777777" w:rsidR="00567256" w:rsidRDefault="00567256" w:rsidP="00AF70CF">
      <w:pPr>
        <w:spacing w:after="0" w:line="240" w:lineRule="auto"/>
      </w:pPr>
      <w:r>
        <w:separator/>
      </w:r>
    </w:p>
  </w:endnote>
  <w:endnote w:type="continuationSeparator" w:id="0">
    <w:p w14:paraId="0CCAF197" w14:textId="77777777" w:rsidR="00567256" w:rsidRDefault="00567256" w:rsidP="00AF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47">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7D6F" w14:textId="77777777" w:rsidR="00567256" w:rsidRDefault="005672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D3AC" w14:textId="77777777" w:rsidR="00567256" w:rsidRDefault="00567256">
    <w:pPr>
      <w:pStyle w:val="a6"/>
      <w:jc w:val="center"/>
    </w:pPr>
  </w:p>
  <w:p w14:paraId="309474BB" w14:textId="77777777" w:rsidR="00567256" w:rsidRDefault="0056725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5DA7" w14:textId="77777777" w:rsidR="00567256" w:rsidRDefault="005672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CA33A" w14:textId="77777777" w:rsidR="00567256" w:rsidRDefault="00567256" w:rsidP="00AF70CF">
      <w:pPr>
        <w:spacing w:after="0" w:line="240" w:lineRule="auto"/>
      </w:pPr>
      <w:r>
        <w:separator/>
      </w:r>
    </w:p>
  </w:footnote>
  <w:footnote w:type="continuationSeparator" w:id="0">
    <w:p w14:paraId="2CA26A80" w14:textId="77777777" w:rsidR="00567256" w:rsidRDefault="00567256" w:rsidP="00AF70CF">
      <w:pPr>
        <w:spacing w:after="0" w:line="240" w:lineRule="auto"/>
      </w:pPr>
      <w:r>
        <w:continuationSeparator/>
      </w:r>
    </w:p>
  </w:footnote>
  <w:footnote w:id="1">
    <w:p w14:paraId="31202985" w14:textId="77777777" w:rsidR="00567256" w:rsidRDefault="00567256" w:rsidP="00567256">
      <w:pPr>
        <w:pStyle w:val="af9"/>
        <w:jc w:val="both"/>
      </w:pPr>
      <w:r>
        <w:rPr>
          <w:rStyle w:val="afb"/>
        </w:rPr>
        <w:footnoteRef/>
      </w:r>
      <w:r>
        <w:t xml:space="preserve"> </w:t>
      </w:r>
      <w:bookmarkStart w:id="11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3"/>
    </w:p>
  </w:footnote>
  <w:footnote w:id="2">
    <w:p w14:paraId="39E58FDD" w14:textId="77777777" w:rsidR="00567256" w:rsidRDefault="00567256" w:rsidP="0056725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36CCD2C6" w14:textId="77777777" w:rsidR="00567256" w:rsidRDefault="00567256" w:rsidP="0056725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6ABEC653" w14:textId="77777777" w:rsidR="00567256" w:rsidRDefault="00567256" w:rsidP="00567256">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33CB5A89" w14:textId="77777777" w:rsidR="00567256" w:rsidRDefault="00567256" w:rsidP="00567256">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1B5D0154" w14:textId="77777777" w:rsidR="00567256" w:rsidRDefault="00567256" w:rsidP="00567256">
      <w:pPr>
        <w:pStyle w:val="af9"/>
        <w:jc w:val="both"/>
      </w:pPr>
      <w:r>
        <w:rPr>
          <w:rStyle w:val="afb"/>
        </w:rPr>
        <w:footnoteRef/>
      </w:r>
      <w:r>
        <w:t xml:space="preserve"> </w:t>
      </w:r>
      <w:bookmarkStart w:id="117" w:name="_Hlk6840896"/>
      <w:r>
        <w:t>Данное условие не является обязательным и может исключено</w:t>
      </w:r>
      <w:bookmarkEnd w:id="117"/>
    </w:p>
  </w:footnote>
  <w:footnote w:id="7">
    <w:p w14:paraId="5A08B8E6" w14:textId="77777777" w:rsidR="00567256" w:rsidRDefault="00567256" w:rsidP="00567256">
      <w:pPr>
        <w:pStyle w:val="af9"/>
        <w:jc w:val="both"/>
      </w:pPr>
      <w:r>
        <w:rPr>
          <w:rStyle w:val="afb"/>
        </w:rPr>
        <w:footnoteRef/>
      </w:r>
      <w:r>
        <w:t xml:space="preserve"> </w:t>
      </w:r>
      <w:bookmarkStart w:id="118" w:name="_Hlk6840934"/>
      <w:r w:rsidRPr="00E338D5">
        <w:t>Данное условие не является обязательным и может исключено</w:t>
      </w:r>
      <w:bookmarkEnd w:id="118"/>
    </w:p>
  </w:footnote>
  <w:footnote w:id="8">
    <w:p w14:paraId="1BAA310A" w14:textId="77777777" w:rsidR="00567256" w:rsidRDefault="00567256" w:rsidP="00567256">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6B280C2B" w14:textId="77777777" w:rsidR="00567256" w:rsidRPr="00745BB0" w:rsidRDefault="00567256" w:rsidP="00567256">
      <w:pPr>
        <w:pStyle w:val="af9"/>
      </w:pPr>
      <w:r>
        <w:rPr>
          <w:rStyle w:val="afb"/>
        </w:rPr>
        <w:footnoteRef/>
      </w:r>
      <w:r>
        <w:t xml:space="preserve"> </w:t>
      </w:r>
      <w:bookmarkStart w:id="121" w:name="_Hlk10815311"/>
      <w:r w:rsidRPr="00745BB0">
        <w:t>Указывается в случае, если заявителем является физическое лицо.</w:t>
      </w:r>
      <w:bookmarkEnd w:id="121"/>
    </w:p>
    <w:p w14:paraId="7A67CF05" w14:textId="77777777" w:rsidR="00567256" w:rsidRDefault="00567256" w:rsidP="00567256">
      <w:pPr>
        <w:pStyle w:val="af9"/>
      </w:pPr>
    </w:p>
  </w:footnote>
  <w:footnote w:id="10">
    <w:p w14:paraId="7B7DE754" w14:textId="77777777" w:rsidR="00567256" w:rsidRPr="00146070" w:rsidRDefault="00567256" w:rsidP="00567256">
      <w:pPr>
        <w:pStyle w:val="af9"/>
        <w:rPr>
          <w:sz w:val="16"/>
        </w:rPr>
      </w:pPr>
      <w:r>
        <w:rPr>
          <w:rStyle w:val="afb"/>
        </w:rPr>
        <w:footnoteRef/>
      </w:r>
      <w:r w:rsidRPr="00745BB0">
        <w:t xml:space="preserve"> </w:t>
      </w:r>
      <w:bookmarkStart w:id="125" w:name="_Hlk10818001"/>
      <w:r w:rsidRPr="00146070">
        <w:rPr>
          <w:sz w:val="16"/>
        </w:rPr>
        <w:t>ОГРН и ИНН не указываются в отношении иностранных юридических лиц</w:t>
      </w:r>
      <w:bookmarkEnd w:id="125"/>
    </w:p>
  </w:footnote>
  <w:footnote w:id="11">
    <w:p w14:paraId="28206CBD" w14:textId="77777777" w:rsidR="00567256" w:rsidRDefault="00567256" w:rsidP="00567256">
      <w:pPr>
        <w:pStyle w:val="af9"/>
      </w:pPr>
      <w:r>
        <w:rPr>
          <w:rStyle w:val="afb"/>
        </w:rPr>
        <w:footnoteRef/>
      </w:r>
      <w:r>
        <w:t xml:space="preserve"> </w:t>
      </w:r>
      <w:bookmarkStart w:id="126" w:name="_Hlk10818212"/>
      <w:r w:rsidRPr="00745BB0">
        <w:t>Указывается в случае, если заявителем является физическое лицо.</w:t>
      </w:r>
      <w:bookmarkEnd w:id="12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2316" w14:textId="77777777" w:rsidR="00567256" w:rsidRPr="00567256" w:rsidRDefault="00567256" w:rsidP="00567256">
    <w:pPr>
      <w:pBdr>
        <w:bottom w:val="thickThinSmallGap" w:sz="24" w:space="4" w:color="622423"/>
      </w:pBdr>
      <w:tabs>
        <w:tab w:val="center" w:pos="4677"/>
        <w:tab w:val="right" w:pos="9355"/>
      </w:tabs>
      <w:spacing w:after="0" w:line="240" w:lineRule="auto"/>
      <w:rPr>
        <w:rFonts w:ascii="Calibri" w:eastAsia="Times New Roman" w:hAnsi="Calibri" w:cs="Times New Roman"/>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055B" w14:textId="77777777" w:rsidR="00567256" w:rsidRPr="00567256" w:rsidRDefault="00567256">
    <w:pPr>
      <w:pStyle w:val="a4"/>
      <w:jc w:val="right"/>
      <w:rPr>
        <w:rFonts w:ascii="Times New Roman" w:hAnsi="Times New Roman"/>
        <w:i/>
        <w:sz w:val="16"/>
        <w:szCs w:val="16"/>
      </w:rPr>
    </w:pPr>
    <w:r w:rsidRPr="00567256">
      <w:rPr>
        <w:rFonts w:ascii="Times New Roman" w:hAnsi="Times New Roman"/>
        <w:i/>
        <w:sz w:val="16"/>
        <w:szCs w:val="16"/>
      </w:rPr>
      <w:t>«</w:t>
    </w:r>
    <w:sdt>
      <w:sdtPr>
        <w:rPr>
          <w:rFonts w:ascii="Times New Roman" w:hAnsi="Times New Roman"/>
          <w:i/>
          <w:sz w:val="16"/>
          <w:szCs w:val="16"/>
        </w:rPr>
        <w:id w:val="-1341159363"/>
        <w:docPartObj>
          <w:docPartGallery w:val="Page Numbers (Top of Page)"/>
          <w:docPartUnique/>
        </w:docPartObj>
      </w:sdtPr>
      <w:sdtEndPr/>
      <w:sdtContent>
        <w:r w:rsidRPr="00567256">
          <w:rPr>
            <w:rFonts w:ascii="Times New Roman" w:hAnsi="Times New Roman"/>
            <w:i/>
            <w:sz w:val="16"/>
            <w:szCs w:val="16"/>
          </w:rPr>
          <w:t xml:space="preserve">Вестник сельского поселения Комсомольский»  </w:t>
        </w:r>
        <w:r w:rsidR="006F2698">
          <w:rPr>
            <w:rFonts w:ascii="Times New Roman" w:hAnsi="Times New Roman"/>
            <w:i/>
            <w:sz w:val="16"/>
            <w:szCs w:val="16"/>
          </w:rPr>
          <w:t xml:space="preserve">№ 14(208) от 08 июня </w:t>
        </w:r>
        <w:r>
          <w:rPr>
            <w:rFonts w:ascii="Times New Roman" w:hAnsi="Times New Roman"/>
            <w:i/>
            <w:sz w:val="16"/>
            <w:szCs w:val="16"/>
          </w:rPr>
          <w:t xml:space="preserve">2021 года                                            </w:t>
        </w:r>
        <w:r w:rsidRPr="00567256">
          <w:rPr>
            <w:rFonts w:ascii="Times New Roman" w:hAnsi="Times New Roman"/>
            <w:i/>
            <w:sz w:val="16"/>
            <w:szCs w:val="16"/>
          </w:rPr>
          <w:t xml:space="preserve">               </w:t>
        </w:r>
        <w:r w:rsidRPr="00567256">
          <w:rPr>
            <w:rFonts w:ascii="Times New Roman" w:hAnsi="Times New Roman"/>
            <w:i/>
            <w:sz w:val="16"/>
            <w:szCs w:val="16"/>
          </w:rPr>
          <w:fldChar w:fldCharType="begin"/>
        </w:r>
        <w:r w:rsidRPr="00567256">
          <w:rPr>
            <w:rFonts w:ascii="Times New Roman" w:hAnsi="Times New Roman"/>
            <w:i/>
            <w:sz w:val="16"/>
            <w:szCs w:val="16"/>
          </w:rPr>
          <w:instrText>PAGE   \* MERGEFORMAT</w:instrText>
        </w:r>
        <w:r w:rsidRPr="00567256">
          <w:rPr>
            <w:rFonts w:ascii="Times New Roman" w:hAnsi="Times New Roman"/>
            <w:i/>
            <w:sz w:val="16"/>
            <w:szCs w:val="16"/>
          </w:rPr>
          <w:fldChar w:fldCharType="separate"/>
        </w:r>
        <w:r w:rsidR="00167D8F">
          <w:rPr>
            <w:rFonts w:ascii="Times New Roman" w:hAnsi="Times New Roman"/>
            <w:i/>
            <w:noProof/>
            <w:sz w:val="16"/>
            <w:szCs w:val="16"/>
          </w:rPr>
          <w:t>22</w:t>
        </w:r>
        <w:r w:rsidRPr="00567256">
          <w:rPr>
            <w:rFonts w:ascii="Times New Roman" w:hAnsi="Times New Roman"/>
            <w:i/>
            <w:sz w:val="16"/>
            <w:szCs w:val="16"/>
          </w:rPr>
          <w:fldChar w:fldCharType="end"/>
        </w:r>
      </w:sdtContent>
    </w:sdt>
  </w:p>
  <w:p w14:paraId="24BE5AF0" w14:textId="77777777" w:rsidR="00567256" w:rsidRPr="00567256" w:rsidRDefault="00567256" w:rsidP="00567256">
    <w:pPr>
      <w:pStyle w:val="a4"/>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491"/>
        </w:tabs>
        <w:ind w:left="1571" w:hanging="720"/>
      </w:pPr>
      <w:rPr>
        <w:rFonts w:ascii="Symbol" w:hAnsi="Symbol" w:cs="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Symbol" w:hAnsi="Symbol" w:cs="OpenSymbol"/>
        <w:color w:val="000000"/>
        <w:sz w:val="28"/>
        <w:szCs w:val="28"/>
      </w:rPr>
    </w:lvl>
    <w:lvl w:ilvl="2">
      <w:start w:val="1"/>
      <w:numFmt w:val="bullet"/>
      <w:lvlText w:val=""/>
      <w:lvlJc w:val="left"/>
      <w:pPr>
        <w:tabs>
          <w:tab w:val="num" w:pos="1440"/>
        </w:tabs>
        <w:ind w:left="1440" w:hanging="360"/>
      </w:pPr>
      <w:rPr>
        <w:rFonts w:ascii="Symbol" w:hAnsi="Symbol" w:cs="OpenSymbol"/>
        <w:color w:val="000000"/>
        <w:sz w:val="28"/>
        <w:szCs w:val="28"/>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Symbol" w:hAnsi="Symbol" w:cs="OpenSymbol"/>
        <w:color w:val="000000"/>
        <w:sz w:val="28"/>
        <w:szCs w:val="28"/>
      </w:rPr>
    </w:lvl>
    <w:lvl w:ilvl="5">
      <w:start w:val="1"/>
      <w:numFmt w:val="bullet"/>
      <w:lvlText w:val=""/>
      <w:lvlJc w:val="left"/>
      <w:pPr>
        <w:tabs>
          <w:tab w:val="num" w:pos="2520"/>
        </w:tabs>
        <w:ind w:left="2520" w:hanging="360"/>
      </w:pPr>
      <w:rPr>
        <w:rFonts w:ascii="Symbol" w:hAnsi="Symbol" w:cs="OpenSymbol"/>
        <w:color w:val="000000"/>
        <w:sz w:val="28"/>
        <w:szCs w:val="28"/>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Symbol" w:hAnsi="Symbol" w:cs="OpenSymbol"/>
        <w:color w:val="000000"/>
        <w:sz w:val="28"/>
        <w:szCs w:val="28"/>
      </w:rPr>
    </w:lvl>
    <w:lvl w:ilvl="8">
      <w:start w:val="1"/>
      <w:numFmt w:val="bullet"/>
      <w:lvlText w:val=""/>
      <w:lvlJc w:val="left"/>
      <w:pPr>
        <w:tabs>
          <w:tab w:val="num" w:pos="3600"/>
        </w:tabs>
        <w:ind w:left="3600" w:hanging="360"/>
      </w:pPr>
      <w:rPr>
        <w:rFonts w:ascii="Symbol" w:hAnsi="Symbol" w:cs="OpenSymbol"/>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cs="OpenSymbol"/>
      </w:rPr>
    </w:lvl>
  </w:abstractNum>
  <w:abstractNum w:abstractNumId="6">
    <w:nsid w:val="00000007"/>
    <w:multiLevelType w:val="singleLevel"/>
    <w:tmpl w:val="00000007"/>
    <w:name w:val="WW8Num7"/>
    <w:lvl w:ilvl="0">
      <w:start w:val="1"/>
      <w:numFmt w:val="bullet"/>
      <w:lvlText w:val=""/>
      <w:lvlJc w:val="left"/>
      <w:pPr>
        <w:tabs>
          <w:tab w:val="num" w:pos="0"/>
        </w:tabs>
        <w:ind w:left="1429" w:hanging="360"/>
      </w:pPr>
      <w:rPr>
        <w:rFonts w:ascii="Symbol" w:hAnsi="Symbol" w:cs="OpenSymbol"/>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OpenSymbol"/>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cs="OpenSymbol"/>
        <w:color w:val="000000"/>
      </w:rPr>
    </w:lvl>
  </w:abstractNum>
  <w:abstractNum w:abstractNumId="9">
    <w:nsid w:val="0000000A"/>
    <w:multiLevelType w:val="singleLevel"/>
    <w:tmpl w:val="0000000A"/>
    <w:name w:val="WW8Num10"/>
    <w:lvl w:ilvl="0">
      <w:start w:val="1"/>
      <w:numFmt w:val="bullet"/>
      <w:lvlText w:val=""/>
      <w:lvlJc w:val="left"/>
      <w:pPr>
        <w:tabs>
          <w:tab w:val="num" w:pos="0"/>
        </w:tabs>
        <w:ind w:left="1429" w:hanging="360"/>
      </w:pPr>
      <w:rPr>
        <w:rFonts w:ascii="Symbol" w:hAnsi="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180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 w:val="28"/>
        <w:szCs w:val="28"/>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0"/>
        </w:tabs>
        <w:ind w:left="1429" w:hanging="360"/>
      </w:pPr>
      <w:rPr>
        <w:rFonts w:ascii="Symbol" w:hAnsi="Symbol"/>
      </w:rPr>
    </w:lvl>
  </w:abstractNum>
  <w:abstractNum w:abstractNumId="14">
    <w:nsid w:val="0000000F"/>
    <w:multiLevelType w:val="multilevel"/>
    <w:tmpl w:val="BDE47548"/>
    <w:name w:val="WW8Num15"/>
    <w:lvl w:ilvl="0">
      <w:start w:val="1"/>
      <w:numFmt w:val="decimal"/>
      <w:lvlText w:val="%1."/>
      <w:lvlJc w:val="left"/>
      <w:pPr>
        <w:tabs>
          <w:tab w:val="num" w:pos="0"/>
        </w:tabs>
        <w:ind w:left="1069" w:hanging="360"/>
      </w:pPr>
      <w:rPr>
        <w:rFonts w:ascii="Symbol" w:hAnsi="Symbol" w:cs="Symbol"/>
        <w:sz w:val="16"/>
        <w:szCs w:val="16"/>
      </w:rPr>
    </w:lvl>
    <w:lvl w:ilvl="1">
      <w:start w:val="1"/>
      <w:numFmt w:val="decimal"/>
      <w:lvlText w:val="%1.%2."/>
      <w:lvlJc w:val="left"/>
      <w:pPr>
        <w:tabs>
          <w:tab w:val="num" w:pos="0"/>
        </w:tabs>
        <w:ind w:left="1789" w:hanging="720"/>
      </w:pPr>
      <w:rPr>
        <w:rFonts w:ascii="Courier New" w:hAnsi="Courier New" w:cs="Courier New"/>
      </w:rPr>
    </w:lvl>
    <w:lvl w:ilvl="2">
      <w:start w:val="1"/>
      <w:numFmt w:val="decimal"/>
      <w:lvlText w:val="%1.%2.%3."/>
      <w:lvlJc w:val="left"/>
      <w:pPr>
        <w:tabs>
          <w:tab w:val="num" w:pos="0"/>
        </w:tabs>
        <w:ind w:left="2149" w:hanging="720"/>
      </w:pPr>
      <w:rPr>
        <w:rFonts w:ascii="Wingdings" w:hAnsi="Wingdings" w:cs="Wingdings"/>
      </w:r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15">
    <w:nsid w:val="00000010"/>
    <w:multiLevelType w:val="singleLevel"/>
    <w:tmpl w:val="EB9C6A60"/>
    <w:name w:val="WW8Num16"/>
    <w:lvl w:ilvl="0">
      <w:start w:val="1"/>
      <w:numFmt w:val="decimal"/>
      <w:lvlText w:val="%1."/>
      <w:lvlJc w:val="left"/>
      <w:pPr>
        <w:tabs>
          <w:tab w:val="num" w:pos="0"/>
        </w:tabs>
        <w:ind w:left="1080" w:hanging="360"/>
      </w:pPr>
      <w:rPr>
        <w:rFonts w:ascii="Times New Roman" w:hAnsi="Times New Roman" w:cs="Times New Roman"/>
        <w:color w:val="auto"/>
        <w:sz w:val="16"/>
        <w:szCs w:val="16"/>
      </w:rPr>
    </w:lvl>
  </w:abstractNum>
  <w:abstractNum w:abstractNumId="16">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7">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8">
    <w:nsid w:val="06D12695"/>
    <w:multiLevelType w:val="multilevel"/>
    <w:tmpl w:val="AD0ACB6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0">
    <w:nsid w:val="080B40E4"/>
    <w:multiLevelType w:val="multilevel"/>
    <w:tmpl w:val="7E88A4E4"/>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09DB56E3"/>
    <w:multiLevelType w:val="multilevel"/>
    <w:tmpl w:val="35C40A5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0B3E7F7C"/>
    <w:multiLevelType w:val="multilevel"/>
    <w:tmpl w:val="0B34066E"/>
    <w:styleLink w:val="RTFNum13"/>
    <w:lvl w:ilvl="0">
      <w:start w:val="11"/>
      <w:numFmt w:val="decimal"/>
      <w:lvlText w:val="3%1."/>
      <w:lvlJc w:val="left"/>
      <w:rPr>
        <w:rFonts w:ascii="Times New Roman" w:eastAsia="Times New Roman" w:hAnsi="Times New Roman" w:cs="Times New Roman"/>
      </w:rPr>
    </w:lvl>
    <w:lvl w:ilvl="1">
      <w:start w:val="11"/>
      <w:numFmt w:val="decimal"/>
      <w:lvlText w:val="3%2."/>
      <w:lvlJc w:val="left"/>
      <w:rPr>
        <w:rFonts w:ascii="Times New Roman" w:eastAsia="Times New Roman" w:hAnsi="Times New Roman" w:cs="Times New Roman"/>
      </w:rPr>
    </w:lvl>
    <w:lvl w:ilvl="2">
      <w:start w:val="11"/>
      <w:numFmt w:val="decimal"/>
      <w:lvlText w:val="3%3."/>
      <w:lvlJc w:val="left"/>
      <w:rPr>
        <w:rFonts w:ascii="Times New Roman" w:eastAsia="Times New Roman" w:hAnsi="Times New Roman" w:cs="Times New Roman"/>
      </w:rPr>
    </w:lvl>
    <w:lvl w:ilvl="3">
      <w:start w:val="11"/>
      <w:numFmt w:val="decimal"/>
      <w:lvlText w:val="3%4."/>
      <w:lvlJc w:val="left"/>
      <w:rPr>
        <w:rFonts w:ascii="Times New Roman" w:eastAsia="Times New Roman" w:hAnsi="Times New Roman" w:cs="Times New Roman"/>
      </w:rPr>
    </w:lvl>
    <w:lvl w:ilvl="4">
      <w:start w:val="11"/>
      <w:numFmt w:val="decimal"/>
      <w:lvlText w:val="3%5."/>
      <w:lvlJc w:val="left"/>
      <w:rPr>
        <w:rFonts w:ascii="Times New Roman" w:eastAsia="Times New Roman" w:hAnsi="Times New Roman" w:cs="Times New Roman"/>
      </w:rPr>
    </w:lvl>
    <w:lvl w:ilvl="5">
      <w:start w:val="11"/>
      <w:numFmt w:val="decimal"/>
      <w:lvlText w:val="3%6."/>
      <w:lvlJc w:val="left"/>
      <w:rPr>
        <w:rFonts w:ascii="Times New Roman" w:eastAsia="Times New Roman" w:hAnsi="Times New Roman" w:cs="Times New Roman"/>
      </w:rPr>
    </w:lvl>
    <w:lvl w:ilvl="6">
      <w:start w:val="11"/>
      <w:numFmt w:val="decimal"/>
      <w:lvlText w:val="3%7."/>
      <w:lvlJc w:val="left"/>
      <w:rPr>
        <w:rFonts w:ascii="Times New Roman" w:eastAsia="Times New Roman" w:hAnsi="Times New Roman" w:cs="Times New Roman"/>
      </w:rPr>
    </w:lvl>
    <w:lvl w:ilvl="7">
      <w:start w:val="11"/>
      <w:numFmt w:val="decimal"/>
      <w:lvlText w:val="3%8."/>
      <w:lvlJc w:val="left"/>
      <w:rPr>
        <w:rFonts w:ascii="Times New Roman" w:eastAsia="Times New Roman" w:hAnsi="Times New Roman" w:cs="Times New Roman"/>
      </w:rPr>
    </w:lvl>
    <w:lvl w:ilvl="8">
      <w:start w:val="11"/>
      <w:numFmt w:val="decimal"/>
      <w:lvlText w:val="3%9."/>
      <w:lvlJc w:val="left"/>
      <w:rPr>
        <w:rFonts w:ascii="Times New Roman" w:eastAsia="Times New Roman" w:hAnsi="Times New Roman" w:cs="Times New Roman"/>
      </w:rPr>
    </w:lvl>
  </w:abstractNum>
  <w:abstractNum w:abstractNumId="23">
    <w:nsid w:val="0F696F2C"/>
    <w:multiLevelType w:val="multilevel"/>
    <w:tmpl w:val="8250DAF4"/>
    <w:styleLink w:val="RTFNum22"/>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24">
    <w:nsid w:val="15993C5B"/>
    <w:multiLevelType w:val="multilevel"/>
    <w:tmpl w:val="39283CF8"/>
    <w:styleLink w:val="RTFNum26"/>
    <w:lvl w:ilvl="0">
      <w:start w:val="38"/>
      <w:numFmt w:val="decimal"/>
      <w:lvlText w:val="3%1."/>
      <w:lvlJc w:val="left"/>
      <w:rPr>
        <w:rFonts w:ascii="Times New Roman" w:eastAsia="Times New Roman" w:hAnsi="Times New Roman" w:cs="Times New Roman"/>
      </w:rPr>
    </w:lvl>
    <w:lvl w:ilvl="1">
      <w:start w:val="38"/>
      <w:numFmt w:val="decimal"/>
      <w:lvlText w:val="3%2."/>
      <w:lvlJc w:val="left"/>
      <w:rPr>
        <w:rFonts w:ascii="Times New Roman" w:eastAsia="Times New Roman" w:hAnsi="Times New Roman" w:cs="Times New Roman"/>
      </w:rPr>
    </w:lvl>
    <w:lvl w:ilvl="2">
      <w:start w:val="38"/>
      <w:numFmt w:val="decimal"/>
      <w:lvlText w:val="3%3."/>
      <w:lvlJc w:val="left"/>
      <w:rPr>
        <w:rFonts w:ascii="Times New Roman" w:eastAsia="Times New Roman" w:hAnsi="Times New Roman" w:cs="Times New Roman"/>
      </w:rPr>
    </w:lvl>
    <w:lvl w:ilvl="3">
      <w:start w:val="38"/>
      <w:numFmt w:val="decimal"/>
      <w:lvlText w:val="3%4."/>
      <w:lvlJc w:val="left"/>
      <w:rPr>
        <w:rFonts w:ascii="Times New Roman" w:eastAsia="Times New Roman" w:hAnsi="Times New Roman" w:cs="Times New Roman"/>
      </w:rPr>
    </w:lvl>
    <w:lvl w:ilvl="4">
      <w:start w:val="38"/>
      <w:numFmt w:val="decimal"/>
      <w:lvlText w:val="3%5."/>
      <w:lvlJc w:val="left"/>
      <w:rPr>
        <w:rFonts w:ascii="Times New Roman" w:eastAsia="Times New Roman" w:hAnsi="Times New Roman" w:cs="Times New Roman"/>
      </w:rPr>
    </w:lvl>
    <w:lvl w:ilvl="5">
      <w:start w:val="38"/>
      <w:numFmt w:val="decimal"/>
      <w:lvlText w:val="3%6."/>
      <w:lvlJc w:val="left"/>
      <w:rPr>
        <w:rFonts w:ascii="Times New Roman" w:eastAsia="Times New Roman" w:hAnsi="Times New Roman" w:cs="Times New Roman"/>
      </w:rPr>
    </w:lvl>
    <w:lvl w:ilvl="6">
      <w:start w:val="38"/>
      <w:numFmt w:val="decimal"/>
      <w:lvlText w:val="3%7."/>
      <w:lvlJc w:val="left"/>
      <w:rPr>
        <w:rFonts w:ascii="Times New Roman" w:eastAsia="Times New Roman" w:hAnsi="Times New Roman" w:cs="Times New Roman"/>
      </w:rPr>
    </w:lvl>
    <w:lvl w:ilvl="7">
      <w:start w:val="38"/>
      <w:numFmt w:val="decimal"/>
      <w:lvlText w:val="3%8."/>
      <w:lvlJc w:val="left"/>
      <w:rPr>
        <w:rFonts w:ascii="Times New Roman" w:eastAsia="Times New Roman" w:hAnsi="Times New Roman" w:cs="Times New Roman"/>
      </w:rPr>
    </w:lvl>
    <w:lvl w:ilvl="8">
      <w:start w:val="38"/>
      <w:numFmt w:val="decimal"/>
      <w:lvlText w:val="3%9."/>
      <w:lvlJc w:val="left"/>
      <w:rPr>
        <w:rFonts w:ascii="Times New Roman" w:eastAsia="Times New Roman" w:hAnsi="Times New Roman" w:cs="Times New Roman"/>
      </w:rPr>
    </w:lvl>
  </w:abstractNum>
  <w:abstractNum w:abstractNumId="25">
    <w:nsid w:val="1B303D0D"/>
    <w:multiLevelType w:val="multilevel"/>
    <w:tmpl w:val="A72024D8"/>
    <w:styleLink w:val="RTFNum17"/>
    <w:lvl w:ilvl="0">
      <w:start w:val="12"/>
      <w:numFmt w:val="decimal"/>
      <w:lvlText w:val="2%1."/>
      <w:lvlJc w:val="left"/>
      <w:rPr>
        <w:rFonts w:ascii="Times New Roman" w:eastAsia="Times New Roman" w:hAnsi="Times New Roman" w:cs="Times New Roman"/>
      </w:rPr>
    </w:lvl>
    <w:lvl w:ilvl="1">
      <w:start w:val="12"/>
      <w:numFmt w:val="decimal"/>
      <w:lvlText w:val="2%2."/>
      <w:lvlJc w:val="left"/>
      <w:rPr>
        <w:rFonts w:ascii="Times New Roman" w:eastAsia="Times New Roman" w:hAnsi="Times New Roman" w:cs="Times New Roman"/>
      </w:rPr>
    </w:lvl>
    <w:lvl w:ilvl="2">
      <w:start w:val="12"/>
      <w:numFmt w:val="decimal"/>
      <w:lvlText w:val="2%3."/>
      <w:lvlJc w:val="left"/>
      <w:rPr>
        <w:rFonts w:ascii="Times New Roman" w:eastAsia="Times New Roman" w:hAnsi="Times New Roman" w:cs="Times New Roman"/>
      </w:rPr>
    </w:lvl>
    <w:lvl w:ilvl="3">
      <w:start w:val="12"/>
      <w:numFmt w:val="decimal"/>
      <w:lvlText w:val="2%4."/>
      <w:lvlJc w:val="left"/>
      <w:rPr>
        <w:rFonts w:ascii="Times New Roman" w:eastAsia="Times New Roman" w:hAnsi="Times New Roman" w:cs="Times New Roman"/>
      </w:rPr>
    </w:lvl>
    <w:lvl w:ilvl="4">
      <w:start w:val="12"/>
      <w:numFmt w:val="decimal"/>
      <w:lvlText w:val="2%5."/>
      <w:lvlJc w:val="left"/>
      <w:rPr>
        <w:rFonts w:ascii="Times New Roman" w:eastAsia="Times New Roman" w:hAnsi="Times New Roman" w:cs="Times New Roman"/>
      </w:rPr>
    </w:lvl>
    <w:lvl w:ilvl="5">
      <w:start w:val="12"/>
      <w:numFmt w:val="decimal"/>
      <w:lvlText w:val="2%6."/>
      <w:lvlJc w:val="left"/>
      <w:rPr>
        <w:rFonts w:ascii="Times New Roman" w:eastAsia="Times New Roman" w:hAnsi="Times New Roman" w:cs="Times New Roman"/>
      </w:rPr>
    </w:lvl>
    <w:lvl w:ilvl="6">
      <w:start w:val="12"/>
      <w:numFmt w:val="decimal"/>
      <w:lvlText w:val="2%7."/>
      <w:lvlJc w:val="left"/>
      <w:rPr>
        <w:rFonts w:ascii="Times New Roman" w:eastAsia="Times New Roman" w:hAnsi="Times New Roman" w:cs="Times New Roman"/>
      </w:rPr>
    </w:lvl>
    <w:lvl w:ilvl="7">
      <w:start w:val="12"/>
      <w:numFmt w:val="decimal"/>
      <w:lvlText w:val="2%8."/>
      <w:lvlJc w:val="left"/>
      <w:rPr>
        <w:rFonts w:ascii="Times New Roman" w:eastAsia="Times New Roman" w:hAnsi="Times New Roman" w:cs="Times New Roman"/>
      </w:rPr>
    </w:lvl>
    <w:lvl w:ilvl="8">
      <w:start w:val="12"/>
      <w:numFmt w:val="decimal"/>
      <w:lvlText w:val="2%9."/>
      <w:lvlJc w:val="left"/>
      <w:rPr>
        <w:rFonts w:ascii="Times New Roman" w:eastAsia="Times New Roman" w:hAnsi="Times New Roman" w:cs="Times New Roman"/>
      </w:rPr>
    </w:lvl>
  </w:abstractNum>
  <w:abstractNum w:abstractNumId="26">
    <w:nsid w:val="1D5D308C"/>
    <w:multiLevelType w:val="multilevel"/>
    <w:tmpl w:val="34668A3C"/>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DDC3C46"/>
    <w:multiLevelType w:val="multilevel"/>
    <w:tmpl w:val="C32C2276"/>
    <w:styleLink w:val="WW8Num353"/>
    <w:lvl w:ilvl="0">
      <w:start w:val="1"/>
      <w:numFmt w:val="decimal"/>
      <w:pStyle w:val="1"/>
      <w:lvlText w:val="ГЛАВА %1."/>
      <w:lvlJc w:val="left"/>
      <w:pPr>
        <w:tabs>
          <w:tab w:val="num" w:pos="1440"/>
        </w:tabs>
        <w:ind w:left="0"/>
      </w:pPr>
      <w:rPr>
        <w:rFonts w:ascii="Times New Roman" w:hAnsi="Times New Roman" w:cs="Times New Roman" w:hint="default"/>
        <w:sz w:val="16"/>
        <w:szCs w:val="16"/>
      </w:rPr>
    </w:lvl>
    <w:lvl w:ilvl="1">
      <w:start w:val="1"/>
      <w:numFmt w:val="none"/>
      <w:pStyle w:val="2"/>
      <w:isLgl/>
      <w:suff w:val="space"/>
      <w:lvlText w:val="Статья 1."/>
      <w:lvlJc w:val="left"/>
      <w:pPr>
        <w:ind w:left="-972"/>
      </w:pPr>
      <w:rPr>
        <w:rFonts w:ascii="Times New Roman" w:hAnsi="Times New Roman" w:cs="Times New Roman" w:hint="default"/>
        <w:sz w:val="28"/>
        <w:szCs w:val="28"/>
      </w:rPr>
    </w:lvl>
    <w:lvl w:ilvl="2">
      <w:start w:val="1"/>
      <w:numFmt w:val="decimal"/>
      <w:pStyle w:val="3"/>
      <w:lvlText w:val="%3."/>
      <w:lvlJc w:val="left"/>
      <w:pPr>
        <w:tabs>
          <w:tab w:val="num" w:pos="-252"/>
        </w:tabs>
        <w:ind w:left="-252" w:hanging="432"/>
      </w:pPr>
      <w:rPr>
        <w:rFonts w:cs="Times New Roman" w:hint="default"/>
      </w:rPr>
    </w:lvl>
    <w:lvl w:ilvl="3">
      <w:start w:val="1"/>
      <w:numFmt w:val="lowerRoman"/>
      <w:pStyle w:val="4"/>
      <w:lvlText w:val="(%4)"/>
      <w:lvlJc w:val="right"/>
      <w:pPr>
        <w:tabs>
          <w:tab w:val="num" w:pos="-108"/>
        </w:tabs>
        <w:ind w:left="-108" w:hanging="144"/>
      </w:pPr>
      <w:rPr>
        <w:rFonts w:cs="Times New Roman" w:hint="default"/>
      </w:rPr>
    </w:lvl>
    <w:lvl w:ilvl="4">
      <w:start w:val="1"/>
      <w:numFmt w:val="decimal"/>
      <w:pStyle w:val="5"/>
      <w:lvlText w:val="%5)"/>
      <w:lvlJc w:val="left"/>
      <w:pPr>
        <w:tabs>
          <w:tab w:val="num" w:pos="36"/>
        </w:tabs>
        <w:ind w:left="36" w:hanging="432"/>
      </w:pPr>
      <w:rPr>
        <w:rFonts w:cs="Times New Roman" w:hint="default"/>
      </w:rPr>
    </w:lvl>
    <w:lvl w:ilvl="5">
      <w:start w:val="1"/>
      <w:numFmt w:val="lowerLetter"/>
      <w:pStyle w:val="6"/>
      <w:lvlText w:val="%6)"/>
      <w:lvlJc w:val="left"/>
      <w:pPr>
        <w:tabs>
          <w:tab w:val="num" w:pos="180"/>
        </w:tabs>
        <w:ind w:left="180" w:hanging="432"/>
      </w:pPr>
      <w:rPr>
        <w:rFonts w:cs="Times New Roman" w:hint="default"/>
      </w:rPr>
    </w:lvl>
    <w:lvl w:ilvl="6">
      <w:start w:val="1"/>
      <w:numFmt w:val="lowerRoman"/>
      <w:pStyle w:val="7"/>
      <w:lvlText w:val="%7)"/>
      <w:lvlJc w:val="right"/>
      <w:pPr>
        <w:tabs>
          <w:tab w:val="num" w:pos="324"/>
        </w:tabs>
        <w:ind w:left="324" w:hanging="288"/>
      </w:pPr>
      <w:rPr>
        <w:rFonts w:cs="Times New Roman" w:hint="default"/>
      </w:rPr>
    </w:lvl>
    <w:lvl w:ilvl="7">
      <w:start w:val="1"/>
      <w:numFmt w:val="lowerLetter"/>
      <w:pStyle w:val="8"/>
      <w:lvlText w:val="%8."/>
      <w:lvlJc w:val="left"/>
      <w:pPr>
        <w:tabs>
          <w:tab w:val="num" w:pos="468"/>
        </w:tabs>
        <w:ind w:left="468" w:hanging="432"/>
      </w:pPr>
      <w:rPr>
        <w:rFonts w:cs="Times New Roman" w:hint="default"/>
      </w:rPr>
    </w:lvl>
    <w:lvl w:ilvl="8">
      <w:start w:val="1"/>
      <w:numFmt w:val="lowerRoman"/>
      <w:pStyle w:val="9"/>
      <w:lvlText w:val="%9."/>
      <w:lvlJc w:val="right"/>
      <w:pPr>
        <w:tabs>
          <w:tab w:val="num" w:pos="612"/>
        </w:tabs>
        <w:ind w:left="612" w:hanging="144"/>
      </w:pPr>
      <w:rPr>
        <w:rFonts w:cs="Times New Roman" w:hint="default"/>
      </w:rPr>
    </w:lvl>
  </w:abstractNum>
  <w:abstractNum w:abstractNumId="28">
    <w:nsid w:val="20C7205D"/>
    <w:multiLevelType w:val="multilevel"/>
    <w:tmpl w:val="A252BB1C"/>
    <w:styleLink w:val="WW8Num9"/>
    <w:lvl w:ilvl="0">
      <w:numFmt w:val="bullet"/>
      <w:lvlText w:val=""/>
      <w:lvlJc w:val="left"/>
      <w:rPr>
        <w:rFonts w:ascii="Symbol" w:hAnsi="Symbol" w:cs="Open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Open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Open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2E26EB0"/>
    <w:multiLevelType w:val="multilevel"/>
    <w:tmpl w:val="6C2A10D8"/>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2C707D66"/>
    <w:multiLevelType w:val="multilevel"/>
    <w:tmpl w:val="0A1E6942"/>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3083543E"/>
    <w:multiLevelType w:val="multilevel"/>
    <w:tmpl w:val="1A7A0CA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4">
    <w:nsid w:val="36FB70C0"/>
    <w:multiLevelType w:val="multilevel"/>
    <w:tmpl w:val="8A6A7038"/>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abstractNum w:abstractNumId="35">
    <w:nsid w:val="38EF694E"/>
    <w:multiLevelType w:val="multilevel"/>
    <w:tmpl w:val="3E98D132"/>
    <w:styleLink w:val="RTFNum25"/>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36">
    <w:nsid w:val="393C72F4"/>
    <w:multiLevelType w:val="multilevel"/>
    <w:tmpl w:val="97A4E3D0"/>
    <w:styleLink w:val="RTFNum5"/>
    <w:lvl w:ilvl="0">
      <w:start w:val="32"/>
      <w:numFmt w:val="decimal"/>
      <w:lvlText w:val="3%1."/>
      <w:lvlJc w:val="left"/>
      <w:rPr>
        <w:rFonts w:ascii="Times New Roman" w:eastAsia="Times New Roman" w:hAnsi="Times New Roman" w:cs="Times New Roman"/>
      </w:rPr>
    </w:lvl>
    <w:lvl w:ilvl="1">
      <w:start w:val="32"/>
      <w:numFmt w:val="decimal"/>
      <w:lvlText w:val="3%2."/>
      <w:lvlJc w:val="left"/>
      <w:rPr>
        <w:rFonts w:ascii="Times New Roman" w:eastAsia="Times New Roman" w:hAnsi="Times New Roman" w:cs="Times New Roman"/>
      </w:rPr>
    </w:lvl>
    <w:lvl w:ilvl="2">
      <w:start w:val="32"/>
      <w:numFmt w:val="decimal"/>
      <w:lvlText w:val="3%3."/>
      <w:lvlJc w:val="left"/>
      <w:rPr>
        <w:rFonts w:ascii="Times New Roman" w:eastAsia="Times New Roman" w:hAnsi="Times New Roman" w:cs="Times New Roman"/>
      </w:rPr>
    </w:lvl>
    <w:lvl w:ilvl="3">
      <w:start w:val="32"/>
      <w:numFmt w:val="decimal"/>
      <w:lvlText w:val="3%4."/>
      <w:lvlJc w:val="left"/>
      <w:rPr>
        <w:rFonts w:ascii="Times New Roman" w:eastAsia="Times New Roman" w:hAnsi="Times New Roman" w:cs="Times New Roman"/>
      </w:rPr>
    </w:lvl>
    <w:lvl w:ilvl="4">
      <w:start w:val="32"/>
      <w:numFmt w:val="decimal"/>
      <w:lvlText w:val="3%5."/>
      <w:lvlJc w:val="left"/>
      <w:rPr>
        <w:rFonts w:ascii="Times New Roman" w:eastAsia="Times New Roman" w:hAnsi="Times New Roman" w:cs="Times New Roman"/>
      </w:rPr>
    </w:lvl>
    <w:lvl w:ilvl="5">
      <w:start w:val="32"/>
      <w:numFmt w:val="decimal"/>
      <w:lvlText w:val="3%6."/>
      <w:lvlJc w:val="left"/>
      <w:rPr>
        <w:rFonts w:ascii="Times New Roman" w:eastAsia="Times New Roman" w:hAnsi="Times New Roman" w:cs="Times New Roman"/>
      </w:rPr>
    </w:lvl>
    <w:lvl w:ilvl="6">
      <w:start w:val="32"/>
      <w:numFmt w:val="decimal"/>
      <w:lvlText w:val="3%7."/>
      <w:lvlJc w:val="left"/>
      <w:rPr>
        <w:rFonts w:ascii="Times New Roman" w:eastAsia="Times New Roman" w:hAnsi="Times New Roman" w:cs="Times New Roman"/>
      </w:rPr>
    </w:lvl>
    <w:lvl w:ilvl="7">
      <w:start w:val="32"/>
      <w:numFmt w:val="decimal"/>
      <w:lvlText w:val="3%8."/>
      <w:lvlJc w:val="left"/>
      <w:rPr>
        <w:rFonts w:ascii="Times New Roman" w:eastAsia="Times New Roman" w:hAnsi="Times New Roman" w:cs="Times New Roman"/>
      </w:rPr>
    </w:lvl>
    <w:lvl w:ilvl="8">
      <w:start w:val="32"/>
      <w:numFmt w:val="decimal"/>
      <w:lvlText w:val="3%9."/>
      <w:lvlJc w:val="left"/>
      <w:rPr>
        <w:rFonts w:ascii="Times New Roman" w:eastAsia="Times New Roman" w:hAnsi="Times New Roman" w:cs="Times New Roman"/>
      </w:rPr>
    </w:lvl>
  </w:abstractNum>
  <w:abstractNum w:abstractNumId="37">
    <w:nsid w:val="3B711911"/>
    <w:multiLevelType w:val="multilevel"/>
    <w:tmpl w:val="92681F7A"/>
    <w:styleLink w:val="RTFNum19"/>
    <w:lvl w:ilvl="0">
      <w:start w:val="1"/>
      <w:numFmt w:val="decimal"/>
      <w:lvlText w:val="5%1."/>
      <w:lvlJc w:val="left"/>
      <w:rPr>
        <w:rFonts w:ascii="Times New Roman" w:eastAsia="Times New Roman" w:hAnsi="Times New Roman" w:cs="Times New Roman"/>
      </w:rPr>
    </w:lvl>
    <w:lvl w:ilvl="1">
      <w:start w:val="1"/>
      <w:numFmt w:val="decimal"/>
      <w:lvlText w:val="5%2."/>
      <w:lvlJc w:val="left"/>
      <w:rPr>
        <w:rFonts w:ascii="Times New Roman" w:eastAsia="Times New Roman" w:hAnsi="Times New Roman" w:cs="Times New Roman"/>
      </w:rPr>
    </w:lvl>
    <w:lvl w:ilvl="2">
      <w:start w:val="1"/>
      <w:numFmt w:val="decimal"/>
      <w:lvlText w:val="5%3."/>
      <w:lvlJc w:val="left"/>
      <w:rPr>
        <w:rFonts w:ascii="Times New Roman" w:eastAsia="Times New Roman" w:hAnsi="Times New Roman" w:cs="Times New Roman"/>
      </w:rPr>
    </w:lvl>
    <w:lvl w:ilvl="3">
      <w:start w:val="1"/>
      <w:numFmt w:val="decimal"/>
      <w:lvlText w:val="5%4."/>
      <w:lvlJc w:val="left"/>
      <w:rPr>
        <w:rFonts w:ascii="Times New Roman" w:eastAsia="Times New Roman" w:hAnsi="Times New Roman" w:cs="Times New Roman"/>
      </w:rPr>
    </w:lvl>
    <w:lvl w:ilvl="4">
      <w:start w:val="1"/>
      <w:numFmt w:val="decimal"/>
      <w:lvlText w:val="5%5."/>
      <w:lvlJc w:val="left"/>
      <w:rPr>
        <w:rFonts w:ascii="Times New Roman" w:eastAsia="Times New Roman" w:hAnsi="Times New Roman" w:cs="Times New Roman"/>
      </w:rPr>
    </w:lvl>
    <w:lvl w:ilvl="5">
      <w:start w:val="1"/>
      <w:numFmt w:val="decimal"/>
      <w:lvlText w:val="5%6."/>
      <w:lvlJc w:val="left"/>
      <w:rPr>
        <w:rFonts w:ascii="Times New Roman" w:eastAsia="Times New Roman" w:hAnsi="Times New Roman" w:cs="Times New Roman"/>
      </w:rPr>
    </w:lvl>
    <w:lvl w:ilvl="6">
      <w:start w:val="1"/>
      <w:numFmt w:val="decimal"/>
      <w:lvlText w:val="5%7."/>
      <w:lvlJc w:val="left"/>
      <w:rPr>
        <w:rFonts w:ascii="Times New Roman" w:eastAsia="Times New Roman" w:hAnsi="Times New Roman" w:cs="Times New Roman"/>
      </w:rPr>
    </w:lvl>
    <w:lvl w:ilvl="7">
      <w:start w:val="1"/>
      <w:numFmt w:val="decimal"/>
      <w:lvlText w:val="5%8."/>
      <w:lvlJc w:val="left"/>
      <w:rPr>
        <w:rFonts w:ascii="Times New Roman" w:eastAsia="Times New Roman" w:hAnsi="Times New Roman" w:cs="Times New Roman"/>
      </w:rPr>
    </w:lvl>
    <w:lvl w:ilvl="8">
      <w:start w:val="1"/>
      <w:numFmt w:val="decimal"/>
      <w:lvlText w:val="5%9."/>
      <w:lvlJc w:val="left"/>
      <w:rPr>
        <w:rFonts w:ascii="Times New Roman" w:eastAsia="Times New Roman" w:hAnsi="Times New Roman" w:cs="Times New Roman"/>
      </w:rPr>
    </w:lvl>
  </w:abstractNum>
  <w:abstractNum w:abstractNumId="38">
    <w:nsid w:val="3E0D33F4"/>
    <w:multiLevelType w:val="multilevel"/>
    <w:tmpl w:val="C8620B3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3CF1B60"/>
    <w:multiLevelType w:val="multilevel"/>
    <w:tmpl w:val="C94A8EAA"/>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44A70733"/>
    <w:multiLevelType w:val="multilevel"/>
    <w:tmpl w:val="BB0EA408"/>
    <w:styleLink w:val="WW8Num3"/>
    <w:lvl w:ilvl="0">
      <w:start w:val="1"/>
      <w:numFmt w:val="none"/>
      <w:lvlText w:val="%1"/>
      <w:lvlJc w:val="left"/>
      <w:rPr>
        <w:rFonts w:ascii="Symbol" w:hAnsi="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488732E1"/>
    <w:multiLevelType w:val="multilevel"/>
    <w:tmpl w:val="369E9D80"/>
    <w:styleLink w:val="WW8Num2"/>
    <w:lvl w:ilvl="0">
      <w:start w:val="1"/>
      <w:numFmt w:val="none"/>
      <w:lvlText w:val="%1"/>
      <w:lvlJc w:val="left"/>
      <w:rPr>
        <w:b/>
        <w: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4E026D07"/>
    <w:multiLevelType w:val="multilevel"/>
    <w:tmpl w:val="EECE1B5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4E9D1AF5"/>
    <w:multiLevelType w:val="multilevel"/>
    <w:tmpl w:val="A59E29F2"/>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4">
    <w:nsid w:val="505B6CC3"/>
    <w:multiLevelType w:val="multilevel"/>
    <w:tmpl w:val="8682AF3C"/>
    <w:styleLink w:val="RTFNum1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45">
    <w:nsid w:val="507A296C"/>
    <w:multiLevelType w:val="multilevel"/>
    <w:tmpl w:val="B914BF1A"/>
    <w:styleLink w:val="RTFNum23"/>
    <w:lvl w:ilvl="0">
      <w:start w:val="6"/>
      <w:numFmt w:val="decimal"/>
      <w:lvlText w:val="5%1."/>
      <w:lvlJc w:val="left"/>
      <w:rPr>
        <w:rFonts w:ascii="Times New Roman" w:eastAsia="Times New Roman" w:hAnsi="Times New Roman" w:cs="Times New Roman"/>
      </w:rPr>
    </w:lvl>
    <w:lvl w:ilvl="1">
      <w:start w:val="6"/>
      <w:numFmt w:val="decimal"/>
      <w:lvlText w:val="5%2."/>
      <w:lvlJc w:val="left"/>
      <w:rPr>
        <w:rFonts w:ascii="Times New Roman" w:eastAsia="Times New Roman" w:hAnsi="Times New Roman" w:cs="Times New Roman"/>
      </w:rPr>
    </w:lvl>
    <w:lvl w:ilvl="2">
      <w:start w:val="6"/>
      <w:numFmt w:val="decimal"/>
      <w:lvlText w:val="5%3."/>
      <w:lvlJc w:val="left"/>
      <w:rPr>
        <w:rFonts w:ascii="Times New Roman" w:eastAsia="Times New Roman" w:hAnsi="Times New Roman" w:cs="Times New Roman"/>
      </w:rPr>
    </w:lvl>
    <w:lvl w:ilvl="3">
      <w:start w:val="6"/>
      <w:numFmt w:val="decimal"/>
      <w:lvlText w:val="5%4."/>
      <w:lvlJc w:val="left"/>
      <w:rPr>
        <w:rFonts w:ascii="Times New Roman" w:eastAsia="Times New Roman" w:hAnsi="Times New Roman" w:cs="Times New Roman"/>
      </w:rPr>
    </w:lvl>
    <w:lvl w:ilvl="4">
      <w:start w:val="6"/>
      <w:numFmt w:val="decimal"/>
      <w:lvlText w:val="5%5."/>
      <w:lvlJc w:val="left"/>
      <w:rPr>
        <w:rFonts w:ascii="Times New Roman" w:eastAsia="Times New Roman" w:hAnsi="Times New Roman" w:cs="Times New Roman"/>
      </w:rPr>
    </w:lvl>
    <w:lvl w:ilvl="5">
      <w:start w:val="6"/>
      <w:numFmt w:val="decimal"/>
      <w:lvlText w:val="5%6."/>
      <w:lvlJc w:val="left"/>
      <w:rPr>
        <w:rFonts w:ascii="Times New Roman" w:eastAsia="Times New Roman" w:hAnsi="Times New Roman" w:cs="Times New Roman"/>
      </w:rPr>
    </w:lvl>
    <w:lvl w:ilvl="6">
      <w:start w:val="6"/>
      <w:numFmt w:val="decimal"/>
      <w:lvlText w:val="5%7."/>
      <w:lvlJc w:val="left"/>
      <w:rPr>
        <w:rFonts w:ascii="Times New Roman" w:eastAsia="Times New Roman" w:hAnsi="Times New Roman" w:cs="Times New Roman"/>
      </w:rPr>
    </w:lvl>
    <w:lvl w:ilvl="7">
      <w:start w:val="6"/>
      <w:numFmt w:val="decimal"/>
      <w:lvlText w:val="5%8."/>
      <w:lvlJc w:val="left"/>
      <w:rPr>
        <w:rFonts w:ascii="Times New Roman" w:eastAsia="Times New Roman" w:hAnsi="Times New Roman" w:cs="Times New Roman"/>
      </w:rPr>
    </w:lvl>
    <w:lvl w:ilvl="8">
      <w:start w:val="6"/>
      <w:numFmt w:val="decimal"/>
      <w:lvlText w:val="5%9."/>
      <w:lvlJc w:val="left"/>
      <w:rPr>
        <w:rFonts w:ascii="Times New Roman" w:eastAsia="Times New Roman" w:hAnsi="Times New Roman" w:cs="Times New Roman"/>
      </w:rPr>
    </w:lvl>
  </w:abstractNum>
  <w:abstractNum w:abstractNumId="46">
    <w:nsid w:val="5222185A"/>
    <w:multiLevelType w:val="multilevel"/>
    <w:tmpl w:val="D67A9B1A"/>
    <w:styleLink w:val="RTFNum4"/>
    <w:lvl w:ilvl="0">
      <w:start w:val="1"/>
      <w:numFmt w:val="decimal"/>
      <w:lvlText w:val="%1."/>
      <w:lvlJc w:val="left"/>
      <w:pPr>
        <w:ind w:left="1033" w:hanging="465"/>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54E23298"/>
    <w:multiLevelType w:val="multilevel"/>
    <w:tmpl w:val="3EACBF0A"/>
    <w:styleLink w:val="RTFNum27"/>
    <w:lvl w:ilvl="0">
      <w:start w:val="26"/>
      <w:numFmt w:val="decimal"/>
      <w:lvlText w:val="3%1."/>
      <w:lvlJc w:val="left"/>
      <w:rPr>
        <w:rFonts w:ascii="Times New Roman" w:eastAsia="Times New Roman" w:hAnsi="Times New Roman" w:cs="Times New Roman"/>
      </w:rPr>
    </w:lvl>
    <w:lvl w:ilvl="1">
      <w:start w:val="26"/>
      <w:numFmt w:val="decimal"/>
      <w:lvlText w:val="3%2."/>
      <w:lvlJc w:val="left"/>
      <w:rPr>
        <w:rFonts w:ascii="Times New Roman" w:eastAsia="Times New Roman" w:hAnsi="Times New Roman" w:cs="Times New Roman"/>
      </w:rPr>
    </w:lvl>
    <w:lvl w:ilvl="2">
      <w:start w:val="26"/>
      <w:numFmt w:val="decimal"/>
      <w:lvlText w:val="3%3."/>
      <w:lvlJc w:val="left"/>
      <w:rPr>
        <w:rFonts w:ascii="Times New Roman" w:eastAsia="Times New Roman" w:hAnsi="Times New Roman" w:cs="Times New Roman"/>
      </w:rPr>
    </w:lvl>
    <w:lvl w:ilvl="3">
      <w:start w:val="26"/>
      <w:numFmt w:val="decimal"/>
      <w:lvlText w:val="3%4."/>
      <w:lvlJc w:val="left"/>
      <w:rPr>
        <w:rFonts w:ascii="Times New Roman" w:eastAsia="Times New Roman" w:hAnsi="Times New Roman" w:cs="Times New Roman"/>
      </w:rPr>
    </w:lvl>
    <w:lvl w:ilvl="4">
      <w:start w:val="26"/>
      <w:numFmt w:val="decimal"/>
      <w:lvlText w:val="3%5."/>
      <w:lvlJc w:val="left"/>
      <w:rPr>
        <w:rFonts w:ascii="Times New Roman" w:eastAsia="Times New Roman" w:hAnsi="Times New Roman" w:cs="Times New Roman"/>
      </w:rPr>
    </w:lvl>
    <w:lvl w:ilvl="5">
      <w:start w:val="26"/>
      <w:numFmt w:val="decimal"/>
      <w:lvlText w:val="3%6."/>
      <w:lvlJc w:val="left"/>
      <w:rPr>
        <w:rFonts w:ascii="Times New Roman" w:eastAsia="Times New Roman" w:hAnsi="Times New Roman" w:cs="Times New Roman"/>
      </w:rPr>
    </w:lvl>
    <w:lvl w:ilvl="6">
      <w:start w:val="26"/>
      <w:numFmt w:val="decimal"/>
      <w:lvlText w:val="3%7."/>
      <w:lvlJc w:val="left"/>
      <w:rPr>
        <w:rFonts w:ascii="Times New Roman" w:eastAsia="Times New Roman" w:hAnsi="Times New Roman" w:cs="Times New Roman"/>
      </w:rPr>
    </w:lvl>
    <w:lvl w:ilvl="7">
      <w:start w:val="26"/>
      <w:numFmt w:val="decimal"/>
      <w:lvlText w:val="3%8."/>
      <w:lvlJc w:val="left"/>
      <w:rPr>
        <w:rFonts w:ascii="Times New Roman" w:eastAsia="Times New Roman" w:hAnsi="Times New Roman" w:cs="Times New Roman"/>
      </w:rPr>
    </w:lvl>
    <w:lvl w:ilvl="8">
      <w:start w:val="26"/>
      <w:numFmt w:val="decimal"/>
      <w:lvlText w:val="3%9."/>
      <w:lvlJc w:val="left"/>
      <w:rPr>
        <w:rFonts w:ascii="Times New Roman" w:eastAsia="Times New Roman" w:hAnsi="Times New Roman" w:cs="Times New Roman"/>
      </w:rPr>
    </w:lvl>
  </w:abstractNum>
  <w:abstractNum w:abstractNumId="48">
    <w:nsid w:val="56386623"/>
    <w:multiLevelType w:val="multilevel"/>
    <w:tmpl w:val="3558F8DE"/>
    <w:styleLink w:val="RTFNum29"/>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5D4B5DCC"/>
    <w:multiLevelType w:val="multilevel"/>
    <w:tmpl w:val="557E2B3C"/>
    <w:styleLink w:val="RTFNum12"/>
    <w:lvl w:ilvl="0">
      <w:start w:val="6"/>
      <w:numFmt w:val="decimal"/>
      <w:lvlText w:val="3%1."/>
      <w:lvlJc w:val="left"/>
      <w:rPr>
        <w:rFonts w:ascii="Times New Roman" w:eastAsia="Times New Roman" w:hAnsi="Times New Roman" w:cs="Times New Roman"/>
      </w:rPr>
    </w:lvl>
    <w:lvl w:ilvl="1">
      <w:start w:val="6"/>
      <w:numFmt w:val="decimal"/>
      <w:lvlText w:val="3%2."/>
      <w:lvlJc w:val="left"/>
      <w:rPr>
        <w:rFonts w:ascii="Times New Roman" w:eastAsia="Times New Roman" w:hAnsi="Times New Roman" w:cs="Times New Roman"/>
      </w:rPr>
    </w:lvl>
    <w:lvl w:ilvl="2">
      <w:start w:val="6"/>
      <w:numFmt w:val="decimal"/>
      <w:lvlText w:val="3%3."/>
      <w:lvlJc w:val="left"/>
      <w:rPr>
        <w:rFonts w:ascii="Times New Roman" w:eastAsia="Times New Roman" w:hAnsi="Times New Roman" w:cs="Times New Roman"/>
      </w:rPr>
    </w:lvl>
    <w:lvl w:ilvl="3">
      <w:start w:val="6"/>
      <w:numFmt w:val="decimal"/>
      <w:lvlText w:val="3%4."/>
      <w:lvlJc w:val="left"/>
      <w:rPr>
        <w:rFonts w:ascii="Times New Roman" w:eastAsia="Times New Roman" w:hAnsi="Times New Roman" w:cs="Times New Roman"/>
      </w:rPr>
    </w:lvl>
    <w:lvl w:ilvl="4">
      <w:start w:val="6"/>
      <w:numFmt w:val="decimal"/>
      <w:lvlText w:val="3%5."/>
      <w:lvlJc w:val="left"/>
      <w:rPr>
        <w:rFonts w:ascii="Times New Roman" w:eastAsia="Times New Roman" w:hAnsi="Times New Roman" w:cs="Times New Roman"/>
      </w:rPr>
    </w:lvl>
    <w:lvl w:ilvl="5">
      <w:start w:val="6"/>
      <w:numFmt w:val="decimal"/>
      <w:lvlText w:val="3%6."/>
      <w:lvlJc w:val="left"/>
      <w:rPr>
        <w:rFonts w:ascii="Times New Roman" w:eastAsia="Times New Roman" w:hAnsi="Times New Roman" w:cs="Times New Roman"/>
      </w:rPr>
    </w:lvl>
    <w:lvl w:ilvl="6">
      <w:start w:val="6"/>
      <w:numFmt w:val="decimal"/>
      <w:lvlText w:val="3%7."/>
      <w:lvlJc w:val="left"/>
      <w:rPr>
        <w:rFonts w:ascii="Times New Roman" w:eastAsia="Times New Roman" w:hAnsi="Times New Roman" w:cs="Times New Roman"/>
      </w:rPr>
    </w:lvl>
    <w:lvl w:ilvl="7">
      <w:start w:val="6"/>
      <w:numFmt w:val="decimal"/>
      <w:lvlText w:val="3%8."/>
      <w:lvlJc w:val="left"/>
      <w:rPr>
        <w:rFonts w:ascii="Times New Roman" w:eastAsia="Times New Roman" w:hAnsi="Times New Roman" w:cs="Times New Roman"/>
      </w:rPr>
    </w:lvl>
    <w:lvl w:ilvl="8">
      <w:start w:val="6"/>
      <w:numFmt w:val="decimal"/>
      <w:lvlText w:val="3%9."/>
      <w:lvlJc w:val="left"/>
      <w:rPr>
        <w:rFonts w:ascii="Times New Roman" w:eastAsia="Times New Roman" w:hAnsi="Times New Roman" w:cs="Times New Roman"/>
      </w:rPr>
    </w:lvl>
  </w:abstractNum>
  <w:abstractNum w:abstractNumId="50">
    <w:nsid w:val="5DA852A2"/>
    <w:multiLevelType w:val="multilevel"/>
    <w:tmpl w:val="AA32D2DA"/>
    <w:styleLink w:val="RTFNum11"/>
    <w:lvl w:ilvl="0">
      <w:start w:val="1"/>
      <w:numFmt w:val="decimal"/>
      <w:lvlText w:val="1%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3."/>
      <w:lvlJc w:val="left"/>
      <w:rPr>
        <w:rFonts w:ascii="Times New Roman" w:eastAsia="Times New Roman" w:hAnsi="Times New Roman" w:cs="Times New Roman"/>
      </w:rPr>
    </w:lvl>
    <w:lvl w:ilvl="3">
      <w:start w:val="1"/>
      <w:numFmt w:val="decimal"/>
      <w:lvlText w:val="1%4."/>
      <w:lvlJc w:val="left"/>
      <w:rPr>
        <w:rFonts w:ascii="Times New Roman" w:eastAsia="Times New Roman" w:hAnsi="Times New Roman" w:cs="Times New Roman"/>
      </w:rPr>
    </w:lvl>
    <w:lvl w:ilvl="4">
      <w:start w:val="1"/>
      <w:numFmt w:val="decimal"/>
      <w:lvlText w:val="1%5."/>
      <w:lvlJc w:val="left"/>
      <w:rPr>
        <w:rFonts w:ascii="Times New Roman" w:eastAsia="Times New Roman" w:hAnsi="Times New Roman" w:cs="Times New Roman"/>
      </w:rPr>
    </w:lvl>
    <w:lvl w:ilvl="5">
      <w:start w:val="1"/>
      <w:numFmt w:val="decimal"/>
      <w:lvlText w:val="1%6."/>
      <w:lvlJc w:val="left"/>
      <w:rPr>
        <w:rFonts w:ascii="Times New Roman" w:eastAsia="Times New Roman" w:hAnsi="Times New Roman" w:cs="Times New Roman"/>
      </w:rPr>
    </w:lvl>
    <w:lvl w:ilvl="6">
      <w:start w:val="1"/>
      <w:numFmt w:val="decimal"/>
      <w:lvlText w:val="1%7."/>
      <w:lvlJc w:val="left"/>
      <w:rPr>
        <w:rFonts w:ascii="Times New Roman" w:eastAsia="Times New Roman" w:hAnsi="Times New Roman" w:cs="Times New Roman"/>
      </w:rPr>
    </w:lvl>
    <w:lvl w:ilvl="7">
      <w:start w:val="1"/>
      <w:numFmt w:val="decimal"/>
      <w:lvlText w:val="1%8."/>
      <w:lvlJc w:val="left"/>
      <w:rPr>
        <w:rFonts w:ascii="Times New Roman" w:eastAsia="Times New Roman" w:hAnsi="Times New Roman" w:cs="Times New Roman"/>
      </w:rPr>
    </w:lvl>
    <w:lvl w:ilvl="8">
      <w:start w:val="1"/>
      <w:numFmt w:val="decimal"/>
      <w:lvlText w:val="1%9."/>
      <w:lvlJc w:val="left"/>
      <w:rPr>
        <w:rFonts w:ascii="Times New Roman" w:eastAsia="Times New Roman" w:hAnsi="Times New Roman" w:cs="Times New Roman"/>
      </w:rPr>
    </w:lvl>
  </w:abstractNum>
  <w:abstractNum w:abstractNumId="51">
    <w:nsid w:val="67807337"/>
    <w:multiLevelType w:val="multilevel"/>
    <w:tmpl w:val="B6381B40"/>
    <w:styleLink w:val="WW8Num10"/>
    <w:lvl w:ilvl="0">
      <w:numFmt w:val="bullet"/>
      <w:lvlText w:val=""/>
      <w:lvlJc w:val="left"/>
      <w:rPr>
        <w:rFonts w:ascii="Symbol" w:hAnsi="Symbol" w:cs="Open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Open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Open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6ADC36CC"/>
    <w:multiLevelType w:val="multilevel"/>
    <w:tmpl w:val="EA08F7E4"/>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6B711159"/>
    <w:multiLevelType w:val="multilevel"/>
    <w:tmpl w:val="4F746906"/>
    <w:styleLink w:val="RTFNum16"/>
    <w:lvl w:ilvl="0">
      <w:start w:val="22"/>
      <w:numFmt w:val="decimal"/>
      <w:lvlText w:val="3%1."/>
      <w:lvlJc w:val="left"/>
      <w:rPr>
        <w:rFonts w:ascii="Times New Roman" w:eastAsia="Times New Roman" w:hAnsi="Times New Roman" w:cs="Times New Roman"/>
      </w:rPr>
    </w:lvl>
    <w:lvl w:ilvl="1">
      <w:start w:val="22"/>
      <w:numFmt w:val="decimal"/>
      <w:lvlText w:val="3%2."/>
      <w:lvlJc w:val="left"/>
      <w:rPr>
        <w:rFonts w:ascii="Times New Roman" w:eastAsia="Times New Roman" w:hAnsi="Times New Roman" w:cs="Times New Roman"/>
      </w:rPr>
    </w:lvl>
    <w:lvl w:ilvl="2">
      <w:start w:val="22"/>
      <w:numFmt w:val="decimal"/>
      <w:lvlText w:val="3%3."/>
      <w:lvlJc w:val="left"/>
      <w:rPr>
        <w:rFonts w:ascii="Times New Roman" w:eastAsia="Times New Roman" w:hAnsi="Times New Roman" w:cs="Times New Roman"/>
      </w:rPr>
    </w:lvl>
    <w:lvl w:ilvl="3">
      <w:start w:val="22"/>
      <w:numFmt w:val="decimal"/>
      <w:lvlText w:val="3%4."/>
      <w:lvlJc w:val="left"/>
      <w:rPr>
        <w:rFonts w:ascii="Times New Roman" w:eastAsia="Times New Roman" w:hAnsi="Times New Roman" w:cs="Times New Roman"/>
      </w:rPr>
    </w:lvl>
    <w:lvl w:ilvl="4">
      <w:start w:val="22"/>
      <w:numFmt w:val="decimal"/>
      <w:lvlText w:val="3%5."/>
      <w:lvlJc w:val="left"/>
      <w:rPr>
        <w:rFonts w:ascii="Times New Roman" w:eastAsia="Times New Roman" w:hAnsi="Times New Roman" w:cs="Times New Roman"/>
      </w:rPr>
    </w:lvl>
    <w:lvl w:ilvl="5">
      <w:start w:val="22"/>
      <w:numFmt w:val="decimal"/>
      <w:lvlText w:val="3%6."/>
      <w:lvlJc w:val="left"/>
      <w:rPr>
        <w:rFonts w:ascii="Times New Roman" w:eastAsia="Times New Roman" w:hAnsi="Times New Roman" w:cs="Times New Roman"/>
      </w:rPr>
    </w:lvl>
    <w:lvl w:ilvl="6">
      <w:start w:val="22"/>
      <w:numFmt w:val="decimal"/>
      <w:lvlText w:val="3%7."/>
      <w:lvlJc w:val="left"/>
      <w:rPr>
        <w:rFonts w:ascii="Times New Roman" w:eastAsia="Times New Roman" w:hAnsi="Times New Roman" w:cs="Times New Roman"/>
      </w:rPr>
    </w:lvl>
    <w:lvl w:ilvl="7">
      <w:start w:val="22"/>
      <w:numFmt w:val="decimal"/>
      <w:lvlText w:val="3%8."/>
      <w:lvlJc w:val="left"/>
      <w:rPr>
        <w:rFonts w:ascii="Times New Roman" w:eastAsia="Times New Roman" w:hAnsi="Times New Roman" w:cs="Times New Roman"/>
      </w:rPr>
    </w:lvl>
    <w:lvl w:ilvl="8">
      <w:start w:val="22"/>
      <w:numFmt w:val="decimal"/>
      <w:lvlText w:val="3%9."/>
      <w:lvlJc w:val="left"/>
      <w:rPr>
        <w:rFonts w:ascii="Times New Roman" w:eastAsia="Times New Roman" w:hAnsi="Times New Roman" w:cs="Times New Roman"/>
      </w:rPr>
    </w:lvl>
  </w:abstractNum>
  <w:abstractNum w:abstractNumId="54">
    <w:nsid w:val="6D522612"/>
    <w:multiLevelType w:val="multilevel"/>
    <w:tmpl w:val="62B071E8"/>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711F7436"/>
    <w:multiLevelType w:val="multilevel"/>
    <w:tmpl w:val="68A01864"/>
    <w:lvl w:ilvl="0">
      <w:start w:val="1"/>
      <w:numFmt w:val="decimal"/>
      <w:pStyle w:val="11"/>
      <w:lvlText w:val="ГЛАВА %1."/>
      <w:lvlJc w:val="left"/>
      <w:pPr>
        <w:tabs>
          <w:tab w:val="num" w:pos="3142"/>
        </w:tabs>
        <w:ind w:left="1702"/>
      </w:pPr>
      <w:rPr>
        <w:rFonts w:ascii="Times New Roman" w:hAnsi="Times New Roman" w:cs="Times New Roman" w:hint="default"/>
        <w:sz w:val="16"/>
        <w:szCs w:val="16"/>
      </w:rPr>
    </w:lvl>
    <w:lvl w:ilvl="1">
      <w:start w:val="1"/>
      <w:numFmt w:val="decimal"/>
      <w:lvlRestart w:val="0"/>
      <w:suff w:val="space"/>
      <w:lvlText w:val="Статья %2."/>
      <w:lvlJc w:val="left"/>
      <w:pPr>
        <w:ind w:left="710"/>
      </w:pPr>
      <w:rPr>
        <w:rFonts w:ascii="Times New Roman" w:hAnsi="Times New Roman" w:cs="Times New Roman" w:hint="default"/>
        <w:sz w:val="16"/>
        <w:szCs w:val="16"/>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6">
    <w:nsid w:val="712C6A23"/>
    <w:multiLevelType w:val="multilevel"/>
    <w:tmpl w:val="F914F608"/>
    <w:styleLink w:val="RTFNum9"/>
    <w:lvl w:ilvl="0">
      <w:start w:val="9"/>
      <w:numFmt w:val="decimal"/>
      <w:lvlText w:val="5%1."/>
      <w:lvlJc w:val="left"/>
      <w:rPr>
        <w:rFonts w:ascii="Times New Roman" w:eastAsia="Times New Roman" w:hAnsi="Times New Roman" w:cs="Times New Roman"/>
      </w:rPr>
    </w:lvl>
    <w:lvl w:ilvl="1">
      <w:start w:val="9"/>
      <w:numFmt w:val="decimal"/>
      <w:lvlText w:val="5%2."/>
      <w:lvlJc w:val="left"/>
      <w:rPr>
        <w:rFonts w:ascii="Times New Roman" w:eastAsia="Times New Roman" w:hAnsi="Times New Roman" w:cs="Times New Roman"/>
      </w:rPr>
    </w:lvl>
    <w:lvl w:ilvl="2">
      <w:start w:val="9"/>
      <w:numFmt w:val="decimal"/>
      <w:lvlText w:val="5%3."/>
      <w:lvlJc w:val="left"/>
      <w:rPr>
        <w:rFonts w:ascii="Times New Roman" w:eastAsia="Times New Roman" w:hAnsi="Times New Roman" w:cs="Times New Roman"/>
      </w:rPr>
    </w:lvl>
    <w:lvl w:ilvl="3">
      <w:start w:val="9"/>
      <w:numFmt w:val="decimal"/>
      <w:lvlText w:val="5%4."/>
      <w:lvlJc w:val="left"/>
      <w:rPr>
        <w:rFonts w:ascii="Times New Roman" w:eastAsia="Times New Roman" w:hAnsi="Times New Roman" w:cs="Times New Roman"/>
      </w:rPr>
    </w:lvl>
    <w:lvl w:ilvl="4">
      <w:start w:val="9"/>
      <w:numFmt w:val="decimal"/>
      <w:lvlText w:val="5%5."/>
      <w:lvlJc w:val="left"/>
      <w:rPr>
        <w:rFonts w:ascii="Times New Roman" w:eastAsia="Times New Roman" w:hAnsi="Times New Roman" w:cs="Times New Roman"/>
      </w:rPr>
    </w:lvl>
    <w:lvl w:ilvl="5">
      <w:start w:val="9"/>
      <w:numFmt w:val="decimal"/>
      <w:lvlText w:val="5%6."/>
      <w:lvlJc w:val="left"/>
      <w:rPr>
        <w:rFonts w:ascii="Times New Roman" w:eastAsia="Times New Roman" w:hAnsi="Times New Roman" w:cs="Times New Roman"/>
      </w:rPr>
    </w:lvl>
    <w:lvl w:ilvl="6">
      <w:start w:val="9"/>
      <w:numFmt w:val="decimal"/>
      <w:lvlText w:val="5%7."/>
      <w:lvlJc w:val="left"/>
      <w:rPr>
        <w:rFonts w:ascii="Times New Roman" w:eastAsia="Times New Roman" w:hAnsi="Times New Roman" w:cs="Times New Roman"/>
      </w:rPr>
    </w:lvl>
    <w:lvl w:ilvl="7">
      <w:start w:val="9"/>
      <w:numFmt w:val="decimal"/>
      <w:lvlText w:val="5%8."/>
      <w:lvlJc w:val="left"/>
      <w:rPr>
        <w:rFonts w:ascii="Times New Roman" w:eastAsia="Times New Roman" w:hAnsi="Times New Roman" w:cs="Times New Roman"/>
      </w:rPr>
    </w:lvl>
    <w:lvl w:ilvl="8">
      <w:start w:val="9"/>
      <w:numFmt w:val="decimal"/>
      <w:lvlText w:val="5%9."/>
      <w:lvlJc w:val="left"/>
      <w:rPr>
        <w:rFonts w:ascii="Times New Roman" w:eastAsia="Times New Roman" w:hAnsi="Times New Roman" w:cs="Times New Roman"/>
      </w:rPr>
    </w:lvl>
  </w:abstractNum>
  <w:abstractNum w:abstractNumId="57">
    <w:nsid w:val="73351C11"/>
    <w:multiLevelType w:val="multilevel"/>
    <w:tmpl w:val="DE40C91A"/>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58">
    <w:nsid w:val="76CC3AD9"/>
    <w:multiLevelType w:val="multilevel"/>
    <w:tmpl w:val="A244B45C"/>
    <w:styleLink w:val="RTFNum2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59">
    <w:nsid w:val="774D28F8"/>
    <w:multiLevelType w:val="multilevel"/>
    <w:tmpl w:val="ED02E9C0"/>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60">
    <w:nsid w:val="77861627"/>
    <w:multiLevelType w:val="multilevel"/>
    <w:tmpl w:val="22EE90B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779B45FF"/>
    <w:multiLevelType w:val="multilevel"/>
    <w:tmpl w:val="0F8E07EA"/>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62">
    <w:nsid w:val="78BB743F"/>
    <w:multiLevelType w:val="multilevel"/>
    <w:tmpl w:val="E8D48C8E"/>
    <w:styleLink w:val="RTFNum3"/>
    <w:lvl w:ilvl="0">
      <w:start w:val="16"/>
      <w:numFmt w:val="decimal"/>
      <w:lvlText w:val="2%1."/>
      <w:lvlJc w:val="left"/>
      <w:rPr>
        <w:rFonts w:ascii="Times New Roman" w:eastAsia="Times New Roman" w:hAnsi="Times New Roman" w:cs="Times New Roman"/>
      </w:rPr>
    </w:lvl>
    <w:lvl w:ilvl="1">
      <w:start w:val="16"/>
      <w:numFmt w:val="decimal"/>
      <w:lvlText w:val="2%2."/>
      <w:lvlJc w:val="left"/>
      <w:rPr>
        <w:rFonts w:ascii="Times New Roman" w:eastAsia="Times New Roman" w:hAnsi="Times New Roman" w:cs="Times New Roman"/>
      </w:rPr>
    </w:lvl>
    <w:lvl w:ilvl="2">
      <w:start w:val="16"/>
      <w:numFmt w:val="decimal"/>
      <w:lvlText w:val="2%3."/>
      <w:lvlJc w:val="left"/>
      <w:rPr>
        <w:rFonts w:ascii="Times New Roman" w:eastAsia="Times New Roman" w:hAnsi="Times New Roman" w:cs="Times New Roman"/>
      </w:rPr>
    </w:lvl>
    <w:lvl w:ilvl="3">
      <w:start w:val="16"/>
      <w:numFmt w:val="decimal"/>
      <w:lvlText w:val="2%4."/>
      <w:lvlJc w:val="left"/>
      <w:rPr>
        <w:rFonts w:ascii="Times New Roman" w:eastAsia="Times New Roman" w:hAnsi="Times New Roman" w:cs="Times New Roman"/>
      </w:rPr>
    </w:lvl>
    <w:lvl w:ilvl="4">
      <w:start w:val="16"/>
      <w:numFmt w:val="decimal"/>
      <w:lvlText w:val="2%5."/>
      <w:lvlJc w:val="left"/>
      <w:rPr>
        <w:rFonts w:ascii="Times New Roman" w:eastAsia="Times New Roman" w:hAnsi="Times New Roman" w:cs="Times New Roman"/>
      </w:rPr>
    </w:lvl>
    <w:lvl w:ilvl="5">
      <w:start w:val="16"/>
      <w:numFmt w:val="decimal"/>
      <w:lvlText w:val="2%6."/>
      <w:lvlJc w:val="left"/>
      <w:rPr>
        <w:rFonts w:ascii="Times New Roman" w:eastAsia="Times New Roman" w:hAnsi="Times New Roman" w:cs="Times New Roman"/>
      </w:rPr>
    </w:lvl>
    <w:lvl w:ilvl="6">
      <w:start w:val="16"/>
      <w:numFmt w:val="decimal"/>
      <w:lvlText w:val="2%7."/>
      <w:lvlJc w:val="left"/>
      <w:rPr>
        <w:rFonts w:ascii="Times New Roman" w:eastAsia="Times New Roman" w:hAnsi="Times New Roman" w:cs="Times New Roman"/>
      </w:rPr>
    </w:lvl>
    <w:lvl w:ilvl="7">
      <w:start w:val="16"/>
      <w:numFmt w:val="decimal"/>
      <w:lvlText w:val="2%8."/>
      <w:lvlJc w:val="left"/>
      <w:rPr>
        <w:rFonts w:ascii="Times New Roman" w:eastAsia="Times New Roman" w:hAnsi="Times New Roman" w:cs="Times New Roman"/>
      </w:rPr>
    </w:lvl>
    <w:lvl w:ilvl="8">
      <w:start w:val="16"/>
      <w:numFmt w:val="decimal"/>
      <w:lvlText w:val="2%9."/>
      <w:lvlJc w:val="left"/>
      <w:rPr>
        <w:rFonts w:ascii="Times New Roman" w:eastAsia="Times New Roman" w:hAnsi="Times New Roman" w:cs="Times New Roman"/>
      </w:rPr>
    </w:lvl>
  </w:abstractNum>
  <w:abstractNum w:abstractNumId="63">
    <w:nsid w:val="7C7D1F26"/>
    <w:multiLevelType w:val="multilevel"/>
    <w:tmpl w:val="70E6C262"/>
    <w:styleLink w:val="RTFNum7"/>
    <w:lvl w:ilvl="0">
      <w:start w:val="20"/>
      <w:numFmt w:val="decimal"/>
      <w:lvlText w:val="3%1."/>
      <w:lvlJc w:val="left"/>
      <w:rPr>
        <w:rFonts w:ascii="Times New Roman" w:eastAsia="Times New Roman" w:hAnsi="Times New Roman" w:cs="Times New Roman"/>
      </w:rPr>
    </w:lvl>
    <w:lvl w:ilvl="1">
      <w:start w:val="20"/>
      <w:numFmt w:val="decimal"/>
      <w:lvlText w:val="3%2."/>
      <w:lvlJc w:val="left"/>
      <w:rPr>
        <w:rFonts w:ascii="Times New Roman" w:eastAsia="Times New Roman" w:hAnsi="Times New Roman" w:cs="Times New Roman"/>
      </w:rPr>
    </w:lvl>
    <w:lvl w:ilvl="2">
      <w:start w:val="20"/>
      <w:numFmt w:val="decimal"/>
      <w:lvlText w:val="3%3."/>
      <w:lvlJc w:val="left"/>
      <w:rPr>
        <w:rFonts w:ascii="Times New Roman" w:eastAsia="Times New Roman" w:hAnsi="Times New Roman" w:cs="Times New Roman"/>
      </w:rPr>
    </w:lvl>
    <w:lvl w:ilvl="3">
      <w:start w:val="20"/>
      <w:numFmt w:val="decimal"/>
      <w:lvlText w:val="3%4."/>
      <w:lvlJc w:val="left"/>
      <w:rPr>
        <w:rFonts w:ascii="Times New Roman" w:eastAsia="Times New Roman" w:hAnsi="Times New Roman" w:cs="Times New Roman"/>
      </w:rPr>
    </w:lvl>
    <w:lvl w:ilvl="4">
      <w:start w:val="20"/>
      <w:numFmt w:val="decimal"/>
      <w:lvlText w:val="3%5."/>
      <w:lvlJc w:val="left"/>
      <w:rPr>
        <w:rFonts w:ascii="Times New Roman" w:eastAsia="Times New Roman" w:hAnsi="Times New Roman" w:cs="Times New Roman"/>
      </w:rPr>
    </w:lvl>
    <w:lvl w:ilvl="5">
      <w:start w:val="20"/>
      <w:numFmt w:val="decimal"/>
      <w:lvlText w:val="3%6."/>
      <w:lvlJc w:val="left"/>
      <w:rPr>
        <w:rFonts w:ascii="Times New Roman" w:eastAsia="Times New Roman" w:hAnsi="Times New Roman" w:cs="Times New Roman"/>
      </w:rPr>
    </w:lvl>
    <w:lvl w:ilvl="6">
      <w:start w:val="20"/>
      <w:numFmt w:val="decimal"/>
      <w:lvlText w:val="3%7."/>
      <w:lvlJc w:val="left"/>
      <w:rPr>
        <w:rFonts w:ascii="Times New Roman" w:eastAsia="Times New Roman" w:hAnsi="Times New Roman" w:cs="Times New Roman"/>
      </w:rPr>
    </w:lvl>
    <w:lvl w:ilvl="7">
      <w:start w:val="20"/>
      <w:numFmt w:val="decimal"/>
      <w:lvlText w:val="3%8."/>
      <w:lvlJc w:val="left"/>
      <w:rPr>
        <w:rFonts w:ascii="Times New Roman" w:eastAsia="Times New Roman" w:hAnsi="Times New Roman" w:cs="Times New Roman"/>
      </w:rPr>
    </w:lvl>
    <w:lvl w:ilvl="8">
      <w:start w:val="20"/>
      <w:numFmt w:val="decimal"/>
      <w:lvlText w:val="3%9."/>
      <w:lvlJc w:val="left"/>
      <w:rPr>
        <w:rFonts w:ascii="Times New Roman" w:eastAsia="Times New Roman" w:hAnsi="Times New Roman" w:cs="Times New Roman"/>
      </w:rPr>
    </w:lvl>
  </w:abstractNum>
  <w:num w:numId="1">
    <w:abstractNumId w:val="27"/>
  </w:num>
  <w:num w:numId="2">
    <w:abstractNumId w:val="55"/>
  </w:num>
  <w:num w:numId="3">
    <w:abstractNumId w:val="30"/>
  </w:num>
  <w:num w:numId="4">
    <w:abstractNumId w:val="19"/>
  </w:num>
  <w:num w:numId="5">
    <w:abstractNumId w:val="33"/>
  </w:num>
  <w:num w:numId="6">
    <w:abstractNumId w:val="20"/>
  </w:num>
  <w:num w:numId="7">
    <w:abstractNumId w:val="26"/>
  </w:num>
  <w:num w:numId="8">
    <w:abstractNumId w:val="42"/>
  </w:num>
  <w:num w:numId="9">
    <w:abstractNumId w:val="60"/>
  </w:num>
  <w:num w:numId="10">
    <w:abstractNumId w:val="31"/>
  </w:num>
  <w:num w:numId="11">
    <w:abstractNumId w:val="38"/>
  </w:num>
  <w:num w:numId="12">
    <w:abstractNumId w:val="32"/>
  </w:num>
  <w:num w:numId="13">
    <w:abstractNumId w:val="21"/>
  </w:num>
  <w:num w:numId="14">
    <w:abstractNumId w:val="52"/>
  </w:num>
  <w:num w:numId="15">
    <w:abstractNumId w:val="39"/>
  </w:num>
  <w:num w:numId="16">
    <w:abstractNumId w:val="40"/>
  </w:num>
  <w:num w:numId="17">
    <w:abstractNumId w:val="28"/>
  </w:num>
  <w:num w:numId="18">
    <w:abstractNumId w:val="51"/>
  </w:num>
  <w:num w:numId="19">
    <w:abstractNumId w:val="54"/>
  </w:num>
  <w:num w:numId="20">
    <w:abstractNumId w:val="29"/>
  </w:num>
  <w:num w:numId="21">
    <w:abstractNumId w:val="41"/>
  </w:num>
  <w:num w:numId="22">
    <w:abstractNumId w:val="46"/>
  </w:num>
  <w:num w:numId="23">
    <w:abstractNumId w:val="50"/>
  </w:num>
  <w:num w:numId="24">
    <w:abstractNumId w:val="48"/>
  </w:num>
  <w:num w:numId="25">
    <w:abstractNumId w:val="18"/>
  </w:num>
  <w:num w:numId="26">
    <w:abstractNumId w:val="23"/>
  </w:num>
  <w:num w:numId="27">
    <w:abstractNumId w:val="35"/>
  </w:num>
  <w:num w:numId="28">
    <w:abstractNumId w:val="59"/>
  </w:num>
  <w:num w:numId="29">
    <w:abstractNumId w:val="61"/>
  </w:num>
  <w:num w:numId="30">
    <w:abstractNumId w:val="57"/>
  </w:num>
  <w:num w:numId="31">
    <w:abstractNumId w:val="43"/>
  </w:num>
  <w:num w:numId="32">
    <w:abstractNumId w:val="44"/>
  </w:num>
  <w:num w:numId="33">
    <w:abstractNumId w:val="25"/>
  </w:num>
  <w:num w:numId="34">
    <w:abstractNumId w:val="62"/>
  </w:num>
  <w:num w:numId="35">
    <w:abstractNumId w:val="49"/>
  </w:num>
  <w:num w:numId="36">
    <w:abstractNumId w:val="22"/>
  </w:num>
  <w:num w:numId="37">
    <w:abstractNumId w:val="63"/>
  </w:num>
  <w:num w:numId="38">
    <w:abstractNumId w:val="53"/>
  </w:num>
  <w:num w:numId="39">
    <w:abstractNumId w:val="47"/>
  </w:num>
  <w:num w:numId="40">
    <w:abstractNumId w:val="36"/>
  </w:num>
  <w:num w:numId="41">
    <w:abstractNumId w:val="24"/>
  </w:num>
  <w:num w:numId="42">
    <w:abstractNumId w:val="37"/>
  </w:num>
  <w:num w:numId="43">
    <w:abstractNumId w:val="58"/>
  </w:num>
  <w:num w:numId="44">
    <w:abstractNumId w:val="45"/>
  </w:num>
  <w:num w:numId="45">
    <w:abstractNumId w:val="56"/>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B6"/>
    <w:rsid w:val="00005C8A"/>
    <w:rsid w:val="00006DF4"/>
    <w:rsid w:val="00017276"/>
    <w:rsid w:val="00024696"/>
    <w:rsid w:val="00033A25"/>
    <w:rsid w:val="00035912"/>
    <w:rsid w:val="000360A5"/>
    <w:rsid w:val="00036D85"/>
    <w:rsid w:val="000451E5"/>
    <w:rsid w:val="00047F37"/>
    <w:rsid w:val="00056CFF"/>
    <w:rsid w:val="00063559"/>
    <w:rsid w:val="000721D8"/>
    <w:rsid w:val="00073CB8"/>
    <w:rsid w:val="000750DD"/>
    <w:rsid w:val="000810EB"/>
    <w:rsid w:val="00081BC5"/>
    <w:rsid w:val="000822DB"/>
    <w:rsid w:val="00083681"/>
    <w:rsid w:val="00087814"/>
    <w:rsid w:val="000902FA"/>
    <w:rsid w:val="0009326B"/>
    <w:rsid w:val="0009438A"/>
    <w:rsid w:val="00095789"/>
    <w:rsid w:val="000A1390"/>
    <w:rsid w:val="000A1B63"/>
    <w:rsid w:val="000B386B"/>
    <w:rsid w:val="000B6FC2"/>
    <w:rsid w:val="000B7EAA"/>
    <w:rsid w:val="000C7B17"/>
    <w:rsid w:val="000D4676"/>
    <w:rsid w:val="000F61CA"/>
    <w:rsid w:val="00113D20"/>
    <w:rsid w:val="00116A15"/>
    <w:rsid w:val="001269E7"/>
    <w:rsid w:val="00132A5B"/>
    <w:rsid w:val="001353C9"/>
    <w:rsid w:val="001371B2"/>
    <w:rsid w:val="00142160"/>
    <w:rsid w:val="00146070"/>
    <w:rsid w:val="00146453"/>
    <w:rsid w:val="00146585"/>
    <w:rsid w:val="00156665"/>
    <w:rsid w:val="00161686"/>
    <w:rsid w:val="00161E29"/>
    <w:rsid w:val="00167D8F"/>
    <w:rsid w:val="00174E3C"/>
    <w:rsid w:val="00181179"/>
    <w:rsid w:val="00181271"/>
    <w:rsid w:val="00181D4B"/>
    <w:rsid w:val="001823EB"/>
    <w:rsid w:val="00183644"/>
    <w:rsid w:val="00183C82"/>
    <w:rsid w:val="0019328F"/>
    <w:rsid w:val="00195A12"/>
    <w:rsid w:val="001B50C1"/>
    <w:rsid w:val="001C3931"/>
    <w:rsid w:val="001D5588"/>
    <w:rsid w:val="001E2CB6"/>
    <w:rsid w:val="001E2D66"/>
    <w:rsid w:val="001E439C"/>
    <w:rsid w:val="00200140"/>
    <w:rsid w:val="002065C2"/>
    <w:rsid w:val="00212FF4"/>
    <w:rsid w:val="00213D77"/>
    <w:rsid w:val="00227BE4"/>
    <w:rsid w:val="00231B38"/>
    <w:rsid w:val="0024506A"/>
    <w:rsid w:val="002520AD"/>
    <w:rsid w:val="0025650E"/>
    <w:rsid w:val="00261B3D"/>
    <w:rsid w:val="00263A68"/>
    <w:rsid w:val="00264B02"/>
    <w:rsid w:val="002710C5"/>
    <w:rsid w:val="00272DCD"/>
    <w:rsid w:val="002752BA"/>
    <w:rsid w:val="0028087D"/>
    <w:rsid w:val="00280B1F"/>
    <w:rsid w:val="002852F0"/>
    <w:rsid w:val="0028698A"/>
    <w:rsid w:val="002871C6"/>
    <w:rsid w:val="00295E4C"/>
    <w:rsid w:val="00296062"/>
    <w:rsid w:val="00297DB4"/>
    <w:rsid w:val="002A25D4"/>
    <w:rsid w:val="002C1680"/>
    <w:rsid w:val="002C1A48"/>
    <w:rsid w:val="002C1EC1"/>
    <w:rsid w:val="002C240C"/>
    <w:rsid w:val="002C45DE"/>
    <w:rsid w:val="002C570D"/>
    <w:rsid w:val="002D4420"/>
    <w:rsid w:val="002D4AEC"/>
    <w:rsid w:val="002E3057"/>
    <w:rsid w:val="002E5555"/>
    <w:rsid w:val="002E6DC5"/>
    <w:rsid w:val="002F2769"/>
    <w:rsid w:val="002F7D1F"/>
    <w:rsid w:val="003029E1"/>
    <w:rsid w:val="00304F01"/>
    <w:rsid w:val="003066A6"/>
    <w:rsid w:val="003106EF"/>
    <w:rsid w:val="003119C0"/>
    <w:rsid w:val="00314D93"/>
    <w:rsid w:val="00315C59"/>
    <w:rsid w:val="003160BF"/>
    <w:rsid w:val="00316183"/>
    <w:rsid w:val="00320611"/>
    <w:rsid w:val="003226B7"/>
    <w:rsid w:val="0033204A"/>
    <w:rsid w:val="003325D0"/>
    <w:rsid w:val="00333468"/>
    <w:rsid w:val="003346DF"/>
    <w:rsid w:val="0034380F"/>
    <w:rsid w:val="00345D1E"/>
    <w:rsid w:val="003467B8"/>
    <w:rsid w:val="003473B3"/>
    <w:rsid w:val="003504DA"/>
    <w:rsid w:val="0035441B"/>
    <w:rsid w:val="0035511E"/>
    <w:rsid w:val="003717D7"/>
    <w:rsid w:val="0037452E"/>
    <w:rsid w:val="00376DF2"/>
    <w:rsid w:val="00380034"/>
    <w:rsid w:val="003827BC"/>
    <w:rsid w:val="0038329B"/>
    <w:rsid w:val="003861EC"/>
    <w:rsid w:val="00391670"/>
    <w:rsid w:val="003936BA"/>
    <w:rsid w:val="003A0407"/>
    <w:rsid w:val="003A7CE8"/>
    <w:rsid w:val="003B18C1"/>
    <w:rsid w:val="003B7AC5"/>
    <w:rsid w:val="003B7B62"/>
    <w:rsid w:val="003C2A2C"/>
    <w:rsid w:val="003C6339"/>
    <w:rsid w:val="003D20C1"/>
    <w:rsid w:val="003D3A22"/>
    <w:rsid w:val="003D692A"/>
    <w:rsid w:val="003E4785"/>
    <w:rsid w:val="003F0161"/>
    <w:rsid w:val="003F1CB5"/>
    <w:rsid w:val="003F1EAF"/>
    <w:rsid w:val="003F5565"/>
    <w:rsid w:val="0040157A"/>
    <w:rsid w:val="00401F6D"/>
    <w:rsid w:val="00402013"/>
    <w:rsid w:val="004035E2"/>
    <w:rsid w:val="0040622C"/>
    <w:rsid w:val="00407271"/>
    <w:rsid w:val="004207A9"/>
    <w:rsid w:val="0042784A"/>
    <w:rsid w:val="00430988"/>
    <w:rsid w:val="00432BCA"/>
    <w:rsid w:val="00441438"/>
    <w:rsid w:val="004417C5"/>
    <w:rsid w:val="00442602"/>
    <w:rsid w:val="00443D1F"/>
    <w:rsid w:val="0044422F"/>
    <w:rsid w:val="00457EA1"/>
    <w:rsid w:val="0046021A"/>
    <w:rsid w:val="004650E1"/>
    <w:rsid w:val="0046527E"/>
    <w:rsid w:val="00471C01"/>
    <w:rsid w:val="00472D6B"/>
    <w:rsid w:val="00477C4B"/>
    <w:rsid w:val="00481DED"/>
    <w:rsid w:val="004820AC"/>
    <w:rsid w:val="00482347"/>
    <w:rsid w:val="004837EE"/>
    <w:rsid w:val="00492D17"/>
    <w:rsid w:val="00494026"/>
    <w:rsid w:val="00495C11"/>
    <w:rsid w:val="004A2EAB"/>
    <w:rsid w:val="004B42AA"/>
    <w:rsid w:val="004B6144"/>
    <w:rsid w:val="004C5A0C"/>
    <w:rsid w:val="004C65C7"/>
    <w:rsid w:val="004D3F41"/>
    <w:rsid w:val="004D5257"/>
    <w:rsid w:val="004D5ED8"/>
    <w:rsid w:val="004D71B8"/>
    <w:rsid w:val="004E56C9"/>
    <w:rsid w:val="004F2C85"/>
    <w:rsid w:val="004F464C"/>
    <w:rsid w:val="004F716A"/>
    <w:rsid w:val="00500177"/>
    <w:rsid w:val="00506636"/>
    <w:rsid w:val="00510DBA"/>
    <w:rsid w:val="0052369C"/>
    <w:rsid w:val="005240CA"/>
    <w:rsid w:val="00525F50"/>
    <w:rsid w:val="005320E9"/>
    <w:rsid w:val="00540C7E"/>
    <w:rsid w:val="00541483"/>
    <w:rsid w:val="00544C83"/>
    <w:rsid w:val="00545A4B"/>
    <w:rsid w:val="00546999"/>
    <w:rsid w:val="00546A2F"/>
    <w:rsid w:val="00547F93"/>
    <w:rsid w:val="00561B54"/>
    <w:rsid w:val="00562B35"/>
    <w:rsid w:val="00567256"/>
    <w:rsid w:val="00580E51"/>
    <w:rsid w:val="00584055"/>
    <w:rsid w:val="00584A58"/>
    <w:rsid w:val="00594CD9"/>
    <w:rsid w:val="00595877"/>
    <w:rsid w:val="005A1B0A"/>
    <w:rsid w:val="005A513E"/>
    <w:rsid w:val="005B38BB"/>
    <w:rsid w:val="005B45CA"/>
    <w:rsid w:val="005C0480"/>
    <w:rsid w:val="005C2680"/>
    <w:rsid w:val="005C4DD4"/>
    <w:rsid w:val="005D0397"/>
    <w:rsid w:val="005D5069"/>
    <w:rsid w:val="005D606F"/>
    <w:rsid w:val="005D7F24"/>
    <w:rsid w:val="005E7B01"/>
    <w:rsid w:val="005F0929"/>
    <w:rsid w:val="005F1F39"/>
    <w:rsid w:val="00601ADF"/>
    <w:rsid w:val="0060387B"/>
    <w:rsid w:val="006042E5"/>
    <w:rsid w:val="00610245"/>
    <w:rsid w:val="0061584D"/>
    <w:rsid w:val="0061599E"/>
    <w:rsid w:val="00616964"/>
    <w:rsid w:val="00617927"/>
    <w:rsid w:val="0063299F"/>
    <w:rsid w:val="006403ED"/>
    <w:rsid w:val="0064708C"/>
    <w:rsid w:val="00647937"/>
    <w:rsid w:val="006522FA"/>
    <w:rsid w:val="0065426B"/>
    <w:rsid w:val="00657417"/>
    <w:rsid w:val="00670CE6"/>
    <w:rsid w:val="006717AD"/>
    <w:rsid w:val="00672953"/>
    <w:rsid w:val="00691105"/>
    <w:rsid w:val="00694DF6"/>
    <w:rsid w:val="006B1D20"/>
    <w:rsid w:val="006B570F"/>
    <w:rsid w:val="006C0569"/>
    <w:rsid w:val="006C17AE"/>
    <w:rsid w:val="006D0BB6"/>
    <w:rsid w:val="006D3E3E"/>
    <w:rsid w:val="006E1D2A"/>
    <w:rsid w:val="006E3B50"/>
    <w:rsid w:val="006E3DBC"/>
    <w:rsid w:val="006E4745"/>
    <w:rsid w:val="006E4EF7"/>
    <w:rsid w:val="006F0CC9"/>
    <w:rsid w:val="006F2698"/>
    <w:rsid w:val="007132E5"/>
    <w:rsid w:val="007136D8"/>
    <w:rsid w:val="00716369"/>
    <w:rsid w:val="00723018"/>
    <w:rsid w:val="00741037"/>
    <w:rsid w:val="0074568C"/>
    <w:rsid w:val="007510F7"/>
    <w:rsid w:val="0075111E"/>
    <w:rsid w:val="00753423"/>
    <w:rsid w:val="0075398A"/>
    <w:rsid w:val="0075744D"/>
    <w:rsid w:val="00761AE7"/>
    <w:rsid w:val="0076597A"/>
    <w:rsid w:val="007755CB"/>
    <w:rsid w:val="00777B53"/>
    <w:rsid w:val="00781BA2"/>
    <w:rsid w:val="00783245"/>
    <w:rsid w:val="00783DCE"/>
    <w:rsid w:val="0078444D"/>
    <w:rsid w:val="007857ED"/>
    <w:rsid w:val="00791106"/>
    <w:rsid w:val="007936E7"/>
    <w:rsid w:val="007976BE"/>
    <w:rsid w:val="007A4680"/>
    <w:rsid w:val="007B0AB2"/>
    <w:rsid w:val="007B4049"/>
    <w:rsid w:val="007C714F"/>
    <w:rsid w:val="007D02F1"/>
    <w:rsid w:val="007D0ED7"/>
    <w:rsid w:val="007D2F9E"/>
    <w:rsid w:val="007D32FB"/>
    <w:rsid w:val="007E6D86"/>
    <w:rsid w:val="007F48ED"/>
    <w:rsid w:val="007F4CE7"/>
    <w:rsid w:val="007F5584"/>
    <w:rsid w:val="0080031C"/>
    <w:rsid w:val="00810B8B"/>
    <w:rsid w:val="00811D97"/>
    <w:rsid w:val="00812C66"/>
    <w:rsid w:val="00816581"/>
    <w:rsid w:val="00821342"/>
    <w:rsid w:val="00823AB8"/>
    <w:rsid w:val="00841D77"/>
    <w:rsid w:val="008462E8"/>
    <w:rsid w:val="0084700D"/>
    <w:rsid w:val="00850B7E"/>
    <w:rsid w:val="00851C4E"/>
    <w:rsid w:val="00861FB1"/>
    <w:rsid w:val="00863186"/>
    <w:rsid w:val="00863326"/>
    <w:rsid w:val="00865633"/>
    <w:rsid w:val="00866844"/>
    <w:rsid w:val="00872301"/>
    <w:rsid w:val="0087506B"/>
    <w:rsid w:val="00876002"/>
    <w:rsid w:val="0088766B"/>
    <w:rsid w:val="008900FA"/>
    <w:rsid w:val="00897114"/>
    <w:rsid w:val="008A1AF5"/>
    <w:rsid w:val="008A4292"/>
    <w:rsid w:val="008B3A6E"/>
    <w:rsid w:val="008B78A1"/>
    <w:rsid w:val="008C29D1"/>
    <w:rsid w:val="008C3E21"/>
    <w:rsid w:val="008C71AE"/>
    <w:rsid w:val="008D71A7"/>
    <w:rsid w:val="008D7AFE"/>
    <w:rsid w:val="008E1A3B"/>
    <w:rsid w:val="008E6FEC"/>
    <w:rsid w:val="008F1110"/>
    <w:rsid w:val="008F5061"/>
    <w:rsid w:val="008F7DA3"/>
    <w:rsid w:val="00900F87"/>
    <w:rsid w:val="00906315"/>
    <w:rsid w:val="009077CE"/>
    <w:rsid w:val="00912BD4"/>
    <w:rsid w:val="00914BD8"/>
    <w:rsid w:val="00916740"/>
    <w:rsid w:val="0091790A"/>
    <w:rsid w:val="00925263"/>
    <w:rsid w:val="00930D92"/>
    <w:rsid w:val="009331A9"/>
    <w:rsid w:val="00936AD7"/>
    <w:rsid w:val="009473C3"/>
    <w:rsid w:val="0095225B"/>
    <w:rsid w:val="00954E9E"/>
    <w:rsid w:val="00964397"/>
    <w:rsid w:val="00967510"/>
    <w:rsid w:val="00970BBB"/>
    <w:rsid w:val="009728C5"/>
    <w:rsid w:val="00992A64"/>
    <w:rsid w:val="0099724F"/>
    <w:rsid w:val="009A27F7"/>
    <w:rsid w:val="009A6796"/>
    <w:rsid w:val="009A72F3"/>
    <w:rsid w:val="009A7824"/>
    <w:rsid w:val="009B0826"/>
    <w:rsid w:val="009B21A2"/>
    <w:rsid w:val="009B7AA1"/>
    <w:rsid w:val="009C0DC5"/>
    <w:rsid w:val="009D04E3"/>
    <w:rsid w:val="009D5F3B"/>
    <w:rsid w:val="009E25ED"/>
    <w:rsid w:val="009E4D6A"/>
    <w:rsid w:val="009E5099"/>
    <w:rsid w:val="009E588A"/>
    <w:rsid w:val="009F374B"/>
    <w:rsid w:val="00A10714"/>
    <w:rsid w:val="00A12396"/>
    <w:rsid w:val="00A160A3"/>
    <w:rsid w:val="00A22434"/>
    <w:rsid w:val="00A23DAD"/>
    <w:rsid w:val="00A32701"/>
    <w:rsid w:val="00A32C92"/>
    <w:rsid w:val="00A35DF5"/>
    <w:rsid w:val="00A3710F"/>
    <w:rsid w:val="00A42841"/>
    <w:rsid w:val="00A605EB"/>
    <w:rsid w:val="00A655ED"/>
    <w:rsid w:val="00A7005B"/>
    <w:rsid w:val="00A777FF"/>
    <w:rsid w:val="00A80832"/>
    <w:rsid w:val="00A93529"/>
    <w:rsid w:val="00A97C4D"/>
    <w:rsid w:val="00AA641A"/>
    <w:rsid w:val="00AA6F11"/>
    <w:rsid w:val="00AA7A1F"/>
    <w:rsid w:val="00AB1BBA"/>
    <w:rsid w:val="00AB4080"/>
    <w:rsid w:val="00AE787D"/>
    <w:rsid w:val="00AE7F4F"/>
    <w:rsid w:val="00AF21FA"/>
    <w:rsid w:val="00AF70CF"/>
    <w:rsid w:val="00AF7F6C"/>
    <w:rsid w:val="00B051C4"/>
    <w:rsid w:val="00B07D78"/>
    <w:rsid w:val="00B1607B"/>
    <w:rsid w:val="00B17AA4"/>
    <w:rsid w:val="00B26A4D"/>
    <w:rsid w:val="00B36B15"/>
    <w:rsid w:val="00B3796D"/>
    <w:rsid w:val="00B4204B"/>
    <w:rsid w:val="00B42E4C"/>
    <w:rsid w:val="00B43414"/>
    <w:rsid w:val="00B4660A"/>
    <w:rsid w:val="00B477A3"/>
    <w:rsid w:val="00B56E32"/>
    <w:rsid w:val="00B6239B"/>
    <w:rsid w:val="00B76DBA"/>
    <w:rsid w:val="00B82349"/>
    <w:rsid w:val="00B83C82"/>
    <w:rsid w:val="00B928DA"/>
    <w:rsid w:val="00B94758"/>
    <w:rsid w:val="00BC293C"/>
    <w:rsid w:val="00BC3913"/>
    <w:rsid w:val="00BC4D90"/>
    <w:rsid w:val="00BE1184"/>
    <w:rsid w:val="00BF3AF4"/>
    <w:rsid w:val="00BF6EC3"/>
    <w:rsid w:val="00C03734"/>
    <w:rsid w:val="00C06D4A"/>
    <w:rsid w:val="00C10020"/>
    <w:rsid w:val="00C155E0"/>
    <w:rsid w:val="00C20CF1"/>
    <w:rsid w:val="00C25761"/>
    <w:rsid w:val="00C30551"/>
    <w:rsid w:val="00C32A44"/>
    <w:rsid w:val="00C352E8"/>
    <w:rsid w:val="00C5174E"/>
    <w:rsid w:val="00C55C8A"/>
    <w:rsid w:val="00C618C5"/>
    <w:rsid w:val="00C61AC5"/>
    <w:rsid w:val="00C66A3C"/>
    <w:rsid w:val="00C66C70"/>
    <w:rsid w:val="00C75BD6"/>
    <w:rsid w:val="00C7623B"/>
    <w:rsid w:val="00C840DF"/>
    <w:rsid w:val="00C84E87"/>
    <w:rsid w:val="00C85548"/>
    <w:rsid w:val="00CB2558"/>
    <w:rsid w:val="00CB4845"/>
    <w:rsid w:val="00CC146A"/>
    <w:rsid w:val="00CC20CB"/>
    <w:rsid w:val="00CC6B6C"/>
    <w:rsid w:val="00CD1D7E"/>
    <w:rsid w:val="00CD2259"/>
    <w:rsid w:val="00CF7417"/>
    <w:rsid w:val="00D01A95"/>
    <w:rsid w:val="00D07CC2"/>
    <w:rsid w:val="00D1174A"/>
    <w:rsid w:val="00D143A2"/>
    <w:rsid w:val="00D20F4A"/>
    <w:rsid w:val="00D42D90"/>
    <w:rsid w:val="00D46EB0"/>
    <w:rsid w:val="00D500AE"/>
    <w:rsid w:val="00D56FE4"/>
    <w:rsid w:val="00D62D4B"/>
    <w:rsid w:val="00D7328D"/>
    <w:rsid w:val="00D76FD6"/>
    <w:rsid w:val="00DA10AC"/>
    <w:rsid w:val="00DA1946"/>
    <w:rsid w:val="00DA28AE"/>
    <w:rsid w:val="00DA4189"/>
    <w:rsid w:val="00DA45C6"/>
    <w:rsid w:val="00DA5B5E"/>
    <w:rsid w:val="00DA5D28"/>
    <w:rsid w:val="00DB272F"/>
    <w:rsid w:val="00DB64AC"/>
    <w:rsid w:val="00DB7284"/>
    <w:rsid w:val="00DB75C2"/>
    <w:rsid w:val="00DB7823"/>
    <w:rsid w:val="00DC0772"/>
    <w:rsid w:val="00DD3818"/>
    <w:rsid w:val="00DE17CD"/>
    <w:rsid w:val="00DE2BEC"/>
    <w:rsid w:val="00DE2F1A"/>
    <w:rsid w:val="00DE7917"/>
    <w:rsid w:val="00E0318B"/>
    <w:rsid w:val="00E0592A"/>
    <w:rsid w:val="00E06173"/>
    <w:rsid w:val="00E10582"/>
    <w:rsid w:val="00E279DA"/>
    <w:rsid w:val="00E31C99"/>
    <w:rsid w:val="00E364F7"/>
    <w:rsid w:val="00E377FE"/>
    <w:rsid w:val="00E40AE1"/>
    <w:rsid w:val="00E42B36"/>
    <w:rsid w:val="00E45F7A"/>
    <w:rsid w:val="00E47B7F"/>
    <w:rsid w:val="00E52B0A"/>
    <w:rsid w:val="00E53513"/>
    <w:rsid w:val="00E60784"/>
    <w:rsid w:val="00E62649"/>
    <w:rsid w:val="00E63CB2"/>
    <w:rsid w:val="00E729CD"/>
    <w:rsid w:val="00E73747"/>
    <w:rsid w:val="00E8029E"/>
    <w:rsid w:val="00E83C0E"/>
    <w:rsid w:val="00E870A7"/>
    <w:rsid w:val="00E93906"/>
    <w:rsid w:val="00EA00B4"/>
    <w:rsid w:val="00EA1B0A"/>
    <w:rsid w:val="00EA2F88"/>
    <w:rsid w:val="00EB359F"/>
    <w:rsid w:val="00EC2EA8"/>
    <w:rsid w:val="00EC41FA"/>
    <w:rsid w:val="00ED3A4A"/>
    <w:rsid w:val="00ED4A04"/>
    <w:rsid w:val="00ED4CA3"/>
    <w:rsid w:val="00ED4DC0"/>
    <w:rsid w:val="00ED5279"/>
    <w:rsid w:val="00EE5B79"/>
    <w:rsid w:val="00EE5C29"/>
    <w:rsid w:val="00EF1FD7"/>
    <w:rsid w:val="00EF4AB2"/>
    <w:rsid w:val="00F04671"/>
    <w:rsid w:val="00F04720"/>
    <w:rsid w:val="00F063B9"/>
    <w:rsid w:val="00F15F84"/>
    <w:rsid w:val="00F20DB6"/>
    <w:rsid w:val="00F22B3D"/>
    <w:rsid w:val="00F261D4"/>
    <w:rsid w:val="00F3036B"/>
    <w:rsid w:val="00F30439"/>
    <w:rsid w:val="00F31000"/>
    <w:rsid w:val="00F346BF"/>
    <w:rsid w:val="00F35168"/>
    <w:rsid w:val="00F37186"/>
    <w:rsid w:val="00F37AA0"/>
    <w:rsid w:val="00F4034D"/>
    <w:rsid w:val="00F40AAD"/>
    <w:rsid w:val="00F40FC3"/>
    <w:rsid w:val="00F42578"/>
    <w:rsid w:val="00F457F3"/>
    <w:rsid w:val="00F519AD"/>
    <w:rsid w:val="00F53D6A"/>
    <w:rsid w:val="00F80197"/>
    <w:rsid w:val="00F8082B"/>
    <w:rsid w:val="00F831AE"/>
    <w:rsid w:val="00F84E6B"/>
    <w:rsid w:val="00F85145"/>
    <w:rsid w:val="00F85C0C"/>
    <w:rsid w:val="00F90D6C"/>
    <w:rsid w:val="00F92717"/>
    <w:rsid w:val="00F9298D"/>
    <w:rsid w:val="00F9726F"/>
    <w:rsid w:val="00FB03CB"/>
    <w:rsid w:val="00FB1C0A"/>
    <w:rsid w:val="00FC0B82"/>
    <w:rsid w:val="00FC22DB"/>
    <w:rsid w:val="00FC6BDB"/>
    <w:rsid w:val="00FD0C11"/>
    <w:rsid w:val="00FD208F"/>
    <w:rsid w:val="00FD5C8C"/>
    <w:rsid w:val="00FD7F57"/>
    <w:rsid w:val="00FE5DE0"/>
    <w:rsid w:val="00FE6A2D"/>
    <w:rsid w:val="00FF187B"/>
    <w:rsid w:val="00FF2E74"/>
    <w:rsid w:val="00FF3F1C"/>
    <w:rsid w:val="00FF410B"/>
    <w:rsid w:val="00FF4A36"/>
    <w:rsid w:val="00FF6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9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66A6"/>
  </w:style>
  <w:style w:type="paragraph" w:styleId="1">
    <w:name w:val="heading 1"/>
    <w:aliases w:val="Head 1,????????? 1"/>
    <w:basedOn w:val="a0"/>
    <w:next w:val="a0"/>
    <w:link w:val="12"/>
    <w:qFormat/>
    <w:rsid w:val="00AF70CF"/>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AF70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AF70CF"/>
    <w:pPr>
      <w:keepNext/>
      <w:numPr>
        <w:ilvl w:val="2"/>
        <w:numId w:val="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AF70CF"/>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F70CF"/>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AF70CF"/>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F70CF"/>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AF70CF"/>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AF70CF"/>
    <w:pPr>
      <w:numPr>
        <w:ilvl w:val="8"/>
        <w:numId w:val="1"/>
      </w:numPr>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ead 1 Знак,????????? 1 Знак"/>
    <w:basedOn w:val="a1"/>
    <w:link w:val="1"/>
    <w:rsid w:val="00AF70CF"/>
    <w:rPr>
      <w:rFonts w:ascii="Arial" w:eastAsia="Times New Roman" w:hAnsi="Arial" w:cs="Arial"/>
      <w:b/>
      <w:bCs/>
      <w:kern w:val="32"/>
      <w:sz w:val="32"/>
      <w:szCs w:val="32"/>
      <w:lang w:eastAsia="ru-RU"/>
    </w:rPr>
  </w:style>
  <w:style w:type="character" w:customStyle="1" w:styleId="20">
    <w:name w:val="Заголовок 2 Знак"/>
    <w:basedOn w:val="a1"/>
    <w:link w:val="2"/>
    <w:rsid w:val="00AF70CF"/>
    <w:rPr>
      <w:rFonts w:ascii="Arial" w:eastAsia="Times New Roman" w:hAnsi="Arial" w:cs="Arial"/>
      <w:b/>
      <w:bCs/>
      <w:i/>
      <w:iCs/>
      <w:sz w:val="28"/>
      <w:szCs w:val="28"/>
      <w:lang w:eastAsia="ru-RU"/>
    </w:rPr>
  </w:style>
  <w:style w:type="character" w:customStyle="1" w:styleId="30">
    <w:name w:val="Заголовок 3 Знак"/>
    <w:basedOn w:val="a1"/>
    <w:link w:val="3"/>
    <w:rsid w:val="00AF70CF"/>
    <w:rPr>
      <w:rFonts w:ascii="Arial" w:eastAsia="Times New Roman" w:hAnsi="Arial" w:cs="Times New Roman"/>
      <w:b/>
      <w:bCs/>
      <w:sz w:val="26"/>
      <w:szCs w:val="26"/>
      <w:lang w:eastAsia="ru-RU"/>
    </w:rPr>
  </w:style>
  <w:style w:type="character" w:customStyle="1" w:styleId="40">
    <w:name w:val="Заголовок 4 Знак"/>
    <w:basedOn w:val="a1"/>
    <w:link w:val="4"/>
    <w:rsid w:val="00AF70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F70C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F70CF"/>
    <w:rPr>
      <w:rFonts w:ascii="Times New Roman" w:eastAsia="Times New Roman" w:hAnsi="Times New Roman" w:cs="Times New Roman"/>
      <w:b/>
      <w:bCs/>
      <w:lang w:eastAsia="ru-RU"/>
    </w:rPr>
  </w:style>
  <w:style w:type="character" w:customStyle="1" w:styleId="70">
    <w:name w:val="Заголовок 7 Знак"/>
    <w:basedOn w:val="a1"/>
    <w:link w:val="7"/>
    <w:rsid w:val="00AF70C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F70C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F70CF"/>
    <w:rPr>
      <w:rFonts w:ascii="Arial" w:eastAsia="Times New Roman" w:hAnsi="Arial" w:cs="Times New Roman"/>
      <w:lang w:eastAsia="ru-RU"/>
    </w:rPr>
  </w:style>
  <w:style w:type="numbering" w:customStyle="1" w:styleId="13">
    <w:name w:val="Нет списка1"/>
    <w:next w:val="a3"/>
    <w:uiPriority w:val="99"/>
    <w:semiHidden/>
    <w:unhideWhenUsed/>
    <w:rsid w:val="00AF70CF"/>
  </w:style>
  <w:style w:type="paragraph" w:styleId="a4">
    <w:name w:val="header"/>
    <w:basedOn w:val="a0"/>
    <w:link w:val="a5"/>
    <w:unhideWhenUsed/>
    <w:rsid w:val="00AF70CF"/>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1"/>
    <w:link w:val="a4"/>
    <w:rsid w:val="00AF70CF"/>
    <w:rPr>
      <w:rFonts w:ascii="Calibri" w:eastAsia="Times New Roman" w:hAnsi="Calibri" w:cs="Times New Roman"/>
      <w:lang w:eastAsia="ru-RU"/>
    </w:rPr>
  </w:style>
  <w:style w:type="paragraph" w:styleId="a6">
    <w:name w:val="footer"/>
    <w:basedOn w:val="a0"/>
    <w:link w:val="a7"/>
    <w:unhideWhenUsed/>
    <w:rsid w:val="00AF70CF"/>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1"/>
    <w:link w:val="a6"/>
    <w:rsid w:val="00AF70CF"/>
    <w:rPr>
      <w:rFonts w:ascii="Calibri" w:eastAsia="Times New Roman" w:hAnsi="Calibri" w:cs="Times New Roman"/>
      <w:lang w:eastAsia="ru-RU"/>
    </w:rPr>
  </w:style>
  <w:style w:type="paragraph" w:styleId="a8">
    <w:name w:val="Normal (Web)"/>
    <w:aliases w:val="Обычный (веб)1,Обычный (веб) Знак,Обычный (веб) Знак1,Обычный (веб) Знак Знак"/>
    <w:basedOn w:val="a0"/>
    <w:unhideWhenUsed/>
    <w:qFormat/>
    <w:rsid w:val="00AF7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qFormat/>
    <w:rsid w:val="00AF70CF"/>
    <w:rPr>
      <w:b/>
      <w:bCs/>
    </w:rPr>
  </w:style>
  <w:style w:type="character" w:customStyle="1" w:styleId="apple-converted-space">
    <w:name w:val="apple-converted-space"/>
    <w:basedOn w:val="a1"/>
    <w:rsid w:val="00AF70CF"/>
  </w:style>
  <w:style w:type="paragraph" w:styleId="aa">
    <w:name w:val="Balloon Text"/>
    <w:basedOn w:val="a0"/>
    <w:link w:val="ab"/>
    <w:unhideWhenUsed/>
    <w:rsid w:val="00AF70C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rsid w:val="00AF70CF"/>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AF70CF"/>
  </w:style>
  <w:style w:type="numbering" w:customStyle="1" w:styleId="21">
    <w:name w:val="Нет списка2"/>
    <w:next w:val="a3"/>
    <w:uiPriority w:val="99"/>
    <w:semiHidden/>
    <w:unhideWhenUsed/>
    <w:rsid w:val="00AF70CF"/>
  </w:style>
  <w:style w:type="character" w:customStyle="1" w:styleId="15">
    <w:name w:val="Текст выноски Знак1"/>
    <w:basedOn w:val="a1"/>
    <w:rsid w:val="00AF70CF"/>
    <w:rPr>
      <w:rFonts w:ascii="Tahoma" w:hAnsi="Tahoma" w:cs="Tahoma" w:hint="default"/>
      <w:sz w:val="16"/>
      <w:szCs w:val="16"/>
    </w:rPr>
  </w:style>
  <w:style w:type="numbering" w:customStyle="1" w:styleId="31">
    <w:name w:val="Нет списка3"/>
    <w:next w:val="a3"/>
    <w:uiPriority w:val="99"/>
    <w:semiHidden/>
    <w:unhideWhenUsed/>
    <w:rsid w:val="00AF70CF"/>
  </w:style>
  <w:style w:type="numbering" w:customStyle="1" w:styleId="41">
    <w:name w:val="Нет списка4"/>
    <w:next w:val="a3"/>
    <w:uiPriority w:val="99"/>
    <w:semiHidden/>
    <w:unhideWhenUsed/>
    <w:rsid w:val="00AF70CF"/>
  </w:style>
  <w:style w:type="paragraph" w:styleId="ac">
    <w:name w:val="List Paragraph"/>
    <w:basedOn w:val="a0"/>
    <w:uiPriority w:val="99"/>
    <w:qFormat/>
    <w:rsid w:val="00AF70CF"/>
    <w:pPr>
      <w:widowControl w:val="0"/>
      <w:suppressAutoHyphens/>
      <w:spacing w:after="0" w:line="240" w:lineRule="auto"/>
      <w:ind w:left="720"/>
      <w:contextualSpacing/>
    </w:pPr>
    <w:rPr>
      <w:rFonts w:ascii="Times New Roman" w:eastAsia="Lucida Sans Unicode" w:hAnsi="Times New Roman" w:cs="Times New Roman"/>
      <w:sz w:val="24"/>
      <w:szCs w:val="24"/>
      <w:lang w:eastAsia="ru-RU"/>
    </w:rPr>
  </w:style>
  <w:style w:type="paragraph" w:customStyle="1" w:styleId="ad">
    <w:name w:val="Содержимое таблицы"/>
    <w:basedOn w:val="a0"/>
    <w:rsid w:val="00AF70CF"/>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headstyle">
    <w:name w:val="headstyle"/>
    <w:basedOn w:val="a0"/>
    <w:rsid w:val="00AF70CF"/>
    <w:pPr>
      <w:spacing w:before="100" w:beforeAutospacing="1" w:after="0" w:line="240" w:lineRule="auto"/>
      <w:jc w:val="center"/>
    </w:pPr>
    <w:rPr>
      <w:rFonts w:ascii="Times New Roman" w:eastAsia="Times New Roman" w:hAnsi="Times New Roman" w:cs="Times New Roman"/>
      <w:b/>
      <w:bCs/>
      <w:sz w:val="27"/>
      <w:szCs w:val="27"/>
      <w:lang w:eastAsia="ru-RU"/>
    </w:rPr>
  </w:style>
  <w:style w:type="paragraph" w:customStyle="1" w:styleId="ConsPlusCell">
    <w:name w:val="ConsPlusCell"/>
    <w:rsid w:val="00AF70C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gsfield">
    <w:name w:val="dgsfield"/>
    <w:basedOn w:val="a1"/>
    <w:rsid w:val="00AF70CF"/>
    <w:rPr>
      <w:i/>
      <w:iCs/>
      <w:color w:val="0000FF"/>
    </w:rPr>
  </w:style>
  <w:style w:type="table" w:styleId="ae">
    <w:name w:val="Table Grid"/>
    <w:basedOn w:val="a2"/>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F70CF"/>
  </w:style>
  <w:style w:type="table" w:customStyle="1" w:styleId="16">
    <w:name w:val="Сетка таблицы1"/>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AF70CF"/>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numbering" w:customStyle="1" w:styleId="111">
    <w:name w:val="Нет списка111"/>
    <w:next w:val="a3"/>
    <w:uiPriority w:val="99"/>
    <w:semiHidden/>
    <w:unhideWhenUsed/>
    <w:rsid w:val="00AF70CF"/>
  </w:style>
  <w:style w:type="table" w:customStyle="1" w:styleId="112">
    <w:name w:val="Сетка таблицы11"/>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AF70CF"/>
  </w:style>
  <w:style w:type="table" w:customStyle="1" w:styleId="22">
    <w:name w:val="Сетка таблицы2"/>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rsid w:val="00AF70CF"/>
  </w:style>
  <w:style w:type="paragraph" w:styleId="23">
    <w:name w:val="Body Text Indent 2"/>
    <w:basedOn w:val="a0"/>
    <w:link w:val="24"/>
    <w:rsid w:val="00AF70C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AF70CF"/>
    <w:rPr>
      <w:rFonts w:ascii="Times New Roman" w:eastAsia="Times New Roman" w:hAnsi="Times New Roman" w:cs="Times New Roman"/>
      <w:sz w:val="24"/>
      <w:szCs w:val="24"/>
      <w:lang w:eastAsia="ru-RU"/>
    </w:rPr>
  </w:style>
  <w:style w:type="numbering" w:customStyle="1" w:styleId="61">
    <w:name w:val="Нет списка6"/>
    <w:next w:val="a3"/>
    <w:uiPriority w:val="99"/>
    <w:semiHidden/>
    <w:unhideWhenUsed/>
    <w:rsid w:val="00AF70CF"/>
  </w:style>
  <w:style w:type="table" w:customStyle="1" w:styleId="32">
    <w:name w:val="Сетка таблицы3"/>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AF70CF"/>
  </w:style>
  <w:style w:type="table" w:customStyle="1" w:styleId="121">
    <w:name w:val="Сетка таблицы12"/>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AF70CF"/>
  </w:style>
  <w:style w:type="table" w:customStyle="1" w:styleId="211">
    <w:name w:val="Сетка таблицы21"/>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AF70CF"/>
  </w:style>
  <w:style w:type="paragraph" w:customStyle="1" w:styleId="ConsNormal">
    <w:name w:val="ConsNormal"/>
    <w:rsid w:val="00AF70C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f0">
    <w:name w:val="annotation reference"/>
    <w:rsid w:val="00AF70CF"/>
    <w:rPr>
      <w:rFonts w:cs="Times New Roman"/>
      <w:sz w:val="16"/>
    </w:rPr>
  </w:style>
  <w:style w:type="paragraph" w:styleId="af1">
    <w:name w:val="annotation text"/>
    <w:basedOn w:val="a0"/>
    <w:link w:val="af2"/>
    <w:rsid w:val="00AF70C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rsid w:val="00AF70C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AF70CF"/>
    <w:rPr>
      <w:b/>
      <w:bCs/>
    </w:rPr>
  </w:style>
  <w:style w:type="character" w:customStyle="1" w:styleId="af4">
    <w:name w:val="Тема примечания Знак"/>
    <w:basedOn w:val="af2"/>
    <w:link w:val="af3"/>
    <w:uiPriority w:val="99"/>
    <w:rsid w:val="00AF70CF"/>
    <w:rPr>
      <w:rFonts w:ascii="Times New Roman" w:eastAsia="Times New Roman" w:hAnsi="Times New Roman" w:cs="Times New Roman"/>
      <w:b/>
      <w:bCs/>
      <w:sz w:val="20"/>
      <w:szCs w:val="20"/>
      <w:lang w:eastAsia="ru-RU"/>
    </w:rPr>
  </w:style>
  <w:style w:type="character" w:styleId="af5">
    <w:name w:val="Hyperlink"/>
    <w:rsid w:val="00AF70CF"/>
    <w:rPr>
      <w:rFonts w:cs="Times New Roman"/>
      <w:color w:val="0000FF"/>
      <w:u w:val="single"/>
    </w:rPr>
  </w:style>
  <w:style w:type="character" w:customStyle="1" w:styleId="17">
    <w:name w:val="Стиль1 Знак"/>
    <w:rsid w:val="00AF70CF"/>
    <w:rPr>
      <w:b/>
      <w:sz w:val="28"/>
      <w:lang w:val="ru-RU" w:eastAsia="ru-RU"/>
    </w:rPr>
  </w:style>
  <w:style w:type="paragraph" w:customStyle="1" w:styleId="ConsPlusNormal">
    <w:name w:val="ConsPlusNormal"/>
    <w:rsid w:val="00AF70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Document Map"/>
    <w:basedOn w:val="a0"/>
    <w:link w:val="af7"/>
    <w:rsid w:val="00AF70CF"/>
    <w:pPr>
      <w:shd w:val="clear" w:color="auto" w:fill="000080"/>
      <w:spacing w:after="0" w:line="240" w:lineRule="auto"/>
    </w:pPr>
    <w:rPr>
      <w:rFonts w:ascii="Tahoma" w:eastAsia="Times New Roman" w:hAnsi="Tahoma" w:cs="Times New Roman"/>
      <w:sz w:val="20"/>
      <w:szCs w:val="20"/>
      <w:lang w:eastAsia="ru-RU"/>
    </w:rPr>
  </w:style>
  <w:style w:type="character" w:customStyle="1" w:styleId="af7">
    <w:name w:val="Схема документа Знак"/>
    <w:basedOn w:val="a1"/>
    <w:link w:val="af6"/>
    <w:rsid w:val="00AF70CF"/>
    <w:rPr>
      <w:rFonts w:ascii="Tahoma" w:eastAsia="Times New Roman" w:hAnsi="Tahoma" w:cs="Times New Roman"/>
      <w:sz w:val="20"/>
      <w:szCs w:val="20"/>
      <w:shd w:val="clear" w:color="auto" w:fill="000080"/>
      <w:lang w:eastAsia="ru-RU"/>
    </w:rPr>
  </w:style>
  <w:style w:type="paragraph" w:customStyle="1" w:styleId="11">
    <w:name w:val="Стиль1"/>
    <w:basedOn w:val="1"/>
    <w:autoRedefine/>
    <w:rsid w:val="00AF70CF"/>
    <w:pPr>
      <w:numPr>
        <w:numId w:val="2"/>
      </w:numPr>
      <w:tabs>
        <w:tab w:val="clear" w:pos="3142"/>
        <w:tab w:val="num" w:pos="1728"/>
      </w:tabs>
      <w:ind w:left="288"/>
      <w:jc w:val="center"/>
    </w:pPr>
    <w:rPr>
      <w:rFonts w:ascii="Times New Roman" w:hAnsi="Times New Roman"/>
      <w:sz w:val="28"/>
    </w:rPr>
  </w:style>
  <w:style w:type="paragraph" w:styleId="18">
    <w:name w:val="toc 1"/>
    <w:basedOn w:val="a0"/>
    <w:next w:val="a0"/>
    <w:autoRedefine/>
    <w:semiHidden/>
    <w:rsid w:val="00AF70CF"/>
    <w:pPr>
      <w:spacing w:before="240" w:after="120" w:line="240" w:lineRule="auto"/>
    </w:pPr>
    <w:rPr>
      <w:rFonts w:ascii="Times New Roman" w:eastAsia="Times New Roman" w:hAnsi="Times New Roman" w:cs="Times New Roman"/>
      <w:b/>
      <w:bCs/>
      <w:sz w:val="20"/>
      <w:szCs w:val="20"/>
      <w:lang w:eastAsia="ru-RU"/>
    </w:rPr>
  </w:style>
  <w:style w:type="paragraph" w:styleId="25">
    <w:name w:val="toc 2"/>
    <w:basedOn w:val="a0"/>
    <w:next w:val="a0"/>
    <w:autoRedefine/>
    <w:semiHidden/>
    <w:rsid w:val="00AF70CF"/>
    <w:pPr>
      <w:spacing w:before="120" w:after="0" w:line="240" w:lineRule="auto"/>
      <w:ind w:left="240"/>
    </w:pPr>
    <w:rPr>
      <w:rFonts w:ascii="Times New Roman" w:eastAsia="Times New Roman" w:hAnsi="Times New Roman" w:cs="Times New Roman"/>
      <w:i/>
      <w:iCs/>
      <w:sz w:val="20"/>
      <w:szCs w:val="20"/>
      <w:lang w:eastAsia="ru-RU"/>
    </w:rPr>
  </w:style>
  <w:style w:type="paragraph" w:styleId="33">
    <w:name w:val="toc 3"/>
    <w:basedOn w:val="a0"/>
    <w:next w:val="a0"/>
    <w:autoRedefine/>
    <w:semiHidden/>
    <w:rsid w:val="00AF70CF"/>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semiHidden/>
    <w:rsid w:val="00AF70CF"/>
    <w:pPr>
      <w:spacing w:after="0" w:line="240" w:lineRule="auto"/>
      <w:ind w:left="720"/>
    </w:pPr>
    <w:rPr>
      <w:rFonts w:ascii="Times New Roman" w:eastAsia="Times New Roman" w:hAnsi="Times New Roman" w:cs="Times New Roman"/>
      <w:sz w:val="20"/>
      <w:szCs w:val="20"/>
      <w:lang w:eastAsia="ru-RU"/>
    </w:rPr>
  </w:style>
  <w:style w:type="paragraph" w:styleId="52">
    <w:name w:val="toc 5"/>
    <w:basedOn w:val="a0"/>
    <w:next w:val="a0"/>
    <w:autoRedefine/>
    <w:semiHidden/>
    <w:rsid w:val="00AF70CF"/>
    <w:pPr>
      <w:spacing w:after="0" w:line="240" w:lineRule="auto"/>
      <w:ind w:left="960"/>
    </w:pPr>
    <w:rPr>
      <w:rFonts w:ascii="Times New Roman" w:eastAsia="Times New Roman" w:hAnsi="Times New Roman" w:cs="Times New Roman"/>
      <w:sz w:val="20"/>
      <w:szCs w:val="20"/>
      <w:lang w:eastAsia="ru-RU"/>
    </w:rPr>
  </w:style>
  <w:style w:type="paragraph" w:styleId="62">
    <w:name w:val="toc 6"/>
    <w:basedOn w:val="a0"/>
    <w:next w:val="a0"/>
    <w:autoRedefine/>
    <w:semiHidden/>
    <w:rsid w:val="00AF70CF"/>
    <w:pPr>
      <w:spacing w:after="0" w:line="240" w:lineRule="auto"/>
      <w:ind w:left="1200"/>
    </w:pPr>
    <w:rPr>
      <w:rFonts w:ascii="Times New Roman" w:eastAsia="Times New Roman" w:hAnsi="Times New Roman" w:cs="Times New Roman"/>
      <w:sz w:val="20"/>
      <w:szCs w:val="20"/>
      <w:lang w:eastAsia="ru-RU"/>
    </w:rPr>
  </w:style>
  <w:style w:type="paragraph" w:styleId="72">
    <w:name w:val="toc 7"/>
    <w:basedOn w:val="a0"/>
    <w:next w:val="a0"/>
    <w:autoRedefine/>
    <w:semiHidden/>
    <w:rsid w:val="00AF70CF"/>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AF70CF"/>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AF70CF"/>
    <w:pPr>
      <w:spacing w:after="0" w:line="240" w:lineRule="auto"/>
      <w:ind w:left="1920"/>
    </w:pPr>
    <w:rPr>
      <w:rFonts w:ascii="Times New Roman" w:eastAsia="Times New Roman" w:hAnsi="Times New Roman" w:cs="Times New Roman"/>
      <w:sz w:val="20"/>
      <w:szCs w:val="20"/>
      <w:lang w:eastAsia="ru-RU"/>
    </w:rPr>
  </w:style>
  <w:style w:type="character" w:styleId="af8">
    <w:name w:val="FollowedHyperlink"/>
    <w:rsid w:val="00AF70CF"/>
    <w:rPr>
      <w:rFonts w:cs="Times New Roman"/>
      <w:color w:val="800080"/>
      <w:u w:val="single"/>
    </w:rPr>
  </w:style>
  <w:style w:type="table" w:customStyle="1" w:styleId="53">
    <w:name w:val="Сетка таблицы5"/>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4"/>
    <w:basedOn w:val="a0"/>
    <w:link w:val="afa"/>
    <w:rsid w:val="00AF70C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Знак4 Знак"/>
    <w:basedOn w:val="a1"/>
    <w:link w:val="af9"/>
    <w:rsid w:val="00AF70CF"/>
    <w:rPr>
      <w:rFonts w:ascii="Times New Roman" w:eastAsia="Times New Roman" w:hAnsi="Times New Roman" w:cs="Times New Roman"/>
      <w:sz w:val="20"/>
      <w:szCs w:val="20"/>
      <w:lang w:eastAsia="ru-RU"/>
    </w:rPr>
  </w:style>
  <w:style w:type="character" w:styleId="afb">
    <w:name w:val="footnote reference"/>
    <w:uiPriority w:val="99"/>
    <w:rsid w:val="00AF70CF"/>
    <w:rPr>
      <w:rFonts w:cs="Times New Roman"/>
      <w:vertAlign w:val="superscript"/>
    </w:rPr>
  </w:style>
  <w:style w:type="paragraph" w:styleId="afc">
    <w:name w:val="Plain Text"/>
    <w:aliases w:val="Знак2 Знак"/>
    <w:basedOn w:val="a0"/>
    <w:link w:val="19"/>
    <w:rsid w:val="00AF70C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uiPriority w:val="99"/>
    <w:semiHidden/>
    <w:rsid w:val="00AF70CF"/>
    <w:rPr>
      <w:rFonts w:ascii="Consolas" w:hAnsi="Consolas" w:cs="Consolas"/>
      <w:sz w:val="21"/>
      <w:szCs w:val="21"/>
    </w:rPr>
  </w:style>
  <w:style w:type="character" w:customStyle="1" w:styleId="19">
    <w:name w:val="Текст Знак1"/>
    <w:aliases w:val="Знак2 Знак Знак"/>
    <w:link w:val="afc"/>
    <w:locked/>
    <w:rsid w:val="00AF70CF"/>
    <w:rPr>
      <w:rFonts w:ascii="Courier New" w:eastAsia="Times New Roman" w:hAnsi="Courier New" w:cs="Courier New"/>
      <w:sz w:val="20"/>
      <w:szCs w:val="20"/>
      <w:lang w:eastAsia="ru-RU"/>
    </w:rPr>
  </w:style>
  <w:style w:type="paragraph" w:styleId="26">
    <w:name w:val="Body Text 2"/>
    <w:aliases w:val="Знак1"/>
    <w:basedOn w:val="a0"/>
    <w:link w:val="27"/>
    <w:rsid w:val="00AF70C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aliases w:val="Знак1 Знак1"/>
    <w:basedOn w:val="a1"/>
    <w:link w:val="26"/>
    <w:rsid w:val="00AF70CF"/>
    <w:rPr>
      <w:rFonts w:ascii="Times New Roman" w:eastAsia="Times New Roman" w:hAnsi="Times New Roman" w:cs="Times New Roman"/>
      <w:sz w:val="24"/>
      <w:szCs w:val="24"/>
      <w:lang w:eastAsia="ru-RU"/>
    </w:rPr>
  </w:style>
  <w:style w:type="character" w:customStyle="1" w:styleId="afe">
    <w:name w:val="Не вступил в силу"/>
    <w:rsid w:val="00AF70CF"/>
    <w:rPr>
      <w:color w:val="008080"/>
      <w:sz w:val="20"/>
    </w:rPr>
  </w:style>
  <w:style w:type="paragraph" w:customStyle="1" w:styleId="ConsPlusNonformat">
    <w:name w:val="ConsPlusNonformat"/>
    <w:rsid w:val="00AF70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Стиль2"/>
    <w:basedOn w:val="a0"/>
    <w:rsid w:val="00AF70CF"/>
    <w:pPr>
      <w:autoSpaceDE w:val="0"/>
      <w:autoSpaceDN w:val="0"/>
      <w:spacing w:after="0" w:line="240" w:lineRule="auto"/>
      <w:ind w:right="-2" w:firstLine="709"/>
      <w:jc w:val="both"/>
    </w:pPr>
    <w:rPr>
      <w:rFonts w:ascii="Times New Roman" w:eastAsia="Times New Roman" w:hAnsi="Times New Roman" w:cs="Times New Roman"/>
      <w:b/>
      <w:bCs/>
      <w:sz w:val="28"/>
      <w:szCs w:val="28"/>
      <w:lang w:eastAsia="ru-RU"/>
    </w:rPr>
  </w:style>
  <w:style w:type="paragraph" w:customStyle="1" w:styleId="aff">
    <w:name w:val="Знак"/>
    <w:basedOn w:val="a0"/>
    <w:rsid w:val="00AF70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4">
    <w:name w:val="Стиль3"/>
    <w:basedOn w:val="2"/>
    <w:rsid w:val="00AF70CF"/>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AF70CF"/>
    <w:pPr>
      <w:numPr>
        <w:ilvl w:val="0"/>
        <w:numId w:val="0"/>
      </w:numPr>
      <w:spacing w:before="0" w:after="0"/>
      <w:ind w:firstLine="709"/>
      <w:jc w:val="both"/>
    </w:pPr>
    <w:rPr>
      <w:rFonts w:ascii="Times New Roman" w:hAnsi="Times New Roman" w:cs="Times New Roman"/>
      <w:bCs w:val="0"/>
      <w:i w:val="0"/>
    </w:rPr>
  </w:style>
  <w:style w:type="paragraph" w:customStyle="1" w:styleId="29">
    <w:name w:val="Знак2"/>
    <w:basedOn w:val="a0"/>
    <w:rsid w:val="00AF70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
    <w:name w:val="f"/>
    <w:rsid w:val="00AF70CF"/>
    <w:rPr>
      <w:rFonts w:cs="Times New Roman"/>
    </w:rPr>
  </w:style>
  <w:style w:type="paragraph" w:customStyle="1" w:styleId="113">
    <w:name w:val="Цветная заливка — акцент 11"/>
    <w:hidden/>
    <w:semiHidden/>
    <w:rsid w:val="00AF70CF"/>
    <w:pPr>
      <w:spacing w:after="0" w:line="240" w:lineRule="auto"/>
    </w:pPr>
    <w:rPr>
      <w:rFonts w:ascii="Times New Roman" w:eastAsia="Times New Roman" w:hAnsi="Times New Roman" w:cs="Times New Roman"/>
      <w:sz w:val="24"/>
      <w:szCs w:val="24"/>
      <w:lang w:eastAsia="ru-RU"/>
    </w:rPr>
  </w:style>
  <w:style w:type="character" w:customStyle="1" w:styleId="aff0">
    <w:name w:val="Гипертекстовая ссылка"/>
    <w:rsid w:val="00AF70CF"/>
    <w:rPr>
      <w:color w:val="106BBE"/>
    </w:rPr>
  </w:style>
  <w:style w:type="character" w:customStyle="1" w:styleId="54">
    <w:name w:val="Знак Знак5"/>
    <w:rsid w:val="00AF70CF"/>
    <w:rPr>
      <w:rFonts w:ascii="Arial" w:hAnsi="Arial"/>
      <w:b/>
      <w:kern w:val="32"/>
      <w:sz w:val="32"/>
      <w:lang w:val="ru-RU" w:eastAsia="ru-RU"/>
    </w:rPr>
  </w:style>
  <w:style w:type="character" w:customStyle="1" w:styleId="44">
    <w:name w:val="Знак Знак4"/>
    <w:locked/>
    <w:rsid w:val="00AF70CF"/>
    <w:rPr>
      <w:rFonts w:ascii="Arial" w:hAnsi="Arial"/>
      <w:b/>
      <w:kern w:val="32"/>
      <w:sz w:val="32"/>
      <w:lang w:val="ru-RU" w:eastAsia="ru-RU"/>
    </w:rPr>
  </w:style>
  <w:style w:type="character" w:customStyle="1" w:styleId="35">
    <w:name w:val="Знак Знак3"/>
    <w:locked/>
    <w:rsid w:val="00AF70CF"/>
    <w:rPr>
      <w:rFonts w:ascii="Arial" w:hAnsi="Arial"/>
      <w:b/>
      <w:i/>
      <w:sz w:val="28"/>
      <w:lang w:val="ru-RU" w:eastAsia="ru-RU"/>
    </w:rPr>
  </w:style>
  <w:style w:type="character" w:customStyle="1" w:styleId="45">
    <w:name w:val="Знак4 Знак Знак"/>
    <w:locked/>
    <w:rsid w:val="00AF70CF"/>
    <w:rPr>
      <w:lang w:val="ru-RU" w:eastAsia="ru-RU"/>
    </w:rPr>
  </w:style>
  <w:style w:type="character" w:customStyle="1" w:styleId="aff1">
    <w:name w:val="Знак Знак"/>
    <w:locked/>
    <w:rsid w:val="00AF70CF"/>
    <w:rPr>
      <w:sz w:val="24"/>
      <w:lang w:val="ru-RU" w:eastAsia="ru-RU"/>
    </w:rPr>
  </w:style>
  <w:style w:type="character" w:customStyle="1" w:styleId="2a">
    <w:name w:val="Знак Знак2"/>
    <w:locked/>
    <w:rsid w:val="00AF70CF"/>
    <w:rPr>
      <w:sz w:val="24"/>
      <w:lang w:val="ru-RU" w:eastAsia="ru-RU"/>
    </w:rPr>
  </w:style>
  <w:style w:type="character" w:customStyle="1" w:styleId="1a">
    <w:name w:val="Знак Знак1"/>
    <w:locked/>
    <w:rsid w:val="00AF70CF"/>
    <w:rPr>
      <w:rFonts w:ascii="Courier New" w:hAnsi="Courier New"/>
      <w:lang w:val="ru-RU" w:eastAsia="ru-RU"/>
    </w:rPr>
  </w:style>
  <w:style w:type="character" w:customStyle="1" w:styleId="510">
    <w:name w:val="Знак Знак51"/>
    <w:rsid w:val="00AF70CF"/>
    <w:rPr>
      <w:rFonts w:ascii="Arial" w:hAnsi="Arial"/>
      <w:b/>
      <w:kern w:val="32"/>
      <w:sz w:val="32"/>
      <w:lang w:val="ru-RU" w:eastAsia="ru-RU"/>
    </w:rPr>
  </w:style>
  <w:style w:type="character" w:customStyle="1" w:styleId="1b">
    <w:name w:val="Знак1 Знак"/>
    <w:aliases w:val="Знак1 Знак Знак"/>
    <w:rsid w:val="00AF70CF"/>
    <w:rPr>
      <w:sz w:val="24"/>
      <w:lang w:val="ru-RU" w:eastAsia="ru-RU"/>
    </w:rPr>
  </w:style>
  <w:style w:type="paragraph" w:customStyle="1" w:styleId="msolistparagraph0">
    <w:name w:val="msolistparagraph"/>
    <w:basedOn w:val="a0"/>
    <w:rsid w:val="00AF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
    <w:name w:val="4"/>
    <w:basedOn w:val="a0"/>
    <w:rsid w:val="00AF70C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Стиль многоуровневый 14 пт полужирный"/>
    <w:rsid w:val="00AF70CF"/>
    <w:pPr>
      <w:numPr>
        <w:numId w:val="4"/>
      </w:numPr>
    </w:pPr>
  </w:style>
  <w:style w:type="numbering" w:customStyle="1" w:styleId="a">
    <w:name w:val="СтильУстав"/>
    <w:rsid w:val="00AF70CF"/>
    <w:pPr>
      <w:numPr>
        <w:numId w:val="3"/>
      </w:numPr>
    </w:pPr>
  </w:style>
  <w:style w:type="numbering" w:customStyle="1" w:styleId="10">
    <w:name w:val="Текущий список1"/>
    <w:rsid w:val="00AF70CF"/>
    <w:pPr>
      <w:numPr>
        <w:numId w:val="5"/>
      </w:numPr>
    </w:pPr>
  </w:style>
  <w:style w:type="paragraph" w:customStyle="1" w:styleId="55">
    <w:name w:val="Знак5 Знак Знак"/>
    <w:basedOn w:val="a0"/>
    <w:rsid w:val="00AF70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1">
    <w:name w:val="Стиль22"/>
    <w:basedOn w:val="2"/>
    <w:rsid w:val="00AF70CF"/>
    <w:pPr>
      <w:numPr>
        <w:ilvl w:val="0"/>
        <w:numId w:val="0"/>
      </w:numPr>
      <w:spacing w:before="0" w:after="0"/>
      <w:ind w:firstLine="709"/>
      <w:jc w:val="both"/>
    </w:pPr>
    <w:rPr>
      <w:rFonts w:ascii="Times New Roman" w:hAnsi="Times New Roman" w:cs="Times New Roman"/>
      <w:bCs w:val="0"/>
      <w:i w:val="0"/>
    </w:rPr>
  </w:style>
  <w:style w:type="paragraph" w:customStyle="1" w:styleId="47">
    <w:name w:val="Стиль4"/>
    <w:basedOn w:val="a0"/>
    <w:link w:val="48"/>
    <w:rsid w:val="00AF70CF"/>
    <w:pPr>
      <w:tabs>
        <w:tab w:val="num" w:pos="115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48">
    <w:name w:val="Стиль4 Знак"/>
    <w:link w:val="47"/>
    <w:rsid w:val="00AF70CF"/>
    <w:rPr>
      <w:rFonts w:ascii="Times New Roman" w:eastAsia="Times New Roman" w:hAnsi="Times New Roman" w:cs="Times New Roman"/>
      <w:sz w:val="28"/>
      <w:szCs w:val="28"/>
      <w:lang w:eastAsia="ru-RU"/>
    </w:rPr>
  </w:style>
  <w:style w:type="character" w:customStyle="1" w:styleId="aff2">
    <w:name w:val="Основной текст_"/>
    <w:basedOn w:val="a1"/>
    <w:link w:val="1c"/>
    <w:rsid w:val="00AF70CF"/>
    <w:rPr>
      <w:rFonts w:ascii="Times New Roman" w:eastAsia="Times New Roman" w:hAnsi="Times New Roman" w:cs="Times New Roman"/>
      <w:sz w:val="27"/>
      <w:szCs w:val="27"/>
      <w:shd w:val="clear" w:color="auto" w:fill="FFFFFF"/>
    </w:rPr>
  </w:style>
  <w:style w:type="paragraph" w:customStyle="1" w:styleId="1c">
    <w:name w:val="Основной текст1"/>
    <w:basedOn w:val="a0"/>
    <w:link w:val="aff2"/>
    <w:rsid w:val="00AF70CF"/>
    <w:pPr>
      <w:shd w:val="clear" w:color="auto" w:fill="FFFFFF"/>
      <w:spacing w:after="240" w:line="245" w:lineRule="exact"/>
      <w:jc w:val="both"/>
    </w:pPr>
    <w:rPr>
      <w:rFonts w:ascii="Times New Roman" w:eastAsia="Times New Roman" w:hAnsi="Times New Roman" w:cs="Times New Roman"/>
      <w:sz w:val="27"/>
      <w:szCs w:val="27"/>
    </w:rPr>
  </w:style>
  <w:style w:type="numbering" w:customStyle="1" w:styleId="82">
    <w:name w:val="Нет списка8"/>
    <w:next w:val="a3"/>
    <w:uiPriority w:val="99"/>
    <w:semiHidden/>
    <w:unhideWhenUsed/>
    <w:rsid w:val="00AF70CF"/>
  </w:style>
  <w:style w:type="numbering" w:customStyle="1" w:styleId="92">
    <w:name w:val="Нет списка9"/>
    <w:next w:val="a3"/>
    <w:uiPriority w:val="99"/>
    <w:semiHidden/>
    <w:unhideWhenUsed/>
    <w:rsid w:val="00AF70CF"/>
  </w:style>
  <w:style w:type="table" w:customStyle="1" w:styleId="63">
    <w:name w:val="Сетка таблицы6"/>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AF70CF"/>
  </w:style>
  <w:style w:type="numbering" w:customStyle="1" w:styleId="130">
    <w:name w:val="Нет списка13"/>
    <w:next w:val="a3"/>
    <w:uiPriority w:val="99"/>
    <w:semiHidden/>
    <w:unhideWhenUsed/>
    <w:rsid w:val="00AF70CF"/>
  </w:style>
  <w:style w:type="numbering" w:customStyle="1" w:styleId="140">
    <w:name w:val="Нет списка14"/>
    <w:next w:val="a3"/>
    <w:uiPriority w:val="99"/>
    <w:semiHidden/>
    <w:unhideWhenUsed/>
    <w:rsid w:val="00AF70CF"/>
  </w:style>
  <w:style w:type="numbering" w:customStyle="1" w:styleId="150">
    <w:name w:val="Нет списка15"/>
    <w:next w:val="a3"/>
    <w:uiPriority w:val="99"/>
    <w:semiHidden/>
    <w:unhideWhenUsed/>
    <w:rsid w:val="00AF70CF"/>
  </w:style>
  <w:style w:type="numbering" w:customStyle="1" w:styleId="160">
    <w:name w:val="Нет списка16"/>
    <w:next w:val="a3"/>
    <w:uiPriority w:val="99"/>
    <w:semiHidden/>
    <w:unhideWhenUsed/>
    <w:rsid w:val="00AF70CF"/>
  </w:style>
  <w:style w:type="numbering" w:customStyle="1" w:styleId="170">
    <w:name w:val="Нет списка17"/>
    <w:next w:val="a3"/>
    <w:uiPriority w:val="99"/>
    <w:semiHidden/>
    <w:unhideWhenUsed/>
    <w:rsid w:val="00AF70CF"/>
  </w:style>
  <w:style w:type="numbering" w:customStyle="1" w:styleId="180">
    <w:name w:val="Нет списка18"/>
    <w:next w:val="a3"/>
    <w:uiPriority w:val="99"/>
    <w:semiHidden/>
    <w:unhideWhenUsed/>
    <w:rsid w:val="00AF70CF"/>
  </w:style>
  <w:style w:type="numbering" w:customStyle="1" w:styleId="190">
    <w:name w:val="Нет списка19"/>
    <w:next w:val="a3"/>
    <w:uiPriority w:val="99"/>
    <w:semiHidden/>
    <w:unhideWhenUsed/>
    <w:rsid w:val="00AF70CF"/>
  </w:style>
  <w:style w:type="numbering" w:customStyle="1" w:styleId="200">
    <w:name w:val="Нет списка20"/>
    <w:next w:val="a3"/>
    <w:uiPriority w:val="99"/>
    <w:semiHidden/>
    <w:unhideWhenUsed/>
    <w:rsid w:val="00AF70CF"/>
  </w:style>
  <w:style w:type="numbering" w:customStyle="1" w:styleId="1100">
    <w:name w:val="Нет списка110"/>
    <w:next w:val="a3"/>
    <w:uiPriority w:val="99"/>
    <w:semiHidden/>
    <w:unhideWhenUsed/>
    <w:rsid w:val="00AF70CF"/>
  </w:style>
  <w:style w:type="numbering" w:customStyle="1" w:styleId="230">
    <w:name w:val="Нет списка23"/>
    <w:next w:val="a3"/>
    <w:uiPriority w:val="99"/>
    <w:semiHidden/>
    <w:unhideWhenUsed/>
    <w:rsid w:val="00AF70CF"/>
  </w:style>
  <w:style w:type="numbering" w:customStyle="1" w:styleId="1111">
    <w:name w:val="Нет списка1111"/>
    <w:next w:val="a3"/>
    <w:uiPriority w:val="99"/>
    <w:semiHidden/>
    <w:unhideWhenUsed/>
    <w:rsid w:val="00AF70CF"/>
  </w:style>
  <w:style w:type="numbering" w:customStyle="1" w:styleId="240">
    <w:name w:val="Нет списка24"/>
    <w:next w:val="a3"/>
    <w:uiPriority w:val="99"/>
    <w:semiHidden/>
    <w:unhideWhenUsed/>
    <w:rsid w:val="00AF70CF"/>
  </w:style>
  <w:style w:type="numbering" w:customStyle="1" w:styleId="1120">
    <w:name w:val="Нет списка112"/>
    <w:next w:val="a3"/>
    <w:uiPriority w:val="99"/>
    <w:semiHidden/>
    <w:unhideWhenUsed/>
    <w:rsid w:val="00AF70CF"/>
  </w:style>
  <w:style w:type="numbering" w:customStyle="1" w:styleId="250">
    <w:name w:val="Нет списка25"/>
    <w:next w:val="a3"/>
    <w:uiPriority w:val="99"/>
    <w:semiHidden/>
    <w:unhideWhenUsed/>
    <w:rsid w:val="00AF70CF"/>
  </w:style>
  <w:style w:type="numbering" w:customStyle="1" w:styleId="1130">
    <w:name w:val="Нет списка113"/>
    <w:next w:val="a3"/>
    <w:uiPriority w:val="99"/>
    <w:semiHidden/>
    <w:unhideWhenUsed/>
    <w:rsid w:val="00AF70CF"/>
  </w:style>
  <w:style w:type="character" w:customStyle="1" w:styleId="HTML">
    <w:name w:val="Стандартный HTML Знак"/>
    <w:basedOn w:val="a1"/>
    <w:link w:val="HTML0"/>
    <w:semiHidden/>
    <w:rsid w:val="00AF70CF"/>
    <w:rPr>
      <w:rFonts w:ascii="Courier New" w:eastAsia="Times New Roman" w:hAnsi="Courier New" w:cs="Courier New"/>
      <w:sz w:val="19"/>
      <w:szCs w:val="19"/>
      <w:lang w:eastAsia="ru-RU"/>
    </w:rPr>
  </w:style>
  <w:style w:type="paragraph" w:styleId="HTML0">
    <w:name w:val="HTML Preformatted"/>
    <w:basedOn w:val="a0"/>
    <w:link w:val="HTML"/>
    <w:unhideWhenUsed/>
    <w:rsid w:val="00AF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lang w:eastAsia="ru-RU"/>
    </w:rPr>
  </w:style>
  <w:style w:type="character" w:customStyle="1" w:styleId="HTML1">
    <w:name w:val="Стандартный HTML Знак1"/>
    <w:basedOn w:val="a1"/>
    <w:uiPriority w:val="99"/>
    <w:semiHidden/>
    <w:rsid w:val="00AF70CF"/>
    <w:rPr>
      <w:rFonts w:ascii="Consolas" w:hAnsi="Consolas" w:cs="Consolas"/>
      <w:sz w:val="20"/>
      <w:szCs w:val="20"/>
    </w:rPr>
  </w:style>
  <w:style w:type="character" w:customStyle="1" w:styleId="1d">
    <w:name w:val="Верхний колонтитул Знак1"/>
    <w:basedOn w:val="a1"/>
    <w:rsid w:val="00AF70CF"/>
  </w:style>
  <w:style w:type="character" w:customStyle="1" w:styleId="1e">
    <w:name w:val="Нижний колонтитул Знак1"/>
    <w:basedOn w:val="a1"/>
    <w:rsid w:val="00AF70CF"/>
  </w:style>
  <w:style w:type="character" w:customStyle="1" w:styleId="aff3">
    <w:name w:val="Название Знак"/>
    <w:basedOn w:val="a1"/>
    <w:link w:val="aff4"/>
    <w:rsid w:val="00AF70CF"/>
    <w:rPr>
      <w:rFonts w:ascii="Cambria" w:eastAsia="Times New Roman" w:hAnsi="Cambria" w:cs="Times New Roman"/>
      <w:b/>
      <w:bCs/>
      <w:kern w:val="28"/>
      <w:sz w:val="32"/>
      <w:szCs w:val="32"/>
      <w:lang w:eastAsia="ru-RU"/>
    </w:rPr>
  </w:style>
  <w:style w:type="paragraph" w:styleId="aff4">
    <w:name w:val="Title"/>
    <w:basedOn w:val="a0"/>
    <w:next w:val="a0"/>
    <w:link w:val="aff3"/>
    <w:qFormat/>
    <w:rsid w:val="00AF70C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f">
    <w:name w:val="Название Знак1"/>
    <w:basedOn w:val="a1"/>
    <w:rsid w:val="00AF70CF"/>
    <w:rPr>
      <w:rFonts w:asciiTheme="majorHAnsi" w:eastAsiaTheme="majorEastAsia" w:hAnsiTheme="majorHAnsi" w:cstheme="majorBidi"/>
      <w:color w:val="17365D" w:themeColor="text2" w:themeShade="BF"/>
      <w:spacing w:val="5"/>
      <w:kern w:val="28"/>
      <w:sz w:val="52"/>
      <w:szCs w:val="52"/>
    </w:rPr>
  </w:style>
  <w:style w:type="character" w:customStyle="1" w:styleId="aff5">
    <w:name w:val="Основной текст Знак"/>
    <w:aliases w:val="bt Знак"/>
    <w:basedOn w:val="a1"/>
    <w:link w:val="aff6"/>
    <w:rsid w:val="00AF70CF"/>
    <w:rPr>
      <w:rFonts w:ascii="Times New Roman" w:eastAsia="Times New Roman" w:hAnsi="Times New Roman" w:cs="Times New Roman"/>
      <w:sz w:val="28"/>
      <w:szCs w:val="20"/>
      <w:lang w:eastAsia="ru-RU"/>
    </w:rPr>
  </w:style>
  <w:style w:type="paragraph" w:styleId="aff6">
    <w:name w:val="Body Text"/>
    <w:aliases w:val="bt"/>
    <w:basedOn w:val="a0"/>
    <w:link w:val="aff5"/>
    <w:unhideWhenUsed/>
    <w:rsid w:val="00AF70CF"/>
    <w:pPr>
      <w:spacing w:after="0" w:line="240" w:lineRule="auto"/>
      <w:jc w:val="both"/>
    </w:pPr>
    <w:rPr>
      <w:rFonts w:ascii="Times New Roman" w:eastAsia="Times New Roman" w:hAnsi="Times New Roman" w:cs="Times New Roman"/>
      <w:sz w:val="28"/>
      <w:szCs w:val="20"/>
      <w:lang w:eastAsia="ru-RU"/>
    </w:rPr>
  </w:style>
  <w:style w:type="character" w:customStyle="1" w:styleId="1f0">
    <w:name w:val="Основной текст Знак1"/>
    <w:aliases w:val="bt Знак1"/>
    <w:basedOn w:val="a1"/>
    <w:rsid w:val="00AF70CF"/>
  </w:style>
  <w:style w:type="character" w:customStyle="1" w:styleId="aff7">
    <w:name w:val="Подзаголовок Знак"/>
    <w:basedOn w:val="a1"/>
    <w:link w:val="aff8"/>
    <w:rsid w:val="00AF70CF"/>
    <w:rPr>
      <w:rFonts w:ascii="Cambria" w:eastAsia="Times New Roman" w:hAnsi="Cambria" w:cs="Times New Roman"/>
      <w:sz w:val="24"/>
      <w:szCs w:val="24"/>
      <w:lang w:eastAsia="ru-RU"/>
    </w:rPr>
  </w:style>
  <w:style w:type="paragraph" w:styleId="aff8">
    <w:name w:val="Subtitle"/>
    <w:basedOn w:val="a0"/>
    <w:next w:val="a0"/>
    <w:link w:val="aff7"/>
    <w:qFormat/>
    <w:rsid w:val="00AF70CF"/>
    <w:pPr>
      <w:spacing w:after="60" w:line="240" w:lineRule="auto"/>
      <w:jc w:val="center"/>
      <w:outlineLvl w:val="1"/>
    </w:pPr>
    <w:rPr>
      <w:rFonts w:ascii="Cambria" w:eastAsia="Times New Roman" w:hAnsi="Cambria" w:cs="Times New Roman"/>
      <w:sz w:val="24"/>
      <w:szCs w:val="24"/>
      <w:lang w:eastAsia="ru-RU"/>
    </w:rPr>
  </w:style>
  <w:style w:type="character" w:customStyle="1" w:styleId="1f1">
    <w:name w:val="Подзаголовок Знак1"/>
    <w:basedOn w:val="a1"/>
    <w:uiPriority w:val="11"/>
    <w:rsid w:val="00AF70CF"/>
    <w:rPr>
      <w:rFonts w:asciiTheme="majorHAnsi" w:eastAsiaTheme="majorEastAsia" w:hAnsiTheme="majorHAnsi" w:cstheme="majorBidi"/>
      <w:i/>
      <w:iCs/>
      <w:color w:val="4F81BD" w:themeColor="accent1"/>
      <w:spacing w:val="15"/>
      <w:sz w:val="24"/>
      <w:szCs w:val="24"/>
    </w:rPr>
  </w:style>
  <w:style w:type="paragraph" w:styleId="aff9">
    <w:name w:val="No Spacing"/>
    <w:uiPriority w:val="1"/>
    <w:qFormat/>
    <w:rsid w:val="00AF70CF"/>
    <w:pPr>
      <w:spacing w:after="0" w:line="240" w:lineRule="auto"/>
    </w:pPr>
    <w:rPr>
      <w:rFonts w:ascii="Times New Roman" w:eastAsia="Times New Roman" w:hAnsi="Times New Roman" w:cs="Times New Roman"/>
      <w:sz w:val="20"/>
      <w:szCs w:val="20"/>
      <w:lang w:eastAsia="ru-RU"/>
    </w:rPr>
  </w:style>
  <w:style w:type="numbering" w:customStyle="1" w:styleId="260">
    <w:name w:val="Нет списка26"/>
    <w:next w:val="a3"/>
    <w:uiPriority w:val="99"/>
    <w:semiHidden/>
    <w:unhideWhenUsed/>
    <w:rsid w:val="00AF70CF"/>
  </w:style>
  <w:style w:type="numbering" w:customStyle="1" w:styleId="114">
    <w:name w:val="Нет списка114"/>
    <w:next w:val="a3"/>
    <w:uiPriority w:val="99"/>
    <w:semiHidden/>
    <w:unhideWhenUsed/>
    <w:rsid w:val="00AF70CF"/>
  </w:style>
  <w:style w:type="numbering" w:customStyle="1" w:styleId="270">
    <w:name w:val="Нет списка27"/>
    <w:next w:val="a3"/>
    <w:uiPriority w:val="99"/>
    <w:semiHidden/>
    <w:unhideWhenUsed/>
    <w:rsid w:val="00AF70CF"/>
  </w:style>
  <w:style w:type="numbering" w:customStyle="1" w:styleId="280">
    <w:name w:val="Нет списка28"/>
    <w:next w:val="a3"/>
    <w:uiPriority w:val="99"/>
    <w:semiHidden/>
    <w:unhideWhenUsed/>
    <w:rsid w:val="00AF70CF"/>
  </w:style>
  <w:style w:type="numbering" w:customStyle="1" w:styleId="290">
    <w:name w:val="Нет списка29"/>
    <w:next w:val="a3"/>
    <w:uiPriority w:val="99"/>
    <w:semiHidden/>
    <w:unhideWhenUsed/>
    <w:rsid w:val="00AF70CF"/>
  </w:style>
  <w:style w:type="numbering" w:customStyle="1" w:styleId="300">
    <w:name w:val="Нет списка30"/>
    <w:next w:val="a3"/>
    <w:uiPriority w:val="99"/>
    <w:semiHidden/>
    <w:unhideWhenUsed/>
    <w:rsid w:val="00AF70CF"/>
  </w:style>
  <w:style w:type="numbering" w:customStyle="1" w:styleId="310">
    <w:name w:val="Нет списка31"/>
    <w:next w:val="a3"/>
    <w:uiPriority w:val="99"/>
    <w:semiHidden/>
    <w:unhideWhenUsed/>
    <w:rsid w:val="00AF70CF"/>
  </w:style>
  <w:style w:type="numbering" w:customStyle="1" w:styleId="320">
    <w:name w:val="Нет списка32"/>
    <w:next w:val="a3"/>
    <w:uiPriority w:val="99"/>
    <w:semiHidden/>
    <w:unhideWhenUsed/>
    <w:rsid w:val="00AF70CF"/>
  </w:style>
  <w:style w:type="numbering" w:customStyle="1" w:styleId="330">
    <w:name w:val="Нет списка33"/>
    <w:next w:val="a3"/>
    <w:uiPriority w:val="99"/>
    <w:semiHidden/>
    <w:unhideWhenUsed/>
    <w:rsid w:val="00AF70CF"/>
  </w:style>
  <w:style w:type="numbering" w:customStyle="1" w:styleId="115">
    <w:name w:val="Нет списка115"/>
    <w:next w:val="a3"/>
    <w:uiPriority w:val="99"/>
    <w:semiHidden/>
    <w:unhideWhenUsed/>
    <w:rsid w:val="00AF70CF"/>
  </w:style>
  <w:style w:type="character" w:customStyle="1" w:styleId="116">
    <w:name w:val="Заголовок 1 Знак1"/>
    <w:aliases w:val="Head 1 Знак1,????????? 1 Знак1"/>
    <w:basedOn w:val="a1"/>
    <w:rsid w:val="00AF70CF"/>
    <w:rPr>
      <w:rFonts w:asciiTheme="majorHAnsi" w:eastAsiaTheme="majorEastAsia" w:hAnsiTheme="majorHAnsi" w:cstheme="majorBidi"/>
      <w:b/>
      <w:bCs/>
      <w:color w:val="365F91" w:themeColor="accent1" w:themeShade="BF"/>
      <w:sz w:val="28"/>
      <w:szCs w:val="28"/>
    </w:rPr>
  </w:style>
  <w:style w:type="character" w:customStyle="1" w:styleId="affa">
    <w:name w:val="Основной текст с отступом Знак"/>
    <w:basedOn w:val="a1"/>
    <w:link w:val="affb"/>
    <w:locked/>
    <w:rsid w:val="00AF70CF"/>
    <w:rPr>
      <w:sz w:val="28"/>
      <w:szCs w:val="28"/>
    </w:rPr>
  </w:style>
  <w:style w:type="character" w:customStyle="1" w:styleId="36">
    <w:name w:val="Основной текст 3 Знак"/>
    <w:basedOn w:val="a1"/>
    <w:link w:val="37"/>
    <w:locked/>
    <w:rsid w:val="00AF70CF"/>
    <w:rPr>
      <w:sz w:val="16"/>
      <w:szCs w:val="16"/>
    </w:rPr>
  </w:style>
  <w:style w:type="character" w:customStyle="1" w:styleId="38">
    <w:name w:val="Основной текст с отступом 3 Знак"/>
    <w:basedOn w:val="a1"/>
    <w:link w:val="39"/>
    <w:locked/>
    <w:rsid w:val="00AF70CF"/>
    <w:rPr>
      <w:sz w:val="16"/>
      <w:szCs w:val="16"/>
    </w:rPr>
  </w:style>
  <w:style w:type="character" w:customStyle="1" w:styleId="1f2">
    <w:name w:val="Текст примечания Знак1"/>
    <w:basedOn w:val="a1"/>
    <w:rsid w:val="00AF70CF"/>
    <w:rPr>
      <w:rFonts w:ascii="Times New Roman" w:eastAsia="Lucida Sans Unicode" w:hAnsi="Times New Roman" w:cs="Times New Roman"/>
      <w:sz w:val="20"/>
      <w:szCs w:val="20"/>
      <w:lang w:eastAsia="ru-RU"/>
    </w:rPr>
  </w:style>
  <w:style w:type="character" w:customStyle="1" w:styleId="2b">
    <w:name w:val="Текст выноски Знак2"/>
    <w:basedOn w:val="a1"/>
    <w:locked/>
    <w:rsid w:val="00AF70CF"/>
    <w:rPr>
      <w:rFonts w:ascii="Tahoma" w:hAnsi="Tahoma" w:cs="Tahoma"/>
      <w:sz w:val="16"/>
      <w:szCs w:val="16"/>
    </w:rPr>
  </w:style>
  <w:style w:type="paragraph" w:customStyle="1" w:styleId="1f3">
    <w:name w:val="Знак1 Знак Знак Знак"/>
    <w:basedOn w:val="a0"/>
    <w:rsid w:val="00AF70CF"/>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0"/>
    <w:rsid w:val="00AF70CF"/>
    <w:pPr>
      <w:tabs>
        <w:tab w:val="left" w:pos="963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13">
    <w:name w:val="Основной текст 21"/>
    <w:basedOn w:val="a0"/>
    <w:rsid w:val="00AF70C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56">
    <w:name w:val="заголовок 5"/>
    <w:basedOn w:val="a0"/>
    <w:next w:val="a0"/>
    <w:rsid w:val="00AF70CF"/>
    <w:pPr>
      <w:keepNext/>
      <w:spacing w:after="0" w:line="240" w:lineRule="auto"/>
      <w:jc w:val="both"/>
    </w:pPr>
    <w:rPr>
      <w:rFonts w:ascii="Times New Roman" w:eastAsia="Times New Roman" w:hAnsi="Times New Roman" w:cs="Times New Roman"/>
      <w:sz w:val="28"/>
      <w:szCs w:val="20"/>
      <w:lang w:eastAsia="ru-RU"/>
    </w:rPr>
  </w:style>
  <w:style w:type="paragraph" w:customStyle="1" w:styleId="1f4">
    <w:name w:val="Обычный1"/>
    <w:rsid w:val="00AF70C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BodyTextIndent31">
    <w:name w:val="Body Text Indent 31"/>
    <w:basedOn w:val="a0"/>
    <w:rsid w:val="00AF70C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57">
    <w:name w:val="Знак5 Знак Знак Знак"/>
    <w:basedOn w:val="a0"/>
    <w:rsid w:val="00AF70CF"/>
    <w:pPr>
      <w:spacing w:after="160" w:line="240" w:lineRule="exact"/>
    </w:pPr>
    <w:rPr>
      <w:rFonts w:ascii="Verdana" w:eastAsia="Times New Roman" w:hAnsi="Verdana" w:cs="Times New Roman"/>
      <w:sz w:val="20"/>
      <w:szCs w:val="20"/>
      <w:lang w:val="en-US"/>
    </w:rPr>
  </w:style>
  <w:style w:type="paragraph" w:customStyle="1" w:styleId="1f5">
    <w:name w:val="Основной текст с отступом.Основной текст 1.Нумерованный список !!.Основной текст без отступа.Основной текст с отступом Знак.Надин стиль"/>
    <w:basedOn w:val="a0"/>
    <w:rsid w:val="00AF70C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0"/>
    <w:rsid w:val="00AF70CF"/>
    <w:pPr>
      <w:spacing w:after="0" w:line="240" w:lineRule="auto"/>
    </w:pPr>
    <w:rPr>
      <w:rFonts w:ascii="Times New Roman" w:eastAsia="Times New Roman" w:hAnsi="Times New Roman" w:cs="Times New Roman"/>
      <w:color w:val="000000"/>
      <w:sz w:val="19"/>
      <w:szCs w:val="19"/>
      <w:lang w:eastAsia="ru-RU"/>
    </w:rPr>
  </w:style>
  <w:style w:type="paragraph" w:customStyle="1" w:styleId="Default">
    <w:name w:val="Default"/>
    <w:rsid w:val="00AF70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Знак Знак Знак"/>
    <w:basedOn w:val="a0"/>
    <w:uiPriority w:val="99"/>
    <w:rsid w:val="00AF70CF"/>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AF70CF"/>
    <w:pPr>
      <w:spacing w:after="0" w:line="240" w:lineRule="auto"/>
    </w:pPr>
    <w:rPr>
      <w:rFonts w:ascii="Verdana" w:eastAsia="Times New Roman" w:hAnsi="Verdana" w:cs="Verdana"/>
      <w:sz w:val="20"/>
      <w:szCs w:val="20"/>
      <w:lang w:val="en-US"/>
    </w:rPr>
  </w:style>
  <w:style w:type="paragraph" w:customStyle="1" w:styleId="041e0421041d041e0412041d041e0419">
    <w:name w:val="041e0421041d041e0412041d041e0419"/>
    <w:basedOn w:val="a0"/>
    <w:rsid w:val="00AF70CF"/>
    <w:pPr>
      <w:spacing w:before="60" w:after="140" w:line="240" w:lineRule="auto"/>
    </w:pPr>
    <w:rPr>
      <w:rFonts w:ascii="Times New Roman" w:eastAsia="Times New Roman" w:hAnsi="Times New Roman" w:cs="Times New Roman"/>
      <w:sz w:val="24"/>
      <w:szCs w:val="24"/>
      <w:lang w:eastAsia="ru-RU"/>
    </w:rPr>
  </w:style>
  <w:style w:type="paragraph" w:customStyle="1" w:styleId="affe">
    <w:name w:val="a"/>
    <w:basedOn w:val="a0"/>
    <w:rsid w:val="00AF70CF"/>
    <w:pPr>
      <w:spacing w:before="60" w:after="140" w:line="240" w:lineRule="auto"/>
    </w:pPr>
    <w:rPr>
      <w:rFonts w:ascii="Times New Roman" w:eastAsia="Times New Roman" w:hAnsi="Times New Roman" w:cs="Times New Roman"/>
      <w:sz w:val="24"/>
      <w:szCs w:val="24"/>
      <w:lang w:eastAsia="ru-RU"/>
    </w:rPr>
  </w:style>
  <w:style w:type="paragraph" w:customStyle="1" w:styleId="041f041e0414041f04180421042c">
    <w:name w:val="041f041e0414041f04180421042c"/>
    <w:basedOn w:val="a0"/>
    <w:rsid w:val="00AF70CF"/>
    <w:pPr>
      <w:spacing w:before="60" w:after="140" w:line="240" w:lineRule="auto"/>
    </w:pPr>
    <w:rPr>
      <w:rFonts w:ascii="Times New Roman" w:eastAsia="Times New Roman" w:hAnsi="Times New Roman" w:cs="Times New Roman"/>
      <w:sz w:val="24"/>
      <w:szCs w:val="24"/>
      <w:lang w:eastAsia="ru-RU"/>
    </w:rPr>
  </w:style>
  <w:style w:type="paragraph" w:customStyle="1" w:styleId="p14">
    <w:name w:val="p14"/>
    <w:basedOn w:val="a0"/>
    <w:rsid w:val="00AF70CF"/>
    <w:pPr>
      <w:spacing w:before="100" w:beforeAutospacing="1" w:after="100" w:afterAutospacing="1" w:line="240" w:lineRule="auto"/>
    </w:pPr>
    <w:rPr>
      <w:rFonts w:ascii="Arial" w:eastAsia="Times New Roman" w:hAnsi="Arial" w:cs="Arial"/>
      <w:color w:val="000000"/>
      <w:spacing w:val="20"/>
      <w:sz w:val="18"/>
      <w:szCs w:val="18"/>
      <w:lang w:eastAsia="ru-RU"/>
    </w:rPr>
  </w:style>
  <w:style w:type="paragraph" w:customStyle="1" w:styleId="mb12">
    <w:name w:val="mb12"/>
    <w:basedOn w:val="a0"/>
    <w:rsid w:val="00AF70CF"/>
    <w:pPr>
      <w:spacing w:after="288" w:line="240" w:lineRule="auto"/>
    </w:pPr>
    <w:rPr>
      <w:rFonts w:ascii="Arial" w:eastAsia="Times New Roman" w:hAnsi="Arial" w:cs="Arial"/>
      <w:sz w:val="19"/>
      <w:szCs w:val="19"/>
      <w:lang w:eastAsia="ru-RU"/>
    </w:rPr>
  </w:style>
  <w:style w:type="paragraph" w:customStyle="1" w:styleId="afff">
    <w:name w:val="!!!!!!"/>
    <w:basedOn w:val="a0"/>
    <w:rsid w:val="00AF70CF"/>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atlp">
    <w:name w:val="atl_p"/>
    <w:basedOn w:val="a0"/>
    <w:rsid w:val="00AF70CF"/>
    <w:pPr>
      <w:spacing w:before="225" w:after="0" w:line="324" w:lineRule="auto"/>
    </w:pPr>
    <w:rPr>
      <w:rFonts w:ascii="Times New Roman" w:eastAsia="Times New Roman" w:hAnsi="Times New Roman" w:cs="Times New Roman"/>
      <w:sz w:val="24"/>
      <w:szCs w:val="24"/>
      <w:lang w:eastAsia="ru-RU"/>
    </w:rPr>
  </w:style>
  <w:style w:type="character" w:customStyle="1" w:styleId="910">
    <w:name w:val="Заголовок 9 Знак1"/>
    <w:basedOn w:val="a1"/>
    <w:rsid w:val="00AF70CF"/>
    <w:rPr>
      <w:rFonts w:asciiTheme="majorHAnsi" w:eastAsiaTheme="majorEastAsia" w:hAnsiTheme="majorHAnsi" w:cstheme="majorBidi"/>
      <w:i/>
      <w:iCs/>
      <w:color w:val="404040" w:themeColor="text1" w:themeTint="BF"/>
    </w:rPr>
  </w:style>
  <w:style w:type="paragraph" w:styleId="affb">
    <w:name w:val="Body Text Indent"/>
    <w:basedOn w:val="a0"/>
    <w:link w:val="affa"/>
    <w:unhideWhenUsed/>
    <w:rsid w:val="00AF70CF"/>
    <w:pPr>
      <w:spacing w:after="120" w:line="240" w:lineRule="auto"/>
      <w:ind w:left="283"/>
    </w:pPr>
    <w:rPr>
      <w:sz w:val="28"/>
      <w:szCs w:val="28"/>
    </w:rPr>
  </w:style>
  <w:style w:type="character" w:customStyle="1" w:styleId="1f6">
    <w:name w:val="Основной текст с отступом Знак1"/>
    <w:basedOn w:val="a1"/>
    <w:rsid w:val="00AF70CF"/>
  </w:style>
  <w:style w:type="character" w:customStyle="1" w:styleId="214">
    <w:name w:val="Основной текст 2 Знак1"/>
    <w:basedOn w:val="a1"/>
    <w:rsid w:val="00AF70CF"/>
    <w:rPr>
      <w:rFonts w:ascii="Times New Roman" w:eastAsia="Lucida Sans Unicode" w:hAnsi="Times New Roman" w:cs="Times New Roman"/>
      <w:sz w:val="24"/>
      <w:szCs w:val="24"/>
      <w:lang w:eastAsia="ru-RU"/>
    </w:rPr>
  </w:style>
  <w:style w:type="paragraph" w:styleId="39">
    <w:name w:val="Body Text Indent 3"/>
    <w:basedOn w:val="a0"/>
    <w:link w:val="38"/>
    <w:unhideWhenUsed/>
    <w:rsid w:val="00AF70CF"/>
    <w:pPr>
      <w:spacing w:after="120" w:line="240" w:lineRule="auto"/>
      <w:ind w:left="283"/>
    </w:pPr>
    <w:rPr>
      <w:sz w:val="16"/>
      <w:szCs w:val="16"/>
    </w:rPr>
  </w:style>
  <w:style w:type="character" w:customStyle="1" w:styleId="312">
    <w:name w:val="Основной текст с отступом 3 Знак1"/>
    <w:basedOn w:val="a1"/>
    <w:rsid w:val="00AF70CF"/>
    <w:rPr>
      <w:sz w:val="16"/>
      <w:szCs w:val="16"/>
    </w:rPr>
  </w:style>
  <w:style w:type="character" w:customStyle="1" w:styleId="newstext">
    <w:name w:val="newstext"/>
    <w:basedOn w:val="a1"/>
    <w:rsid w:val="00AF70CF"/>
  </w:style>
  <w:style w:type="character" w:customStyle="1" w:styleId="215">
    <w:name w:val="Основной текст с отступом 2 Знак1"/>
    <w:basedOn w:val="a1"/>
    <w:rsid w:val="00AF70CF"/>
    <w:rPr>
      <w:rFonts w:ascii="Times New Roman" w:eastAsia="Lucida Sans Unicode" w:hAnsi="Times New Roman" w:cs="Times New Roman"/>
      <w:sz w:val="24"/>
      <w:szCs w:val="24"/>
      <w:lang w:eastAsia="ru-RU"/>
    </w:rPr>
  </w:style>
  <w:style w:type="character" w:customStyle="1" w:styleId="ConsPlusTitle0">
    <w:name w:val="ConsPlusTitle Знак"/>
    <w:basedOn w:val="a1"/>
    <w:rsid w:val="00AF70CF"/>
    <w:rPr>
      <w:b/>
      <w:bCs w:val="0"/>
      <w:noProof w:val="0"/>
      <w:snapToGrid w:val="0"/>
      <w:sz w:val="28"/>
      <w:lang w:val="ru-RU" w:eastAsia="ru-RU" w:bidi="ar-SA"/>
    </w:rPr>
  </w:style>
  <w:style w:type="character" w:customStyle="1" w:styleId="1f7">
    <w:name w:val="Текст сноски Знак1"/>
    <w:basedOn w:val="a1"/>
    <w:rsid w:val="00AF70CF"/>
    <w:rPr>
      <w:rFonts w:ascii="Times New Roman" w:eastAsia="Lucida Sans Unicode" w:hAnsi="Times New Roman" w:cs="Times New Roman"/>
      <w:sz w:val="20"/>
      <w:szCs w:val="20"/>
      <w:lang w:eastAsia="ru-RU"/>
    </w:rPr>
  </w:style>
  <w:style w:type="paragraph" w:styleId="37">
    <w:name w:val="Body Text 3"/>
    <w:basedOn w:val="a0"/>
    <w:link w:val="36"/>
    <w:unhideWhenUsed/>
    <w:rsid w:val="00AF70CF"/>
    <w:pPr>
      <w:spacing w:after="120" w:line="240" w:lineRule="auto"/>
    </w:pPr>
    <w:rPr>
      <w:sz w:val="16"/>
      <w:szCs w:val="16"/>
    </w:rPr>
  </w:style>
  <w:style w:type="character" w:customStyle="1" w:styleId="313">
    <w:name w:val="Основной текст 3 Знак1"/>
    <w:basedOn w:val="a1"/>
    <w:rsid w:val="00AF70CF"/>
    <w:rPr>
      <w:sz w:val="16"/>
      <w:szCs w:val="16"/>
    </w:rPr>
  </w:style>
  <w:style w:type="character" w:customStyle="1" w:styleId="la">
    <w:name w:val="la"/>
    <w:basedOn w:val="a1"/>
    <w:rsid w:val="00AF70CF"/>
    <w:rPr>
      <w:rFonts w:ascii="Arial" w:hAnsi="Arial" w:cs="Arial" w:hint="default"/>
    </w:rPr>
  </w:style>
  <w:style w:type="character" w:customStyle="1" w:styleId="sla">
    <w:name w:val="sla"/>
    <w:basedOn w:val="a1"/>
    <w:rsid w:val="00AF70CF"/>
    <w:rPr>
      <w:rFonts w:ascii="Arial" w:hAnsi="Arial" w:cs="Arial" w:hint="default"/>
    </w:rPr>
  </w:style>
  <w:style w:type="character" w:customStyle="1" w:styleId="1f8">
    <w:name w:val="Тема примечания Знак1"/>
    <w:basedOn w:val="1f2"/>
    <w:rsid w:val="00AF70CF"/>
    <w:rPr>
      <w:rFonts w:ascii="Times New Roman" w:eastAsia="Lucida Sans Unicode" w:hAnsi="Times New Roman" w:cs="Times New Roman"/>
      <w:b/>
      <w:bCs/>
      <w:sz w:val="20"/>
      <w:szCs w:val="20"/>
      <w:lang w:eastAsia="ru-RU"/>
    </w:rPr>
  </w:style>
  <w:style w:type="character" w:customStyle="1" w:styleId="1f9">
    <w:name w:val="Схема документа Знак1"/>
    <w:basedOn w:val="a1"/>
    <w:rsid w:val="00AF70CF"/>
    <w:rPr>
      <w:rFonts w:ascii="Tahoma" w:eastAsia="Lucida Sans Unicode" w:hAnsi="Tahoma" w:cs="Tahoma"/>
      <w:sz w:val="16"/>
      <w:szCs w:val="16"/>
      <w:lang w:eastAsia="ru-RU"/>
    </w:rPr>
  </w:style>
  <w:style w:type="table" w:customStyle="1" w:styleId="73">
    <w:name w:val="Сетка таблицы7"/>
    <w:basedOn w:val="a2"/>
    <w:next w:val="ae"/>
    <w:rsid w:val="00AF7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basedOn w:val="a1"/>
    <w:uiPriority w:val="20"/>
    <w:qFormat/>
    <w:rsid w:val="00AF70CF"/>
    <w:rPr>
      <w:i/>
      <w:iCs/>
    </w:rPr>
  </w:style>
  <w:style w:type="paragraph" w:customStyle="1" w:styleId="Standard">
    <w:name w:val="Standard"/>
    <w:rsid w:val="00AF70C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340">
    <w:name w:val="Нет списка34"/>
    <w:next w:val="a3"/>
    <w:uiPriority w:val="99"/>
    <w:semiHidden/>
    <w:unhideWhenUsed/>
    <w:rsid w:val="00AF70CF"/>
  </w:style>
  <w:style w:type="numbering" w:customStyle="1" w:styleId="350">
    <w:name w:val="Нет списка35"/>
    <w:next w:val="a3"/>
    <w:uiPriority w:val="99"/>
    <w:semiHidden/>
    <w:unhideWhenUsed/>
    <w:rsid w:val="00AF70CF"/>
  </w:style>
  <w:style w:type="numbering" w:customStyle="1" w:styleId="360">
    <w:name w:val="Нет списка36"/>
    <w:next w:val="a3"/>
    <w:uiPriority w:val="99"/>
    <w:semiHidden/>
    <w:unhideWhenUsed/>
    <w:rsid w:val="00AF70CF"/>
  </w:style>
  <w:style w:type="numbering" w:customStyle="1" w:styleId="370">
    <w:name w:val="Нет списка37"/>
    <w:next w:val="a3"/>
    <w:uiPriority w:val="99"/>
    <w:semiHidden/>
    <w:unhideWhenUsed/>
    <w:rsid w:val="00AF70CF"/>
  </w:style>
  <w:style w:type="numbering" w:customStyle="1" w:styleId="380">
    <w:name w:val="Нет списка38"/>
    <w:next w:val="a3"/>
    <w:uiPriority w:val="99"/>
    <w:semiHidden/>
    <w:unhideWhenUsed/>
    <w:rsid w:val="00AF70CF"/>
  </w:style>
  <w:style w:type="numbering" w:customStyle="1" w:styleId="390">
    <w:name w:val="Нет списка39"/>
    <w:next w:val="a3"/>
    <w:uiPriority w:val="99"/>
    <w:semiHidden/>
    <w:unhideWhenUsed/>
    <w:rsid w:val="00AF70CF"/>
  </w:style>
  <w:style w:type="numbering" w:customStyle="1" w:styleId="400">
    <w:name w:val="Нет списка40"/>
    <w:next w:val="a3"/>
    <w:uiPriority w:val="99"/>
    <w:semiHidden/>
    <w:unhideWhenUsed/>
    <w:rsid w:val="00AF70CF"/>
  </w:style>
  <w:style w:type="numbering" w:customStyle="1" w:styleId="410">
    <w:name w:val="Нет списка41"/>
    <w:next w:val="a3"/>
    <w:uiPriority w:val="99"/>
    <w:semiHidden/>
    <w:unhideWhenUsed/>
    <w:rsid w:val="004035E2"/>
  </w:style>
  <w:style w:type="numbering" w:customStyle="1" w:styleId="1160">
    <w:name w:val="Нет списка116"/>
    <w:next w:val="a3"/>
    <w:uiPriority w:val="99"/>
    <w:semiHidden/>
    <w:unhideWhenUsed/>
    <w:rsid w:val="004035E2"/>
  </w:style>
  <w:style w:type="numbering" w:customStyle="1" w:styleId="117">
    <w:name w:val="Нет списка117"/>
    <w:next w:val="a3"/>
    <w:uiPriority w:val="99"/>
    <w:semiHidden/>
    <w:unhideWhenUsed/>
    <w:rsid w:val="004035E2"/>
  </w:style>
  <w:style w:type="table" w:customStyle="1" w:styleId="131">
    <w:name w:val="Сетка таблицы13"/>
    <w:basedOn w:val="a2"/>
    <w:uiPriority w:val="59"/>
    <w:rsid w:val="00403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035E2"/>
  </w:style>
  <w:style w:type="numbering" w:customStyle="1" w:styleId="118">
    <w:name w:val="Нет списка118"/>
    <w:next w:val="a3"/>
    <w:uiPriority w:val="99"/>
    <w:semiHidden/>
    <w:unhideWhenUsed/>
    <w:rsid w:val="004035E2"/>
  </w:style>
  <w:style w:type="numbering" w:customStyle="1" w:styleId="119">
    <w:name w:val="Нет списка119"/>
    <w:next w:val="a3"/>
    <w:uiPriority w:val="99"/>
    <w:semiHidden/>
    <w:unhideWhenUsed/>
    <w:rsid w:val="004035E2"/>
  </w:style>
  <w:style w:type="table" w:customStyle="1" w:styleId="141">
    <w:name w:val="Сетка таблицы14"/>
    <w:basedOn w:val="a2"/>
    <w:uiPriority w:val="59"/>
    <w:rsid w:val="00403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uiPriority w:val="59"/>
    <w:rsid w:val="00F8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59"/>
    <w:rsid w:val="00F8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rsid w:val="00296062"/>
    <w:rPr>
      <w:rFonts w:ascii="Times New Roman" w:eastAsia="Times New Roman" w:hAnsi="Times New Roman" w:cs="Times New Roman"/>
      <w:spacing w:val="4"/>
      <w:sz w:val="26"/>
      <w:szCs w:val="26"/>
      <w:shd w:val="clear" w:color="auto" w:fill="FFFFFF"/>
    </w:rPr>
  </w:style>
  <w:style w:type="character" w:customStyle="1" w:styleId="2Arial115pt0pt">
    <w:name w:val="Основной текст (2) + Arial;11;5 pt;Полужирный;Интервал 0 pt"/>
    <w:basedOn w:val="2c"/>
    <w:rsid w:val="00296062"/>
    <w:rPr>
      <w:rFonts w:ascii="Arial" w:eastAsia="Arial" w:hAnsi="Arial" w:cs="Arial"/>
      <w:b/>
      <w:bCs/>
      <w:color w:val="000000"/>
      <w:spacing w:val="6"/>
      <w:w w:val="100"/>
      <w:position w:val="0"/>
      <w:sz w:val="23"/>
      <w:szCs w:val="23"/>
      <w:u w:val="single"/>
      <w:shd w:val="clear" w:color="auto" w:fill="FFFFFF"/>
      <w:lang w:val="ru-RU" w:eastAsia="ru-RU" w:bidi="ru-RU"/>
    </w:rPr>
  </w:style>
  <w:style w:type="character" w:customStyle="1" w:styleId="3a">
    <w:name w:val="Заголовок №3_"/>
    <w:basedOn w:val="a1"/>
    <w:link w:val="3b"/>
    <w:rsid w:val="00296062"/>
    <w:rPr>
      <w:rFonts w:ascii="Arial" w:eastAsia="Arial" w:hAnsi="Arial" w:cs="Arial"/>
      <w:b/>
      <w:bCs/>
      <w:spacing w:val="6"/>
      <w:sz w:val="23"/>
      <w:szCs w:val="23"/>
      <w:shd w:val="clear" w:color="auto" w:fill="FFFFFF"/>
    </w:rPr>
  </w:style>
  <w:style w:type="character" w:customStyle="1" w:styleId="3c">
    <w:name w:val="Основной текст (3)_"/>
    <w:basedOn w:val="a1"/>
    <w:link w:val="3d"/>
    <w:rsid w:val="00296062"/>
    <w:rPr>
      <w:rFonts w:ascii="Times New Roman" w:eastAsia="Times New Roman" w:hAnsi="Times New Roman" w:cs="Times New Roman"/>
      <w:spacing w:val="5"/>
      <w:shd w:val="clear" w:color="auto" w:fill="FFFFFF"/>
    </w:rPr>
  </w:style>
  <w:style w:type="character" w:customStyle="1" w:styleId="49">
    <w:name w:val="Основной текст (4)_"/>
    <w:basedOn w:val="a1"/>
    <w:rsid w:val="00296062"/>
    <w:rPr>
      <w:rFonts w:ascii="Times New Roman" w:eastAsia="Times New Roman" w:hAnsi="Times New Roman" w:cs="Times New Roman"/>
      <w:b/>
      <w:bCs/>
      <w:i w:val="0"/>
      <w:iCs w:val="0"/>
      <w:smallCaps w:val="0"/>
      <w:strike w:val="0"/>
      <w:spacing w:val="4"/>
      <w:sz w:val="23"/>
      <w:szCs w:val="23"/>
      <w:u w:val="none"/>
    </w:rPr>
  </w:style>
  <w:style w:type="character" w:customStyle="1" w:styleId="4a">
    <w:name w:val="Основной текст (4)"/>
    <w:basedOn w:val="49"/>
    <w:rsid w:val="00296062"/>
    <w:rPr>
      <w:rFonts w:ascii="Times New Roman" w:eastAsia="Times New Roman" w:hAnsi="Times New Roman" w:cs="Times New Roman"/>
      <w:b/>
      <w:bCs/>
      <w:i w:val="0"/>
      <w:iCs w:val="0"/>
      <w:smallCaps w:val="0"/>
      <w:strike w:val="0"/>
      <w:color w:val="000000"/>
      <w:spacing w:val="4"/>
      <w:w w:val="100"/>
      <w:position w:val="0"/>
      <w:sz w:val="23"/>
      <w:szCs w:val="23"/>
      <w:u w:val="single"/>
      <w:lang w:val="ru-RU" w:eastAsia="ru-RU" w:bidi="ru-RU"/>
    </w:rPr>
  </w:style>
  <w:style w:type="paragraph" w:customStyle="1" w:styleId="2d">
    <w:name w:val="Основной текст (2)"/>
    <w:basedOn w:val="a0"/>
    <w:link w:val="2c"/>
    <w:rsid w:val="00296062"/>
    <w:pPr>
      <w:widowControl w:val="0"/>
      <w:shd w:val="clear" w:color="auto" w:fill="FFFFFF"/>
      <w:spacing w:before="360" w:after="240" w:line="298" w:lineRule="exact"/>
      <w:ind w:firstLine="900"/>
      <w:jc w:val="both"/>
    </w:pPr>
    <w:rPr>
      <w:rFonts w:ascii="Times New Roman" w:eastAsia="Times New Roman" w:hAnsi="Times New Roman" w:cs="Times New Roman"/>
      <w:spacing w:val="4"/>
      <w:sz w:val="26"/>
      <w:szCs w:val="26"/>
    </w:rPr>
  </w:style>
  <w:style w:type="paragraph" w:customStyle="1" w:styleId="3b">
    <w:name w:val="Заголовок №3"/>
    <w:basedOn w:val="a0"/>
    <w:link w:val="3a"/>
    <w:rsid w:val="00296062"/>
    <w:pPr>
      <w:widowControl w:val="0"/>
      <w:shd w:val="clear" w:color="auto" w:fill="FFFFFF"/>
      <w:spacing w:before="240" w:after="0" w:line="307" w:lineRule="exact"/>
      <w:jc w:val="both"/>
      <w:outlineLvl w:val="2"/>
    </w:pPr>
    <w:rPr>
      <w:rFonts w:ascii="Arial" w:eastAsia="Arial" w:hAnsi="Arial" w:cs="Arial"/>
      <w:b/>
      <w:bCs/>
      <w:spacing w:val="6"/>
      <w:sz w:val="23"/>
      <w:szCs w:val="23"/>
    </w:rPr>
  </w:style>
  <w:style w:type="paragraph" w:customStyle="1" w:styleId="3d">
    <w:name w:val="Основной текст (3)"/>
    <w:basedOn w:val="a0"/>
    <w:link w:val="3c"/>
    <w:rsid w:val="00296062"/>
    <w:pPr>
      <w:widowControl w:val="0"/>
      <w:shd w:val="clear" w:color="auto" w:fill="FFFFFF"/>
      <w:spacing w:after="0" w:line="307" w:lineRule="exact"/>
      <w:jc w:val="both"/>
    </w:pPr>
    <w:rPr>
      <w:rFonts w:ascii="Times New Roman" w:eastAsia="Times New Roman" w:hAnsi="Times New Roman" w:cs="Times New Roman"/>
      <w:spacing w:val="5"/>
    </w:rPr>
  </w:style>
  <w:style w:type="table" w:customStyle="1" w:styleId="171">
    <w:name w:val="Сетка таблицы17"/>
    <w:basedOn w:val="a2"/>
    <w:uiPriority w:val="59"/>
    <w:rsid w:val="00594C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uiPriority w:val="59"/>
    <w:rsid w:val="00594C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uiPriority w:val="59"/>
    <w:rsid w:val="006E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59"/>
    <w:rsid w:val="006E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AB4080"/>
  </w:style>
  <w:style w:type="character" w:customStyle="1" w:styleId="WW8Num1z0">
    <w:name w:val="WW8Num1z0"/>
    <w:rsid w:val="00AB4080"/>
    <w:rPr>
      <w:position w:val="0"/>
      <w:sz w:val="24"/>
      <w:vertAlign w:val="baseline"/>
    </w:rPr>
  </w:style>
  <w:style w:type="character" w:customStyle="1" w:styleId="WW8Num1z1">
    <w:name w:val="WW8Num1z1"/>
    <w:rsid w:val="00AB4080"/>
  </w:style>
  <w:style w:type="character" w:customStyle="1" w:styleId="WW8Num1z2">
    <w:name w:val="WW8Num1z2"/>
    <w:rsid w:val="00AB4080"/>
  </w:style>
  <w:style w:type="character" w:customStyle="1" w:styleId="WW8Num1z3">
    <w:name w:val="WW8Num1z3"/>
    <w:rsid w:val="00AB4080"/>
  </w:style>
  <w:style w:type="character" w:customStyle="1" w:styleId="WW8Num1z4">
    <w:name w:val="WW8Num1z4"/>
    <w:rsid w:val="00AB4080"/>
  </w:style>
  <w:style w:type="character" w:customStyle="1" w:styleId="WW8Num1z5">
    <w:name w:val="WW8Num1z5"/>
    <w:rsid w:val="00AB4080"/>
  </w:style>
  <w:style w:type="character" w:customStyle="1" w:styleId="WW8Num1z6">
    <w:name w:val="WW8Num1z6"/>
    <w:rsid w:val="00AB4080"/>
  </w:style>
  <w:style w:type="character" w:customStyle="1" w:styleId="WW8Num1z7">
    <w:name w:val="WW8Num1z7"/>
    <w:rsid w:val="00AB4080"/>
  </w:style>
  <w:style w:type="character" w:customStyle="1" w:styleId="WW8Num1z8">
    <w:name w:val="WW8Num1z8"/>
    <w:rsid w:val="00AB4080"/>
  </w:style>
  <w:style w:type="character" w:customStyle="1" w:styleId="WW8Num2z0">
    <w:name w:val="WW8Num2z0"/>
    <w:rsid w:val="00AB4080"/>
  </w:style>
  <w:style w:type="character" w:customStyle="1" w:styleId="WW8Num2z1">
    <w:name w:val="WW8Num2z1"/>
    <w:rsid w:val="00AB4080"/>
  </w:style>
  <w:style w:type="character" w:customStyle="1" w:styleId="WW8Num2z2">
    <w:name w:val="WW8Num2z2"/>
    <w:rsid w:val="00AB4080"/>
  </w:style>
  <w:style w:type="character" w:customStyle="1" w:styleId="WW8Num2z3">
    <w:name w:val="WW8Num2z3"/>
    <w:rsid w:val="00AB4080"/>
  </w:style>
  <w:style w:type="character" w:customStyle="1" w:styleId="WW8Num2z4">
    <w:name w:val="WW8Num2z4"/>
    <w:rsid w:val="00AB4080"/>
  </w:style>
  <w:style w:type="character" w:customStyle="1" w:styleId="WW8Num2z5">
    <w:name w:val="WW8Num2z5"/>
    <w:rsid w:val="00AB4080"/>
  </w:style>
  <w:style w:type="character" w:customStyle="1" w:styleId="WW8Num2z6">
    <w:name w:val="WW8Num2z6"/>
    <w:rsid w:val="00AB4080"/>
  </w:style>
  <w:style w:type="character" w:customStyle="1" w:styleId="WW8Num2z7">
    <w:name w:val="WW8Num2z7"/>
    <w:rsid w:val="00AB4080"/>
  </w:style>
  <w:style w:type="character" w:customStyle="1" w:styleId="WW8Num2z8">
    <w:name w:val="WW8Num2z8"/>
    <w:rsid w:val="00AB4080"/>
  </w:style>
  <w:style w:type="character" w:customStyle="1" w:styleId="1fa">
    <w:name w:val="Основной шрифт абзаца1"/>
    <w:rsid w:val="00AB4080"/>
  </w:style>
  <w:style w:type="character" w:customStyle="1" w:styleId="2e">
    <w:name w:val="Основной шрифт абзаца2"/>
    <w:rsid w:val="00AB4080"/>
  </w:style>
  <w:style w:type="character" w:customStyle="1" w:styleId="14pt">
    <w:name w:val="Основной текст + 14 pt"/>
    <w:basedOn w:val="aff2"/>
    <w:rsid w:val="00AB4080"/>
    <w:rPr>
      <w:rFonts w:ascii="Times New Roman" w:eastAsia="Times New Roman" w:hAnsi="Times New Roman" w:cs="Times New Roman"/>
      <w:sz w:val="28"/>
      <w:szCs w:val="28"/>
      <w:shd w:val="clear" w:color="auto" w:fill="FFFFFF"/>
    </w:rPr>
  </w:style>
  <w:style w:type="character" w:customStyle="1" w:styleId="ListLabel2">
    <w:name w:val="ListLabel 2"/>
    <w:rsid w:val="00AB4080"/>
    <w:rPr>
      <w:b w:val="0"/>
      <w:bCs w:val="0"/>
      <w:i w:val="0"/>
      <w:caps w:val="0"/>
      <w:smallCaps w:val="0"/>
      <w:strike w:val="0"/>
      <w:dstrike w:val="0"/>
      <w:color w:val="000000"/>
      <w:spacing w:val="0"/>
      <w:w w:val="100"/>
      <w:sz w:val="27"/>
      <w:u w:val="none"/>
    </w:rPr>
  </w:style>
  <w:style w:type="character" w:customStyle="1" w:styleId="101">
    <w:name w:val="Колонтитул + 10"/>
    <w:basedOn w:val="aff2"/>
    <w:rsid w:val="00AB4080"/>
    <w:rPr>
      <w:rFonts w:ascii="Times New Roman" w:eastAsia="Times New Roman" w:hAnsi="Times New Roman" w:cs="Times New Roman"/>
      <w:sz w:val="21"/>
      <w:szCs w:val="21"/>
      <w:shd w:val="clear" w:color="auto" w:fill="FFFFFF"/>
    </w:rPr>
  </w:style>
  <w:style w:type="paragraph" w:customStyle="1" w:styleId="1fb">
    <w:name w:val="Заголовок1"/>
    <w:basedOn w:val="a0"/>
    <w:next w:val="aff6"/>
    <w:rsid w:val="00AB4080"/>
    <w:pPr>
      <w:keepNext/>
      <w:suppressAutoHyphens/>
      <w:spacing w:before="240" w:after="120" w:line="240" w:lineRule="auto"/>
    </w:pPr>
    <w:rPr>
      <w:rFonts w:ascii="Liberation Sans" w:eastAsia="Microsoft YaHei" w:hAnsi="Liberation Sans" w:cs="Mangal"/>
      <w:sz w:val="28"/>
      <w:szCs w:val="28"/>
      <w:lang w:eastAsia="zh-CN"/>
    </w:rPr>
  </w:style>
  <w:style w:type="paragraph" w:styleId="afff1">
    <w:name w:val="List"/>
    <w:basedOn w:val="aff6"/>
    <w:rsid w:val="00AB4080"/>
    <w:pPr>
      <w:suppressAutoHyphens/>
      <w:spacing w:after="140" w:line="288" w:lineRule="auto"/>
      <w:jc w:val="left"/>
    </w:pPr>
    <w:rPr>
      <w:rFonts w:cs="Mangal"/>
      <w:sz w:val="24"/>
      <w:szCs w:val="24"/>
      <w:lang w:eastAsia="zh-CN"/>
    </w:rPr>
  </w:style>
  <w:style w:type="paragraph" w:styleId="afff2">
    <w:name w:val="caption"/>
    <w:basedOn w:val="a0"/>
    <w:qFormat/>
    <w:rsid w:val="00AB40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c">
    <w:name w:val="Указатель1"/>
    <w:basedOn w:val="a0"/>
    <w:rsid w:val="00AB40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3">
    <w:name w:val="Знак Знак Знак"/>
    <w:basedOn w:val="a0"/>
    <w:rsid w:val="00AB4080"/>
    <w:pPr>
      <w:suppressAutoHyphens/>
      <w:spacing w:after="160" w:line="240" w:lineRule="exact"/>
    </w:pPr>
    <w:rPr>
      <w:rFonts w:ascii="Times New Roman" w:eastAsia="Calibri" w:hAnsi="Times New Roman" w:cs="Times New Roman"/>
      <w:sz w:val="20"/>
      <w:szCs w:val="20"/>
      <w:lang w:eastAsia="zh-CN"/>
    </w:rPr>
  </w:style>
  <w:style w:type="paragraph" w:customStyle="1" w:styleId="ConsPlusDocList">
    <w:name w:val="ConsPlusDocList"/>
    <w:rsid w:val="00AB408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Page">
    <w:name w:val="ConsPlusTitlePage"/>
    <w:rsid w:val="00AB4080"/>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AB4080"/>
    <w:pPr>
      <w:widowControl w:val="0"/>
      <w:suppressAutoHyphens/>
      <w:autoSpaceDE w:val="0"/>
      <w:spacing w:after="0" w:line="240" w:lineRule="auto"/>
    </w:pPr>
    <w:rPr>
      <w:rFonts w:ascii="Tahoma" w:eastAsia="Times New Roman" w:hAnsi="Tahoma" w:cs="Tahoma"/>
      <w:sz w:val="18"/>
      <w:szCs w:val="20"/>
      <w:lang w:eastAsia="zh-CN"/>
    </w:rPr>
  </w:style>
  <w:style w:type="paragraph" w:customStyle="1" w:styleId="afff4">
    <w:name w:val="Содержимое врезки"/>
    <w:basedOn w:val="a0"/>
    <w:rsid w:val="00AB4080"/>
    <w:pPr>
      <w:suppressAutoHyphens/>
      <w:spacing w:after="0" w:line="240" w:lineRule="auto"/>
    </w:pPr>
    <w:rPr>
      <w:rFonts w:ascii="Times New Roman" w:eastAsia="Times New Roman" w:hAnsi="Times New Roman" w:cs="Times New Roman"/>
      <w:sz w:val="24"/>
      <w:szCs w:val="24"/>
      <w:lang w:eastAsia="zh-CN"/>
    </w:rPr>
  </w:style>
  <w:style w:type="numbering" w:customStyle="1" w:styleId="440">
    <w:name w:val="Нет списка44"/>
    <w:next w:val="a3"/>
    <w:uiPriority w:val="99"/>
    <w:semiHidden/>
    <w:unhideWhenUsed/>
    <w:rsid w:val="00AA641A"/>
  </w:style>
  <w:style w:type="table" w:customStyle="1" w:styleId="1110">
    <w:name w:val="Сетка таблицы111"/>
    <w:basedOn w:val="a2"/>
    <w:uiPriority w:val="59"/>
    <w:rsid w:val="004F71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uiPriority w:val="59"/>
    <w:rsid w:val="004F71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uiPriority w:val="59"/>
    <w:rsid w:val="00407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uiPriority w:val="59"/>
    <w:rsid w:val="00407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justify">
    <w:name w:val="paragraph_justify"/>
    <w:basedOn w:val="a0"/>
    <w:rsid w:val="0037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1"/>
    <w:rsid w:val="00376DF2"/>
  </w:style>
  <w:style w:type="character" w:customStyle="1" w:styleId="textdefault">
    <w:name w:val="text_default"/>
    <w:basedOn w:val="a1"/>
    <w:rsid w:val="00376DF2"/>
  </w:style>
  <w:style w:type="numbering" w:customStyle="1" w:styleId="450">
    <w:name w:val="Нет списка45"/>
    <w:next w:val="a3"/>
    <w:uiPriority w:val="99"/>
    <w:semiHidden/>
    <w:unhideWhenUsed/>
    <w:rsid w:val="00ED4CA3"/>
  </w:style>
  <w:style w:type="paragraph" w:customStyle="1" w:styleId="afff5">
    <w:name w:val="Знак Знак Знак"/>
    <w:basedOn w:val="a0"/>
    <w:rsid w:val="00ED4CA3"/>
    <w:pPr>
      <w:suppressAutoHyphens/>
      <w:spacing w:after="160" w:line="240" w:lineRule="exact"/>
    </w:pPr>
    <w:rPr>
      <w:rFonts w:ascii="Times New Roman" w:eastAsia="Calibri" w:hAnsi="Times New Roman" w:cs="Times New Roman"/>
      <w:sz w:val="20"/>
      <w:szCs w:val="20"/>
      <w:lang w:eastAsia="zh-CN"/>
    </w:rPr>
  </w:style>
  <w:style w:type="paragraph" w:customStyle="1" w:styleId="afff6">
    <w:name w:val="Заголовок таблицы"/>
    <w:basedOn w:val="ad"/>
    <w:rsid w:val="00ED4CA3"/>
    <w:pPr>
      <w:widowControl/>
      <w:jc w:val="center"/>
    </w:pPr>
    <w:rPr>
      <w:rFonts w:eastAsia="Times New Roman"/>
      <w:b/>
      <w:bCs/>
      <w:lang w:eastAsia="zh-CN"/>
    </w:rPr>
  </w:style>
  <w:style w:type="paragraph" w:customStyle="1" w:styleId="HTML3">
    <w:name w:val="Стандартный HTML3"/>
    <w:basedOn w:val="a0"/>
    <w:rsid w:val="00017276"/>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customStyle="1" w:styleId="TableContents">
    <w:name w:val="Table Contents"/>
    <w:basedOn w:val="Standard"/>
    <w:rsid w:val="00314D93"/>
    <w:pPr>
      <w:suppressLineNumbers/>
      <w:textAlignment w:val="auto"/>
    </w:pPr>
    <w:rPr>
      <w:rFonts w:ascii="Calibri" w:eastAsia="Segoe UI" w:hAnsi="Calibri"/>
      <w:color w:val="000000"/>
    </w:rPr>
  </w:style>
  <w:style w:type="paragraph" w:customStyle="1" w:styleId="TableHeading">
    <w:name w:val="Table Heading"/>
    <w:basedOn w:val="TableContents"/>
    <w:rsid w:val="00314D93"/>
    <w:pPr>
      <w:jc w:val="center"/>
    </w:pPr>
    <w:rPr>
      <w:b/>
      <w:bCs/>
    </w:rPr>
  </w:style>
  <w:style w:type="table" w:customStyle="1" w:styleId="83">
    <w:name w:val="Сетка таблицы8"/>
    <w:basedOn w:val="a2"/>
    <w:next w:val="ae"/>
    <w:uiPriority w:val="59"/>
    <w:rsid w:val="00F3043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e"/>
    <w:uiPriority w:val="59"/>
    <w:rsid w:val="007132E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2"/>
    <w:next w:val="ae"/>
    <w:uiPriority w:val="59"/>
    <w:rsid w:val="007132E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2"/>
    <w:next w:val="ae"/>
    <w:uiPriority w:val="59"/>
    <w:rsid w:val="00812C6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e"/>
    <w:uiPriority w:val="59"/>
    <w:rsid w:val="00812C6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unhideWhenUsed/>
    <w:rsid w:val="007755CB"/>
  </w:style>
  <w:style w:type="numbering" w:customStyle="1" w:styleId="1200">
    <w:name w:val="Нет списка120"/>
    <w:next w:val="a3"/>
    <w:uiPriority w:val="99"/>
    <w:semiHidden/>
    <w:unhideWhenUsed/>
    <w:rsid w:val="007755CB"/>
  </w:style>
  <w:style w:type="table" w:customStyle="1" w:styleId="231">
    <w:name w:val="Сетка таблицы23"/>
    <w:basedOn w:val="a2"/>
    <w:next w:val="ae"/>
    <w:rsid w:val="00775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a3"/>
    <w:rsid w:val="00900F87"/>
    <w:pPr>
      <w:numPr>
        <w:numId w:val="6"/>
      </w:numPr>
    </w:pPr>
  </w:style>
  <w:style w:type="numbering" w:customStyle="1" w:styleId="WW8Num22">
    <w:name w:val="WW8Num22"/>
    <w:basedOn w:val="a3"/>
    <w:rsid w:val="00900F87"/>
    <w:pPr>
      <w:numPr>
        <w:numId w:val="7"/>
      </w:numPr>
    </w:pPr>
  </w:style>
  <w:style w:type="numbering" w:customStyle="1" w:styleId="WW8Num15">
    <w:name w:val="WW8Num15"/>
    <w:basedOn w:val="a3"/>
    <w:rsid w:val="00900F87"/>
    <w:pPr>
      <w:numPr>
        <w:numId w:val="8"/>
      </w:numPr>
    </w:pPr>
  </w:style>
  <w:style w:type="numbering" w:customStyle="1" w:styleId="WW8Num21">
    <w:name w:val="WW8Num21"/>
    <w:basedOn w:val="a3"/>
    <w:rsid w:val="00900F87"/>
    <w:pPr>
      <w:numPr>
        <w:numId w:val="9"/>
      </w:numPr>
    </w:pPr>
  </w:style>
  <w:style w:type="numbering" w:customStyle="1" w:styleId="WW8Num26">
    <w:name w:val="WW8Num26"/>
    <w:basedOn w:val="a3"/>
    <w:rsid w:val="00900F87"/>
    <w:pPr>
      <w:numPr>
        <w:numId w:val="10"/>
      </w:numPr>
    </w:pPr>
  </w:style>
  <w:style w:type="numbering" w:customStyle="1" w:styleId="WW8Num28">
    <w:name w:val="WW8Num28"/>
    <w:basedOn w:val="a3"/>
    <w:rsid w:val="00900F87"/>
    <w:pPr>
      <w:numPr>
        <w:numId w:val="11"/>
      </w:numPr>
    </w:pPr>
  </w:style>
  <w:style w:type="numbering" w:customStyle="1" w:styleId="WW8Num20">
    <w:name w:val="WW8Num20"/>
    <w:basedOn w:val="a3"/>
    <w:rsid w:val="00900F87"/>
    <w:pPr>
      <w:numPr>
        <w:numId w:val="12"/>
      </w:numPr>
    </w:pPr>
  </w:style>
  <w:style w:type="numbering" w:customStyle="1" w:styleId="WW8Num12">
    <w:name w:val="WW8Num12"/>
    <w:basedOn w:val="a3"/>
    <w:rsid w:val="00900F87"/>
    <w:pPr>
      <w:numPr>
        <w:numId w:val="13"/>
      </w:numPr>
    </w:pPr>
  </w:style>
  <w:style w:type="numbering" w:customStyle="1" w:styleId="WW8Num13">
    <w:name w:val="WW8Num13"/>
    <w:basedOn w:val="a3"/>
    <w:rsid w:val="00900F87"/>
    <w:pPr>
      <w:numPr>
        <w:numId w:val="14"/>
      </w:numPr>
    </w:pPr>
  </w:style>
  <w:style w:type="numbering" w:customStyle="1" w:styleId="WW8Num29">
    <w:name w:val="WW8Num29"/>
    <w:basedOn w:val="a3"/>
    <w:rsid w:val="00900F87"/>
    <w:pPr>
      <w:numPr>
        <w:numId w:val="15"/>
      </w:numPr>
    </w:pPr>
  </w:style>
  <w:style w:type="numbering" w:customStyle="1" w:styleId="WW8Num3">
    <w:name w:val="WW8Num3"/>
    <w:basedOn w:val="a3"/>
    <w:rsid w:val="00900F87"/>
    <w:pPr>
      <w:numPr>
        <w:numId w:val="16"/>
      </w:numPr>
    </w:pPr>
  </w:style>
  <w:style w:type="numbering" w:customStyle="1" w:styleId="WW8Num9">
    <w:name w:val="WW8Num9"/>
    <w:basedOn w:val="a3"/>
    <w:rsid w:val="00900F87"/>
    <w:pPr>
      <w:numPr>
        <w:numId w:val="17"/>
      </w:numPr>
    </w:pPr>
  </w:style>
  <w:style w:type="numbering" w:customStyle="1" w:styleId="WW8Num10">
    <w:name w:val="WW8Num10"/>
    <w:basedOn w:val="a3"/>
    <w:rsid w:val="00900F87"/>
    <w:pPr>
      <w:numPr>
        <w:numId w:val="18"/>
      </w:numPr>
    </w:pPr>
  </w:style>
  <w:style w:type="numbering" w:customStyle="1" w:styleId="WW8Num23">
    <w:name w:val="WW8Num23"/>
    <w:basedOn w:val="a3"/>
    <w:rsid w:val="00900F87"/>
    <w:pPr>
      <w:numPr>
        <w:numId w:val="19"/>
      </w:numPr>
    </w:pPr>
  </w:style>
  <w:style w:type="numbering" w:customStyle="1" w:styleId="WW8Num31">
    <w:name w:val="WW8Num31"/>
    <w:basedOn w:val="a3"/>
    <w:rsid w:val="00900F87"/>
    <w:pPr>
      <w:numPr>
        <w:numId w:val="20"/>
      </w:numPr>
    </w:pPr>
  </w:style>
  <w:style w:type="numbering" w:customStyle="1" w:styleId="WW8Num351">
    <w:name w:val="WW8Num351"/>
    <w:basedOn w:val="a3"/>
    <w:rsid w:val="006D3E3E"/>
  </w:style>
  <w:style w:type="numbering" w:customStyle="1" w:styleId="WW8Num2">
    <w:name w:val="WW8Num2"/>
    <w:basedOn w:val="a3"/>
    <w:rsid w:val="006D3E3E"/>
    <w:pPr>
      <w:numPr>
        <w:numId w:val="21"/>
      </w:numPr>
    </w:pPr>
  </w:style>
  <w:style w:type="numbering" w:customStyle="1" w:styleId="WW8Num352">
    <w:name w:val="WW8Num352"/>
    <w:basedOn w:val="a3"/>
    <w:rsid w:val="00FF187B"/>
  </w:style>
  <w:style w:type="numbering" w:customStyle="1" w:styleId="WW8Num353">
    <w:name w:val="WW8Num353"/>
    <w:basedOn w:val="a3"/>
    <w:rsid w:val="00DA5B5E"/>
    <w:pPr>
      <w:numPr>
        <w:numId w:val="1"/>
      </w:numPr>
    </w:pPr>
  </w:style>
  <w:style w:type="paragraph" w:customStyle="1" w:styleId="2f">
    <w:name w:val="Обычный (веб)2"/>
    <w:basedOn w:val="a0"/>
    <w:rsid w:val="00345D1E"/>
    <w:pPr>
      <w:widowControl w:val="0"/>
      <w:suppressAutoHyphens/>
      <w:spacing w:before="280" w:after="280" w:line="240" w:lineRule="auto"/>
    </w:pPr>
    <w:rPr>
      <w:rFonts w:ascii="Times" w:eastAsia="MS Mincho" w:hAnsi="Times" w:cs="Times"/>
      <w:kern w:val="2"/>
      <w:sz w:val="20"/>
      <w:szCs w:val="20"/>
      <w:lang w:eastAsia="zh-CN"/>
    </w:rPr>
  </w:style>
  <w:style w:type="numbering" w:customStyle="1" w:styleId="470">
    <w:name w:val="Нет списка47"/>
    <w:next w:val="a3"/>
    <w:uiPriority w:val="99"/>
    <w:semiHidden/>
    <w:unhideWhenUsed/>
    <w:rsid w:val="0074568C"/>
  </w:style>
  <w:style w:type="numbering" w:customStyle="1" w:styleId="480">
    <w:name w:val="Нет списка48"/>
    <w:next w:val="a3"/>
    <w:uiPriority w:val="99"/>
    <w:semiHidden/>
    <w:unhideWhenUsed/>
    <w:rsid w:val="0019328F"/>
  </w:style>
  <w:style w:type="numbering" w:customStyle="1" w:styleId="490">
    <w:name w:val="Нет списка49"/>
    <w:next w:val="a3"/>
    <w:uiPriority w:val="99"/>
    <w:semiHidden/>
    <w:unhideWhenUsed/>
    <w:rsid w:val="00823AB8"/>
  </w:style>
  <w:style w:type="numbering" w:customStyle="1" w:styleId="500">
    <w:name w:val="Нет списка50"/>
    <w:next w:val="a3"/>
    <w:uiPriority w:val="99"/>
    <w:semiHidden/>
    <w:unhideWhenUsed/>
    <w:rsid w:val="00823AB8"/>
  </w:style>
  <w:style w:type="paragraph" w:customStyle="1" w:styleId="HTML10">
    <w:name w:val="Стандартный HTML1"/>
    <w:basedOn w:val="a0"/>
    <w:rsid w:val="00CD1D7E"/>
    <w:pPr>
      <w:widowControl w:val="0"/>
      <w:suppressAutoHyphens/>
      <w:spacing w:after="0" w:line="240" w:lineRule="auto"/>
    </w:pPr>
    <w:rPr>
      <w:rFonts w:ascii="Times New Roman" w:eastAsia="Lucida Sans Unicode" w:hAnsi="Times New Roman" w:cs="Tahoma"/>
      <w:kern w:val="1"/>
      <w:sz w:val="24"/>
      <w:szCs w:val="24"/>
      <w:lang w:eastAsia="zh-CN" w:bidi="hi-IN"/>
    </w:rPr>
  </w:style>
  <w:style w:type="numbering" w:customStyle="1" w:styleId="511">
    <w:name w:val="Нет списка51"/>
    <w:next w:val="a3"/>
    <w:uiPriority w:val="99"/>
    <w:semiHidden/>
    <w:unhideWhenUsed/>
    <w:rsid w:val="004820AC"/>
  </w:style>
  <w:style w:type="table" w:customStyle="1" w:styleId="241">
    <w:name w:val="Сетка таблицы24"/>
    <w:basedOn w:val="a2"/>
    <w:next w:val="ae"/>
    <w:uiPriority w:val="59"/>
    <w:rsid w:val="00482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d">
    <w:name w:val="index 1"/>
    <w:basedOn w:val="a0"/>
    <w:next w:val="a0"/>
    <w:autoRedefine/>
    <w:uiPriority w:val="99"/>
    <w:unhideWhenUsed/>
    <w:rsid w:val="004820AC"/>
    <w:pPr>
      <w:spacing w:after="0" w:line="240" w:lineRule="auto"/>
      <w:ind w:firstLine="567"/>
      <w:jc w:val="both"/>
    </w:pPr>
    <w:rPr>
      <w:rFonts w:ascii="Times New Roman" w:eastAsia="Times New Roman" w:hAnsi="Times New Roman" w:cs="Times New Roman"/>
      <w:sz w:val="24"/>
      <w:szCs w:val="24"/>
      <w:lang w:eastAsia="ru-RU"/>
    </w:rPr>
  </w:style>
  <w:style w:type="paragraph" w:styleId="afff7">
    <w:name w:val="index heading"/>
    <w:basedOn w:val="a0"/>
    <w:next w:val="1fd"/>
    <w:rsid w:val="004820AC"/>
    <w:pPr>
      <w:suppressAutoHyphens/>
      <w:spacing w:after="0" w:line="240" w:lineRule="auto"/>
      <w:ind w:firstLine="709"/>
      <w:jc w:val="both"/>
    </w:pPr>
    <w:rPr>
      <w:rFonts w:ascii="Arial" w:eastAsia="Times New Roman" w:hAnsi="Arial" w:cs="Arial"/>
      <w:sz w:val="24"/>
      <w:szCs w:val="16"/>
      <w:lang w:eastAsia="ar-SA"/>
    </w:rPr>
  </w:style>
  <w:style w:type="table" w:customStyle="1" w:styleId="1150">
    <w:name w:val="Сетка таблицы115"/>
    <w:basedOn w:val="a2"/>
    <w:next w:val="ae"/>
    <w:uiPriority w:val="59"/>
    <w:rsid w:val="004820AC"/>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Таблица"/>
    <w:basedOn w:val="a0"/>
    <w:rsid w:val="004820AC"/>
    <w:pPr>
      <w:suppressAutoHyphens/>
      <w:spacing w:after="0" w:line="240" w:lineRule="auto"/>
      <w:jc w:val="both"/>
    </w:pPr>
    <w:rPr>
      <w:rFonts w:ascii="Times New Roman" w:eastAsia="Calibri" w:hAnsi="Times New Roman" w:cs="Times New Roman"/>
      <w:b/>
      <w:sz w:val="24"/>
      <w:lang w:eastAsia="ar-SA"/>
    </w:rPr>
  </w:style>
  <w:style w:type="paragraph" w:styleId="afff9">
    <w:name w:val="Body Text First Indent"/>
    <w:basedOn w:val="aff6"/>
    <w:link w:val="afffa"/>
    <w:uiPriority w:val="99"/>
    <w:semiHidden/>
    <w:unhideWhenUsed/>
    <w:rsid w:val="004820AC"/>
    <w:pPr>
      <w:spacing w:after="120"/>
      <w:ind w:firstLine="210"/>
      <w:jc w:val="left"/>
    </w:pPr>
    <w:rPr>
      <w:sz w:val="24"/>
      <w:szCs w:val="24"/>
    </w:rPr>
  </w:style>
  <w:style w:type="character" w:customStyle="1" w:styleId="afffa">
    <w:name w:val="Красная строка Знак"/>
    <w:basedOn w:val="aff5"/>
    <w:link w:val="afff9"/>
    <w:uiPriority w:val="99"/>
    <w:semiHidden/>
    <w:rsid w:val="004820AC"/>
    <w:rPr>
      <w:rFonts w:ascii="Times New Roman" w:eastAsia="Times New Roman" w:hAnsi="Times New Roman" w:cs="Times New Roman"/>
      <w:sz w:val="24"/>
      <w:szCs w:val="24"/>
      <w:lang w:eastAsia="ru-RU"/>
    </w:rPr>
  </w:style>
  <w:style w:type="table" w:customStyle="1" w:styleId="251">
    <w:name w:val="Сетка таблицы25"/>
    <w:basedOn w:val="a2"/>
    <w:next w:val="ae"/>
    <w:uiPriority w:val="59"/>
    <w:rsid w:val="0038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2"/>
    <w:next w:val="ae"/>
    <w:uiPriority w:val="59"/>
    <w:rsid w:val="0038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Абзац списка1"/>
    <w:basedOn w:val="a0"/>
    <w:rsid w:val="00DE2F1A"/>
    <w:pPr>
      <w:suppressAutoHyphens/>
      <w:ind w:left="720"/>
      <w:contextualSpacing/>
    </w:pPr>
    <w:rPr>
      <w:rFonts w:ascii="Calibri" w:eastAsia="SimSun" w:hAnsi="Calibri" w:cs="font247"/>
      <w:kern w:val="1"/>
      <w:lang w:eastAsia="ru-RU"/>
    </w:rPr>
  </w:style>
  <w:style w:type="character" w:customStyle="1" w:styleId="afffb">
    <w:name w:val="Символ сноски"/>
    <w:rsid w:val="00161686"/>
    <w:rPr>
      <w:vertAlign w:val="superscript"/>
    </w:rPr>
  </w:style>
  <w:style w:type="numbering" w:customStyle="1" w:styleId="WW8Num131">
    <w:name w:val="WW8Num131"/>
    <w:basedOn w:val="a3"/>
    <w:rsid w:val="00161686"/>
  </w:style>
  <w:style w:type="numbering" w:customStyle="1" w:styleId="WW8Num291">
    <w:name w:val="WW8Num291"/>
    <w:basedOn w:val="a3"/>
    <w:rsid w:val="00161686"/>
  </w:style>
  <w:style w:type="numbering" w:customStyle="1" w:styleId="WW8Num132">
    <w:name w:val="WW8Num132"/>
    <w:basedOn w:val="a3"/>
    <w:rsid w:val="00A3710F"/>
  </w:style>
  <w:style w:type="table" w:customStyle="1" w:styleId="271">
    <w:name w:val="Сетка таблицы27"/>
    <w:basedOn w:val="a2"/>
    <w:next w:val="ae"/>
    <w:rsid w:val="00C15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954E9E"/>
  </w:style>
  <w:style w:type="numbering" w:customStyle="1" w:styleId="530">
    <w:name w:val="Нет списка53"/>
    <w:next w:val="a3"/>
    <w:uiPriority w:val="99"/>
    <w:semiHidden/>
    <w:unhideWhenUsed/>
    <w:rsid w:val="00954E9E"/>
  </w:style>
  <w:style w:type="numbering" w:customStyle="1" w:styleId="540">
    <w:name w:val="Нет списка54"/>
    <w:next w:val="a3"/>
    <w:uiPriority w:val="99"/>
    <w:semiHidden/>
    <w:unhideWhenUsed/>
    <w:rsid w:val="00181D4B"/>
  </w:style>
  <w:style w:type="character" w:customStyle="1" w:styleId="WW8Num3z0">
    <w:name w:val="WW8Num3z0"/>
    <w:rsid w:val="00181D4B"/>
  </w:style>
  <w:style w:type="character" w:customStyle="1" w:styleId="WW8Num3z1">
    <w:name w:val="WW8Num3z1"/>
    <w:rsid w:val="00181D4B"/>
  </w:style>
  <w:style w:type="character" w:customStyle="1" w:styleId="WW8Num3z2">
    <w:name w:val="WW8Num3z2"/>
    <w:rsid w:val="00181D4B"/>
  </w:style>
  <w:style w:type="character" w:customStyle="1" w:styleId="WW8Num3z3">
    <w:name w:val="WW8Num3z3"/>
    <w:rsid w:val="00181D4B"/>
  </w:style>
  <w:style w:type="character" w:customStyle="1" w:styleId="WW8Num3z4">
    <w:name w:val="WW8Num3z4"/>
    <w:rsid w:val="00181D4B"/>
  </w:style>
  <w:style w:type="character" w:customStyle="1" w:styleId="WW8Num3z5">
    <w:name w:val="WW8Num3z5"/>
    <w:rsid w:val="00181D4B"/>
  </w:style>
  <w:style w:type="character" w:customStyle="1" w:styleId="WW8Num3z6">
    <w:name w:val="WW8Num3z6"/>
    <w:rsid w:val="00181D4B"/>
  </w:style>
  <w:style w:type="character" w:customStyle="1" w:styleId="WW8Num3z7">
    <w:name w:val="WW8Num3z7"/>
    <w:rsid w:val="00181D4B"/>
  </w:style>
  <w:style w:type="character" w:customStyle="1" w:styleId="WW8Num3z8">
    <w:name w:val="WW8Num3z8"/>
    <w:rsid w:val="00181D4B"/>
  </w:style>
  <w:style w:type="character" w:customStyle="1" w:styleId="WW8Num4z0">
    <w:name w:val="WW8Num4z0"/>
    <w:rsid w:val="00181D4B"/>
  </w:style>
  <w:style w:type="character" w:customStyle="1" w:styleId="WW8Num5z0">
    <w:name w:val="WW8Num5z0"/>
    <w:rsid w:val="00181D4B"/>
    <w:rPr>
      <w:rFonts w:ascii="Symbol" w:hAnsi="Symbol" w:cs="Symbol"/>
    </w:rPr>
  </w:style>
  <w:style w:type="character" w:customStyle="1" w:styleId="WW8Num6z0">
    <w:name w:val="WW8Num6z0"/>
    <w:rsid w:val="00181D4B"/>
    <w:rPr>
      <w:rFonts w:ascii="Symbol" w:hAnsi="Symbol" w:cs="Symbol"/>
    </w:rPr>
  </w:style>
  <w:style w:type="character" w:customStyle="1" w:styleId="WW8Num7z0">
    <w:name w:val="WW8Num7z0"/>
    <w:rsid w:val="00181D4B"/>
    <w:rPr>
      <w:rFonts w:ascii="Symbol" w:hAnsi="Symbol" w:cs="Symbol"/>
    </w:rPr>
  </w:style>
  <w:style w:type="character" w:customStyle="1" w:styleId="WW8Num8z0">
    <w:name w:val="WW8Num8z0"/>
    <w:rsid w:val="00181D4B"/>
    <w:rPr>
      <w:rFonts w:ascii="Symbol" w:hAnsi="Symbol" w:cs="Symbol"/>
    </w:rPr>
  </w:style>
  <w:style w:type="character" w:customStyle="1" w:styleId="WW8Num9z0">
    <w:name w:val="WW8Num9z0"/>
    <w:rsid w:val="00181D4B"/>
  </w:style>
  <w:style w:type="character" w:customStyle="1" w:styleId="WW8Num10z0">
    <w:name w:val="WW8Num10z0"/>
    <w:rsid w:val="00181D4B"/>
    <w:rPr>
      <w:rFonts w:ascii="Symbol" w:hAnsi="Symbol" w:cs="Symbol"/>
    </w:rPr>
  </w:style>
  <w:style w:type="character" w:customStyle="1" w:styleId="WW8Num11z0">
    <w:name w:val="WW8Num11z0"/>
    <w:rsid w:val="00181D4B"/>
  </w:style>
  <w:style w:type="character" w:customStyle="1" w:styleId="WW8Num11z1">
    <w:name w:val="WW8Num11z1"/>
    <w:rsid w:val="00181D4B"/>
  </w:style>
  <w:style w:type="character" w:customStyle="1" w:styleId="WW8Num11z2">
    <w:name w:val="WW8Num11z2"/>
    <w:rsid w:val="00181D4B"/>
  </w:style>
  <w:style w:type="character" w:customStyle="1" w:styleId="WW8Num11z3">
    <w:name w:val="WW8Num11z3"/>
    <w:rsid w:val="00181D4B"/>
  </w:style>
  <w:style w:type="character" w:customStyle="1" w:styleId="WW8Num11z4">
    <w:name w:val="WW8Num11z4"/>
    <w:rsid w:val="00181D4B"/>
  </w:style>
  <w:style w:type="character" w:customStyle="1" w:styleId="WW8Num11z5">
    <w:name w:val="WW8Num11z5"/>
    <w:rsid w:val="00181D4B"/>
  </w:style>
  <w:style w:type="character" w:customStyle="1" w:styleId="WW8Num11z6">
    <w:name w:val="WW8Num11z6"/>
    <w:rsid w:val="00181D4B"/>
  </w:style>
  <w:style w:type="character" w:customStyle="1" w:styleId="WW8Num11z7">
    <w:name w:val="WW8Num11z7"/>
    <w:rsid w:val="00181D4B"/>
  </w:style>
  <w:style w:type="character" w:customStyle="1" w:styleId="WW8Num11z8">
    <w:name w:val="WW8Num11z8"/>
    <w:rsid w:val="00181D4B"/>
  </w:style>
  <w:style w:type="character" w:customStyle="1" w:styleId="2f0">
    <w:name w:val="Знак Знак2"/>
    <w:rsid w:val="00181D4B"/>
    <w:rPr>
      <w:rFonts w:ascii="Tahoma" w:eastAsia="Lucida Sans Unicode" w:hAnsi="Tahoma" w:cs="Tahoma"/>
      <w:sz w:val="16"/>
      <w:szCs w:val="16"/>
    </w:rPr>
  </w:style>
  <w:style w:type="character" w:customStyle="1" w:styleId="1ff">
    <w:name w:val="Знак Знак1"/>
    <w:basedOn w:val="1fa"/>
    <w:rsid w:val="00181D4B"/>
  </w:style>
  <w:style w:type="character" w:customStyle="1" w:styleId="afffc">
    <w:name w:val="Знак Знак"/>
    <w:basedOn w:val="1fa"/>
    <w:rsid w:val="00181D4B"/>
  </w:style>
  <w:style w:type="character" w:customStyle="1" w:styleId="3e">
    <w:name w:val="Знак Знак3"/>
    <w:rsid w:val="00181D4B"/>
    <w:rPr>
      <w:rFonts w:ascii="Times New Roman" w:eastAsia="Times New Roman" w:hAnsi="Times New Roman" w:cs="Times New Roman"/>
      <w:sz w:val="28"/>
      <w:szCs w:val="20"/>
      <w:lang w:eastAsia="zh-CN"/>
    </w:rPr>
  </w:style>
  <w:style w:type="character" w:customStyle="1" w:styleId="afffd">
    <w:name w:val="Символ нумерации"/>
    <w:rsid w:val="00181D4B"/>
  </w:style>
  <w:style w:type="paragraph" w:customStyle="1" w:styleId="1ff0">
    <w:name w:val="Цитата1"/>
    <w:basedOn w:val="a0"/>
    <w:rsid w:val="00181D4B"/>
    <w:pPr>
      <w:suppressAutoHyphens/>
      <w:spacing w:after="283" w:line="240" w:lineRule="auto"/>
      <w:ind w:left="567" w:right="567"/>
    </w:pPr>
    <w:rPr>
      <w:rFonts w:ascii="Times New Roman" w:eastAsia="Times New Roman" w:hAnsi="Times New Roman" w:cs="Times New Roman"/>
      <w:sz w:val="24"/>
      <w:szCs w:val="24"/>
      <w:lang w:eastAsia="zh-CN"/>
    </w:rPr>
  </w:style>
  <w:style w:type="numbering" w:customStyle="1" w:styleId="550">
    <w:name w:val="Нет списка55"/>
    <w:next w:val="a3"/>
    <w:uiPriority w:val="99"/>
    <w:semiHidden/>
    <w:unhideWhenUsed/>
    <w:rsid w:val="00181D4B"/>
  </w:style>
  <w:style w:type="numbering" w:customStyle="1" w:styleId="560">
    <w:name w:val="Нет списка56"/>
    <w:next w:val="a3"/>
    <w:uiPriority w:val="99"/>
    <w:semiHidden/>
    <w:unhideWhenUsed/>
    <w:rsid w:val="004C65C7"/>
  </w:style>
  <w:style w:type="numbering" w:customStyle="1" w:styleId="570">
    <w:name w:val="Нет списка57"/>
    <w:next w:val="a3"/>
    <w:uiPriority w:val="99"/>
    <w:semiHidden/>
    <w:unhideWhenUsed/>
    <w:rsid w:val="000B6FC2"/>
  </w:style>
  <w:style w:type="numbering" w:customStyle="1" w:styleId="58">
    <w:name w:val="Нет списка58"/>
    <w:next w:val="a3"/>
    <w:uiPriority w:val="99"/>
    <w:semiHidden/>
    <w:unhideWhenUsed/>
    <w:rsid w:val="005F0929"/>
  </w:style>
  <w:style w:type="character" w:customStyle="1" w:styleId="-">
    <w:name w:val="Интернет-ссылка"/>
    <w:basedOn w:val="a1"/>
    <w:rsid w:val="005F0929"/>
    <w:rPr>
      <w:color w:val="0000FF"/>
      <w:u w:val="single"/>
    </w:rPr>
  </w:style>
  <w:style w:type="character" w:customStyle="1" w:styleId="afffe">
    <w:name w:val="Выделение жирным"/>
    <w:basedOn w:val="a1"/>
    <w:rsid w:val="005F0929"/>
    <w:rPr>
      <w:b/>
      <w:bCs/>
    </w:rPr>
  </w:style>
  <w:style w:type="character" w:customStyle="1" w:styleId="ListLabel1">
    <w:name w:val="ListLabel 1"/>
    <w:rsid w:val="005F0929"/>
    <w:rPr>
      <w:sz w:val="20"/>
    </w:rPr>
  </w:style>
  <w:style w:type="character" w:customStyle="1" w:styleId="ListLabel3">
    <w:name w:val="ListLabel 3"/>
    <w:rsid w:val="005F0929"/>
    <w:rPr>
      <w:color w:val="00000A"/>
    </w:rPr>
  </w:style>
  <w:style w:type="character" w:customStyle="1" w:styleId="ListLabel4">
    <w:name w:val="ListLabel 4"/>
    <w:rsid w:val="005F0929"/>
    <w:rPr>
      <w:rFonts w:cs="Symbol"/>
    </w:rPr>
  </w:style>
  <w:style w:type="character" w:customStyle="1" w:styleId="ListLabel5">
    <w:name w:val="ListLabel 5"/>
    <w:rsid w:val="005F0929"/>
    <w:rPr>
      <w:rFonts w:cs="Courier New"/>
    </w:rPr>
  </w:style>
  <w:style w:type="character" w:customStyle="1" w:styleId="ListLabel6">
    <w:name w:val="ListLabel 6"/>
    <w:rsid w:val="005F0929"/>
    <w:rPr>
      <w:rFonts w:cs="Wingdings"/>
    </w:rPr>
  </w:style>
  <w:style w:type="paragraph" w:customStyle="1" w:styleId="affff">
    <w:name w:val="Заглавие"/>
    <w:basedOn w:val="a0"/>
    <w:rsid w:val="005F0929"/>
    <w:pPr>
      <w:pBdr>
        <w:top w:val="nil"/>
        <w:left w:val="nil"/>
        <w:bottom w:val="single" w:sz="8" w:space="0" w:color="4F81BD"/>
        <w:right w:val="nil"/>
      </w:pBdr>
      <w:spacing w:after="300" w:line="100" w:lineRule="atLeast"/>
      <w:contextualSpacing/>
    </w:pPr>
    <w:rPr>
      <w:rFonts w:ascii="Calibri" w:eastAsia="Lucida Sans Unicode" w:hAnsi="Calibri" w:cs="Calibri"/>
      <w:color w:val="00000A"/>
      <w:sz w:val="28"/>
      <w:szCs w:val="24"/>
    </w:rPr>
  </w:style>
  <w:style w:type="numbering" w:customStyle="1" w:styleId="59">
    <w:name w:val="Нет списка59"/>
    <w:next w:val="a3"/>
    <w:uiPriority w:val="99"/>
    <w:semiHidden/>
    <w:unhideWhenUsed/>
    <w:rsid w:val="00AA6F11"/>
  </w:style>
  <w:style w:type="character" w:customStyle="1" w:styleId="2f1">
    <w:name w:val="Знак Знак2"/>
    <w:rsid w:val="00AA6F11"/>
    <w:rPr>
      <w:rFonts w:ascii="Tahoma" w:eastAsia="Lucida Sans Unicode" w:hAnsi="Tahoma" w:cs="Tahoma"/>
      <w:sz w:val="16"/>
      <w:szCs w:val="16"/>
    </w:rPr>
  </w:style>
  <w:style w:type="character" w:customStyle="1" w:styleId="1ff1">
    <w:name w:val="Знак Знак1"/>
    <w:basedOn w:val="1fa"/>
    <w:rsid w:val="00AA6F11"/>
  </w:style>
  <w:style w:type="character" w:customStyle="1" w:styleId="affff0">
    <w:name w:val="Знак Знак"/>
    <w:basedOn w:val="1fa"/>
    <w:rsid w:val="00AA6F11"/>
  </w:style>
  <w:style w:type="character" w:customStyle="1" w:styleId="3f">
    <w:name w:val="Знак Знак3"/>
    <w:rsid w:val="00AA6F11"/>
    <w:rPr>
      <w:rFonts w:ascii="Times New Roman" w:eastAsia="Times New Roman" w:hAnsi="Times New Roman" w:cs="Times New Roman"/>
      <w:sz w:val="28"/>
      <w:szCs w:val="20"/>
      <w:lang w:eastAsia="zh-CN"/>
    </w:rPr>
  </w:style>
  <w:style w:type="numbering" w:customStyle="1" w:styleId="600">
    <w:name w:val="Нет списка60"/>
    <w:next w:val="a3"/>
    <w:uiPriority w:val="99"/>
    <w:semiHidden/>
    <w:unhideWhenUsed/>
    <w:rsid w:val="00AA6F11"/>
  </w:style>
  <w:style w:type="character" w:customStyle="1" w:styleId="affff1">
    <w:name w:val="Цветовое выделение"/>
    <w:rsid w:val="00761AE7"/>
    <w:rPr>
      <w:b/>
      <w:color w:val="26282F"/>
    </w:rPr>
  </w:style>
  <w:style w:type="paragraph" w:customStyle="1" w:styleId="affff2">
    <w:name w:val="Нормальный (таблица)"/>
    <w:basedOn w:val="a0"/>
    <w:next w:val="a0"/>
    <w:uiPriority w:val="99"/>
    <w:rsid w:val="008A429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f3">
    <w:name w:val="Прижатый влево"/>
    <w:basedOn w:val="a0"/>
    <w:next w:val="a0"/>
    <w:uiPriority w:val="99"/>
    <w:rsid w:val="008A429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0"/>
    <w:rsid w:val="008A42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0"/>
    <w:rsid w:val="008A42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0"/>
    <w:rsid w:val="008A4292"/>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610">
    <w:name w:val="Нет списка61"/>
    <w:next w:val="a3"/>
    <w:uiPriority w:val="99"/>
    <w:semiHidden/>
    <w:unhideWhenUsed/>
    <w:rsid w:val="00C30551"/>
  </w:style>
  <w:style w:type="paragraph" w:customStyle="1" w:styleId="Heading">
    <w:name w:val="Heading"/>
    <w:basedOn w:val="Standard"/>
    <w:next w:val="Textbody"/>
    <w:rsid w:val="00C30551"/>
    <w:pPr>
      <w:keepNext/>
      <w:spacing w:before="240" w:after="120"/>
    </w:pPr>
    <w:rPr>
      <w:rFonts w:ascii="Arial" w:eastAsia="MS PGothic" w:hAnsi="Arial"/>
      <w:sz w:val="28"/>
      <w:szCs w:val="28"/>
      <w:lang w:val="de-DE" w:eastAsia="ja-JP" w:bidi="fa-IR"/>
    </w:rPr>
  </w:style>
  <w:style w:type="paragraph" w:customStyle="1" w:styleId="Textbody">
    <w:name w:val="Text body"/>
    <w:basedOn w:val="Standard"/>
    <w:rsid w:val="00C30551"/>
    <w:pPr>
      <w:spacing w:after="120"/>
    </w:pPr>
    <w:rPr>
      <w:lang w:val="de-DE" w:eastAsia="ja-JP" w:bidi="fa-IR"/>
    </w:rPr>
  </w:style>
  <w:style w:type="paragraph" w:customStyle="1" w:styleId="1ff2">
    <w:name w:val="Название объекта1"/>
    <w:basedOn w:val="Standard"/>
    <w:rsid w:val="00C30551"/>
    <w:pPr>
      <w:suppressLineNumbers/>
      <w:spacing w:before="120" w:after="120"/>
    </w:pPr>
    <w:rPr>
      <w:i/>
      <w:iCs/>
      <w:lang w:val="de-DE" w:eastAsia="ja-JP" w:bidi="fa-IR"/>
    </w:rPr>
  </w:style>
  <w:style w:type="paragraph" w:customStyle="1" w:styleId="Index">
    <w:name w:val="Index"/>
    <w:basedOn w:val="Standard"/>
    <w:rsid w:val="00C30551"/>
    <w:pPr>
      <w:suppressLineNumbers/>
    </w:pPr>
    <w:rPr>
      <w:lang w:val="de-DE" w:eastAsia="ja-JP" w:bidi="fa-IR"/>
    </w:rPr>
  </w:style>
  <w:style w:type="paragraph" w:customStyle="1" w:styleId="Style32">
    <w:name w:val="Style32"/>
    <w:basedOn w:val="Standard"/>
    <w:rsid w:val="00C30551"/>
    <w:pPr>
      <w:spacing w:line="322" w:lineRule="exact"/>
      <w:jc w:val="both"/>
    </w:pPr>
    <w:rPr>
      <w:lang w:val="de-DE" w:eastAsia="ja-JP" w:bidi="fa-IR"/>
    </w:rPr>
  </w:style>
  <w:style w:type="paragraph" w:customStyle="1" w:styleId="Style3">
    <w:name w:val="Style3"/>
    <w:basedOn w:val="Standard"/>
    <w:rsid w:val="00C30551"/>
    <w:pPr>
      <w:spacing w:line="320" w:lineRule="exact"/>
      <w:jc w:val="center"/>
    </w:pPr>
    <w:rPr>
      <w:lang w:val="de-DE" w:eastAsia="ja-JP" w:bidi="fa-IR"/>
    </w:rPr>
  </w:style>
  <w:style w:type="paragraph" w:customStyle="1" w:styleId="Style18">
    <w:name w:val="Style18"/>
    <w:basedOn w:val="Standard"/>
    <w:rsid w:val="00C30551"/>
    <w:rPr>
      <w:lang w:val="de-DE" w:eastAsia="ja-JP" w:bidi="fa-IR"/>
    </w:rPr>
  </w:style>
  <w:style w:type="paragraph" w:customStyle="1" w:styleId="Style6">
    <w:name w:val="Style6"/>
    <w:basedOn w:val="Standard"/>
    <w:rsid w:val="00C30551"/>
    <w:pPr>
      <w:spacing w:line="275" w:lineRule="exact"/>
      <w:jc w:val="right"/>
    </w:pPr>
    <w:rPr>
      <w:lang w:val="de-DE" w:eastAsia="ja-JP" w:bidi="fa-IR"/>
    </w:rPr>
  </w:style>
  <w:style w:type="paragraph" w:customStyle="1" w:styleId="Style1">
    <w:name w:val="Style1"/>
    <w:basedOn w:val="Standard"/>
    <w:rsid w:val="00C30551"/>
    <w:rPr>
      <w:lang w:val="de-DE" w:eastAsia="ja-JP" w:bidi="fa-IR"/>
    </w:rPr>
  </w:style>
  <w:style w:type="paragraph" w:customStyle="1" w:styleId="Style14">
    <w:name w:val="Style14"/>
    <w:basedOn w:val="Standard"/>
    <w:rsid w:val="00C30551"/>
    <w:pPr>
      <w:spacing w:line="322" w:lineRule="exact"/>
      <w:jc w:val="both"/>
    </w:pPr>
    <w:rPr>
      <w:lang w:val="de-DE" w:eastAsia="ja-JP" w:bidi="fa-IR"/>
    </w:rPr>
  </w:style>
  <w:style w:type="paragraph" w:customStyle="1" w:styleId="Style19">
    <w:name w:val="Style19"/>
    <w:basedOn w:val="Standard"/>
    <w:rsid w:val="00C30551"/>
    <w:pPr>
      <w:spacing w:line="322" w:lineRule="exact"/>
      <w:ind w:firstLine="571"/>
      <w:jc w:val="both"/>
    </w:pPr>
    <w:rPr>
      <w:lang w:val="de-DE" w:eastAsia="ja-JP" w:bidi="fa-IR"/>
    </w:rPr>
  </w:style>
  <w:style w:type="paragraph" w:customStyle="1" w:styleId="Style5">
    <w:name w:val="Style5"/>
    <w:basedOn w:val="Standard"/>
    <w:rsid w:val="00C30551"/>
    <w:pPr>
      <w:spacing w:line="321" w:lineRule="exact"/>
      <w:ind w:firstLine="566"/>
      <w:jc w:val="both"/>
    </w:pPr>
    <w:rPr>
      <w:lang w:val="de-DE" w:eastAsia="ja-JP" w:bidi="fa-IR"/>
    </w:rPr>
  </w:style>
  <w:style w:type="paragraph" w:customStyle="1" w:styleId="Style21">
    <w:name w:val="Style21"/>
    <w:basedOn w:val="Standard"/>
    <w:rsid w:val="00C30551"/>
    <w:pPr>
      <w:spacing w:line="322" w:lineRule="exact"/>
      <w:ind w:firstLine="571"/>
      <w:jc w:val="both"/>
    </w:pPr>
    <w:rPr>
      <w:lang w:val="de-DE" w:eastAsia="ja-JP" w:bidi="fa-IR"/>
    </w:rPr>
  </w:style>
  <w:style w:type="paragraph" w:customStyle="1" w:styleId="Style22">
    <w:name w:val="Style22"/>
    <w:basedOn w:val="Standard"/>
    <w:rsid w:val="00C30551"/>
    <w:pPr>
      <w:spacing w:line="326" w:lineRule="exact"/>
      <w:ind w:firstLine="571"/>
      <w:jc w:val="both"/>
    </w:pPr>
    <w:rPr>
      <w:lang w:val="de-DE" w:eastAsia="ja-JP" w:bidi="fa-IR"/>
    </w:rPr>
  </w:style>
  <w:style w:type="paragraph" w:customStyle="1" w:styleId="Style8">
    <w:name w:val="Style8"/>
    <w:basedOn w:val="Standard"/>
    <w:rsid w:val="00C30551"/>
    <w:pPr>
      <w:spacing w:line="230" w:lineRule="exact"/>
      <w:ind w:hanging="427"/>
    </w:pPr>
    <w:rPr>
      <w:lang w:val="de-DE" w:eastAsia="ja-JP" w:bidi="fa-IR"/>
    </w:rPr>
  </w:style>
  <w:style w:type="paragraph" w:customStyle="1" w:styleId="Style23">
    <w:name w:val="Style23"/>
    <w:basedOn w:val="Standard"/>
    <w:rsid w:val="00C30551"/>
    <w:pPr>
      <w:spacing w:line="322" w:lineRule="exact"/>
    </w:pPr>
    <w:rPr>
      <w:lang w:val="de-DE" w:eastAsia="ja-JP" w:bidi="fa-IR"/>
    </w:rPr>
  </w:style>
  <w:style w:type="paragraph" w:customStyle="1" w:styleId="Style24">
    <w:name w:val="Style24"/>
    <w:basedOn w:val="Standard"/>
    <w:rsid w:val="00C30551"/>
    <w:pPr>
      <w:spacing w:line="322" w:lineRule="exact"/>
      <w:ind w:firstLine="571"/>
      <w:jc w:val="both"/>
    </w:pPr>
    <w:rPr>
      <w:lang w:val="de-DE" w:eastAsia="ja-JP" w:bidi="fa-IR"/>
    </w:rPr>
  </w:style>
  <w:style w:type="paragraph" w:customStyle="1" w:styleId="Style11">
    <w:name w:val="Style11"/>
    <w:basedOn w:val="Standard"/>
    <w:rsid w:val="00C30551"/>
    <w:pPr>
      <w:spacing w:line="322" w:lineRule="exact"/>
      <w:ind w:firstLine="710"/>
      <w:jc w:val="both"/>
    </w:pPr>
    <w:rPr>
      <w:lang w:val="de-DE" w:eastAsia="ja-JP" w:bidi="fa-IR"/>
    </w:rPr>
  </w:style>
  <w:style w:type="paragraph" w:customStyle="1" w:styleId="Style25">
    <w:name w:val="Style25"/>
    <w:basedOn w:val="Standard"/>
    <w:rsid w:val="00C30551"/>
    <w:pPr>
      <w:spacing w:line="322" w:lineRule="exact"/>
      <w:ind w:firstLine="710"/>
      <w:jc w:val="both"/>
    </w:pPr>
    <w:rPr>
      <w:lang w:val="de-DE" w:eastAsia="ja-JP" w:bidi="fa-IR"/>
    </w:rPr>
  </w:style>
  <w:style w:type="paragraph" w:customStyle="1" w:styleId="Style26">
    <w:name w:val="Style26"/>
    <w:basedOn w:val="Standard"/>
    <w:rsid w:val="00C30551"/>
    <w:pPr>
      <w:spacing w:line="322" w:lineRule="exact"/>
      <w:ind w:firstLine="734"/>
      <w:jc w:val="both"/>
    </w:pPr>
    <w:rPr>
      <w:lang w:val="de-DE" w:eastAsia="ja-JP" w:bidi="fa-IR"/>
    </w:rPr>
  </w:style>
  <w:style w:type="paragraph" w:customStyle="1" w:styleId="Style27">
    <w:name w:val="Style27"/>
    <w:basedOn w:val="Standard"/>
    <w:rsid w:val="00C30551"/>
    <w:pPr>
      <w:spacing w:line="326" w:lineRule="exact"/>
      <w:ind w:firstLine="706"/>
      <w:jc w:val="both"/>
    </w:pPr>
    <w:rPr>
      <w:lang w:val="de-DE" w:eastAsia="ja-JP" w:bidi="fa-IR"/>
    </w:rPr>
  </w:style>
  <w:style w:type="paragraph" w:customStyle="1" w:styleId="Style28">
    <w:name w:val="Style28"/>
    <w:basedOn w:val="Standard"/>
    <w:rsid w:val="00C30551"/>
    <w:pPr>
      <w:spacing w:line="322" w:lineRule="exact"/>
      <w:ind w:firstLine="710"/>
      <w:jc w:val="both"/>
    </w:pPr>
    <w:rPr>
      <w:lang w:val="de-DE" w:eastAsia="ja-JP" w:bidi="fa-IR"/>
    </w:rPr>
  </w:style>
  <w:style w:type="paragraph" w:customStyle="1" w:styleId="Style29">
    <w:name w:val="Style29"/>
    <w:basedOn w:val="Standard"/>
    <w:rsid w:val="00C30551"/>
    <w:pPr>
      <w:spacing w:line="322" w:lineRule="exact"/>
      <w:ind w:firstLine="538"/>
      <w:jc w:val="both"/>
    </w:pPr>
    <w:rPr>
      <w:lang w:val="de-DE" w:eastAsia="ja-JP" w:bidi="fa-IR"/>
    </w:rPr>
  </w:style>
  <w:style w:type="paragraph" w:customStyle="1" w:styleId="Style4">
    <w:name w:val="Style4"/>
    <w:basedOn w:val="Standard"/>
    <w:rsid w:val="00C30551"/>
    <w:pPr>
      <w:jc w:val="center"/>
    </w:pPr>
    <w:rPr>
      <w:lang w:val="de-DE" w:eastAsia="ja-JP" w:bidi="fa-IR"/>
    </w:rPr>
  </w:style>
  <w:style w:type="paragraph" w:customStyle="1" w:styleId="Style30">
    <w:name w:val="Style30"/>
    <w:basedOn w:val="Standard"/>
    <w:rsid w:val="00C30551"/>
    <w:pPr>
      <w:spacing w:line="326" w:lineRule="exact"/>
      <w:ind w:firstLine="538"/>
      <w:jc w:val="both"/>
    </w:pPr>
    <w:rPr>
      <w:lang w:val="de-DE" w:eastAsia="ja-JP" w:bidi="fa-IR"/>
    </w:rPr>
  </w:style>
  <w:style w:type="paragraph" w:customStyle="1" w:styleId="Style31">
    <w:name w:val="Style31"/>
    <w:basedOn w:val="Standard"/>
    <w:rsid w:val="00C30551"/>
    <w:pPr>
      <w:spacing w:line="323" w:lineRule="exact"/>
      <w:ind w:firstLine="547"/>
      <w:jc w:val="both"/>
    </w:pPr>
    <w:rPr>
      <w:lang w:val="de-DE" w:eastAsia="ja-JP" w:bidi="fa-IR"/>
    </w:rPr>
  </w:style>
  <w:style w:type="paragraph" w:customStyle="1" w:styleId="Style33">
    <w:name w:val="Style33"/>
    <w:basedOn w:val="Standard"/>
    <w:rsid w:val="00C30551"/>
    <w:pPr>
      <w:spacing w:line="322" w:lineRule="exact"/>
      <w:ind w:firstLine="547"/>
      <w:jc w:val="both"/>
    </w:pPr>
    <w:rPr>
      <w:lang w:val="de-DE" w:eastAsia="ja-JP" w:bidi="fa-IR"/>
    </w:rPr>
  </w:style>
  <w:style w:type="paragraph" w:customStyle="1" w:styleId="Style34">
    <w:name w:val="Style34"/>
    <w:basedOn w:val="Standard"/>
    <w:rsid w:val="00C30551"/>
    <w:pPr>
      <w:spacing w:line="323" w:lineRule="exact"/>
      <w:ind w:firstLine="547"/>
      <w:jc w:val="both"/>
    </w:pPr>
    <w:rPr>
      <w:lang w:val="de-DE" w:eastAsia="ja-JP" w:bidi="fa-IR"/>
    </w:rPr>
  </w:style>
  <w:style w:type="paragraph" w:customStyle="1" w:styleId="Style35">
    <w:name w:val="Style35"/>
    <w:basedOn w:val="Standard"/>
    <w:rsid w:val="00C30551"/>
    <w:pPr>
      <w:spacing w:line="323" w:lineRule="exact"/>
      <w:ind w:firstLine="547"/>
      <w:jc w:val="both"/>
    </w:pPr>
    <w:rPr>
      <w:lang w:val="de-DE" w:eastAsia="ja-JP" w:bidi="fa-IR"/>
    </w:rPr>
  </w:style>
  <w:style w:type="paragraph" w:customStyle="1" w:styleId="Style36">
    <w:name w:val="Style36"/>
    <w:basedOn w:val="Standard"/>
    <w:rsid w:val="00C30551"/>
    <w:pPr>
      <w:spacing w:line="323" w:lineRule="exact"/>
      <w:ind w:firstLine="547"/>
      <w:jc w:val="both"/>
    </w:pPr>
    <w:rPr>
      <w:lang w:val="de-DE" w:eastAsia="ja-JP" w:bidi="fa-IR"/>
    </w:rPr>
  </w:style>
  <w:style w:type="paragraph" w:customStyle="1" w:styleId="Style37">
    <w:name w:val="Style37"/>
    <w:basedOn w:val="Standard"/>
    <w:rsid w:val="00C30551"/>
    <w:pPr>
      <w:spacing w:line="324" w:lineRule="exact"/>
      <w:ind w:firstLine="547"/>
      <w:jc w:val="both"/>
    </w:pPr>
    <w:rPr>
      <w:lang w:val="de-DE" w:eastAsia="ja-JP" w:bidi="fa-IR"/>
    </w:rPr>
  </w:style>
  <w:style w:type="paragraph" w:customStyle="1" w:styleId="Style38">
    <w:name w:val="Style38"/>
    <w:basedOn w:val="Standard"/>
    <w:rsid w:val="00C30551"/>
    <w:pPr>
      <w:spacing w:line="324" w:lineRule="exact"/>
      <w:ind w:firstLine="547"/>
      <w:jc w:val="both"/>
    </w:pPr>
    <w:rPr>
      <w:lang w:val="de-DE" w:eastAsia="ja-JP" w:bidi="fa-IR"/>
    </w:rPr>
  </w:style>
  <w:style w:type="paragraph" w:customStyle="1" w:styleId="Style39">
    <w:name w:val="Style39"/>
    <w:basedOn w:val="Standard"/>
    <w:rsid w:val="00C30551"/>
    <w:pPr>
      <w:spacing w:line="322" w:lineRule="exact"/>
      <w:ind w:firstLine="542"/>
      <w:jc w:val="both"/>
    </w:pPr>
    <w:rPr>
      <w:lang w:val="de-DE" w:eastAsia="ja-JP" w:bidi="fa-IR"/>
    </w:rPr>
  </w:style>
  <w:style w:type="paragraph" w:customStyle="1" w:styleId="Style40">
    <w:name w:val="Style40"/>
    <w:basedOn w:val="Standard"/>
    <w:rsid w:val="00C30551"/>
    <w:pPr>
      <w:spacing w:line="322" w:lineRule="exact"/>
      <w:ind w:firstLine="538"/>
      <w:jc w:val="both"/>
    </w:pPr>
    <w:rPr>
      <w:lang w:val="de-DE" w:eastAsia="ja-JP" w:bidi="fa-IR"/>
    </w:rPr>
  </w:style>
  <w:style w:type="paragraph" w:customStyle="1" w:styleId="Style41">
    <w:name w:val="Style41"/>
    <w:basedOn w:val="Standard"/>
    <w:rsid w:val="00C30551"/>
    <w:pPr>
      <w:spacing w:line="322" w:lineRule="exact"/>
      <w:ind w:firstLine="552"/>
      <w:jc w:val="both"/>
    </w:pPr>
    <w:rPr>
      <w:lang w:val="de-DE" w:eastAsia="ja-JP" w:bidi="fa-IR"/>
    </w:rPr>
  </w:style>
  <w:style w:type="paragraph" w:customStyle="1" w:styleId="Style42">
    <w:name w:val="Style42"/>
    <w:basedOn w:val="Standard"/>
    <w:rsid w:val="00C30551"/>
    <w:pPr>
      <w:spacing w:line="322" w:lineRule="exact"/>
      <w:ind w:firstLine="542"/>
      <w:jc w:val="both"/>
    </w:pPr>
    <w:rPr>
      <w:lang w:val="de-DE" w:eastAsia="ja-JP" w:bidi="fa-IR"/>
    </w:rPr>
  </w:style>
  <w:style w:type="paragraph" w:customStyle="1" w:styleId="Style45">
    <w:name w:val="Style45"/>
    <w:basedOn w:val="Standard"/>
    <w:rsid w:val="00C30551"/>
    <w:pPr>
      <w:spacing w:line="209" w:lineRule="exact"/>
    </w:pPr>
    <w:rPr>
      <w:lang w:val="de-DE" w:eastAsia="ja-JP" w:bidi="fa-IR"/>
    </w:rPr>
  </w:style>
  <w:style w:type="paragraph" w:customStyle="1" w:styleId="Style46">
    <w:name w:val="Style46"/>
    <w:basedOn w:val="Standard"/>
    <w:rsid w:val="00C30551"/>
    <w:rPr>
      <w:lang w:val="de-DE" w:eastAsia="ja-JP" w:bidi="fa-IR"/>
    </w:rPr>
  </w:style>
  <w:style w:type="paragraph" w:customStyle="1" w:styleId="Style47">
    <w:name w:val="Style47"/>
    <w:basedOn w:val="Standard"/>
    <w:rsid w:val="00C30551"/>
    <w:pPr>
      <w:spacing w:line="206" w:lineRule="exact"/>
      <w:jc w:val="both"/>
    </w:pPr>
    <w:rPr>
      <w:lang w:val="de-DE" w:eastAsia="ja-JP" w:bidi="fa-IR"/>
    </w:rPr>
  </w:style>
  <w:style w:type="paragraph" w:customStyle="1" w:styleId="Style48">
    <w:name w:val="Style48"/>
    <w:basedOn w:val="Standard"/>
    <w:rsid w:val="00C30551"/>
    <w:rPr>
      <w:lang w:val="de-DE" w:eastAsia="ja-JP" w:bidi="fa-IR"/>
    </w:rPr>
  </w:style>
  <w:style w:type="paragraph" w:customStyle="1" w:styleId="Style49">
    <w:name w:val="Style49"/>
    <w:basedOn w:val="Standard"/>
    <w:rsid w:val="00C30551"/>
    <w:pPr>
      <w:spacing w:line="206" w:lineRule="exact"/>
      <w:ind w:firstLine="144"/>
    </w:pPr>
    <w:rPr>
      <w:lang w:val="de-DE" w:eastAsia="ja-JP" w:bidi="fa-IR"/>
    </w:rPr>
  </w:style>
  <w:style w:type="paragraph" w:customStyle="1" w:styleId="Style44">
    <w:name w:val="Style44"/>
    <w:basedOn w:val="Standard"/>
    <w:rsid w:val="00C30551"/>
    <w:rPr>
      <w:lang w:val="de-DE" w:eastAsia="ja-JP" w:bidi="fa-IR"/>
    </w:rPr>
  </w:style>
  <w:style w:type="paragraph" w:customStyle="1" w:styleId="Style43">
    <w:name w:val="Style43"/>
    <w:basedOn w:val="Standard"/>
    <w:rsid w:val="00C30551"/>
    <w:rPr>
      <w:lang w:val="de-DE" w:eastAsia="ja-JP" w:bidi="fa-IR"/>
    </w:rPr>
  </w:style>
  <w:style w:type="paragraph" w:customStyle="1" w:styleId="Style13">
    <w:name w:val="Style13"/>
    <w:basedOn w:val="Standard"/>
    <w:rsid w:val="00C30551"/>
    <w:pPr>
      <w:jc w:val="center"/>
    </w:pPr>
    <w:rPr>
      <w:lang w:val="de-DE" w:eastAsia="ja-JP" w:bidi="fa-IR"/>
    </w:rPr>
  </w:style>
  <w:style w:type="paragraph" w:customStyle="1" w:styleId="Style50">
    <w:name w:val="Style50"/>
    <w:basedOn w:val="Standard"/>
    <w:rsid w:val="00C30551"/>
    <w:rPr>
      <w:lang w:val="de-DE" w:eastAsia="ja-JP" w:bidi="fa-IR"/>
    </w:rPr>
  </w:style>
  <w:style w:type="paragraph" w:customStyle="1" w:styleId="Style7">
    <w:name w:val="Style7"/>
    <w:basedOn w:val="Standard"/>
    <w:rsid w:val="00C30551"/>
    <w:pPr>
      <w:spacing w:line="230" w:lineRule="exact"/>
      <w:ind w:firstLine="149"/>
      <w:jc w:val="both"/>
    </w:pPr>
    <w:rPr>
      <w:lang w:val="de-DE" w:eastAsia="ja-JP" w:bidi="fa-IR"/>
    </w:rPr>
  </w:style>
  <w:style w:type="paragraph" w:customStyle="1" w:styleId="Style2">
    <w:name w:val="Style2"/>
    <w:basedOn w:val="Standard"/>
    <w:rsid w:val="00C30551"/>
    <w:pPr>
      <w:spacing w:line="324" w:lineRule="exact"/>
    </w:pPr>
    <w:rPr>
      <w:lang w:val="de-DE" w:eastAsia="ja-JP" w:bidi="fa-IR"/>
    </w:rPr>
  </w:style>
  <w:style w:type="paragraph" w:customStyle="1" w:styleId="Style10">
    <w:name w:val="Style10"/>
    <w:basedOn w:val="Standard"/>
    <w:rsid w:val="00C30551"/>
    <w:pPr>
      <w:spacing w:line="323" w:lineRule="exact"/>
      <w:ind w:firstLine="274"/>
      <w:jc w:val="both"/>
    </w:pPr>
    <w:rPr>
      <w:lang w:val="de-DE" w:eastAsia="ja-JP" w:bidi="fa-IR"/>
    </w:rPr>
  </w:style>
  <w:style w:type="paragraph" w:customStyle="1" w:styleId="Style12">
    <w:name w:val="Style12"/>
    <w:basedOn w:val="Standard"/>
    <w:rsid w:val="00C30551"/>
    <w:pPr>
      <w:spacing w:line="230" w:lineRule="exact"/>
      <w:jc w:val="both"/>
    </w:pPr>
    <w:rPr>
      <w:lang w:val="de-DE" w:eastAsia="ja-JP" w:bidi="fa-IR"/>
    </w:rPr>
  </w:style>
  <w:style w:type="paragraph" w:customStyle="1" w:styleId="Style9">
    <w:name w:val="Style9"/>
    <w:basedOn w:val="Standard"/>
    <w:rsid w:val="00C30551"/>
    <w:pPr>
      <w:jc w:val="both"/>
    </w:pPr>
    <w:rPr>
      <w:lang w:val="de-DE" w:eastAsia="ja-JP" w:bidi="fa-IR"/>
    </w:rPr>
  </w:style>
  <w:style w:type="paragraph" w:customStyle="1" w:styleId="Framecontents">
    <w:name w:val="Frame contents"/>
    <w:basedOn w:val="Textbody"/>
    <w:rsid w:val="00C30551"/>
  </w:style>
  <w:style w:type="character" w:customStyle="1" w:styleId="FontStyle53">
    <w:name w:val="Font Style53"/>
    <w:rsid w:val="00C30551"/>
    <w:rPr>
      <w:rFonts w:ascii="Times New Roman" w:eastAsia="Times New Roman" w:hAnsi="Times New Roman" w:cs="Times New Roman"/>
      <w:sz w:val="26"/>
      <w:szCs w:val="26"/>
    </w:rPr>
  </w:style>
  <w:style w:type="character" w:customStyle="1" w:styleId="FontStyle56">
    <w:name w:val="Font Style56"/>
    <w:rsid w:val="00C30551"/>
    <w:rPr>
      <w:rFonts w:ascii="Times New Roman" w:eastAsia="Times New Roman" w:hAnsi="Times New Roman" w:cs="Times New Roman"/>
      <w:sz w:val="24"/>
      <w:szCs w:val="24"/>
    </w:rPr>
  </w:style>
  <w:style w:type="character" w:customStyle="1" w:styleId="FontStyle52">
    <w:name w:val="Font Style52"/>
    <w:rsid w:val="00C30551"/>
    <w:rPr>
      <w:rFonts w:ascii="Times New Roman" w:eastAsia="Times New Roman" w:hAnsi="Times New Roman" w:cs="Times New Roman"/>
      <w:b/>
      <w:bCs/>
      <w:sz w:val="26"/>
      <w:szCs w:val="26"/>
    </w:rPr>
  </w:style>
  <w:style w:type="character" w:customStyle="1" w:styleId="FontStyle57">
    <w:name w:val="Font Style57"/>
    <w:rsid w:val="00C30551"/>
    <w:rPr>
      <w:rFonts w:ascii="Times New Roman" w:eastAsia="Times New Roman" w:hAnsi="Times New Roman" w:cs="Times New Roman"/>
      <w:sz w:val="32"/>
      <w:szCs w:val="32"/>
    </w:rPr>
  </w:style>
  <w:style w:type="character" w:customStyle="1" w:styleId="FontStyle61">
    <w:name w:val="Font Style61"/>
    <w:rsid w:val="00C30551"/>
    <w:rPr>
      <w:rFonts w:ascii="Corbel" w:eastAsia="Corbel" w:hAnsi="Corbel" w:cs="Corbel"/>
      <w:sz w:val="64"/>
      <w:szCs w:val="64"/>
    </w:rPr>
  </w:style>
  <w:style w:type="character" w:customStyle="1" w:styleId="RTFNum41">
    <w:name w:val="RTF_Num 4 1"/>
    <w:rsid w:val="00C30551"/>
    <w:rPr>
      <w:rFonts w:cs="Times New Roman"/>
    </w:rPr>
  </w:style>
  <w:style w:type="character" w:customStyle="1" w:styleId="RTFNum42">
    <w:name w:val="RTF_Num 4 2"/>
    <w:rsid w:val="00C30551"/>
    <w:rPr>
      <w:rFonts w:cs="Times New Roman"/>
    </w:rPr>
  </w:style>
  <w:style w:type="character" w:customStyle="1" w:styleId="RTFNum43">
    <w:name w:val="RTF_Num 4 3"/>
    <w:rsid w:val="00C30551"/>
    <w:rPr>
      <w:rFonts w:cs="Times New Roman"/>
    </w:rPr>
  </w:style>
  <w:style w:type="character" w:customStyle="1" w:styleId="RTFNum44">
    <w:name w:val="RTF_Num 4 4"/>
    <w:rsid w:val="00C30551"/>
    <w:rPr>
      <w:rFonts w:cs="Times New Roman"/>
    </w:rPr>
  </w:style>
  <w:style w:type="character" w:customStyle="1" w:styleId="RTFNum45">
    <w:name w:val="RTF_Num 4 5"/>
    <w:rsid w:val="00C30551"/>
    <w:rPr>
      <w:rFonts w:cs="Times New Roman"/>
    </w:rPr>
  </w:style>
  <w:style w:type="character" w:customStyle="1" w:styleId="RTFNum46">
    <w:name w:val="RTF_Num 4 6"/>
    <w:rsid w:val="00C30551"/>
    <w:rPr>
      <w:rFonts w:cs="Times New Roman"/>
    </w:rPr>
  </w:style>
  <w:style w:type="character" w:customStyle="1" w:styleId="RTFNum47">
    <w:name w:val="RTF_Num 4 7"/>
    <w:rsid w:val="00C30551"/>
    <w:rPr>
      <w:rFonts w:cs="Times New Roman"/>
    </w:rPr>
  </w:style>
  <w:style w:type="character" w:customStyle="1" w:styleId="RTFNum48">
    <w:name w:val="RTF_Num 4 8"/>
    <w:rsid w:val="00C30551"/>
    <w:rPr>
      <w:rFonts w:cs="Times New Roman"/>
    </w:rPr>
  </w:style>
  <w:style w:type="character" w:customStyle="1" w:styleId="RTFNum49">
    <w:name w:val="RTF_Num 4 9"/>
    <w:rsid w:val="00C30551"/>
    <w:rPr>
      <w:rFonts w:cs="Times New Roman"/>
    </w:rPr>
  </w:style>
  <w:style w:type="character" w:customStyle="1" w:styleId="FontStyle54">
    <w:name w:val="Font Style54"/>
    <w:rsid w:val="00C30551"/>
    <w:rPr>
      <w:rFonts w:ascii="Times New Roman" w:eastAsia="Times New Roman" w:hAnsi="Times New Roman" w:cs="Times New Roman"/>
      <w:sz w:val="22"/>
      <w:szCs w:val="22"/>
    </w:rPr>
  </w:style>
  <w:style w:type="character" w:customStyle="1" w:styleId="RTFNum111">
    <w:name w:val="RTF_Num 11 1"/>
    <w:rsid w:val="00C30551"/>
    <w:rPr>
      <w:rFonts w:ascii="Times New Roman" w:eastAsia="Times New Roman" w:hAnsi="Times New Roman" w:cs="Times New Roman"/>
    </w:rPr>
  </w:style>
  <w:style w:type="character" w:customStyle="1" w:styleId="Internetlink">
    <w:name w:val="Internet link"/>
    <w:rsid w:val="00C30551"/>
    <w:rPr>
      <w:color w:val="000080"/>
      <w:u w:val="single"/>
    </w:rPr>
  </w:style>
  <w:style w:type="character" w:customStyle="1" w:styleId="RTFNum291">
    <w:name w:val="RTF_Num 29 1"/>
    <w:rsid w:val="00C30551"/>
    <w:rPr>
      <w:rFonts w:ascii="Times New Roman" w:eastAsia="Times New Roman" w:hAnsi="Times New Roman" w:cs="Times New Roman"/>
    </w:rPr>
  </w:style>
  <w:style w:type="character" w:customStyle="1" w:styleId="RTFNum241">
    <w:name w:val="RTF_Num 24 1"/>
    <w:rsid w:val="00C30551"/>
    <w:rPr>
      <w:rFonts w:ascii="Times New Roman" w:eastAsia="Times New Roman" w:hAnsi="Times New Roman" w:cs="Times New Roman"/>
    </w:rPr>
  </w:style>
  <w:style w:type="character" w:customStyle="1" w:styleId="RTFNum221">
    <w:name w:val="RTF_Num 22 1"/>
    <w:rsid w:val="00C30551"/>
    <w:rPr>
      <w:rFonts w:ascii="Times New Roman" w:eastAsia="Times New Roman" w:hAnsi="Times New Roman" w:cs="Times New Roman"/>
    </w:rPr>
  </w:style>
  <w:style w:type="character" w:customStyle="1" w:styleId="RTFNum251">
    <w:name w:val="RTF_Num 25 1"/>
    <w:rsid w:val="00C30551"/>
    <w:rPr>
      <w:rFonts w:ascii="Times New Roman" w:eastAsia="Times New Roman" w:hAnsi="Times New Roman" w:cs="Times New Roman"/>
    </w:rPr>
  </w:style>
  <w:style w:type="character" w:customStyle="1" w:styleId="RTFNum61">
    <w:name w:val="RTF_Num 6 1"/>
    <w:rsid w:val="00C30551"/>
    <w:rPr>
      <w:rFonts w:ascii="Times New Roman" w:eastAsia="Times New Roman" w:hAnsi="Times New Roman" w:cs="Times New Roman"/>
    </w:rPr>
  </w:style>
  <w:style w:type="character" w:customStyle="1" w:styleId="RTFNum101">
    <w:name w:val="RTF_Num 10 1"/>
    <w:rsid w:val="00C30551"/>
    <w:rPr>
      <w:rFonts w:ascii="Times New Roman" w:eastAsia="Times New Roman" w:hAnsi="Times New Roman" w:cs="Times New Roman"/>
    </w:rPr>
  </w:style>
  <w:style w:type="character" w:customStyle="1" w:styleId="RTFNum181">
    <w:name w:val="RTF_Num 18 1"/>
    <w:rsid w:val="00C30551"/>
    <w:rPr>
      <w:rFonts w:ascii="Times New Roman" w:eastAsia="Times New Roman" w:hAnsi="Times New Roman" w:cs="Times New Roman"/>
    </w:rPr>
  </w:style>
  <w:style w:type="character" w:customStyle="1" w:styleId="RTFNum211">
    <w:name w:val="RTF_Num 21 1"/>
    <w:rsid w:val="00C30551"/>
    <w:rPr>
      <w:rFonts w:ascii="Times New Roman" w:eastAsia="Times New Roman" w:hAnsi="Times New Roman" w:cs="Times New Roman"/>
    </w:rPr>
  </w:style>
  <w:style w:type="character" w:customStyle="1" w:styleId="RTFNum141">
    <w:name w:val="RTF_Num 14 1"/>
    <w:rsid w:val="00C30551"/>
    <w:rPr>
      <w:rFonts w:ascii="Times New Roman" w:eastAsia="Times New Roman" w:hAnsi="Times New Roman" w:cs="Times New Roman"/>
    </w:rPr>
  </w:style>
  <w:style w:type="character" w:customStyle="1" w:styleId="RTFNum171">
    <w:name w:val="RTF_Num 17 1"/>
    <w:rsid w:val="00C30551"/>
    <w:rPr>
      <w:rFonts w:ascii="Times New Roman" w:eastAsia="Times New Roman" w:hAnsi="Times New Roman" w:cs="Times New Roman"/>
    </w:rPr>
  </w:style>
  <w:style w:type="character" w:customStyle="1" w:styleId="RTFNum31">
    <w:name w:val="RTF_Num 3 1"/>
    <w:rsid w:val="00C30551"/>
    <w:rPr>
      <w:rFonts w:ascii="Times New Roman" w:eastAsia="Times New Roman" w:hAnsi="Times New Roman" w:cs="Times New Roman"/>
    </w:rPr>
  </w:style>
  <w:style w:type="character" w:customStyle="1" w:styleId="RTFNum121">
    <w:name w:val="RTF_Num 12 1"/>
    <w:rsid w:val="00C30551"/>
    <w:rPr>
      <w:rFonts w:ascii="Times New Roman" w:eastAsia="Times New Roman" w:hAnsi="Times New Roman" w:cs="Times New Roman"/>
    </w:rPr>
  </w:style>
  <w:style w:type="character" w:customStyle="1" w:styleId="RTFNum131">
    <w:name w:val="RTF_Num 13 1"/>
    <w:rsid w:val="00C30551"/>
    <w:rPr>
      <w:rFonts w:ascii="Times New Roman" w:eastAsia="Times New Roman" w:hAnsi="Times New Roman" w:cs="Times New Roman"/>
    </w:rPr>
  </w:style>
  <w:style w:type="character" w:customStyle="1" w:styleId="RTFNum71">
    <w:name w:val="RTF_Num 7 1"/>
    <w:rsid w:val="00C30551"/>
    <w:rPr>
      <w:rFonts w:ascii="Times New Roman" w:eastAsia="Times New Roman" w:hAnsi="Times New Roman" w:cs="Times New Roman"/>
    </w:rPr>
  </w:style>
  <w:style w:type="character" w:customStyle="1" w:styleId="RTFNum161">
    <w:name w:val="RTF_Num 16 1"/>
    <w:rsid w:val="00C30551"/>
    <w:rPr>
      <w:rFonts w:ascii="Times New Roman" w:eastAsia="Times New Roman" w:hAnsi="Times New Roman" w:cs="Times New Roman"/>
    </w:rPr>
  </w:style>
  <w:style w:type="character" w:customStyle="1" w:styleId="RTFNum271">
    <w:name w:val="RTF_Num 27 1"/>
    <w:rsid w:val="00C30551"/>
    <w:rPr>
      <w:rFonts w:ascii="Times New Roman" w:eastAsia="Times New Roman" w:hAnsi="Times New Roman" w:cs="Times New Roman"/>
    </w:rPr>
  </w:style>
  <w:style w:type="character" w:customStyle="1" w:styleId="RTFNum51">
    <w:name w:val="RTF_Num 5 1"/>
    <w:rsid w:val="00C30551"/>
    <w:rPr>
      <w:rFonts w:ascii="Times New Roman" w:eastAsia="Times New Roman" w:hAnsi="Times New Roman" w:cs="Times New Roman"/>
    </w:rPr>
  </w:style>
  <w:style w:type="character" w:customStyle="1" w:styleId="RTFNum261">
    <w:name w:val="RTF_Num 26 1"/>
    <w:rsid w:val="00C30551"/>
    <w:rPr>
      <w:rFonts w:ascii="Times New Roman" w:eastAsia="Times New Roman" w:hAnsi="Times New Roman" w:cs="Times New Roman"/>
    </w:rPr>
  </w:style>
  <w:style w:type="character" w:customStyle="1" w:styleId="RTFNum81">
    <w:name w:val="RTF_Num 8 1"/>
    <w:rsid w:val="00C30551"/>
    <w:rPr>
      <w:rFonts w:ascii="Times New Roman" w:eastAsia="Times New Roman" w:hAnsi="Times New Roman" w:cs="Times New Roman"/>
    </w:rPr>
  </w:style>
  <w:style w:type="character" w:customStyle="1" w:styleId="RTFNum191">
    <w:name w:val="RTF_Num 19 1"/>
    <w:rsid w:val="00C30551"/>
    <w:rPr>
      <w:rFonts w:ascii="Times New Roman" w:eastAsia="Times New Roman" w:hAnsi="Times New Roman" w:cs="Times New Roman"/>
    </w:rPr>
  </w:style>
  <w:style w:type="character" w:customStyle="1" w:styleId="RTFNum201">
    <w:name w:val="RTF_Num 20 1"/>
    <w:rsid w:val="00C30551"/>
    <w:rPr>
      <w:rFonts w:ascii="Times New Roman" w:eastAsia="Times New Roman" w:hAnsi="Times New Roman" w:cs="Times New Roman"/>
    </w:rPr>
  </w:style>
  <w:style w:type="character" w:customStyle="1" w:styleId="RTFNum231">
    <w:name w:val="RTF_Num 23 1"/>
    <w:rsid w:val="00C30551"/>
    <w:rPr>
      <w:rFonts w:ascii="Times New Roman" w:eastAsia="Times New Roman" w:hAnsi="Times New Roman" w:cs="Times New Roman"/>
    </w:rPr>
  </w:style>
  <w:style w:type="character" w:customStyle="1" w:styleId="RTFNum91">
    <w:name w:val="RTF_Num 9 1"/>
    <w:rsid w:val="00C30551"/>
    <w:rPr>
      <w:rFonts w:ascii="Times New Roman" w:eastAsia="Times New Roman" w:hAnsi="Times New Roman" w:cs="Times New Roman"/>
    </w:rPr>
  </w:style>
  <w:style w:type="character" w:customStyle="1" w:styleId="FontStyle62">
    <w:name w:val="Font Style62"/>
    <w:rsid w:val="00C30551"/>
    <w:rPr>
      <w:rFonts w:ascii="Times New Roman" w:eastAsia="Times New Roman" w:hAnsi="Times New Roman" w:cs="Times New Roman"/>
      <w:sz w:val="18"/>
      <w:szCs w:val="18"/>
    </w:rPr>
  </w:style>
  <w:style w:type="character" w:customStyle="1" w:styleId="FontStyle60">
    <w:name w:val="Font Style60"/>
    <w:rsid w:val="00C30551"/>
    <w:rPr>
      <w:rFonts w:ascii="Arial Narrow" w:eastAsia="Arial Narrow" w:hAnsi="Arial Narrow" w:cs="Arial Narrow"/>
      <w:sz w:val="56"/>
      <w:szCs w:val="56"/>
    </w:rPr>
  </w:style>
  <w:style w:type="character" w:customStyle="1" w:styleId="FontStyle63">
    <w:name w:val="Font Style63"/>
    <w:rsid w:val="00C30551"/>
    <w:rPr>
      <w:rFonts w:ascii="Arial Narrow" w:eastAsia="Arial Narrow" w:hAnsi="Arial Narrow" w:cs="Arial Narrow"/>
      <w:sz w:val="56"/>
      <w:szCs w:val="56"/>
    </w:rPr>
  </w:style>
  <w:style w:type="character" w:customStyle="1" w:styleId="FontStyle55">
    <w:name w:val="Font Style55"/>
    <w:rsid w:val="00C30551"/>
    <w:rPr>
      <w:rFonts w:ascii="Times New Roman" w:eastAsia="Times New Roman" w:hAnsi="Times New Roman" w:cs="Times New Roman"/>
      <w:sz w:val="20"/>
      <w:szCs w:val="20"/>
    </w:rPr>
  </w:style>
  <w:style w:type="character" w:customStyle="1" w:styleId="FontStyle64">
    <w:name w:val="Font Style64"/>
    <w:rsid w:val="00C30551"/>
    <w:rPr>
      <w:rFonts w:ascii="Times New Roman" w:eastAsia="Times New Roman" w:hAnsi="Times New Roman" w:cs="Times New Roman"/>
      <w:b/>
      <w:bCs/>
      <w:sz w:val="8"/>
      <w:szCs w:val="8"/>
    </w:rPr>
  </w:style>
  <w:style w:type="character" w:customStyle="1" w:styleId="NumberingSymbols">
    <w:name w:val="Numbering Symbols"/>
    <w:rsid w:val="00C30551"/>
  </w:style>
  <w:style w:type="paragraph" w:customStyle="1" w:styleId="-11">
    <w:name w:val="Цветной список - Акцент 11"/>
    <w:basedOn w:val="a0"/>
    <w:qFormat/>
    <w:rsid w:val="00C30551"/>
    <w:pPr>
      <w:autoSpaceDN w:val="0"/>
      <w:spacing w:after="0" w:line="240" w:lineRule="auto"/>
      <w:ind w:left="720"/>
    </w:pPr>
    <w:rPr>
      <w:rFonts w:ascii="Cambria" w:eastAsia="MS Mincho" w:hAnsi="Cambria" w:cs="Times New Roman"/>
      <w:sz w:val="24"/>
      <w:szCs w:val="24"/>
      <w:lang w:eastAsia="ru-RU"/>
    </w:rPr>
  </w:style>
  <w:style w:type="numbering" w:customStyle="1" w:styleId="RTFNum4">
    <w:name w:val="RTF_Num 4"/>
    <w:basedOn w:val="a3"/>
    <w:rsid w:val="00C30551"/>
    <w:pPr>
      <w:numPr>
        <w:numId w:val="22"/>
      </w:numPr>
    </w:pPr>
  </w:style>
  <w:style w:type="numbering" w:customStyle="1" w:styleId="RTFNum11">
    <w:name w:val="RTF_Num 11"/>
    <w:basedOn w:val="a3"/>
    <w:rsid w:val="00C30551"/>
    <w:pPr>
      <w:numPr>
        <w:numId w:val="23"/>
      </w:numPr>
    </w:pPr>
  </w:style>
  <w:style w:type="numbering" w:customStyle="1" w:styleId="RTFNum29">
    <w:name w:val="RTF_Num 29"/>
    <w:basedOn w:val="a3"/>
    <w:rsid w:val="00C30551"/>
    <w:pPr>
      <w:numPr>
        <w:numId w:val="24"/>
      </w:numPr>
    </w:pPr>
  </w:style>
  <w:style w:type="numbering" w:customStyle="1" w:styleId="RTFNum24">
    <w:name w:val="RTF_Num 24"/>
    <w:basedOn w:val="a3"/>
    <w:rsid w:val="00C30551"/>
    <w:pPr>
      <w:numPr>
        <w:numId w:val="25"/>
      </w:numPr>
    </w:pPr>
  </w:style>
  <w:style w:type="numbering" w:customStyle="1" w:styleId="RTFNum22">
    <w:name w:val="RTF_Num 22"/>
    <w:basedOn w:val="a3"/>
    <w:rsid w:val="00C30551"/>
    <w:pPr>
      <w:numPr>
        <w:numId w:val="26"/>
      </w:numPr>
    </w:pPr>
  </w:style>
  <w:style w:type="numbering" w:customStyle="1" w:styleId="RTFNum25">
    <w:name w:val="RTF_Num 25"/>
    <w:basedOn w:val="a3"/>
    <w:rsid w:val="00C30551"/>
    <w:pPr>
      <w:numPr>
        <w:numId w:val="27"/>
      </w:numPr>
    </w:pPr>
  </w:style>
  <w:style w:type="numbering" w:customStyle="1" w:styleId="RTFNum6">
    <w:name w:val="RTF_Num 6"/>
    <w:basedOn w:val="a3"/>
    <w:rsid w:val="00C30551"/>
    <w:pPr>
      <w:numPr>
        <w:numId w:val="28"/>
      </w:numPr>
    </w:pPr>
  </w:style>
  <w:style w:type="numbering" w:customStyle="1" w:styleId="RTFNum10">
    <w:name w:val="RTF_Num 10"/>
    <w:basedOn w:val="a3"/>
    <w:rsid w:val="00C30551"/>
    <w:pPr>
      <w:numPr>
        <w:numId w:val="29"/>
      </w:numPr>
    </w:pPr>
  </w:style>
  <w:style w:type="numbering" w:customStyle="1" w:styleId="RTFNum18">
    <w:name w:val="RTF_Num 18"/>
    <w:basedOn w:val="a3"/>
    <w:rsid w:val="00C30551"/>
    <w:pPr>
      <w:numPr>
        <w:numId w:val="30"/>
      </w:numPr>
    </w:pPr>
  </w:style>
  <w:style w:type="numbering" w:customStyle="1" w:styleId="RTFNum21">
    <w:name w:val="RTF_Num 21"/>
    <w:basedOn w:val="a3"/>
    <w:rsid w:val="00C30551"/>
    <w:pPr>
      <w:numPr>
        <w:numId w:val="31"/>
      </w:numPr>
    </w:pPr>
  </w:style>
  <w:style w:type="numbering" w:customStyle="1" w:styleId="RTFNum14">
    <w:name w:val="RTF_Num 14"/>
    <w:basedOn w:val="a3"/>
    <w:rsid w:val="00C30551"/>
    <w:pPr>
      <w:numPr>
        <w:numId w:val="32"/>
      </w:numPr>
    </w:pPr>
  </w:style>
  <w:style w:type="numbering" w:customStyle="1" w:styleId="RTFNum17">
    <w:name w:val="RTF_Num 17"/>
    <w:basedOn w:val="a3"/>
    <w:rsid w:val="00C30551"/>
    <w:pPr>
      <w:numPr>
        <w:numId w:val="33"/>
      </w:numPr>
    </w:pPr>
  </w:style>
  <w:style w:type="numbering" w:customStyle="1" w:styleId="RTFNum3">
    <w:name w:val="RTF_Num 3"/>
    <w:basedOn w:val="a3"/>
    <w:rsid w:val="00C30551"/>
    <w:pPr>
      <w:numPr>
        <w:numId w:val="34"/>
      </w:numPr>
    </w:pPr>
  </w:style>
  <w:style w:type="numbering" w:customStyle="1" w:styleId="RTFNum12">
    <w:name w:val="RTF_Num 12"/>
    <w:basedOn w:val="a3"/>
    <w:rsid w:val="00C30551"/>
    <w:pPr>
      <w:numPr>
        <w:numId w:val="35"/>
      </w:numPr>
    </w:pPr>
  </w:style>
  <w:style w:type="numbering" w:customStyle="1" w:styleId="RTFNum13">
    <w:name w:val="RTF_Num 13"/>
    <w:basedOn w:val="a3"/>
    <w:rsid w:val="00C30551"/>
    <w:pPr>
      <w:numPr>
        <w:numId w:val="36"/>
      </w:numPr>
    </w:pPr>
  </w:style>
  <w:style w:type="numbering" w:customStyle="1" w:styleId="RTFNum7">
    <w:name w:val="RTF_Num 7"/>
    <w:basedOn w:val="a3"/>
    <w:rsid w:val="00C30551"/>
    <w:pPr>
      <w:numPr>
        <w:numId w:val="37"/>
      </w:numPr>
    </w:pPr>
  </w:style>
  <w:style w:type="numbering" w:customStyle="1" w:styleId="RTFNum16">
    <w:name w:val="RTF_Num 16"/>
    <w:basedOn w:val="a3"/>
    <w:rsid w:val="00C30551"/>
    <w:pPr>
      <w:numPr>
        <w:numId w:val="38"/>
      </w:numPr>
    </w:pPr>
  </w:style>
  <w:style w:type="numbering" w:customStyle="1" w:styleId="RTFNum27">
    <w:name w:val="RTF_Num 27"/>
    <w:basedOn w:val="a3"/>
    <w:rsid w:val="00C30551"/>
    <w:pPr>
      <w:numPr>
        <w:numId w:val="39"/>
      </w:numPr>
    </w:pPr>
  </w:style>
  <w:style w:type="numbering" w:customStyle="1" w:styleId="RTFNum5">
    <w:name w:val="RTF_Num 5"/>
    <w:basedOn w:val="a3"/>
    <w:rsid w:val="00C30551"/>
    <w:pPr>
      <w:numPr>
        <w:numId w:val="40"/>
      </w:numPr>
    </w:pPr>
  </w:style>
  <w:style w:type="numbering" w:customStyle="1" w:styleId="RTFNum26">
    <w:name w:val="RTF_Num 26"/>
    <w:basedOn w:val="a3"/>
    <w:rsid w:val="00C30551"/>
    <w:pPr>
      <w:numPr>
        <w:numId w:val="41"/>
      </w:numPr>
    </w:pPr>
  </w:style>
  <w:style w:type="numbering" w:customStyle="1" w:styleId="RTFNum8">
    <w:name w:val="RTF_Num 8"/>
    <w:basedOn w:val="a3"/>
    <w:rsid w:val="00C30551"/>
    <w:pPr>
      <w:numPr>
        <w:numId w:val="46"/>
      </w:numPr>
    </w:pPr>
  </w:style>
  <w:style w:type="numbering" w:customStyle="1" w:styleId="RTFNum19">
    <w:name w:val="RTF_Num 19"/>
    <w:basedOn w:val="a3"/>
    <w:rsid w:val="00C30551"/>
    <w:pPr>
      <w:numPr>
        <w:numId w:val="42"/>
      </w:numPr>
    </w:pPr>
  </w:style>
  <w:style w:type="numbering" w:customStyle="1" w:styleId="RTFNum20">
    <w:name w:val="RTF_Num 20"/>
    <w:basedOn w:val="a3"/>
    <w:rsid w:val="00C30551"/>
    <w:pPr>
      <w:numPr>
        <w:numId w:val="43"/>
      </w:numPr>
    </w:pPr>
  </w:style>
  <w:style w:type="numbering" w:customStyle="1" w:styleId="RTFNum23">
    <w:name w:val="RTF_Num 23"/>
    <w:basedOn w:val="a3"/>
    <w:rsid w:val="00C30551"/>
    <w:pPr>
      <w:numPr>
        <w:numId w:val="44"/>
      </w:numPr>
    </w:pPr>
  </w:style>
  <w:style w:type="numbering" w:customStyle="1" w:styleId="RTFNum9">
    <w:name w:val="RTF_Num 9"/>
    <w:basedOn w:val="a3"/>
    <w:rsid w:val="00C30551"/>
    <w:pPr>
      <w:numPr>
        <w:numId w:val="45"/>
      </w:numPr>
    </w:pPr>
  </w:style>
  <w:style w:type="numbering" w:customStyle="1" w:styleId="620">
    <w:name w:val="Нет списка62"/>
    <w:next w:val="a3"/>
    <w:uiPriority w:val="99"/>
    <w:semiHidden/>
    <w:unhideWhenUsed/>
    <w:rsid w:val="00567256"/>
  </w:style>
  <w:style w:type="paragraph" w:customStyle="1" w:styleId="affff4">
    <w:name w:val="Таблицы (моноширинный)"/>
    <w:basedOn w:val="a0"/>
    <w:next w:val="a0"/>
    <w:rsid w:val="005672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5672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567256"/>
    <w:rPr>
      <w:color w:val="666666"/>
      <w:sz w:val="29"/>
      <w:szCs w:val="29"/>
    </w:rPr>
  </w:style>
  <w:style w:type="character" w:customStyle="1" w:styleId="1ff3">
    <w:name w:val="Неразрешенное упоминание1"/>
    <w:basedOn w:val="a1"/>
    <w:uiPriority w:val="99"/>
    <w:semiHidden/>
    <w:unhideWhenUsed/>
    <w:rsid w:val="00567256"/>
    <w:rPr>
      <w:color w:val="605E5C"/>
      <w:shd w:val="clear" w:color="auto" w:fill="E1DFDD"/>
    </w:rPr>
  </w:style>
  <w:style w:type="paragraph" w:styleId="affff5">
    <w:name w:val="Revision"/>
    <w:hidden/>
    <w:uiPriority w:val="99"/>
    <w:semiHidden/>
    <w:rsid w:val="00567256"/>
    <w:pPr>
      <w:spacing w:after="0" w:line="240" w:lineRule="auto"/>
    </w:pPr>
    <w:rPr>
      <w:rFonts w:ascii="Calibri" w:eastAsia="Times New Roman" w:hAnsi="Calibri" w:cs="Calibri"/>
      <w:lang w:eastAsia="ru-RU"/>
    </w:rPr>
  </w:style>
  <w:style w:type="character" w:customStyle="1" w:styleId="2f2">
    <w:name w:val="Неразрешенное упоминание2"/>
    <w:basedOn w:val="a1"/>
    <w:uiPriority w:val="99"/>
    <w:semiHidden/>
    <w:unhideWhenUsed/>
    <w:rsid w:val="00567256"/>
    <w:rPr>
      <w:color w:val="605E5C"/>
      <w:shd w:val="clear" w:color="auto" w:fill="E1DFDD"/>
    </w:rPr>
  </w:style>
  <w:style w:type="character" w:customStyle="1" w:styleId="3f0">
    <w:name w:val="Неразрешенное упоминание3"/>
    <w:basedOn w:val="a1"/>
    <w:uiPriority w:val="99"/>
    <w:semiHidden/>
    <w:unhideWhenUsed/>
    <w:rsid w:val="00567256"/>
    <w:rPr>
      <w:color w:val="605E5C"/>
      <w:shd w:val="clear" w:color="auto" w:fill="E1DFDD"/>
    </w:rPr>
  </w:style>
  <w:style w:type="character" w:customStyle="1" w:styleId="4b">
    <w:name w:val="Неразрешенное упоминание4"/>
    <w:basedOn w:val="a1"/>
    <w:uiPriority w:val="99"/>
    <w:semiHidden/>
    <w:unhideWhenUsed/>
    <w:rsid w:val="00567256"/>
    <w:rPr>
      <w:color w:val="605E5C"/>
      <w:shd w:val="clear" w:color="auto" w:fill="E1DFDD"/>
    </w:rPr>
  </w:style>
  <w:style w:type="table" w:customStyle="1" w:styleId="281">
    <w:name w:val="Сетка таблицы28"/>
    <w:basedOn w:val="a2"/>
    <w:next w:val="ae"/>
    <w:rsid w:val="0056725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66A6"/>
  </w:style>
  <w:style w:type="paragraph" w:styleId="1">
    <w:name w:val="heading 1"/>
    <w:aliases w:val="Head 1,????????? 1"/>
    <w:basedOn w:val="a0"/>
    <w:next w:val="a0"/>
    <w:link w:val="12"/>
    <w:qFormat/>
    <w:rsid w:val="00AF70CF"/>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AF70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AF70CF"/>
    <w:pPr>
      <w:keepNext/>
      <w:numPr>
        <w:ilvl w:val="2"/>
        <w:numId w:val="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AF70CF"/>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F70CF"/>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AF70CF"/>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F70CF"/>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AF70CF"/>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AF70CF"/>
    <w:pPr>
      <w:numPr>
        <w:ilvl w:val="8"/>
        <w:numId w:val="1"/>
      </w:numPr>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ead 1 Знак,????????? 1 Знак"/>
    <w:basedOn w:val="a1"/>
    <w:link w:val="1"/>
    <w:rsid w:val="00AF70CF"/>
    <w:rPr>
      <w:rFonts w:ascii="Arial" w:eastAsia="Times New Roman" w:hAnsi="Arial" w:cs="Arial"/>
      <w:b/>
      <w:bCs/>
      <w:kern w:val="32"/>
      <w:sz w:val="32"/>
      <w:szCs w:val="32"/>
      <w:lang w:eastAsia="ru-RU"/>
    </w:rPr>
  </w:style>
  <w:style w:type="character" w:customStyle="1" w:styleId="20">
    <w:name w:val="Заголовок 2 Знак"/>
    <w:basedOn w:val="a1"/>
    <w:link w:val="2"/>
    <w:rsid w:val="00AF70CF"/>
    <w:rPr>
      <w:rFonts w:ascii="Arial" w:eastAsia="Times New Roman" w:hAnsi="Arial" w:cs="Arial"/>
      <w:b/>
      <w:bCs/>
      <w:i/>
      <w:iCs/>
      <w:sz w:val="28"/>
      <w:szCs w:val="28"/>
      <w:lang w:eastAsia="ru-RU"/>
    </w:rPr>
  </w:style>
  <w:style w:type="character" w:customStyle="1" w:styleId="30">
    <w:name w:val="Заголовок 3 Знак"/>
    <w:basedOn w:val="a1"/>
    <w:link w:val="3"/>
    <w:rsid w:val="00AF70CF"/>
    <w:rPr>
      <w:rFonts w:ascii="Arial" w:eastAsia="Times New Roman" w:hAnsi="Arial" w:cs="Times New Roman"/>
      <w:b/>
      <w:bCs/>
      <w:sz w:val="26"/>
      <w:szCs w:val="26"/>
      <w:lang w:eastAsia="ru-RU"/>
    </w:rPr>
  </w:style>
  <w:style w:type="character" w:customStyle="1" w:styleId="40">
    <w:name w:val="Заголовок 4 Знак"/>
    <w:basedOn w:val="a1"/>
    <w:link w:val="4"/>
    <w:rsid w:val="00AF70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F70C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F70CF"/>
    <w:rPr>
      <w:rFonts w:ascii="Times New Roman" w:eastAsia="Times New Roman" w:hAnsi="Times New Roman" w:cs="Times New Roman"/>
      <w:b/>
      <w:bCs/>
      <w:lang w:eastAsia="ru-RU"/>
    </w:rPr>
  </w:style>
  <w:style w:type="character" w:customStyle="1" w:styleId="70">
    <w:name w:val="Заголовок 7 Знак"/>
    <w:basedOn w:val="a1"/>
    <w:link w:val="7"/>
    <w:rsid w:val="00AF70C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F70C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F70CF"/>
    <w:rPr>
      <w:rFonts w:ascii="Arial" w:eastAsia="Times New Roman" w:hAnsi="Arial" w:cs="Times New Roman"/>
      <w:lang w:eastAsia="ru-RU"/>
    </w:rPr>
  </w:style>
  <w:style w:type="numbering" w:customStyle="1" w:styleId="13">
    <w:name w:val="Нет списка1"/>
    <w:next w:val="a3"/>
    <w:uiPriority w:val="99"/>
    <w:semiHidden/>
    <w:unhideWhenUsed/>
    <w:rsid w:val="00AF70CF"/>
  </w:style>
  <w:style w:type="paragraph" w:styleId="a4">
    <w:name w:val="header"/>
    <w:basedOn w:val="a0"/>
    <w:link w:val="a5"/>
    <w:unhideWhenUsed/>
    <w:rsid w:val="00AF70CF"/>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1"/>
    <w:link w:val="a4"/>
    <w:rsid w:val="00AF70CF"/>
    <w:rPr>
      <w:rFonts w:ascii="Calibri" w:eastAsia="Times New Roman" w:hAnsi="Calibri" w:cs="Times New Roman"/>
      <w:lang w:eastAsia="ru-RU"/>
    </w:rPr>
  </w:style>
  <w:style w:type="paragraph" w:styleId="a6">
    <w:name w:val="footer"/>
    <w:basedOn w:val="a0"/>
    <w:link w:val="a7"/>
    <w:unhideWhenUsed/>
    <w:rsid w:val="00AF70CF"/>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1"/>
    <w:link w:val="a6"/>
    <w:rsid w:val="00AF70CF"/>
    <w:rPr>
      <w:rFonts w:ascii="Calibri" w:eastAsia="Times New Roman" w:hAnsi="Calibri" w:cs="Times New Roman"/>
      <w:lang w:eastAsia="ru-RU"/>
    </w:rPr>
  </w:style>
  <w:style w:type="paragraph" w:styleId="a8">
    <w:name w:val="Normal (Web)"/>
    <w:aliases w:val="Обычный (веб)1,Обычный (веб) Знак,Обычный (веб) Знак1,Обычный (веб) Знак Знак"/>
    <w:basedOn w:val="a0"/>
    <w:unhideWhenUsed/>
    <w:qFormat/>
    <w:rsid w:val="00AF7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qFormat/>
    <w:rsid w:val="00AF70CF"/>
    <w:rPr>
      <w:b/>
      <w:bCs/>
    </w:rPr>
  </w:style>
  <w:style w:type="character" w:customStyle="1" w:styleId="apple-converted-space">
    <w:name w:val="apple-converted-space"/>
    <w:basedOn w:val="a1"/>
    <w:rsid w:val="00AF70CF"/>
  </w:style>
  <w:style w:type="paragraph" w:styleId="aa">
    <w:name w:val="Balloon Text"/>
    <w:basedOn w:val="a0"/>
    <w:link w:val="ab"/>
    <w:unhideWhenUsed/>
    <w:rsid w:val="00AF70C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rsid w:val="00AF70CF"/>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AF70CF"/>
  </w:style>
  <w:style w:type="numbering" w:customStyle="1" w:styleId="21">
    <w:name w:val="Нет списка2"/>
    <w:next w:val="a3"/>
    <w:uiPriority w:val="99"/>
    <w:semiHidden/>
    <w:unhideWhenUsed/>
    <w:rsid w:val="00AF70CF"/>
  </w:style>
  <w:style w:type="character" w:customStyle="1" w:styleId="15">
    <w:name w:val="Текст выноски Знак1"/>
    <w:basedOn w:val="a1"/>
    <w:rsid w:val="00AF70CF"/>
    <w:rPr>
      <w:rFonts w:ascii="Tahoma" w:hAnsi="Tahoma" w:cs="Tahoma" w:hint="default"/>
      <w:sz w:val="16"/>
      <w:szCs w:val="16"/>
    </w:rPr>
  </w:style>
  <w:style w:type="numbering" w:customStyle="1" w:styleId="31">
    <w:name w:val="Нет списка3"/>
    <w:next w:val="a3"/>
    <w:uiPriority w:val="99"/>
    <w:semiHidden/>
    <w:unhideWhenUsed/>
    <w:rsid w:val="00AF70CF"/>
  </w:style>
  <w:style w:type="numbering" w:customStyle="1" w:styleId="41">
    <w:name w:val="Нет списка4"/>
    <w:next w:val="a3"/>
    <w:uiPriority w:val="99"/>
    <w:semiHidden/>
    <w:unhideWhenUsed/>
    <w:rsid w:val="00AF70CF"/>
  </w:style>
  <w:style w:type="paragraph" w:styleId="ac">
    <w:name w:val="List Paragraph"/>
    <w:basedOn w:val="a0"/>
    <w:uiPriority w:val="99"/>
    <w:qFormat/>
    <w:rsid w:val="00AF70CF"/>
    <w:pPr>
      <w:widowControl w:val="0"/>
      <w:suppressAutoHyphens/>
      <w:spacing w:after="0" w:line="240" w:lineRule="auto"/>
      <w:ind w:left="720"/>
      <w:contextualSpacing/>
    </w:pPr>
    <w:rPr>
      <w:rFonts w:ascii="Times New Roman" w:eastAsia="Lucida Sans Unicode" w:hAnsi="Times New Roman" w:cs="Times New Roman"/>
      <w:sz w:val="24"/>
      <w:szCs w:val="24"/>
      <w:lang w:eastAsia="ru-RU"/>
    </w:rPr>
  </w:style>
  <w:style w:type="paragraph" w:customStyle="1" w:styleId="ad">
    <w:name w:val="Содержимое таблицы"/>
    <w:basedOn w:val="a0"/>
    <w:rsid w:val="00AF70CF"/>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headstyle">
    <w:name w:val="headstyle"/>
    <w:basedOn w:val="a0"/>
    <w:rsid w:val="00AF70CF"/>
    <w:pPr>
      <w:spacing w:before="100" w:beforeAutospacing="1" w:after="0" w:line="240" w:lineRule="auto"/>
      <w:jc w:val="center"/>
    </w:pPr>
    <w:rPr>
      <w:rFonts w:ascii="Times New Roman" w:eastAsia="Times New Roman" w:hAnsi="Times New Roman" w:cs="Times New Roman"/>
      <w:b/>
      <w:bCs/>
      <w:sz w:val="27"/>
      <w:szCs w:val="27"/>
      <w:lang w:eastAsia="ru-RU"/>
    </w:rPr>
  </w:style>
  <w:style w:type="paragraph" w:customStyle="1" w:styleId="ConsPlusCell">
    <w:name w:val="ConsPlusCell"/>
    <w:rsid w:val="00AF70C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gsfield">
    <w:name w:val="dgsfield"/>
    <w:basedOn w:val="a1"/>
    <w:rsid w:val="00AF70CF"/>
    <w:rPr>
      <w:i/>
      <w:iCs/>
      <w:color w:val="0000FF"/>
    </w:rPr>
  </w:style>
  <w:style w:type="table" w:styleId="ae">
    <w:name w:val="Table Grid"/>
    <w:basedOn w:val="a2"/>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F70CF"/>
  </w:style>
  <w:style w:type="table" w:customStyle="1" w:styleId="16">
    <w:name w:val="Сетка таблицы1"/>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AF70CF"/>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numbering" w:customStyle="1" w:styleId="111">
    <w:name w:val="Нет списка111"/>
    <w:next w:val="a3"/>
    <w:uiPriority w:val="99"/>
    <w:semiHidden/>
    <w:unhideWhenUsed/>
    <w:rsid w:val="00AF70CF"/>
  </w:style>
  <w:style w:type="table" w:customStyle="1" w:styleId="112">
    <w:name w:val="Сетка таблицы11"/>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AF70CF"/>
  </w:style>
  <w:style w:type="table" w:customStyle="1" w:styleId="22">
    <w:name w:val="Сетка таблицы2"/>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rsid w:val="00AF70CF"/>
  </w:style>
  <w:style w:type="paragraph" w:styleId="23">
    <w:name w:val="Body Text Indent 2"/>
    <w:basedOn w:val="a0"/>
    <w:link w:val="24"/>
    <w:rsid w:val="00AF70C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AF70CF"/>
    <w:rPr>
      <w:rFonts w:ascii="Times New Roman" w:eastAsia="Times New Roman" w:hAnsi="Times New Roman" w:cs="Times New Roman"/>
      <w:sz w:val="24"/>
      <w:szCs w:val="24"/>
      <w:lang w:eastAsia="ru-RU"/>
    </w:rPr>
  </w:style>
  <w:style w:type="numbering" w:customStyle="1" w:styleId="61">
    <w:name w:val="Нет списка6"/>
    <w:next w:val="a3"/>
    <w:uiPriority w:val="99"/>
    <w:semiHidden/>
    <w:unhideWhenUsed/>
    <w:rsid w:val="00AF70CF"/>
  </w:style>
  <w:style w:type="table" w:customStyle="1" w:styleId="32">
    <w:name w:val="Сетка таблицы3"/>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AF70CF"/>
  </w:style>
  <w:style w:type="table" w:customStyle="1" w:styleId="121">
    <w:name w:val="Сетка таблицы12"/>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AF70CF"/>
  </w:style>
  <w:style w:type="table" w:customStyle="1" w:styleId="211">
    <w:name w:val="Сетка таблицы21"/>
    <w:basedOn w:val="a2"/>
    <w:next w:val="ae"/>
    <w:rsid w:val="00AF70CF"/>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AF70CF"/>
  </w:style>
  <w:style w:type="paragraph" w:customStyle="1" w:styleId="ConsNormal">
    <w:name w:val="ConsNormal"/>
    <w:rsid w:val="00AF70C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f0">
    <w:name w:val="annotation reference"/>
    <w:rsid w:val="00AF70CF"/>
    <w:rPr>
      <w:rFonts w:cs="Times New Roman"/>
      <w:sz w:val="16"/>
    </w:rPr>
  </w:style>
  <w:style w:type="paragraph" w:styleId="af1">
    <w:name w:val="annotation text"/>
    <w:basedOn w:val="a0"/>
    <w:link w:val="af2"/>
    <w:rsid w:val="00AF70C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rsid w:val="00AF70C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AF70CF"/>
    <w:rPr>
      <w:b/>
      <w:bCs/>
    </w:rPr>
  </w:style>
  <w:style w:type="character" w:customStyle="1" w:styleId="af4">
    <w:name w:val="Тема примечания Знак"/>
    <w:basedOn w:val="af2"/>
    <w:link w:val="af3"/>
    <w:uiPriority w:val="99"/>
    <w:rsid w:val="00AF70CF"/>
    <w:rPr>
      <w:rFonts w:ascii="Times New Roman" w:eastAsia="Times New Roman" w:hAnsi="Times New Roman" w:cs="Times New Roman"/>
      <w:b/>
      <w:bCs/>
      <w:sz w:val="20"/>
      <w:szCs w:val="20"/>
      <w:lang w:eastAsia="ru-RU"/>
    </w:rPr>
  </w:style>
  <w:style w:type="character" w:styleId="af5">
    <w:name w:val="Hyperlink"/>
    <w:rsid w:val="00AF70CF"/>
    <w:rPr>
      <w:rFonts w:cs="Times New Roman"/>
      <w:color w:val="0000FF"/>
      <w:u w:val="single"/>
    </w:rPr>
  </w:style>
  <w:style w:type="character" w:customStyle="1" w:styleId="17">
    <w:name w:val="Стиль1 Знак"/>
    <w:rsid w:val="00AF70CF"/>
    <w:rPr>
      <w:b/>
      <w:sz w:val="28"/>
      <w:lang w:val="ru-RU" w:eastAsia="ru-RU"/>
    </w:rPr>
  </w:style>
  <w:style w:type="paragraph" w:customStyle="1" w:styleId="ConsPlusNormal">
    <w:name w:val="ConsPlusNormal"/>
    <w:rsid w:val="00AF70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Document Map"/>
    <w:basedOn w:val="a0"/>
    <w:link w:val="af7"/>
    <w:rsid w:val="00AF70CF"/>
    <w:pPr>
      <w:shd w:val="clear" w:color="auto" w:fill="000080"/>
      <w:spacing w:after="0" w:line="240" w:lineRule="auto"/>
    </w:pPr>
    <w:rPr>
      <w:rFonts w:ascii="Tahoma" w:eastAsia="Times New Roman" w:hAnsi="Tahoma" w:cs="Times New Roman"/>
      <w:sz w:val="20"/>
      <w:szCs w:val="20"/>
      <w:lang w:eastAsia="ru-RU"/>
    </w:rPr>
  </w:style>
  <w:style w:type="character" w:customStyle="1" w:styleId="af7">
    <w:name w:val="Схема документа Знак"/>
    <w:basedOn w:val="a1"/>
    <w:link w:val="af6"/>
    <w:rsid w:val="00AF70CF"/>
    <w:rPr>
      <w:rFonts w:ascii="Tahoma" w:eastAsia="Times New Roman" w:hAnsi="Tahoma" w:cs="Times New Roman"/>
      <w:sz w:val="20"/>
      <w:szCs w:val="20"/>
      <w:shd w:val="clear" w:color="auto" w:fill="000080"/>
      <w:lang w:eastAsia="ru-RU"/>
    </w:rPr>
  </w:style>
  <w:style w:type="paragraph" w:customStyle="1" w:styleId="11">
    <w:name w:val="Стиль1"/>
    <w:basedOn w:val="1"/>
    <w:autoRedefine/>
    <w:rsid w:val="00AF70CF"/>
    <w:pPr>
      <w:numPr>
        <w:numId w:val="2"/>
      </w:numPr>
      <w:tabs>
        <w:tab w:val="clear" w:pos="3142"/>
        <w:tab w:val="num" w:pos="1728"/>
      </w:tabs>
      <w:ind w:left="288"/>
      <w:jc w:val="center"/>
    </w:pPr>
    <w:rPr>
      <w:rFonts w:ascii="Times New Roman" w:hAnsi="Times New Roman"/>
      <w:sz w:val="28"/>
    </w:rPr>
  </w:style>
  <w:style w:type="paragraph" w:styleId="18">
    <w:name w:val="toc 1"/>
    <w:basedOn w:val="a0"/>
    <w:next w:val="a0"/>
    <w:autoRedefine/>
    <w:semiHidden/>
    <w:rsid w:val="00AF70CF"/>
    <w:pPr>
      <w:spacing w:before="240" w:after="120" w:line="240" w:lineRule="auto"/>
    </w:pPr>
    <w:rPr>
      <w:rFonts w:ascii="Times New Roman" w:eastAsia="Times New Roman" w:hAnsi="Times New Roman" w:cs="Times New Roman"/>
      <w:b/>
      <w:bCs/>
      <w:sz w:val="20"/>
      <w:szCs w:val="20"/>
      <w:lang w:eastAsia="ru-RU"/>
    </w:rPr>
  </w:style>
  <w:style w:type="paragraph" w:styleId="25">
    <w:name w:val="toc 2"/>
    <w:basedOn w:val="a0"/>
    <w:next w:val="a0"/>
    <w:autoRedefine/>
    <w:semiHidden/>
    <w:rsid w:val="00AF70CF"/>
    <w:pPr>
      <w:spacing w:before="120" w:after="0" w:line="240" w:lineRule="auto"/>
      <w:ind w:left="240"/>
    </w:pPr>
    <w:rPr>
      <w:rFonts w:ascii="Times New Roman" w:eastAsia="Times New Roman" w:hAnsi="Times New Roman" w:cs="Times New Roman"/>
      <w:i/>
      <w:iCs/>
      <w:sz w:val="20"/>
      <w:szCs w:val="20"/>
      <w:lang w:eastAsia="ru-RU"/>
    </w:rPr>
  </w:style>
  <w:style w:type="paragraph" w:styleId="33">
    <w:name w:val="toc 3"/>
    <w:basedOn w:val="a0"/>
    <w:next w:val="a0"/>
    <w:autoRedefine/>
    <w:semiHidden/>
    <w:rsid w:val="00AF70CF"/>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semiHidden/>
    <w:rsid w:val="00AF70CF"/>
    <w:pPr>
      <w:spacing w:after="0" w:line="240" w:lineRule="auto"/>
      <w:ind w:left="720"/>
    </w:pPr>
    <w:rPr>
      <w:rFonts w:ascii="Times New Roman" w:eastAsia="Times New Roman" w:hAnsi="Times New Roman" w:cs="Times New Roman"/>
      <w:sz w:val="20"/>
      <w:szCs w:val="20"/>
      <w:lang w:eastAsia="ru-RU"/>
    </w:rPr>
  </w:style>
  <w:style w:type="paragraph" w:styleId="52">
    <w:name w:val="toc 5"/>
    <w:basedOn w:val="a0"/>
    <w:next w:val="a0"/>
    <w:autoRedefine/>
    <w:semiHidden/>
    <w:rsid w:val="00AF70CF"/>
    <w:pPr>
      <w:spacing w:after="0" w:line="240" w:lineRule="auto"/>
      <w:ind w:left="960"/>
    </w:pPr>
    <w:rPr>
      <w:rFonts w:ascii="Times New Roman" w:eastAsia="Times New Roman" w:hAnsi="Times New Roman" w:cs="Times New Roman"/>
      <w:sz w:val="20"/>
      <w:szCs w:val="20"/>
      <w:lang w:eastAsia="ru-RU"/>
    </w:rPr>
  </w:style>
  <w:style w:type="paragraph" w:styleId="62">
    <w:name w:val="toc 6"/>
    <w:basedOn w:val="a0"/>
    <w:next w:val="a0"/>
    <w:autoRedefine/>
    <w:semiHidden/>
    <w:rsid w:val="00AF70CF"/>
    <w:pPr>
      <w:spacing w:after="0" w:line="240" w:lineRule="auto"/>
      <w:ind w:left="1200"/>
    </w:pPr>
    <w:rPr>
      <w:rFonts w:ascii="Times New Roman" w:eastAsia="Times New Roman" w:hAnsi="Times New Roman" w:cs="Times New Roman"/>
      <w:sz w:val="20"/>
      <w:szCs w:val="20"/>
      <w:lang w:eastAsia="ru-RU"/>
    </w:rPr>
  </w:style>
  <w:style w:type="paragraph" w:styleId="72">
    <w:name w:val="toc 7"/>
    <w:basedOn w:val="a0"/>
    <w:next w:val="a0"/>
    <w:autoRedefine/>
    <w:semiHidden/>
    <w:rsid w:val="00AF70CF"/>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AF70CF"/>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AF70CF"/>
    <w:pPr>
      <w:spacing w:after="0" w:line="240" w:lineRule="auto"/>
      <w:ind w:left="1920"/>
    </w:pPr>
    <w:rPr>
      <w:rFonts w:ascii="Times New Roman" w:eastAsia="Times New Roman" w:hAnsi="Times New Roman" w:cs="Times New Roman"/>
      <w:sz w:val="20"/>
      <w:szCs w:val="20"/>
      <w:lang w:eastAsia="ru-RU"/>
    </w:rPr>
  </w:style>
  <w:style w:type="character" w:styleId="af8">
    <w:name w:val="FollowedHyperlink"/>
    <w:rsid w:val="00AF70CF"/>
    <w:rPr>
      <w:rFonts w:cs="Times New Roman"/>
      <w:color w:val="800080"/>
      <w:u w:val="single"/>
    </w:rPr>
  </w:style>
  <w:style w:type="table" w:customStyle="1" w:styleId="53">
    <w:name w:val="Сетка таблицы5"/>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4"/>
    <w:basedOn w:val="a0"/>
    <w:link w:val="afa"/>
    <w:rsid w:val="00AF70C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Знак4 Знак"/>
    <w:basedOn w:val="a1"/>
    <w:link w:val="af9"/>
    <w:rsid w:val="00AF70CF"/>
    <w:rPr>
      <w:rFonts w:ascii="Times New Roman" w:eastAsia="Times New Roman" w:hAnsi="Times New Roman" w:cs="Times New Roman"/>
      <w:sz w:val="20"/>
      <w:szCs w:val="20"/>
      <w:lang w:eastAsia="ru-RU"/>
    </w:rPr>
  </w:style>
  <w:style w:type="character" w:styleId="afb">
    <w:name w:val="footnote reference"/>
    <w:uiPriority w:val="99"/>
    <w:rsid w:val="00AF70CF"/>
    <w:rPr>
      <w:rFonts w:cs="Times New Roman"/>
      <w:vertAlign w:val="superscript"/>
    </w:rPr>
  </w:style>
  <w:style w:type="paragraph" w:styleId="afc">
    <w:name w:val="Plain Text"/>
    <w:aliases w:val="Знак2 Знак"/>
    <w:basedOn w:val="a0"/>
    <w:link w:val="19"/>
    <w:rsid w:val="00AF70C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uiPriority w:val="99"/>
    <w:semiHidden/>
    <w:rsid w:val="00AF70CF"/>
    <w:rPr>
      <w:rFonts w:ascii="Consolas" w:hAnsi="Consolas" w:cs="Consolas"/>
      <w:sz w:val="21"/>
      <w:szCs w:val="21"/>
    </w:rPr>
  </w:style>
  <w:style w:type="character" w:customStyle="1" w:styleId="19">
    <w:name w:val="Текст Знак1"/>
    <w:aliases w:val="Знак2 Знак Знак"/>
    <w:link w:val="afc"/>
    <w:locked/>
    <w:rsid w:val="00AF70CF"/>
    <w:rPr>
      <w:rFonts w:ascii="Courier New" w:eastAsia="Times New Roman" w:hAnsi="Courier New" w:cs="Courier New"/>
      <w:sz w:val="20"/>
      <w:szCs w:val="20"/>
      <w:lang w:eastAsia="ru-RU"/>
    </w:rPr>
  </w:style>
  <w:style w:type="paragraph" w:styleId="26">
    <w:name w:val="Body Text 2"/>
    <w:aliases w:val="Знак1"/>
    <w:basedOn w:val="a0"/>
    <w:link w:val="27"/>
    <w:rsid w:val="00AF70C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aliases w:val="Знак1 Знак1"/>
    <w:basedOn w:val="a1"/>
    <w:link w:val="26"/>
    <w:rsid w:val="00AF70CF"/>
    <w:rPr>
      <w:rFonts w:ascii="Times New Roman" w:eastAsia="Times New Roman" w:hAnsi="Times New Roman" w:cs="Times New Roman"/>
      <w:sz w:val="24"/>
      <w:szCs w:val="24"/>
      <w:lang w:eastAsia="ru-RU"/>
    </w:rPr>
  </w:style>
  <w:style w:type="character" w:customStyle="1" w:styleId="afe">
    <w:name w:val="Не вступил в силу"/>
    <w:rsid w:val="00AF70CF"/>
    <w:rPr>
      <w:color w:val="008080"/>
      <w:sz w:val="20"/>
    </w:rPr>
  </w:style>
  <w:style w:type="paragraph" w:customStyle="1" w:styleId="ConsPlusNonformat">
    <w:name w:val="ConsPlusNonformat"/>
    <w:rsid w:val="00AF70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Стиль2"/>
    <w:basedOn w:val="a0"/>
    <w:rsid w:val="00AF70CF"/>
    <w:pPr>
      <w:autoSpaceDE w:val="0"/>
      <w:autoSpaceDN w:val="0"/>
      <w:spacing w:after="0" w:line="240" w:lineRule="auto"/>
      <w:ind w:right="-2" w:firstLine="709"/>
      <w:jc w:val="both"/>
    </w:pPr>
    <w:rPr>
      <w:rFonts w:ascii="Times New Roman" w:eastAsia="Times New Roman" w:hAnsi="Times New Roman" w:cs="Times New Roman"/>
      <w:b/>
      <w:bCs/>
      <w:sz w:val="28"/>
      <w:szCs w:val="28"/>
      <w:lang w:eastAsia="ru-RU"/>
    </w:rPr>
  </w:style>
  <w:style w:type="paragraph" w:customStyle="1" w:styleId="aff">
    <w:name w:val="Знак"/>
    <w:basedOn w:val="a0"/>
    <w:rsid w:val="00AF70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4">
    <w:name w:val="Стиль3"/>
    <w:basedOn w:val="2"/>
    <w:rsid w:val="00AF70CF"/>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AF70CF"/>
    <w:pPr>
      <w:numPr>
        <w:ilvl w:val="0"/>
        <w:numId w:val="0"/>
      </w:numPr>
      <w:spacing w:before="0" w:after="0"/>
      <w:ind w:firstLine="709"/>
      <w:jc w:val="both"/>
    </w:pPr>
    <w:rPr>
      <w:rFonts w:ascii="Times New Roman" w:hAnsi="Times New Roman" w:cs="Times New Roman"/>
      <w:bCs w:val="0"/>
      <w:i w:val="0"/>
    </w:rPr>
  </w:style>
  <w:style w:type="paragraph" w:customStyle="1" w:styleId="29">
    <w:name w:val="Знак2"/>
    <w:basedOn w:val="a0"/>
    <w:rsid w:val="00AF70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
    <w:name w:val="f"/>
    <w:rsid w:val="00AF70CF"/>
    <w:rPr>
      <w:rFonts w:cs="Times New Roman"/>
    </w:rPr>
  </w:style>
  <w:style w:type="paragraph" w:customStyle="1" w:styleId="113">
    <w:name w:val="Цветная заливка — акцент 11"/>
    <w:hidden/>
    <w:semiHidden/>
    <w:rsid w:val="00AF70CF"/>
    <w:pPr>
      <w:spacing w:after="0" w:line="240" w:lineRule="auto"/>
    </w:pPr>
    <w:rPr>
      <w:rFonts w:ascii="Times New Roman" w:eastAsia="Times New Roman" w:hAnsi="Times New Roman" w:cs="Times New Roman"/>
      <w:sz w:val="24"/>
      <w:szCs w:val="24"/>
      <w:lang w:eastAsia="ru-RU"/>
    </w:rPr>
  </w:style>
  <w:style w:type="character" w:customStyle="1" w:styleId="aff0">
    <w:name w:val="Гипертекстовая ссылка"/>
    <w:rsid w:val="00AF70CF"/>
    <w:rPr>
      <w:color w:val="106BBE"/>
    </w:rPr>
  </w:style>
  <w:style w:type="character" w:customStyle="1" w:styleId="54">
    <w:name w:val="Знак Знак5"/>
    <w:rsid w:val="00AF70CF"/>
    <w:rPr>
      <w:rFonts w:ascii="Arial" w:hAnsi="Arial"/>
      <w:b/>
      <w:kern w:val="32"/>
      <w:sz w:val="32"/>
      <w:lang w:val="ru-RU" w:eastAsia="ru-RU"/>
    </w:rPr>
  </w:style>
  <w:style w:type="character" w:customStyle="1" w:styleId="44">
    <w:name w:val="Знак Знак4"/>
    <w:locked/>
    <w:rsid w:val="00AF70CF"/>
    <w:rPr>
      <w:rFonts w:ascii="Arial" w:hAnsi="Arial"/>
      <w:b/>
      <w:kern w:val="32"/>
      <w:sz w:val="32"/>
      <w:lang w:val="ru-RU" w:eastAsia="ru-RU"/>
    </w:rPr>
  </w:style>
  <w:style w:type="character" w:customStyle="1" w:styleId="35">
    <w:name w:val="Знак Знак3"/>
    <w:locked/>
    <w:rsid w:val="00AF70CF"/>
    <w:rPr>
      <w:rFonts w:ascii="Arial" w:hAnsi="Arial"/>
      <w:b/>
      <w:i/>
      <w:sz w:val="28"/>
      <w:lang w:val="ru-RU" w:eastAsia="ru-RU"/>
    </w:rPr>
  </w:style>
  <w:style w:type="character" w:customStyle="1" w:styleId="45">
    <w:name w:val="Знак4 Знак Знак"/>
    <w:locked/>
    <w:rsid w:val="00AF70CF"/>
    <w:rPr>
      <w:lang w:val="ru-RU" w:eastAsia="ru-RU"/>
    </w:rPr>
  </w:style>
  <w:style w:type="character" w:customStyle="1" w:styleId="aff1">
    <w:name w:val="Знак Знак"/>
    <w:locked/>
    <w:rsid w:val="00AF70CF"/>
    <w:rPr>
      <w:sz w:val="24"/>
      <w:lang w:val="ru-RU" w:eastAsia="ru-RU"/>
    </w:rPr>
  </w:style>
  <w:style w:type="character" w:customStyle="1" w:styleId="2a">
    <w:name w:val="Знак Знак2"/>
    <w:locked/>
    <w:rsid w:val="00AF70CF"/>
    <w:rPr>
      <w:sz w:val="24"/>
      <w:lang w:val="ru-RU" w:eastAsia="ru-RU"/>
    </w:rPr>
  </w:style>
  <w:style w:type="character" w:customStyle="1" w:styleId="1a">
    <w:name w:val="Знак Знак1"/>
    <w:locked/>
    <w:rsid w:val="00AF70CF"/>
    <w:rPr>
      <w:rFonts w:ascii="Courier New" w:hAnsi="Courier New"/>
      <w:lang w:val="ru-RU" w:eastAsia="ru-RU"/>
    </w:rPr>
  </w:style>
  <w:style w:type="character" w:customStyle="1" w:styleId="510">
    <w:name w:val="Знак Знак51"/>
    <w:rsid w:val="00AF70CF"/>
    <w:rPr>
      <w:rFonts w:ascii="Arial" w:hAnsi="Arial"/>
      <w:b/>
      <w:kern w:val="32"/>
      <w:sz w:val="32"/>
      <w:lang w:val="ru-RU" w:eastAsia="ru-RU"/>
    </w:rPr>
  </w:style>
  <w:style w:type="character" w:customStyle="1" w:styleId="1b">
    <w:name w:val="Знак1 Знак"/>
    <w:aliases w:val="Знак1 Знак Знак"/>
    <w:rsid w:val="00AF70CF"/>
    <w:rPr>
      <w:sz w:val="24"/>
      <w:lang w:val="ru-RU" w:eastAsia="ru-RU"/>
    </w:rPr>
  </w:style>
  <w:style w:type="paragraph" w:customStyle="1" w:styleId="msolistparagraph0">
    <w:name w:val="msolistparagraph"/>
    <w:basedOn w:val="a0"/>
    <w:rsid w:val="00AF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
    <w:name w:val="4"/>
    <w:basedOn w:val="a0"/>
    <w:rsid w:val="00AF70C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Стиль многоуровневый 14 пт полужирный"/>
    <w:rsid w:val="00AF70CF"/>
    <w:pPr>
      <w:numPr>
        <w:numId w:val="4"/>
      </w:numPr>
    </w:pPr>
  </w:style>
  <w:style w:type="numbering" w:customStyle="1" w:styleId="a">
    <w:name w:val="СтильУстав"/>
    <w:rsid w:val="00AF70CF"/>
    <w:pPr>
      <w:numPr>
        <w:numId w:val="3"/>
      </w:numPr>
    </w:pPr>
  </w:style>
  <w:style w:type="numbering" w:customStyle="1" w:styleId="10">
    <w:name w:val="Текущий список1"/>
    <w:rsid w:val="00AF70CF"/>
    <w:pPr>
      <w:numPr>
        <w:numId w:val="5"/>
      </w:numPr>
    </w:pPr>
  </w:style>
  <w:style w:type="paragraph" w:customStyle="1" w:styleId="55">
    <w:name w:val="Знак5 Знак Знак"/>
    <w:basedOn w:val="a0"/>
    <w:rsid w:val="00AF70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1">
    <w:name w:val="Стиль22"/>
    <w:basedOn w:val="2"/>
    <w:rsid w:val="00AF70CF"/>
    <w:pPr>
      <w:numPr>
        <w:ilvl w:val="0"/>
        <w:numId w:val="0"/>
      </w:numPr>
      <w:spacing w:before="0" w:after="0"/>
      <w:ind w:firstLine="709"/>
      <w:jc w:val="both"/>
    </w:pPr>
    <w:rPr>
      <w:rFonts w:ascii="Times New Roman" w:hAnsi="Times New Roman" w:cs="Times New Roman"/>
      <w:bCs w:val="0"/>
      <w:i w:val="0"/>
    </w:rPr>
  </w:style>
  <w:style w:type="paragraph" w:customStyle="1" w:styleId="47">
    <w:name w:val="Стиль4"/>
    <w:basedOn w:val="a0"/>
    <w:link w:val="48"/>
    <w:rsid w:val="00AF70CF"/>
    <w:pPr>
      <w:tabs>
        <w:tab w:val="num" w:pos="115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48">
    <w:name w:val="Стиль4 Знак"/>
    <w:link w:val="47"/>
    <w:rsid w:val="00AF70CF"/>
    <w:rPr>
      <w:rFonts w:ascii="Times New Roman" w:eastAsia="Times New Roman" w:hAnsi="Times New Roman" w:cs="Times New Roman"/>
      <w:sz w:val="28"/>
      <w:szCs w:val="28"/>
      <w:lang w:eastAsia="ru-RU"/>
    </w:rPr>
  </w:style>
  <w:style w:type="character" w:customStyle="1" w:styleId="aff2">
    <w:name w:val="Основной текст_"/>
    <w:basedOn w:val="a1"/>
    <w:link w:val="1c"/>
    <w:rsid w:val="00AF70CF"/>
    <w:rPr>
      <w:rFonts w:ascii="Times New Roman" w:eastAsia="Times New Roman" w:hAnsi="Times New Roman" w:cs="Times New Roman"/>
      <w:sz w:val="27"/>
      <w:szCs w:val="27"/>
      <w:shd w:val="clear" w:color="auto" w:fill="FFFFFF"/>
    </w:rPr>
  </w:style>
  <w:style w:type="paragraph" w:customStyle="1" w:styleId="1c">
    <w:name w:val="Основной текст1"/>
    <w:basedOn w:val="a0"/>
    <w:link w:val="aff2"/>
    <w:rsid w:val="00AF70CF"/>
    <w:pPr>
      <w:shd w:val="clear" w:color="auto" w:fill="FFFFFF"/>
      <w:spacing w:after="240" w:line="245" w:lineRule="exact"/>
      <w:jc w:val="both"/>
    </w:pPr>
    <w:rPr>
      <w:rFonts w:ascii="Times New Roman" w:eastAsia="Times New Roman" w:hAnsi="Times New Roman" w:cs="Times New Roman"/>
      <w:sz w:val="27"/>
      <w:szCs w:val="27"/>
    </w:rPr>
  </w:style>
  <w:style w:type="numbering" w:customStyle="1" w:styleId="82">
    <w:name w:val="Нет списка8"/>
    <w:next w:val="a3"/>
    <w:uiPriority w:val="99"/>
    <w:semiHidden/>
    <w:unhideWhenUsed/>
    <w:rsid w:val="00AF70CF"/>
  </w:style>
  <w:style w:type="numbering" w:customStyle="1" w:styleId="92">
    <w:name w:val="Нет списка9"/>
    <w:next w:val="a3"/>
    <w:uiPriority w:val="99"/>
    <w:semiHidden/>
    <w:unhideWhenUsed/>
    <w:rsid w:val="00AF70CF"/>
  </w:style>
  <w:style w:type="table" w:customStyle="1" w:styleId="63">
    <w:name w:val="Сетка таблицы6"/>
    <w:basedOn w:val="a2"/>
    <w:next w:val="ae"/>
    <w:rsid w:val="00AF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AF70CF"/>
  </w:style>
  <w:style w:type="numbering" w:customStyle="1" w:styleId="130">
    <w:name w:val="Нет списка13"/>
    <w:next w:val="a3"/>
    <w:uiPriority w:val="99"/>
    <w:semiHidden/>
    <w:unhideWhenUsed/>
    <w:rsid w:val="00AF70CF"/>
  </w:style>
  <w:style w:type="numbering" w:customStyle="1" w:styleId="140">
    <w:name w:val="Нет списка14"/>
    <w:next w:val="a3"/>
    <w:uiPriority w:val="99"/>
    <w:semiHidden/>
    <w:unhideWhenUsed/>
    <w:rsid w:val="00AF70CF"/>
  </w:style>
  <w:style w:type="numbering" w:customStyle="1" w:styleId="150">
    <w:name w:val="Нет списка15"/>
    <w:next w:val="a3"/>
    <w:uiPriority w:val="99"/>
    <w:semiHidden/>
    <w:unhideWhenUsed/>
    <w:rsid w:val="00AF70CF"/>
  </w:style>
  <w:style w:type="numbering" w:customStyle="1" w:styleId="160">
    <w:name w:val="Нет списка16"/>
    <w:next w:val="a3"/>
    <w:uiPriority w:val="99"/>
    <w:semiHidden/>
    <w:unhideWhenUsed/>
    <w:rsid w:val="00AF70CF"/>
  </w:style>
  <w:style w:type="numbering" w:customStyle="1" w:styleId="170">
    <w:name w:val="Нет списка17"/>
    <w:next w:val="a3"/>
    <w:uiPriority w:val="99"/>
    <w:semiHidden/>
    <w:unhideWhenUsed/>
    <w:rsid w:val="00AF70CF"/>
  </w:style>
  <w:style w:type="numbering" w:customStyle="1" w:styleId="180">
    <w:name w:val="Нет списка18"/>
    <w:next w:val="a3"/>
    <w:uiPriority w:val="99"/>
    <w:semiHidden/>
    <w:unhideWhenUsed/>
    <w:rsid w:val="00AF70CF"/>
  </w:style>
  <w:style w:type="numbering" w:customStyle="1" w:styleId="190">
    <w:name w:val="Нет списка19"/>
    <w:next w:val="a3"/>
    <w:uiPriority w:val="99"/>
    <w:semiHidden/>
    <w:unhideWhenUsed/>
    <w:rsid w:val="00AF70CF"/>
  </w:style>
  <w:style w:type="numbering" w:customStyle="1" w:styleId="200">
    <w:name w:val="Нет списка20"/>
    <w:next w:val="a3"/>
    <w:uiPriority w:val="99"/>
    <w:semiHidden/>
    <w:unhideWhenUsed/>
    <w:rsid w:val="00AF70CF"/>
  </w:style>
  <w:style w:type="numbering" w:customStyle="1" w:styleId="1100">
    <w:name w:val="Нет списка110"/>
    <w:next w:val="a3"/>
    <w:uiPriority w:val="99"/>
    <w:semiHidden/>
    <w:unhideWhenUsed/>
    <w:rsid w:val="00AF70CF"/>
  </w:style>
  <w:style w:type="numbering" w:customStyle="1" w:styleId="230">
    <w:name w:val="Нет списка23"/>
    <w:next w:val="a3"/>
    <w:uiPriority w:val="99"/>
    <w:semiHidden/>
    <w:unhideWhenUsed/>
    <w:rsid w:val="00AF70CF"/>
  </w:style>
  <w:style w:type="numbering" w:customStyle="1" w:styleId="1111">
    <w:name w:val="Нет списка1111"/>
    <w:next w:val="a3"/>
    <w:uiPriority w:val="99"/>
    <w:semiHidden/>
    <w:unhideWhenUsed/>
    <w:rsid w:val="00AF70CF"/>
  </w:style>
  <w:style w:type="numbering" w:customStyle="1" w:styleId="240">
    <w:name w:val="Нет списка24"/>
    <w:next w:val="a3"/>
    <w:uiPriority w:val="99"/>
    <w:semiHidden/>
    <w:unhideWhenUsed/>
    <w:rsid w:val="00AF70CF"/>
  </w:style>
  <w:style w:type="numbering" w:customStyle="1" w:styleId="1120">
    <w:name w:val="Нет списка112"/>
    <w:next w:val="a3"/>
    <w:uiPriority w:val="99"/>
    <w:semiHidden/>
    <w:unhideWhenUsed/>
    <w:rsid w:val="00AF70CF"/>
  </w:style>
  <w:style w:type="numbering" w:customStyle="1" w:styleId="250">
    <w:name w:val="Нет списка25"/>
    <w:next w:val="a3"/>
    <w:uiPriority w:val="99"/>
    <w:semiHidden/>
    <w:unhideWhenUsed/>
    <w:rsid w:val="00AF70CF"/>
  </w:style>
  <w:style w:type="numbering" w:customStyle="1" w:styleId="1130">
    <w:name w:val="Нет списка113"/>
    <w:next w:val="a3"/>
    <w:uiPriority w:val="99"/>
    <w:semiHidden/>
    <w:unhideWhenUsed/>
    <w:rsid w:val="00AF70CF"/>
  </w:style>
  <w:style w:type="character" w:customStyle="1" w:styleId="HTML">
    <w:name w:val="Стандартный HTML Знак"/>
    <w:basedOn w:val="a1"/>
    <w:link w:val="HTML0"/>
    <w:semiHidden/>
    <w:rsid w:val="00AF70CF"/>
    <w:rPr>
      <w:rFonts w:ascii="Courier New" w:eastAsia="Times New Roman" w:hAnsi="Courier New" w:cs="Courier New"/>
      <w:sz w:val="19"/>
      <w:szCs w:val="19"/>
      <w:lang w:eastAsia="ru-RU"/>
    </w:rPr>
  </w:style>
  <w:style w:type="paragraph" w:styleId="HTML0">
    <w:name w:val="HTML Preformatted"/>
    <w:basedOn w:val="a0"/>
    <w:link w:val="HTML"/>
    <w:unhideWhenUsed/>
    <w:rsid w:val="00AF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lang w:eastAsia="ru-RU"/>
    </w:rPr>
  </w:style>
  <w:style w:type="character" w:customStyle="1" w:styleId="HTML1">
    <w:name w:val="Стандартный HTML Знак1"/>
    <w:basedOn w:val="a1"/>
    <w:uiPriority w:val="99"/>
    <w:semiHidden/>
    <w:rsid w:val="00AF70CF"/>
    <w:rPr>
      <w:rFonts w:ascii="Consolas" w:hAnsi="Consolas" w:cs="Consolas"/>
      <w:sz w:val="20"/>
      <w:szCs w:val="20"/>
    </w:rPr>
  </w:style>
  <w:style w:type="character" w:customStyle="1" w:styleId="1d">
    <w:name w:val="Верхний колонтитул Знак1"/>
    <w:basedOn w:val="a1"/>
    <w:rsid w:val="00AF70CF"/>
  </w:style>
  <w:style w:type="character" w:customStyle="1" w:styleId="1e">
    <w:name w:val="Нижний колонтитул Знак1"/>
    <w:basedOn w:val="a1"/>
    <w:rsid w:val="00AF70CF"/>
  </w:style>
  <w:style w:type="character" w:customStyle="1" w:styleId="aff3">
    <w:name w:val="Название Знак"/>
    <w:basedOn w:val="a1"/>
    <w:link w:val="aff4"/>
    <w:rsid w:val="00AF70CF"/>
    <w:rPr>
      <w:rFonts w:ascii="Cambria" w:eastAsia="Times New Roman" w:hAnsi="Cambria" w:cs="Times New Roman"/>
      <w:b/>
      <w:bCs/>
      <w:kern w:val="28"/>
      <w:sz w:val="32"/>
      <w:szCs w:val="32"/>
      <w:lang w:eastAsia="ru-RU"/>
    </w:rPr>
  </w:style>
  <w:style w:type="paragraph" w:styleId="aff4">
    <w:name w:val="Title"/>
    <w:basedOn w:val="a0"/>
    <w:next w:val="a0"/>
    <w:link w:val="aff3"/>
    <w:qFormat/>
    <w:rsid w:val="00AF70C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f">
    <w:name w:val="Название Знак1"/>
    <w:basedOn w:val="a1"/>
    <w:rsid w:val="00AF70CF"/>
    <w:rPr>
      <w:rFonts w:asciiTheme="majorHAnsi" w:eastAsiaTheme="majorEastAsia" w:hAnsiTheme="majorHAnsi" w:cstheme="majorBidi"/>
      <w:color w:val="17365D" w:themeColor="text2" w:themeShade="BF"/>
      <w:spacing w:val="5"/>
      <w:kern w:val="28"/>
      <w:sz w:val="52"/>
      <w:szCs w:val="52"/>
    </w:rPr>
  </w:style>
  <w:style w:type="character" w:customStyle="1" w:styleId="aff5">
    <w:name w:val="Основной текст Знак"/>
    <w:aliases w:val="bt Знак"/>
    <w:basedOn w:val="a1"/>
    <w:link w:val="aff6"/>
    <w:rsid w:val="00AF70CF"/>
    <w:rPr>
      <w:rFonts w:ascii="Times New Roman" w:eastAsia="Times New Roman" w:hAnsi="Times New Roman" w:cs="Times New Roman"/>
      <w:sz w:val="28"/>
      <w:szCs w:val="20"/>
      <w:lang w:eastAsia="ru-RU"/>
    </w:rPr>
  </w:style>
  <w:style w:type="paragraph" w:styleId="aff6">
    <w:name w:val="Body Text"/>
    <w:aliases w:val="bt"/>
    <w:basedOn w:val="a0"/>
    <w:link w:val="aff5"/>
    <w:unhideWhenUsed/>
    <w:rsid w:val="00AF70CF"/>
    <w:pPr>
      <w:spacing w:after="0" w:line="240" w:lineRule="auto"/>
      <w:jc w:val="both"/>
    </w:pPr>
    <w:rPr>
      <w:rFonts w:ascii="Times New Roman" w:eastAsia="Times New Roman" w:hAnsi="Times New Roman" w:cs="Times New Roman"/>
      <w:sz w:val="28"/>
      <w:szCs w:val="20"/>
      <w:lang w:eastAsia="ru-RU"/>
    </w:rPr>
  </w:style>
  <w:style w:type="character" w:customStyle="1" w:styleId="1f0">
    <w:name w:val="Основной текст Знак1"/>
    <w:aliases w:val="bt Знак1"/>
    <w:basedOn w:val="a1"/>
    <w:rsid w:val="00AF70CF"/>
  </w:style>
  <w:style w:type="character" w:customStyle="1" w:styleId="aff7">
    <w:name w:val="Подзаголовок Знак"/>
    <w:basedOn w:val="a1"/>
    <w:link w:val="aff8"/>
    <w:rsid w:val="00AF70CF"/>
    <w:rPr>
      <w:rFonts w:ascii="Cambria" w:eastAsia="Times New Roman" w:hAnsi="Cambria" w:cs="Times New Roman"/>
      <w:sz w:val="24"/>
      <w:szCs w:val="24"/>
      <w:lang w:eastAsia="ru-RU"/>
    </w:rPr>
  </w:style>
  <w:style w:type="paragraph" w:styleId="aff8">
    <w:name w:val="Subtitle"/>
    <w:basedOn w:val="a0"/>
    <w:next w:val="a0"/>
    <w:link w:val="aff7"/>
    <w:qFormat/>
    <w:rsid w:val="00AF70CF"/>
    <w:pPr>
      <w:spacing w:after="60" w:line="240" w:lineRule="auto"/>
      <w:jc w:val="center"/>
      <w:outlineLvl w:val="1"/>
    </w:pPr>
    <w:rPr>
      <w:rFonts w:ascii="Cambria" w:eastAsia="Times New Roman" w:hAnsi="Cambria" w:cs="Times New Roman"/>
      <w:sz w:val="24"/>
      <w:szCs w:val="24"/>
      <w:lang w:eastAsia="ru-RU"/>
    </w:rPr>
  </w:style>
  <w:style w:type="character" w:customStyle="1" w:styleId="1f1">
    <w:name w:val="Подзаголовок Знак1"/>
    <w:basedOn w:val="a1"/>
    <w:uiPriority w:val="11"/>
    <w:rsid w:val="00AF70CF"/>
    <w:rPr>
      <w:rFonts w:asciiTheme="majorHAnsi" w:eastAsiaTheme="majorEastAsia" w:hAnsiTheme="majorHAnsi" w:cstheme="majorBidi"/>
      <w:i/>
      <w:iCs/>
      <w:color w:val="4F81BD" w:themeColor="accent1"/>
      <w:spacing w:val="15"/>
      <w:sz w:val="24"/>
      <w:szCs w:val="24"/>
    </w:rPr>
  </w:style>
  <w:style w:type="paragraph" w:styleId="aff9">
    <w:name w:val="No Spacing"/>
    <w:uiPriority w:val="1"/>
    <w:qFormat/>
    <w:rsid w:val="00AF70CF"/>
    <w:pPr>
      <w:spacing w:after="0" w:line="240" w:lineRule="auto"/>
    </w:pPr>
    <w:rPr>
      <w:rFonts w:ascii="Times New Roman" w:eastAsia="Times New Roman" w:hAnsi="Times New Roman" w:cs="Times New Roman"/>
      <w:sz w:val="20"/>
      <w:szCs w:val="20"/>
      <w:lang w:eastAsia="ru-RU"/>
    </w:rPr>
  </w:style>
  <w:style w:type="numbering" w:customStyle="1" w:styleId="260">
    <w:name w:val="Нет списка26"/>
    <w:next w:val="a3"/>
    <w:uiPriority w:val="99"/>
    <w:semiHidden/>
    <w:unhideWhenUsed/>
    <w:rsid w:val="00AF70CF"/>
  </w:style>
  <w:style w:type="numbering" w:customStyle="1" w:styleId="114">
    <w:name w:val="Нет списка114"/>
    <w:next w:val="a3"/>
    <w:uiPriority w:val="99"/>
    <w:semiHidden/>
    <w:unhideWhenUsed/>
    <w:rsid w:val="00AF70CF"/>
  </w:style>
  <w:style w:type="numbering" w:customStyle="1" w:styleId="270">
    <w:name w:val="Нет списка27"/>
    <w:next w:val="a3"/>
    <w:uiPriority w:val="99"/>
    <w:semiHidden/>
    <w:unhideWhenUsed/>
    <w:rsid w:val="00AF70CF"/>
  </w:style>
  <w:style w:type="numbering" w:customStyle="1" w:styleId="280">
    <w:name w:val="Нет списка28"/>
    <w:next w:val="a3"/>
    <w:uiPriority w:val="99"/>
    <w:semiHidden/>
    <w:unhideWhenUsed/>
    <w:rsid w:val="00AF70CF"/>
  </w:style>
  <w:style w:type="numbering" w:customStyle="1" w:styleId="290">
    <w:name w:val="Нет списка29"/>
    <w:next w:val="a3"/>
    <w:uiPriority w:val="99"/>
    <w:semiHidden/>
    <w:unhideWhenUsed/>
    <w:rsid w:val="00AF70CF"/>
  </w:style>
  <w:style w:type="numbering" w:customStyle="1" w:styleId="300">
    <w:name w:val="Нет списка30"/>
    <w:next w:val="a3"/>
    <w:uiPriority w:val="99"/>
    <w:semiHidden/>
    <w:unhideWhenUsed/>
    <w:rsid w:val="00AF70CF"/>
  </w:style>
  <w:style w:type="numbering" w:customStyle="1" w:styleId="310">
    <w:name w:val="Нет списка31"/>
    <w:next w:val="a3"/>
    <w:uiPriority w:val="99"/>
    <w:semiHidden/>
    <w:unhideWhenUsed/>
    <w:rsid w:val="00AF70CF"/>
  </w:style>
  <w:style w:type="numbering" w:customStyle="1" w:styleId="320">
    <w:name w:val="Нет списка32"/>
    <w:next w:val="a3"/>
    <w:uiPriority w:val="99"/>
    <w:semiHidden/>
    <w:unhideWhenUsed/>
    <w:rsid w:val="00AF70CF"/>
  </w:style>
  <w:style w:type="numbering" w:customStyle="1" w:styleId="330">
    <w:name w:val="Нет списка33"/>
    <w:next w:val="a3"/>
    <w:uiPriority w:val="99"/>
    <w:semiHidden/>
    <w:unhideWhenUsed/>
    <w:rsid w:val="00AF70CF"/>
  </w:style>
  <w:style w:type="numbering" w:customStyle="1" w:styleId="115">
    <w:name w:val="Нет списка115"/>
    <w:next w:val="a3"/>
    <w:uiPriority w:val="99"/>
    <w:semiHidden/>
    <w:unhideWhenUsed/>
    <w:rsid w:val="00AF70CF"/>
  </w:style>
  <w:style w:type="character" w:customStyle="1" w:styleId="116">
    <w:name w:val="Заголовок 1 Знак1"/>
    <w:aliases w:val="Head 1 Знак1,????????? 1 Знак1"/>
    <w:basedOn w:val="a1"/>
    <w:rsid w:val="00AF70CF"/>
    <w:rPr>
      <w:rFonts w:asciiTheme="majorHAnsi" w:eastAsiaTheme="majorEastAsia" w:hAnsiTheme="majorHAnsi" w:cstheme="majorBidi"/>
      <w:b/>
      <w:bCs/>
      <w:color w:val="365F91" w:themeColor="accent1" w:themeShade="BF"/>
      <w:sz w:val="28"/>
      <w:szCs w:val="28"/>
    </w:rPr>
  </w:style>
  <w:style w:type="character" w:customStyle="1" w:styleId="affa">
    <w:name w:val="Основной текст с отступом Знак"/>
    <w:basedOn w:val="a1"/>
    <w:link w:val="affb"/>
    <w:locked/>
    <w:rsid w:val="00AF70CF"/>
    <w:rPr>
      <w:sz w:val="28"/>
      <w:szCs w:val="28"/>
    </w:rPr>
  </w:style>
  <w:style w:type="character" w:customStyle="1" w:styleId="36">
    <w:name w:val="Основной текст 3 Знак"/>
    <w:basedOn w:val="a1"/>
    <w:link w:val="37"/>
    <w:locked/>
    <w:rsid w:val="00AF70CF"/>
    <w:rPr>
      <w:sz w:val="16"/>
      <w:szCs w:val="16"/>
    </w:rPr>
  </w:style>
  <w:style w:type="character" w:customStyle="1" w:styleId="38">
    <w:name w:val="Основной текст с отступом 3 Знак"/>
    <w:basedOn w:val="a1"/>
    <w:link w:val="39"/>
    <w:locked/>
    <w:rsid w:val="00AF70CF"/>
    <w:rPr>
      <w:sz w:val="16"/>
      <w:szCs w:val="16"/>
    </w:rPr>
  </w:style>
  <w:style w:type="character" w:customStyle="1" w:styleId="1f2">
    <w:name w:val="Текст примечания Знак1"/>
    <w:basedOn w:val="a1"/>
    <w:rsid w:val="00AF70CF"/>
    <w:rPr>
      <w:rFonts w:ascii="Times New Roman" w:eastAsia="Lucida Sans Unicode" w:hAnsi="Times New Roman" w:cs="Times New Roman"/>
      <w:sz w:val="20"/>
      <w:szCs w:val="20"/>
      <w:lang w:eastAsia="ru-RU"/>
    </w:rPr>
  </w:style>
  <w:style w:type="character" w:customStyle="1" w:styleId="2b">
    <w:name w:val="Текст выноски Знак2"/>
    <w:basedOn w:val="a1"/>
    <w:locked/>
    <w:rsid w:val="00AF70CF"/>
    <w:rPr>
      <w:rFonts w:ascii="Tahoma" w:hAnsi="Tahoma" w:cs="Tahoma"/>
      <w:sz w:val="16"/>
      <w:szCs w:val="16"/>
    </w:rPr>
  </w:style>
  <w:style w:type="paragraph" w:customStyle="1" w:styleId="1f3">
    <w:name w:val="Знак1 Знак Знак Знак"/>
    <w:basedOn w:val="a0"/>
    <w:rsid w:val="00AF70CF"/>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0"/>
    <w:rsid w:val="00AF70CF"/>
    <w:pPr>
      <w:tabs>
        <w:tab w:val="left" w:pos="963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13">
    <w:name w:val="Основной текст 21"/>
    <w:basedOn w:val="a0"/>
    <w:rsid w:val="00AF70C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56">
    <w:name w:val="заголовок 5"/>
    <w:basedOn w:val="a0"/>
    <w:next w:val="a0"/>
    <w:rsid w:val="00AF70CF"/>
    <w:pPr>
      <w:keepNext/>
      <w:spacing w:after="0" w:line="240" w:lineRule="auto"/>
      <w:jc w:val="both"/>
    </w:pPr>
    <w:rPr>
      <w:rFonts w:ascii="Times New Roman" w:eastAsia="Times New Roman" w:hAnsi="Times New Roman" w:cs="Times New Roman"/>
      <w:sz w:val="28"/>
      <w:szCs w:val="20"/>
      <w:lang w:eastAsia="ru-RU"/>
    </w:rPr>
  </w:style>
  <w:style w:type="paragraph" w:customStyle="1" w:styleId="1f4">
    <w:name w:val="Обычный1"/>
    <w:rsid w:val="00AF70C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BodyTextIndent31">
    <w:name w:val="Body Text Indent 31"/>
    <w:basedOn w:val="a0"/>
    <w:rsid w:val="00AF70C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57">
    <w:name w:val="Знак5 Знак Знак Знак"/>
    <w:basedOn w:val="a0"/>
    <w:rsid w:val="00AF70CF"/>
    <w:pPr>
      <w:spacing w:after="160" w:line="240" w:lineRule="exact"/>
    </w:pPr>
    <w:rPr>
      <w:rFonts w:ascii="Verdana" w:eastAsia="Times New Roman" w:hAnsi="Verdana" w:cs="Times New Roman"/>
      <w:sz w:val="20"/>
      <w:szCs w:val="20"/>
      <w:lang w:val="en-US"/>
    </w:rPr>
  </w:style>
  <w:style w:type="paragraph" w:customStyle="1" w:styleId="1f5">
    <w:name w:val="Основной текст с отступом.Основной текст 1.Нумерованный список !!.Основной текст без отступа.Основной текст с отступом Знак.Надин стиль"/>
    <w:basedOn w:val="a0"/>
    <w:rsid w:val="00AF70C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0"/>
    <w:rsid w:val="00AF70CF"/>
    <w:pPr>
      <w:spacing w:after="0" w:line="240" w:lineRule="auto"/>
    </w:pPr>
    <w:rPr>
      <w:rFonts w:ascii="Times New Roman" w:eastAsia="Times New Roman" w:hAnsi="Times New Roman" w:cs="Times New Roman"/>
      <w:color w:val="000000"/>
      <w:sz w:val="19"/>
      <w:szCs w:val="19"/>
      <w:lang w:eastAsia="ru-RU"/>
    </w:rPr>
  </w:style>
  <w:style w:type="paragraph" w:customStyle="1" w:styleId="Default">
    <w:name w:val="Default"/>
    <w:rsid w:val="00AF70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Знак Знак Знак"/>
    <w:basedOn w:val="a0"/>
    <w:uiPriority w:val="99"/>
    <w:rsid w:val="00AF70CF"/>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AF70CF"/>
    <w:pPr>
      <w:spacing w:after="0" w:line="240" w:lineRule="auto"/>
    </w:pPr>
    <w:rPr>
      <w:rFonts w:ascii="Verdana" w:eastAsia="Times New Roman" w:hAnsi="Verdana" w:cs="Verdana"/>
      <w:sz w:val="20"/>
      <w:szCs w:val="20"/>
      <w:lang w:val="en-US"/>
    </w:rPr>
  </w:style>
  <w:style w:type="paragraph" w:customStyle="1" w:styleId="041e0421041d041e0412041d041e0419">
    <w:name w:val="041e0421041d041e0412041d041e0419"/>
    <w:basedOn w:val="a0"/>
    <w:rsid w:val="00AF70CF"/>
    <w:pPr>
      <w:spacing w:before="60" w:after="140" w:line="240" w:lineRule="auto"/>
    </w:pPr>
    <w:rPr>
      <w:rFonts w:ascii="Times New Roman" w:eastAsia="Times New Roman" w:hAnsi="Times New Roman" w:cs="Times New Roman"/>
      <w:sz w:val="24"/>
      <w:szCs w:val="24"/>
      <w:lang w:eastAsia="ru-RU"/>
    </w:rPr>
  </w:style>
  <w:style w:type="paragraph" w:customStyle="1" w:styleId="affe">
    <w:name w:val="a"/>
    <w:basedOn w:val="a0"/>
    <w:rsid w:val="00AF70CF"/>
    <w:pPr>
      <w:spacing w:before="60" w:after="140" w:line="240" w:lineRule="auto"/>
    </w:pPr>
    <w:rPr>
      <w:rFonts w:ascii="Times New Roman" w:eastAsia="Times New Roman" w:hAnsi="Times New Roman" w:cs="Times New Roman"/>
      <w:sz w:val="24"/>
      <w:szCs w:val="24"/>
      <w:lang w:eastAsia="ru-RU"/>
    </w:rPr>
  </w:style>
  <w:style w:type="paragraph" w:customStyle="1" w:styleId="041f041e0414041f04180421042c">
    <w:name w:val="041f041e0414041f04180421042c"/>
    <w:basedOn w:val="a0"/>
    <w:rsid w:val="00AF70CF"/>
    <w:pPr>
      <w:spacing w:before="60" w:after="140" w:line="240" w:lineRule="auto"/>
    </w:pPr>
    <w:rPr>
      <w:rFonts w:ascii="Times New Roman" w:eastAsia="Times New Roman" w:hAnsi="Times New Roman" w:cs="Times New Roman"/>
      <w:sz w:val="24"/>
      <w:szCs w:val="24"/>
      <w:lang w:eastAsia="ru-RU"/>
    </w:rPr>
  </w:style>
  <w:style w:type="paragraph" w:customStyle="1" w:styleId="p14">
    <w:name w:val="p14"/>
    <w:basedOn w:val="a0"/>
    <w:rsid w:val="00AF70CF"/>
    <w:pPr>
      <w:spacing w:before="100" w:beforeAutospacing="1" w:after="100" w:afterAutospacing="1" w:line="240" w:lineRule="auto"/>
    </w:pPr>
    <w:rPr>
      <w:rFonts w:ascii="Arial" w:eastAsia="Times New Roman" w:hAnsi="Arial" w:cs="Arial"/>
      <w:color w:val="000000"/>
      <w:spacing w:val="20"/>
      <w:sz w:val="18"/>
      <w:szCs w:val="18"/>
      <w:lang w:eastAsia="ru-RU"/>
    </w:rPr>
  </w:style>
  <w:style w:type="paragraph" w:customStyle="1" w:styleId="mb12">
    <w:name w:val="mb12"/>
    <w:basedOn w:val="a0"/>
    <w:rsid w:val="00AF70CF"/>
    <w:pPr>
      <w:spacing w:after="288" w:line="240" w:lineRule="auto"/>
    </w:pPr>
    <w:rPr>
      <w:rFonts w:ascii="Arial" w:eastAsia="Times New Roman" w:hAnsi="Arial" w:cs="Arial"/>
      <w:sz w:val="19"/>
      <w:szCs w:val="19"/>
      <w:lang w:eastAsia="ru-RU"/>
    </w:rPr>
  </w:style>
  <w:style w:type="paragraph" w:customStyle="1" w:styleId="afff">
    <w:name w:val="!!!!!!"/>
    <w:basedOn w:val="a0"/>
    <w:rsid w:val="00AF70CF"/>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atlp">
    <w:name w:val="atl_p"/>
    <w:basedOn w:val="a0"/>
    <w:rsid w:val="00AF70CF"/>
    <w:pPr>
      <w:spacing w:before="225" w:after="0" w:line="324" w:lineRule="auto"/>
    </w:pPr>
    <w:rPr>
      <w:rFonts w:ascii="Times New Roman" w:eastAsia="Times New Roman" w:hAnsi="Times New Roman" w:cs="Times New Roman"/>
      <w:sz w:val="24"/>
      <w:szCs w:val="24"/>
      <w:lang w:eastAsia="ru-RU"/>
    </w:rPr>
  </w:style>
  <w:style w:type="character" w:customStyle="1" w:styleId="910">
    <w:name w:val="Заголовок 9 Знак1"/>
    <w:basedOn w:val="a1"/>
    <w:rsid w:val="00AF70CF"/>
    <w:rPr>
      <w:rFonts w:asciiTheme="majorHAnsi" w:eastAsiaTheme="majorEastAsia" w:hAnsiTheme="majorHAnsi" w:cstheme="majorBidi"/>
      <w:i/>
      <w:iCs/>
      <w:color w:val="404040" w:themeColor="text1" w:themeTint="BF"/>
    </w:rPr>
  </w:style>
  <w:style w:type="paragraph" w:styleId="affb">
    <w:name w:val="Body Text Indent"/>
    <w:basedOn w:val="a0"/>
    <w:link w:val="affa"/>
    <w:unhideWhenUsed/>
    <w:rsid w:val="00AF70CF"/>
    <w:pPr>
      <w:spacing w:after="120" w:line="240" w:lineRule="auto"/>
      <w:ind w:left="283"/>
    </w:pPr>
    <w:rPr>
      <w:sz w:val="28"/>
      <w:szCs w:val="28"/>
    </w:rPr>
  </w:style>
  <w:style w:type="character" w:customStyle="1" w:styleId="1f6">
    <w:name w:val="Основной текст с отступом Знак1"/>
    <w:basedOn w:val="a1"/>
    <w:rsid w:val="00AF70CF"/>
  </w:style>
  <w:style w:type="character" w:customStyle="1" w:styleId="214">
    <w:name w:val="Основной текст 2 Знак1"/>
    <w:basedOn w:val="a1"/>
    <w:rsid w:val="00AF70CF"/>
    <w:rPr>
      <w:rFonts w:ascii="Times New Roman" w:eastAsia="Lucida Sans Unicode" w:hAnsi="Times New Roman" w:cs="Times New Roman"/>
      <w:sz w:val="24"/>
      <w:szCs w:val="24"/>
      <w:lang w:eastAsia="ru-RU"/>
    </w:rPr>
  </w:style>
  <w:style w:type="paragraph" w:styleId="39">
    <w:name w:val="Body Text Indent 3"/>
    <w:basedOn w:val="a0"/>
    <w:link w:val="38"/>
    <w:unhideWhenUsed/>
    <w:rsid w:val="00AF70CF"/>
    <w:pPr>
      <w:spacing w:after="120" w:line="240" w:lineRule="auto"/>
      <w:ind w:left="283"/>
    </w:pPr>
    <w:rPr>
      <w:sz w:val="16"/>
      <w:szCs w:val="16"/>
    </w:rPr>
  </w:style>
  <w:style w:type="character" w:customStyle="1" w:styleId="312">
    <w:name w:val="Основной текст с отступом 3 Знак1"/>
    <w:basedOn w:val="a1"/>
    <w:rsid w:val="00AF70CF"/>
    <w:rPr>
      <w:sz w:val="16"/>
      <w:szCs w:val="16"/>
    </w:rPr>
  </w:style>
  <w:style w:type="character" w:customStyle="1" w:styleId="newstext">
    <w:name w:val="newstext"/>
    <w:basedOn w:val="a1"/>
    <w:rsid w:val="00AF70CF"/>
  </w:style>
  <w:style w:type="character" w:customStyle="1" w:styleId="215">
    <w:name w:val="Основной текст с отступом 2 Знак1"/>
    <w:basedOn w:val="a1"/>
    <w:rsid w:val="00AF70CF"/>
    <w:rPr>
      <w:rFonts w:ascii="Times New Roman" w:eastAsia="Lucida Sans Unicode" w:hAnsi="Times New Roman" w:cs="Times New Roman"/>
      <w:sz w:val="24"/>
      <w:szCs w:val="24"/>
      <w:lang w:eastAsia="ru-RU"/>
    </w:rPr>
  </w:style>
  <w:style w:type="character" w:customStyle="1" w:styleId="ConsPlusTitle0">
    <w:name w:val="ConsPlusTitle Знак"/>
    <w:basedOn w:val="a1"/>
    <w:rsid w:val="00AF70CF"/>
    <w:rPr>
      <w:b/>
      <w:bCs w:val="0"/>
      <w:noProof w:val="0"/>
      <w:snapToGrid w:val="0"/>
      <w:sz w:val="28"/>
      <w:lang w:val="ru-RU" w:eastAsia="ru-RU" w:bidi="ar-SA"/>
    </w:rPr>
  </w:style>
  <w:style w:type="character" w:customStyle="1" w:styleId="1f7">
    <w:name w:val="Текст сноски Знак1"/>
    <w:basedOn w:val="a1"/>
    <w:rsid w:val="00AF70CF"/>
    <w:rPr>
      <w:rFonts w:ascii="Times New Roman" w:eastAsia="Lucida Sans Unicode" w:hAnsi="Times New Roman" w:cs="Times New Roman"/>
      <w:sz w:val="20"/>
      <w:szCs w:val="20"/>
      <w:lang w:eastAsia="ru-RU"/>
    </w:rPr>
  </w:style>
  <w:style w:type="paragraph" w:styleId="37">
    <w:name w:val="Body Text 3"/>
    <w:basedOn w:val="a0"/>
    <w:link w:val="36"/>
    <w:unhideWhenUsed/>
    <w:rsid w:val="00AF70CF"/>
    <w:pPr>
      <w:spacing w:after="120" w:line="240" w:lineRule="auto"/>
    </w:pPr>
    <w:rPr>
      <w:sz w:val="16"/>
      <w:szCs w:val="16"/>
    </w:rPr>
  </w:style>
  <w:style w:type="character" w:customStyle="1" w:styleId="313">
    <w:name w:val="Основной текст 3 Знак1"/>
    <w:basedOn w:val="a1"/>
    <w:rsid w:val="00AF70CF"/>
    <w:rPr>
      <w:sz w:val="16"/>
      <w:szCs w:val="16"/>
    </w:rPr>
  </w:style>
  <w:style w:type="character" w:customStyle="1" w:styleId="la">
    <w:name w:val="la"/>
    <w:basedOn w:val="a1"/>
    <w:rsid w:val="00AF70CF"/>
    <w:rPr>
      <w:rFonts w:ascii="Arial" w:hAnsi="Arial" w:cs="Arial" w:hint="default"/>
    </w:rPr>
  </w:style>
  <w:style w:type="character" w:customStyle="1" w:styleId="sla">
    <w:name w:val="sla"/>
    <w:basedOn w:val="a1"/>
    <w:rsid w:val="00AF70CF"/>
    <w:rPr>
      <w:rFonts w:ascii="Arial" w:hAnsi="Arial" w:cs="Arial" w:hint="default"/>
    </w:rPr>
  </w:style>
  <w:style w:type="character" w:customStyle="1" w:styleId="1f8">
    <w:name w:val="Тема примечания Знак1"/>
    <w:basedOn w:val="1f2"/>
    <w:rsid w:val="00AF70CF"/>
    <w:rPr>
      <w:rFonts w:ascii="Times New Roman" w:eastAsia="Lucida Sans Unicode" w:hAnsi="Times New Roman" w:cs="Times New Roman"/>
      <w:b/>
      <w:bCs/>
      <w:sz w:val="20"/>
      <w:szCs w:val="20"/>
      <w:lang w:eastAsia="ru-RU"/>
    </w:rPr>
  </w:style>
  <w:style w:type="character" w:customStyle="1" w:styleId="1f9">
    <w:name w:val="Схема документа Знак1"/>
    <w:basedOn w:val="a1"/>
    <w:rsid w:val="00AF70CF"/>
    <w:rPr>
      <w:rFonts w:ascii="Tahoma" w:eastAsia="Lucida Sans Unicode" w:hAnsi="Tahoma" w:cs="Tahoma"/>
      <w:sz w:val="16"/>
      <w:szCs w:val="16"/>
      <w:lang w:eastAsia="ru-RU"/>
    </w:rPr>
  </w:style>
  <w:style w:type="table" w:customStyle="1" w:styleId="73">
    <w:name w:val="Сетка таблицы7"/>
    <w:basedOn w:val="a2"/>
    <w:next w:val="ae"/>
    <w:rsid w:val="00AF7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basedOn w:val="a1"/>
    <w:uiPriority w:val="20"/>
    <w:qFormat/>
    <w:rsid w:val="00AF70CF"/>
    <w:rPr>
      <w:i/>
      <w:iCs/>
    </w:rPr>
  </w:style>
  <w:style w:type="paragraph" w:customStyle="1" w:styleId="Standard">
    <w:name w:val="Standard"/>
    <w:rsid w:val="00AF70C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340">
    <w:name w:val="Нет списка34"/>
    <w:next w:val="a3"/>
    <w:uiPriority w:val="99"/>
    <w:semiHidden/>
    <w:unhideWhenUsed/>
    <w:rsid w:val="00AF70CF"/>
  </w:style>
  <w:style w:type="numbering" w:customStyle="1" w:styleId="350">
    <w:name w:val="Нет списка35"/>
    <w:next w:val="a3"/>
    <w:uiPriority w:val="99"/>
    <w:semiHidden/>
    <w:unhideWhenUsed/>
    <w:rsid w:val="00AF70CF"/>
  </w:style>
  <w:style w:type="numbering" w:customStyle="1" w:styleId="360">
    <w:name w:val="Нет списка36"/>
    <w:next w:val="a3"/>
    <w:uiPriority w:val="99"/>
    <w:semiHidden/>
    <w:unhideWhenUsed/>
    <w:rsid w:val="00AF70CF"/>
  </w:style>
  <w:style w:type="numbering" w:customStyle="1" w:styleId="370">
    <w:name w:val="Нет списка37"/>
    <w:next w:val="a3"/>
    <w:uiPriority w:val="99"/>
    <w:semiHidden/>
    <w:unhideWhenUsed/>
    <w:rsid w:val="00AF70CF"/>
  </w:style>
  <w:style w:type="numbering" w:customStyle="1" w:styleId="380">
    <w:name w:val="Нет списка38"/>
    <w:next w:val="a3"/>
    <w:uiPriority w:val="99"/>
    <w:semiHidden/>
    <w:unhideWhenUsed/>
    <w:rsid w:val="00AF70CF"/>
  </w:style>
  <w:style w:type="numbering" w:customStyle="1" w:styleId="390">
    <w:name w:val="Нет списка39"/>
    <w:next w:val="a3"/>
    <w:uiPriority w:val="99"/>
    <w:semiHidden/>
    <w:unhideWhenUsed/>
    <w:rsid w:val="00AF70CF"/>
  </w:style>
  <w:style w:type="numbering" w:customStyle="1" w:styleId="400">
    <w:name w:val="Нет списка40"/>
    <w:next w:val="a3"/>
    <w:uiPriority w:val="99"/>
    <w:semiHidden/>
    <w:unhideWhenUsed/>
    <w:rsid w:val="00AF70CF"/>
  </w:style>
  <w:style w:type="numbering" w:customStyle="1" w:styleId="410">
    <w:name w:val="Нет списка41"/>
    <w:next w:val="a3"/>
    <w:uiPriority w:val="99"/>
    <w:semiHidden/>
    <w:unhideWhenUsed/>
    <w:rsid w:val="004035E2"/>
  </w:style>
  <w:style w:type="numbering" w:customStyle="1" w:styleId="1160">
    <w:name w:val="Нет списка116"/>
    <w:next w:val="a3"/>
    <w:uiPriority w:val="99"/>
    <w:semiHidden/>
    <w:unhideWhenUsed/>
    <w:rsid w:val="004035E2"/>
  </w:style>
  <w:style w:type="numbering" w:customStyle="1" w:styleId="117">
    <w:name w:val="Нет списка117"/>
    <w:next w:val="a3"/>
    <w:uiPriority w:val="99"/>
    <w:semiHidden/>
    <w:unhideWhenUsed/>
    <w:rsid w:val="004035E2"/>
  </w:style>
  <w:style w:type="table" w:customStyle="1" w:styleId="131">
    <w:name w:val="Сетка таблицы13"/>
    <w:basedOn w:val="a2"/>
    <w:uiPriority w:val="59"/>
    <w:rsid w:val="00403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035E2"/>
  </w:style>
  <w:style w:type="numbering" w:customStyle="1" w:styleId="118">
    <w:name w:val="Нет списка118"/>
    <w:next w:val="a3"/>
    <w:uiPriority w:val="99"/>
    <w:semiHidden/>
    <w:unhideWhenUsed/>
    <w:rsid w:val="004035E2"/>
  </w:style>
  <w:style w:type="numbering" w:customStyle="1" w:styleId="119">
    <w:name w:val="Нет списка119"/>
    <w:next w:val="a3"/>
    <w:uiPriority w:val="99"/>
    <w:semiHidden/>
    <w:unhideWhenUsed/>
    <w:rsid w:val="004035E2"/>
  </w:style>
  <w:style w:type="table" w:customStyle="1" w:styleId="141">
    <w:name w:val="Сетка таблицы14"/>
    <w:basedOn w:val="a2"/>
    <w:uiPriority w:val="59"/>
    <w:rsid w:val="00403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uiPriority w:val="59"/>
    <w:rsid w:val="00F8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59"/>
    <w:rsid w:val="00F8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rsid w:val="00296062"/>
    <w:rPr>
      <w:rFonts w:ascii="Times New Roman" w:eastAsia="Times New Roman" w:hAnsi="Times New Roman" w:cs="Times New Roman"/>
      <w:spacing w:val="4"/>
      <w:sz w:val="26"/>
      <w:szCs w:val="26"/>
      <w:shd w:val="clear" w:color="auto" w:fill="FFFFFF"/>
    </w:rPr>
  </w:style>
  <w:style w:type="character" w:customStyle="1" w:styleId="2Arial115pt0pt">
    <w:name w:val="Основной текст (2) + Arial;11;5 pt;Полужирный;Интервал 0 pt"/>
    <w:basedOn w:val="2c"/>
    <w:rsid w:val="00296062"/>
    <w:rPr>
      <w:rFonts w:ascii="Arial" w:eastAsia="Arial" w:hAnsi="Arial" w:cs="Arial"/>
      <w:b/>
      <w:bCs/>
      <w:color w:val="000000"/>
      <w:spacing w:val="6"/>
      <w:w w:val="100"/>
      <w:position w:val="0"/>
      <w:sz w:val="23"/>
      <w:szCs w:val="23"/>
      <w:u w:val="single"/>
      <w:shd w:val="clear" w:color="auto" w:fill="FFFFFF"/>
      <w:lang w:val="ru-RU" w:eastAsia="ru-RU" w:bidi="ru-RU"/>
    </w:rPr>
  </w:style>
  <w:style w:type="character" w:customStyle="1" w:styleId="3a">
    <w:name w:val="Заголовок №3_"/>
    <w:basedOn w:val="a1"/>
    <w:link w:val="3b"/>
    <w:rsid w:val="00296062"/>
    <w:rPr>
      <w:rFonts w:ascii="Arial" w:eastAsia="Arial" w:hAnsi="Arial" w:cs="Arial"/>
      <w:b/>
      <w:bCs/>
      <w:spacing w:val="6"/>
      <w:sz w:val="23"/>
      <w:szCs w:val="23"/>
      <w:shd w:val="clear" w:color="auto" w:fill="FFFFFF"/>
    </w:rPr>
  </w:style>
  <w:style w:type="character" w:customStyle="1" w:styleId="3c">
    <w:name w:val="Основной текст (3)_"/>
    <w:basedOn w:val="a1"/>
    <w:link w:val="3d"/>
    <w:rsid w:val="00296062"/>
    <w:rPr>
      <w:rFonts w:ascii="Times New Roman" w:eastAsia="Times New Roman" w:hAnsi="Times New Roman" w:cs="Times New Roman"/>
      <w:spacing w:val="5"/>
      <w:shd w:val="clear" w:color="auto" w:fill="FFFFFF"/>
    </w:rPr>
  </w:style>
  <w:style w:type="character" w:customStyle="1" w:styleId="49">
    <w:name w:val="Основной текст (4)_"/>
    <w:basedOn w:val="a1"/>
    <w:rsid w:val="00296062"/>
    <w:rPr>
      <w:rFonts w:ascii="Times New Roman" w:eastAsia="Times New Roman" w:hAnsi="Times New Roman" w:cs="Times New Roman"/>
      <w:b/>
      <w:bCs/>
      <w:i w:val="0"/>
      <w:iCs w:val="0"/>
      <w:smallCaps w:val="0"/>
      <w:strike w:val="0"/>
      <w:spacing w:val="4"/>
      <w:sz w:val="23"/>
      <w:szCs w:val="23"/>
      <w:u w:val="none"/>
    </w:rPr>
  </w:style>
  <w:style w:type="character" w:customStyle="1" w:styleId="4a">
    <w:name w:val="Основной текст (4)"/>
    <w:basedOn w:val="49"/>
    <w:rsid w:val="00296062"/>
    <w:rPr>
      <w:rFonts w:ascii="Times New Roman" w:eastAsia="Times New Roman" w:hAnsi="Times New Roman" w:cs="Times New Roman"/>
      <w:b/>
      <w:bCs/>
      <w:i w:val="0"/>
      <w:iCs w:val="0"/>
      <w:smallCaps w:val="0"/>
      <w:strike w:val="0"/>
      <w:color w:val="000000"/>
      <w:spacing w:val="4"/>
      <w:w w:val="100"/>
      <w:position w:val="0"/>
      <w:sz w:val="23"/>
      <w:szCs w:val="23"/>
      <w:u w:val="single"/>
      <w:lang w:val="ru-RU" w:eastAsia="ru-RU" w:bidi="ru-RU"/>
    </w:rPr>
  </w:style>
  <w:style w:type="paragraph" w:customStyle="1" w:styleId="2d">
    <w:name w:val="Основной текст (2)"/>
    <w:basedOn w:val="a0"/>
    <w:link w:val="2c"/>
    <w:rsid w:val="00296062"/>
    <w:pPr>
      <w:widowControl w:val="0"/>
      <w:shd w:val="clear" w:color="auto" w:fill="FFFFFF"/>
      <w:spacing w:before="360" w:after="240" w:line="298" w:lineRule="exact"/>
      <w:ind w:firstLine="900"/>
      <w:jc w:val="both"/>
    </w:pPr>
    <w:rPr>
      <w:rFonts w:ascii="Times New Roman" w:eastAsia="Times New Roman" w:hAnsi="Times New Roman" w:cs="Times New Roman"/>
      <w:spacing w:val="4"/>
      <w:sz w:val="26"/>
      <w:szCs w:val="26"/>
    </w:rPr>
  </w:style>
  <w:style w:type="paragraph" w:customStyle="1" w:styleId="3b">
    <w:name w:val="Заголовок №3"/>
    <w:basedOn w:val="a0"/>
    <w:link w:val="3a"/>
    <w:rsid w:val="00296062"/>
    <w:pPr>
      <w:widowControl w:val="0"/>
      <w:shd w:val="clear" w:color="auto" w:fill="FFFFFF"/>
      <w:spacing w:before="240" w:after="0" w:line="307" w:lineRule="exact"/>
      <w:jc w:val="both"/>
      <w:outlineLvl w:val="2"/>
    </w:pPr>
    <w:rPr>
      <w:rFonts w:ascii="Arial" w:eastAsia="Arial" w:hAnsi="Arial" w:cs="Arial"/>
      <w:b/>
      <w:bCs/>
      <w:spacing w:val="6"/>
      <w:sz w:val="23"/>
      <w:szCs w:val="23"/>
    </w:rPr>
  </w:style>
  <w:style w:type="paragraph" w:customStyle="1" w:styleId="3d">
    <w:name w:val="Основной текст (3)"/>
    <w:basedOn w:val="a0"/>
    <w:link w:val="3c"/>
    <w:rsid w:val="00296062"/>
    <w:pPr>
      <w:widowControl w:val="0"/>
      <w:shd w:val="clear" w:color="auto" w:fill="FFFFFF"/>
      <w:spacing w:after="0" w:line="307" w:lineRule="exact"/>
      <w:jc w:val="both"/>
    </w:pPr>
    <w:rPr>
      <w:rFonts w:ascii="Times New Roman" w:eastAsia="Times New Roman" w:hAnsi="Times New Roman" w:cs="Times New Roman"/>
      <w:spacing w:val="5"/>
    </w:rPr>
  </w:style>
  <w:style w:type="table" w:customStyle="1" w:styleId="171">
    <w:name w:val="Сетка таблицы17"/>
    <w:basedOn w:val="a2"/>
    <w:uiPriority w:val="59"/>
    <w:rsid w:val="00594C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uiPriority w:val="59"/>
    <w:rsid w:val="00594C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uiPriority w:val="59"/>
    <w:rsid w:val="006E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59"/>
    <w:rsid w:val="006E4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AB4080"/>
  </w:style>
  <w:style w:type="character" w:customStyle="1" w:styleId="WW8Num1z0">
    <w:name w:val="WW8Num1z0"/>
    <w:rsid w:val="00AB4080"/>
    <w:rPr>
      <w:position w:val="0"/>
      <w:sz w:val="24"/>
      <w:vertAlign w:val="baseline"/>
    </w:rPr>
  </w:style>
  <w:style w:type="character" w:customStyle="1" w:styleId="WW8Num1z1">
    <w:name w:val="WW8Num1z1"/>
    <w:rsid w:val="00AB4080"/>
  </w:style>
  <w:style w:type="character" w:customStyle="1" w:styleId="WW8Num1z2">
    <w:name w:val="WW8Num1z2"/>
    <w:rsid w:val="00AB4080"/>
  </w:style>
  <w:style w:type="character" w:customStyle="1" w:styleId="WW8Num1z3">
    <w:name w:val="WW8Num1z3"/>
    <w:rsid w:val="00AB4080"/>
  </w:style>
  <w:style w:type="character" w:customStyle="1" w:styleId="WW8Num1z4">
    <w:name w:val="WW8Num1z4"/>
    <w:rsid w:val="00AB4080"/>
  </w:style>
  <w:style w:type="character" w:customStyle="1" w:styleId="WW8Num1z5">
    <w:name w:val="WW8Num1z5"/>
    <w:rsid w:val="00AB4080"/>
  </w:style>
  <w:style w:type="character" w:customStyle="1" w:styleId="WW8Num1z6">
    <w:name w:val="WW8Num1z6"/>
    <w:rsid w:val="00AB4080"/>
  </w:style>
  <w:style w:type="character" w:customStyle="1" w:styleId="WW8Num1z7">
    <w:name w:val="WW8Num1z7"/>
    <w:rsid w:val="00AB4080"/>
  </w:style>
  <w:style w:type="character" w:customStyle="1" w:styleId="WW8Num1z8">
    <w:name w:val="WW8Num1z8"/>
    <w:rsid w:val="00AB4080"/>
  </w:style>
  <w:style w:type="character" w:customStyle="1" w:styleId="WW8Num2z0">
    <w:name w:val="WW8Num2z0"/>
    <w:rsid w:val="00AB4080"/>
  </w:style>
  <w:style w:type="character" w:customStyle="1" w:styleId="WW8Num2z1">
    <w:name w:val="WW8Num2z1"/>
    <w:rsid w:val="00AB4080"/>
  </w:style>
  <w:style w:type="character" w:customStyle="1" w:styleId="WW8Num2z2">
    <w:name w:val="WW8Num2z2"/>
    <w:rsid w:val="00AB4080"/>
  </w:style>
  <w:style w:type="character" w:customStyle="1" w:styleId="WW8Num2z3">
    <w:name w:val="WW8Num2z3"/>
    <w:rsid w:val="00AB4080"/>
  </w:style>
  <w:style w:type="character" w:customStyle="1" w:styleId="WW8Num2z4">
    <w:name w:val="WW8Num2z4"/>
    <w:rsid w:val="00AB4080"/>
  </w:style>
  <w:style w:type="character" w:customStyle="1" w:styleId="WW8Num2z5">
    <w:name w:val="WW8Num2z5"/>
    <w:rsid w:val="00AB4080"/>
  </w:style>
  <w:style w:type="character" w:customStyle="1" w:styleId="WW8Num2z6">
    <w:name w:val="WW8Num2z6"/>
    <w:rsid w:val="00AB4080"/>
  </w:style>
  <w:style w:type="character" w:customStyle="1" w:styleId="WW8Num2z7">
    <w:name w:val="WW8Num2z7"/>
    <w:rsid w:val="00AB4080"/>
  </w:style>
  <w:style w:type="character" w:customStyle="1" w:styleId="WW8Num2z8">
    <w:name w:val="WW8Num2z8"/>
    <w:rsid w:val="00AB4080"/>
  </w:style>
  <w:style w:type="character" w:customStyle="1" w:styleId="1fa">
    <w:name w:val="Основной шрифт абзаца1"/>
    <w:rsid w:val="00AB4080"/>
  </w:style>
  <w:style w:type="character" w:customStyle="1" w:styleId="2e">
    <w:name w:val="Основной шрифт абзаца2"/>
    <w:rsid w:val="00AB4080"/>
  </w:style>
  <w:style w:type="character" w:customStyle="1" w:styleId="14pt">
    <w:name w:val="Основной текст + 14 pt"/>
    <w:basedOn w:val="aff2"/>
    <w:rsid w:val="00AB4080"/>
    <w:rPr>
      <w:rFonts w:ascii="Times New Roman" w:eastAsia="Times New Roman" w:hAnsi="Times New Roman" w:cs="Times New Roman"/>
      <w:sz w:val="28"/>
      <w:szCs w:val="28"/>
      <w:shd w:val="clear" w:color="auto" w:fill="FFFFFF"/>
    </w:rPr>
  </w:style>
  <w:style w:type="character" w:customStyle="1" w:styleId="ListLabel2">
    <w:name w:val="ListLabel 2"/>
    <w:rsid w:val="00AB4080"/>
    <w:rPr>
      <w:b w:val="0"/>
      <w:bCs w:val="0"/>
      <w:i w:val="0"/>
      <w:caps w:val="0"/>
      <w:smallCaps w:val="0"/>
      <w:strike w:val="0"/>
      <w:dstrike w:val="0"/>
      <w:color w:val="000000"/>
      <w:spacing w:val="0"/>
      <w:w w:val="100"/>
      <w:sz w:val="27"/>
      <w:u w:val="none"/>
    </w:rPr>
  </w:style>
  <w:style w:type="character" w:customStyle="1" w:styleId="101">
    <w:name w:val="Колонтитул + 10"/>
    <w:basedOn w:val="aff2"/>
    <w:rsid w:val="00AB4080"/>
    <w:rPr>
      <w:rFonts w:ascii="Times New Roman" w:eastAsia="Times New Roman" w:hAnsi="Times New Roman" w:cs="Times New Roman"/>
      <w:sz w:val="21"/>
      <w:szCs w:val="21"/>
      <w:shd w:val="clear" w:color="auto" w:fill="FFFFFF"/>
    </w:rPr>
  </w:style>
  <w:style w:type="paragraph" w:customStyle="1" w:styleId="1fb">
    <w:name w:val="Заголовок1"/>
    <w:basedOn w:val="a0"/>
    <w:next w:val="aff6"/>
    <w:rsid w:val="00AB4080"/>
    <w:pPr>
      <w:keepNext/>
      <w:suppressAutoHyphens/>
      <w:spacing w:before="240" w:after="120" w:line="240" w:lineRule="auto"/>
    </w:pPr>
    <w:rPr>
      <w:rFonts w:ascii="Liberation Sans" w:eastAsia="Microsoft YaHei" w:hAnsi="Liberation Sans" w:cs="Mangal"/>
      <w:sz w:val="28"/>
      <w:szCs w:val="28"/>
      <w:lang w:eastAsia="zh-CN"/>
    </w:rPr>
  </w:style>
  <w:style w:type="paragraph" w:styleId="afff1">
    <w:name w:val="List"/>
    <w:basedOn w:val="aff6"/>
    <w:rsid w:val="00AB4080"/>
    <w:pPr>
      <w:suppressAutoHyphens/>
      <w:spacing w:after="140" w:line="288" w:lineRule="auto"/>
      <w:jc w:val="left"/>
    </w:pPr>
    <w:rPr>
      <w:rFonts w:cs="Mangal"/>
      <w:sz w:val="24"/>
      <w:szCs w:val="24"/>
      <w:lang w:eastAsia="zh-CN"/>
    </w:rPr>
  </w:style>
  <w:style w:type="paragraph" w:styleId="afff2">
    <w:name w:val="caption"/>
    <w:basedOn w:val="a0"/>
    <w:qFormat/>
    <w:rsid w:val="00AB40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c">
    <w:name w:val="Указатель1"/>
    <w:basedOn w:val="a0"/>
    <w:rsid w:val="00AB40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3">
    <w:name w:val="Знак Знак Знак"/>
    <w:basedOn w:val="a0"/>
    <w:rsid w:val="00AB4080"/>
    <w:pPr>
      <w:suppressAutoHyphens/>
      <w:spacing w:after="160" w:line="240" w:lineRule="exact"/>
    </w:pPr>
    <w:rPr>
      <w:rFonts w:ascii="Times New Roman" w:eastAsia="Calibri" w:hAnsi="Times New Roman" w:cs="Times New Roman"/>
      <w:sz w:val="20"/>
      <w:szCs w:val="20"/>
      <w:lang w:eastAsia="zh-CN"/>
    </w:rPr>
  </w:style>
  <w:style w:type="paragraph" w:customStyle="1" w:styleId="ConsPlusDocList">
    <w:name w:val="ConsPlusDocList"/>
    <w:rsid w:val="00AB408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Page">
    <w:name w:val="ConsPlusTitlePage"/>
    <w:rsid w:val="00AB4080"/>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AB4080"/>
    <w:pPr>
      <w:widowControl w:val="0"/>
      <w:suppressAutoHyphens/>
      <w:autoSpaceDE w:val="0"/>
      <w:spacing w:after="0" w:line="240" w:lineRule="auto"/>
    </w:pPr>
    <w:rPr>
      <w:rFonts w:ascii="Tahoma" w:eastAsia="Times New Roman" w:hAnsi="Tahoma" w:cs="Tahoma"/>
      <w:sz w:val="18"/>
      <w:szCs w:val="20"/>
      <w:lang w:eastAsia="zh-CN"/>
    </w:rPr>
  </w:style>
  <w:style w:type="paragraph" w:customStyle="1" w:styleId="afff4">
    <w:name w:val="Содержимое врезки"/>
    <w:basedOn w:val="a0"/>
    <w:rsid w:val="00AB4080"/>
    <w:pPr>
      <w:suppressAutoHyphens/>
      <w:spacing w:after="0" w:line="240" w:lineRule="auto"/>
    </w:pPr>
    <w:rPr>
      <w:rFonts w:ascii="Times New Roman" w:eastAsia="Times New Roman" w:hAnsi="Times New Roman" w:cs="Times New Roman"/>
      <w:sz w:val="24"/>
      <w:szCs w:val="24"/>
      <w:lang w:eastAsia="zh-CN"/>
    </w:rPr>
  </w:style>
  <w:style w:type="numbering" w:customStyle="1" w:styleId="440">
    <w:name w:val="Нет списка44"/>
    <w:next w:val="a3"/>
    <w:uiPriority w:val="99"/>
    <w:semiHidden/>
    <w:unhideWhenUsed/>
    <w:rsid w:val="00AA641A"/>
  </w:style>
  <w:style w:type="table" w:customStyle="1" w:styleId="1110">
    <w:name w:val="Сетка таблицы111"/>
    <w:basedOn w:val="a2"/>
    <w:uiPriority w:val="59"/>
    <w:rsid w:val="004F71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uiPriority w:val="59"/>
    <w:rsid w:val="004F71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uiPriority w:val="59"/>
    <w:rsid w:val="00407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uiPriority w:val="59"/>
    <w:rsid w:val="00407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justify">
    <w:name w:val="paragraph_justify"/>
    <w:basedOn w:val="a0"/>
    <w:rsid w:val="0037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1"/>
    <w:rsid w:val="00376DF2"/>
  </w:style>
  <w:style w:type="character" w:customStyle="1" w:styleId="textdefault">
    <w:name w:val="text_default"/>
    <w:basedOn w:val="a1"/>
    <w:rsid w:val="00376DF2"/>
  </w:style>
  <w:style w:type="numbering" w:customStyle="1" w:styleId="450">
    <w:name w:val="Нет списка45"/>
    <w:next w:val="a3"/>
    <w:uiPriority w:val="99"/>
    <w:semiHidden/>
    <w:unhideWhenUsed/>
    <w:rsid w:val="00ED4CA3"/>
  </w:style>
  <w:style w:type="paragraph" w:customStyle="1" w:styleId="afff5">
    <w:name w:val="Знак Знак Знак"/>
    <w:basedOn w:val="a0"/>
    <w:rsid w:val="00ED4CA3"/>
    <w:pPr>
      <w:suppressAutoHyphens/>
      <w:spacing w:after="160" w:line="240" w:lineRule="exact"/>
    </w:pPr>
    <w:rPr>
      <w:rFonts w:ascii="Times New Roman" w:eastAsia="Calibri" w:hAnsi="Times New Roman" w:cs="Times New Roman"/>
      <w:sz w:val="20"/>
      <w:szCs w:val="20"/>
      <w:lang w:eastAsia="zh-CN"/>
    </w:rPr>
  </w:style>
  <w:style w:type="paragraph" w:customStyle="1" w:styleId="afff6">
    <w:name w:val="Заголовок таблицы"/>
    <w:basedOn w:val="ad"/>
    <w:rsid w:val="00ED4CA3"/>
    <w:pPr>
      <w:widowControl/>
      <w:jc w:val="center"/>
    </w:pPr>
    <w:rPr>
      <w:rFonts w:eastAsia="Times New Roman"/>
      <w:b/>
      <w:bCs/>
      <w:lang w:eastAsia="zh-CN"/>
    </w:rPr>
  </w:style>
  <w:style w:type="paragraph" w:customStyle="1" w:styleId="HTML3">
    <w:name w:val="Стандартный HTML3"/>
    <w:basedOn w:val="a0"/>
    <w:rsid w:val="00017276"/>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customStyle="1" w:styleId="TableContents">
    <w:name w:val="Table Contents"/>
    <w:basedOn w:val="Standard"/>
    <w:rsid w:val="00314D93"/>
    <w:pPr>
      <w:suppressLineNumbers/>
      <w:textAlignment w:val="auto"/>
    </w:pPr>
    <w:rPr>
      <w:rFonts w:ascii="Calibri" w:eastAsia="Segoe UI" w:hAnsi="Calibri"/>
      <w:color w:val="000000"/>
    </w:rPr>
  </w:style>
  <w:style w:type="paragraph" w:customStyle="1" w:styleId="TableHeading">
    <w:name w:val="Table Heading"/>
    <w:basedOn w:val="TableContents"/>
    <w:rsid w:val="00314D93"/>
    <w:pPr>
      <w:jc w:val="center"/>
    </w:pPr>
    <w:rPr>
      <w:b/>
      <w:bCs/>
    </w:rPr>
  </w:style>
  <w:style w:type="table" w:customStyle="1" w:styleId="83">
    <w:name w:val="Сетка таблицы8"/>
    <w:basedOn w:val="a2"/>
    <w:next w:val="ae"/>
    <w:uiPriority w:val="59"/>
    <w:rsid w:val="00F3043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e"/>
    <w:uiPriority w:val="59"/>
    <w:rsid w:val="007132E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2"/>
    <w:next w:val="ae"/>
    <w:uiPriority w:val="59"/>
    <w:rsid w:val="007132E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2"/>
    <w:next w:val="ae"/>
    <w:uiPriority w:val="59"/>
    <w:rsid w:val="00812C6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e"/>
    <w:uiPriority w:val="59"/>
    <w:rsid w:val="00812C6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unhideWhenUsed/>
    <w:rsid w:val="007755CB"/>
  </w:style>
  <w:style w:type="numbering" w:customStyle="1" w:styleId="1200">
    <w:name w:val="Нет списка120"/>
    <w:next w:val="a3"/>
    <w:uiPriority w:val="99"/>
    <w:semiHidden/>
    <w:unhideWhenUsed/>
    <w:rsid w:val="007755CB"/>
  </w:style>
  <w:style w:type="table" w:customStyle="1" w:styleId="231">
    <w:name w:val="Сетка таблицы23"/>
    <w:basedOn w:val="a2"/>
    <w:next w:val="ae"/>
    <w:rsid w:val="00775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a3"/>
    <w:rsid w:val="00900F87"/>
    <w:pPr>
      <w:numPr>
        <w:numId w:val="6"/>
      </w:numPr>
    </w:pPr>
  </w:style>
  <w:style w:type="numbering" w:customStyle="1" w:styleId="WW8Num22">
    <w:name w:val="WW8Num22"/>
    <w:basedOn w:val="a3"/>
    <w:rsid w:val="00900F87"/>
    <w:pPr>
      <w:numPr>
        <w:numId w:val="7"/>
      </w:numPr>
    </w:pPr>
  </w:style>
  <w:style w:type="numbering" w:customStyle="1" w:styleId="WW8Num15">
    <w:name w:val="WW8Num15"/>
    <w:basedOn w:val="a3"/>
    <w:rsid w:val="00900F87"/>
    <w:pPr>
      <w:numPr>
        <w:numId w:val="8"/>
      </w:numPr>
    </w:pPr>
  </w:style>
  <w:style w:type="numbering" w:customStyle="1" w:styleId="WW8Num21">
    <w:name w:val="WW8Num21"/>
    <w:basedOn w:val="a3"/>
    <w:rsid w:val="00900F87"/>
    <w:pPr>
      <w:numPr>
        <w:numId w:val="9"/>
      </w:numPr>
    </w:pPr>
  </w:style>
  <w:style w:type="numbering" w:customStyle="1" w:styleId="WW8Num26">
    <w:name w:val="WW8Num26"/>
    <w:basedOn w:val="a3"/>
    <w:rsid w:val="00900F87"/>
    <w:pPr>
      <w:numPr>
        <w:numId w:val="10"/>
      </w:numPr>
    </w:pPr>
  </w:style>
  <w:style w:type="numbering" w:customStyle="1" w:styleId="WW8Num28">
    <w:name w:val="WW8Num28"/>
    <w:basedOn w:val="a3"/>
    <w:rsid w:val="00900F87"/>
    <w:pPr>
      <w:numPr>
        <w:numId w:val="11"/>
      </w:numPr>
    </w:pPr>
  </w:style>
  <w:style w:type="numbering" w:customStyle="1" w:styleId="WW8Num20">
    <w:name w:val="WW8Num20"/>
    <w:basedOn w:val="a3"/>
    <w:rsid w:val="00900F87"/>
    <w:pPr>
      <w:numPr>
        <w:numId w:val="12"/>
      </w:numPr>
    </w:pPr>
  </w:style>
  <w:style w:type="numbering" w:customStyle="1" w:styleId="WW8Num12">
    <w:name w:val="WW8Num12"/>
    <w:basedOn w:val="a3"/>
    <w:rsid w:val="00900F87"/>
    <w:pPr>
      <w:numPr>
        <w:numId w:val="13"/>
      </w:numPr>
    </w:pPr>
  </w:style>
  <w:style w:type="numbering" w:customStyle="1" w:styleId="WW8Num13">
    <w:name w:val="WW8Num13"/>
    <w:basedOn w:val="a3"/>
    <w:rsid w:val="00900F87"/>
    <w:pPr>
      <w:numPr>
        <w:numId w:val="14"/>
      </w:numPr>
    </w:pPr>
  </w:style>
  <w:style w:type="numbering" w:customStyle="1" w:styleId="WW8Num29">
    <w:name w:val="WW8Num29"/>
    <w:basedOn w:val="a3"/>
    <w:rsid w:val="00900F87"/>
    <w:pPr>
      <w:numPr>
        <w:numId w:val="15"/>
      </w:numPr>
    </w:pPr>
  </w:style>
  <w:style w:type="numbering" w:customStyle="1" w:styleId="WW8Num3">
    <w:name w:val="WW8Num3"/>
    <w:basedOn w:val="a3"/>
    <w:rsid w:val="00900F87"/>
    <w:pPr>
      <w:numPr>
        <w:numId w:val="16"/>
      </w:numPr>
    </w:pPr>
  </w:style>
  <w:style w:type="numbering" w:customStyle="1" w:styleId="WW8Num9">
    <w:name w:val="WW8Num9"/>
    <w:basedOn w:val="a3"/>
    <w:rsid w:val="00900F87"/>
    <w:pPr>
      <w:numPr>
        <w:numId w:val="17"/>
      </w:numPr>
    </w:pPr>
  </w:style>
  <w:style w:type="numbering" w:customStyle="1" w:styleId="WW8Num10">
    <w:name w:val="WW8Num10"/>
    <w:basedOn w:val="a3"/>
    <w:rsid w:val="00900F87"/>
    <w:pPr>
      <w:numPr>
        <w:numId w:val="18"/>
      </w:numPr>
    </w:pPr>
  </w:style>
  <w:style w:type="numbering" w:customStyle="1" w:styleId="WW8Num23">
    <w:name w:val="WW8Num23"/>
    <w:basedOn w:val="a3"/>
    <w:rsid w:val="00900F87"/>
    <w:pPr>
      <w:numPr>
        <w:numId w:val="19"/>
      </w:numPr>
    </w:pPr>
  </w:style>
  <w:style w:type="numbering" w:customStyle="1" w:styleId="WW8Num31">
    <w:name w:val="WW8Num31"/>
    <w:basedOn w:val="a3"/>
    <w:rsid w:val="00900F87"/>
    <w:pPr>
      <w:numPr>
        <w:numId w:val="20"/>
      </w:numPr>
    </w:pPr>
  </w:style>
  <w:style w:type="numbering" w:customStyle="1" w:styleId="WW8Num351">
    <w:name w:val="WW8Num351"/>
    <w:basedOn w:val="a3"/>
    <w:rsid w:val="006D3E3E"/>
  </w:style>
  <w:style w:type="numbering" w:customStyle="1" w:styleId="WW8Num2">
    <w:name w:val="WW8Num2"/>
    <w:basedOn w:val="a3"/>
    <w:rsid w:val="006D3E3E"/>
    <w:pPr>
      <w:numPr>
        <w:numId w:val="21"/>
      </w:numPr>
    </w:pPr>
  </w:style>
  <w:style w:type="numbering" w:customStyle="1" w:styleId="WW8Num352">
    <w:name w:val="WW8Num352"/>
    <w:basedOn w:val="a3"/>
    <w:rsid w:val="00FF187B"/>
  </w:style>
  <w:style w:type="numbering" w:customStyle="1" w:styleId="WW8Num353">
    <w:name w:val="WW8Num353"/>
    <w:basedOn w:val="a3"/>
    <w:rsid w:val="00DA5B5E"/>
    <w:pPr>
      <w:numPr>
        <w:numId w:val="1"/>
      </w:numPr>
    </w:pPr>
  </w:style>
  <w:style w:type="paragraph" w:customStyle="1" w:styleId="2f">
    <w:name w:val="Обычный (веб)2"/>
    <w:basedOn w:val="a0"/>
    <w:rsid w:val="00345D1E"/>
    <w:pPr>
      <w:widowControl w:val="0"/>
      <w:suppressAutoHyphens/>
      <w:spacing w:before="280" w:after="280" w:line="240" w:lineRule="auto"/>
    </w:pPr>
    <w:rPr>
      <w:rFonts w:ascii="Times" w:eastAsia="MS Mincho" w:hAnsi="Times" w:cs="Times"/>
      <w:kern w:val="2"/>
      <w:sz w:val="20"/>
      <w:szCs w:val="20"/>
      <w:lang w:eastAsia="zh-CN"/>
    </w:rPr>
  </w:style>
  <w:style w:type="numbering" w:customStyle="1" w:styleId="470">
    <w:name w:val="Нет списка47"/>
    <w:next w:val="a3"/>
    <w:uiPriority w:val="99"/>
    <w:semiHidden/>
    <w:unhideWhenUsed/>
    <w:rsid w:val="0074568C"/>
  </w:style>
  <w:style w:type="numbering" w:customStyle="1" w:styleId="480">
    <w:name w:val="Нет списка48"/>
    <w:next w:val="a3"/>
    <w:uiPriority w:val="99"/>
    <w:semiHidden/>
    <w:unhideWhenUsed/>
    <w:rsid w:val="0019328F"/>
  </w:style>
  <w:style w:type="numbering" w:customStyle="1" w:styleId="490">
    <w:name w:val="Нет списка49"/>
    <w:next w:val="a3"/>
    <w:uiPriority w:val="99"/>
    <w:semiHidden/>
    <w:unhideWhenUsed/>
    <w:rsid w:val="00823AB8"/>
  </w:style>
  <w:style w:type="numbering" w:customStyle="1" w:styleId="500">
    <w:name w:val="Нет списка50"/>
    <w:next w:val="a3"/>
    <w:uiPriority w:val="99"/>
    <w:semiHidden/>
    <w:unhideWhenUsed/>
    <w:rsid w:val="00823AB8"/>
  </w:style>
  <w:style w:type="paragraph" w:customStyle="1" w:styleId="HTML10">
    <w:name w:val="Стандартный HTML1"/>
    <w:basedOn w:val="a0"/>
    <w:rsid w:val="00CD1D7E"/>
    <w:pPr>
      <w:widowControl w:val="0"/>
      <w:suppressAutoHyphens/>
      <w:spacing w:after="0" w:line="240" w:lineRule="auto"/>
    </w:pPr>
    <w:rPr>
      <w:rFonts w:ascii="Times New Roman" w:eastAsia="Lucida Sans Unicode" w:hAnsi="Times New Roman" w:cs="Tahoma"/>
      <w:kern w:val="1"/>
      <w:sz w:val="24"/>
      <w:szCs w:val="24"/>
      <w:lang w:eastAsia="zh-CN" w:bidi="hi-IN"/>
    </w:rPr>
  </w:style>
  <w:style w:type="numbering" w:customStyle="1" w:styleId="511">
    <w:name w:val="Нет списка51"/>
    <w:next w:val="a3"/>
    <w:uiPriority w:val="99"/>
    <w:semiHidden/>
    <w:unhideWhenUsed/>
    <w:rsid w:val="004820AC"/>
  </w:style>
  <w:style w:type="table" w:customStyle="1" w:styleId="241">
    <w:name w:val="Сетка таблицы24"/>
    <w:basedOn w:val="a2"/>
    <w:next w:val="ae"/>
    <w:uiPriority w:val="59"/>
    <w:rsid w:val="00482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d">
    <w:name w:val="index 1"/>
    <w:basedOn w:val="a0"/>
    <w:next w:val="a0"/>
    <w:autoRedefine/>
    <w:uiPriority w:val="99"/>
    <w:unhideWhenUsed/>
    <w:rsid w:val="004820AC"/>
    <w:pPr>
      <w:spacing w:after="0" w:line="240" w:lineRule="auto"/>
      <w:ind w:firstLine="567"/>
      <w:jc w:val="both"/>
    </w:pPr>
    <w:rPr>
      <w:rFonts w:ascii="Times New Roman" w:eastAsia="Times New Roman" w:hAnsi="Times New Roman" w:cs="Times New Roman"/>
      <w:sz w:val="24"/>
      <w:szCs w:val="24"/>
      <w:lang w:eastAsia="ru-RU"/>
    </w:rPr>
  </w:style>
  <w:style w:type="paragraph" w:styleId="afff7">
    <w:name w:val="index heading"/>
    <w:basedOn w:val="a0"/>
    <w:next w:val="1fd"/>
    <w:rsid w:val="004820AC"/>
    <w:pPr>
      <w:suppressAutoHyphens/>
      <w:spacing w:after="0" w:line="240" w:lineRule="auto"/>
      <w:ind w:firstLine="709"/>
      <w:jc w:val="both"/>
    </w:pPr>
    <w:rPr>
      <w:rFonts w:ascii="Arial" w:eastAsia="Times New Roman" w:hAnsi="Arial" w:cs="Arial"/>
      <w:sz w:val="24"/>
      <w:szCs w:val="16"/>
      <w:lang w:eastAsia="ar-SA"/>
    </w:rPr>
  </w:style>
  <w:style w:type="table" w:customStyle="1" w:styleId="1150">
    <w:name w:val="Сетка таблицы115"/>
    <w:basedOn w:val="a2"/>
    <w:next w:val="ae"/>
    <w:uiPriority w:val="59"/>
    <w:rsid w:val="004820AC"/>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Таблица"/>
    <w:basedOn w:val="a0"/>
    <w:rsid w:val="004820AC"/>
    <w:pPr>
      <w:suppressAutoHyphens/>
      <w:spacing w:after="0" w:line="240" w:lineRule="auto"/>
      <w:jc w:val="both"/>
    </w:pPr>
    <w:rPr>
      <w:rFonts w:ascii="Times New Roman" w:eastAsia="Calibri" w:hAnsi="Times New Roman" w:cs="Times New Roman"/>
      <w:b/>
      <w:sz w:val="24"/>
      <w:lang w:eastAsia="ar-SA"/>
    </w:rPr>
  </w:style>
  <w:style w:type="paragraph" w:styleId="afff9">
    <w:name w:val="Body Text First Indent"/>
    <w:basedOn w:val="aff6"/>
    <w:link w:val="afffa"/>
    <w:uiPriority w:val="99"/>
    <w:semiHidden/>
    <w:unhideWhenUsed/>
    <w:rsid w:val="004820AC"/>
    <w:pPr>
      <w:spacing w:after="120"/>
      <w:ind w:firstLine="210"/>
      <w:jc w:val="left"/>
    </w:pPr>
    <w:rPr>
      <w:sz w:val="24"/>
      <w:szCs w:val="24"/>
    </w:rPr>
  </w:style>
  <w:style w:type="character" w:customStyle="1" w:styleId="afffa">
    <w:name w:val="Красная строка Знак"/>
    <w:basedOn w:val="aff5"/>
    <w:link w:val="afff9"/>
    <w:uiPriority w:val="99"/>
    <w:semiHidden/>
    <w:rsid w:val="004820AC"/>
    <w:rPr>
      <w:rFonts w:ascii="Times New Roman" w:eastAsia="Times New Roman" w:hAnsi="Times New Roman" w:cs="Times New Roman"/>
      <w:sz w:val="24"/>
      <w:szCs w:val="24"/>
      <w:lang w:eastAsia="ru-RU"/>
    </w:rPr>
  </w:style>
  <w:style w:type="table" w:customStyle="1" w:styleId="251">
    <w:name w:val="Сетка таблицы25"/>
    <w:basedOn w:val="a2"/>
    <w:next w:val="ae"/>
    <w:uiPriority w:val="59"/>
    <w:rsid w:val="0038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2"/>
    <w:next w:val="ae"/>
    <w:uiPriority w:val="59"/>
    <w:rsid w:val="0038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Абзац списка1"/>
    <w:basedOn w:val="a0"/>
    <w:rsid w:val="00DE2F1A"/>
    <w:pPr>
      <w:suppressAutoHyphens/>
      <w:ind w:left="720"/>
      <w:contextualSpacing/>
    </w:pPr>
    <w:rPr>
      <w:rFonts w:ascii="Calibri" w:eastAsia="SimSun" w:hAnsi="Calibri" w:cs="font247"/>
      <w:kern w:val="1"/>
      <w:lang w:eastAsia="ru-RU"/>
    </w:rPr>
  </w:style>
  <w:style w:type="character" w:customStyle="1" w:styleId="afffb">
    <w:name w:val="Символ сноски"/>
    <w:rsid w:val="00161686"/>
    <w:rPr>
      <w:vertAlign w:val="superscript"/>
    </w:rPr>
  </w:style>
  <w:style w:type="numbering" w:customStyle="1" w:styleId="WW8Num131">
    <w:name w:val="WW8Num131"/>
    <w:basedOn w:val="a3"/>
    <w:rsid w:val="00161686"/>
  </w:style>
  <w:style w:type="numbering" w:customStyle="1" w:styleId="WW8Num291">
    <w:name w:val="WW8Num291"/>
    <w:basedOn w:val="a3"/>
    <w:rsid w:val="00161686"/>
  </w:style>
  <w:style w:type="numbering" w:customStyle="1" w:styleId="WW8Num132">
    <w:name w:val="WW8Num132"/>
    <w:basedOn w:val="a3"/>
    <w:rsid w:val="00A3710F"/>
  </w:style>
  <w:style w:type="table" w:customStyle="1" w:styleId="271">
    <w:name w:val="Сетка таблицы27"/>
    <w:basedOn w:val="a2"/>
    <w:next w:val="ae"/>
    <w:rsid w:val="00C15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954E9E"/>
  </w:style>
  <w:style w:type="numbering" w:customStyle="1" w:styleId="530">
    <w:name w:val="Нет списка53"/>
    <w:next w:val="a3"/>
    <w:uiPriority w:val="99"/>
    <w:semiHidden/>
    <w:unhideWhenUsed/>
    <w:rsid w:val="00954E9E"/>
  </w:style>
  <w:style w:type="numbering" w:customStyle="1" w:styleId="540">
    <w:name w:val="Нет списка54"/>
    <w:next w:val="a3"/>
    <w:uiPriority w:val="99"/>
    <w:semiHidden/>
    <w:unhideWhenUsed/>
    <w:rsid w:val="00181D4B"/>
  </w:style>
  <w:style w:type="character" w:customStyle="1" w:styleId="WW8Num3z0">
    <w:name w:val="WW8Num3z0"/>
    <w:rsid w:val="00181D4B"/>
  </w:style>
  <w:style w:type="character" w:customStyle="1" w:styleId="WW8Num3z1">
    <w:name w:val="WW8Num3z1"/>
    <w:rsid w:val="00181D4B"/>
  </w:style>
  <w:style w:type="character" w:customStyle="1" w:styleId="WW8Num3z2">
    <w:name w:val="WW8Num3z2"/>
    <w:rsid w:val="00181D4B"/>
  </w:style>
  <w:style w:type="character" w:customStyle="1" w:styleId="WW8Num3z3">
    <w:name w:val="WW8Num3z3"/>
    <w:rsid w:val="00181D4B"/>
  </w:style>
  <w:style w:type="character" w:customStyle="1" w:styleId="WW8Num3z4">
    <w:name w:val="WW8Num3z4"/>
    <w:rsid w:val="00181D4B"/>
  </w:style>
  <w:style w:type="character" w:customStyle="1" w:styleId="WW8Num3z5">
    <w:name w:val="WW8Num3z5"/>
    <w:rsid w:val="00181D4B"/>
  </w:style>
  <w:style w:type="character" w:customStyle="1" w:styleId="WW8Num3z6">
    <w:name w:val="WW8Num3z6"/>
    <w:rsid w:val="00181D4B"/>
  </w:style>
  <w:style w:type="character" w:customStyle="1" w:styleId="WW8Num3z7">
    <w:name w:val="WW8Num3z7"/>
    <w:rsid w:val="00181D4B"/>
  </w:style>
  <w:style w:type="character" w:customStyle="1" w:styleId="WW8Num3z8">
    <w:name w:val="WW8Num3z8"/>
    <w:rsid w:val="00181D4B"/>
  </w:style>
  <w:style w:type="character" w:customStyle="1" w:styleId="WW8Num4z0">
    <w:name w:val="WW8Num4z0"/>
    <w:rsid w:val="00181D4B"/>
  </w:style>
  <w:style w:type="character" w:customStyle="1" w:styleId="WW8Num5z0">
    <w:name w:val="WW8Num5z0"/>
    <w:rsid w:val="00181D4B"/>
    <w:rPr>
      <w:rFonts w:ascii="Symbol" w:hAnsi="Symbol" w:cs="Symbol"/>
    </w:rPr>
  </w:style>
  <w:style w:type="character" w:customStyle="1" w:styleId="WW8Num6z0">
    <w:name w:val="WW8Num6z0"/>
    <w:rsid w:val="00181D4B"/>
    <w:rPr>
      <w:rFonts w:ascii="Symbol" w:hAnsi="Symbol" w:cs="Symbol"/>
    </w:rPr>
  </w:style>
  <w:style w:type="character" w:customStyle="1" w:styleId="WW8Num7z0">
    <w:name w:val="WW8Num7z0"/>
    <w:rsid w:val="00181D4B"/>
    <w:rPr>
      <w:rFonts w:ascii="Symbol" w:hAnsi="Symbol" w:cs="Symbol"/>
    </w:rPr>
  </w:style>
  <w:style w:type="character" w:customStyle="1" w:styleId="WW8Num8z0">
    <w:name w:val="WW8Num8z0"/>
    <w:rsid w:val="00181D4B"/>
    <w:rPr>
      <w:rFonts w:ascii="Symbol" w:hAnsi="Symbol" w:cs="Symbol"/>
    </w:rPr>
  </w:style>
  <w:style w:type="character" w:customStyle="1" w:styleId="WW8Num9z0">
    <w:name w:val="WW8Num9z0"/>
    <w:rsid w:val="00181D4B"/>
  </w:style>
  <w:style w:type="character" w:customStyle="1" w:styleId="WW8Num10z0">
    <w:name w:val="WW8Num10z0"/>
    <w:rsid w:val="00181D4B"/>
    <w:rPr>
      <w:rFonts w:ascii="Symbol" w:hAnsi="Symbol" w:cs="Symbol"/>
    </w:rPr>
  </w:style>
  <w:style w:type="character" w:customStyle="1" w:styleId="WW8Num11z0">
    <w:name w:val="WW8Num11z0"/>
    <w:rsid w:val="00181D4B"/>
  </w:style>
  <w:style w:type="character" w:customStyle="1" w:styleId="WW8Num11z1">
    <w:name w:val="WW8Num11z1"/>
    <w:rsid w:val="00181D4B"/>
  </w:style>
  <w:style w:type="character" w:customStyle="1" w:styleId="WW8Num11z2">
    <w:name w:val="WW8Num11z2"/>
    <w:rsid w:val="00181D4B"/>
  </w:style>
  <w:style w:type="character" w:customStyle="1" w:styleId="WW8Num11z3">
    <w:name w:val="WW8Num11z3"/>
    <w:rsid w:val="00181D4B"/>
  </w:style>
  <w:style w:type="character" w:customStyle="1" w:styleId="WW8Num11z4">
    <w:name w:val="WW8Num11z4"/>
    <w:rsid w:val="00181D4B"/>
  </w:style>
  <w:style w:type="character" w:customStyle="1" w:styleId="WW8Num11z5">
    <w:name w:val="WW8Num11z5"/>
    <w:rsid w:val="00181D4B"/>
  </w:style>
  <w:style w:type="character" w:customStyle="1" w:styleId="WW8Num11z6">
    <w:name w:val="WW8Num11z6"/>
    <w:rsid w:val="00181D4B"/>
  </w:style>
  <w:style w:type="character" w:customStyle="1" w:styleId="WW8Num11z7">
    <w:name w:val="WW8Num11z7"/>
    <w:rsid w:val="00181D4B"/>
  </w:style>
  <w:style w:type="character" w:customStyle="1" w:styleId="WW8Num11z8">
    <w:name w:val="WW8Num11z8"/>
    <w:rsid w:val="00181D4B"/>
  </w:style>
  <w:style w:type="character" w:customStyle="1" w:styleId="2f0">
    <w:name w:val="Знак Знак2"/>
    <w:rsid w:val="00181D4B"/>
    <w:rPr>
      <w:rFonts w:ascii="Tahoma" w:eastAsia="Lucida Sans Unicode" w:hAnsi="Tahoma" w:cs="Tahoma"/>
      <w:sz w:val="16"/>
      <w:szCs w:val="16"/>
    </w:rPr>
  </w:style>
  <w:style w:type="character" w:customStyle="1" w:styleId="1ff">
    <w:name w:val="Знак Знак1"/>
    <w:basedOn w:val="1fa"/>
    <w:rsid w:val="00181D4B"/>
  </w:style>
  <w:style w:type="character" w:customStyle="1" w:styleId="afffc">
    <w:name w:val="Знак Знак"/>
    <w:basedOn w:val="1fa"/>
    <w:rsid w:val="00181D4B"/>
  </w:style>
  <w:style w:type="character" w:customStyle="1" w:styleId="3e">
    <w:name w:val="Знак Знак3"/>
    <w:rsid w:val="00181D4B"/>
    <w:rPr>
      <w:rFonts w:ascii="Times New Roman" w:eastAsia="Times New Roman" w:hAnsi="Times New Roman" w:cs="Times New Roman"/>
      <w:sz w:val="28"/>
      <w:szCs w:val="20"/>
      <w:lang w:eastAsia="zh-CN"/>
    </w:rPr>
  </w:style>
  <w:style w:type="character" w:customStyle="1" w:styleId="afffd">
    <w:name w:val="Символ нумерации"/>
    <w:rsid w:val="00181D4B"/>
  </w:style>
  <w:style w:type="paragraph" w:customStyle="1" w:styleId="1ff0">
    <w:name w:val="Цитата1"/>
    <w:basedOn w:val="a0"/>
    <w:rsid w:val="00181D4B"/>
    <w:pPr>
      <w:suppressAutoHyphens/>
      <w:spacing w:after="283" w:line="240" w:lineRule="auto"/>
      <w:ind w:left="567" w:right="567"/>
    </w:pPr>
    <w:rPr>
      <w:rFonts w:ascii="Times New Roman" w:eastAsia="Times New Roman" w:hAnsi="Times New Roman" w:cs="Times New Roman"/>
      <w:sz w:val="24"/>
      <w:szCs w:val="24"/>
      <w:lang w:eastAsia="zh-CN"/>
    </w:rPr>
  </w:style>
  <w:style w:type="numbering" w:customStyle="1" w:styleId="550">
    <w:name w:val="Нет списка55"/>
    <w:next w:val="a3"/>
    <w:uiPriority w:val="99"/>
    <w:semiHidden/>
    <w:unhideWhenUsed/>
    <w:rsid w:val="00181D4B"/>
  </w:style>
  <w:style w:type="numbering" w:customStyle="1" w:styleId="560">
    <w:name w:val="Нет списка56"/>
    <w:next w:val="a3"/>
    <w:uiPriority w:val="99"/>
    <w:semiHidden/>
    <w:unhideWhenUsed/>
    <w:rsid w:val="004C65C7"/>
  </w:style>
  <w:style w:type="numbering" w:customStyle="1" w:styleId="570">
    <w:name w:val="Нет списка57"/>
    <w:next w:val="a3"/>
    <w:uiPriority w:val="99"/>
    <w:semiHidden/>
    <w:unhideWhenUsed/>
    <w:rsid w:val="000B6FC2"/>
  </w:style>
  <w:style w:type="numbering" w:customStyle="1" w:styleId="58">
    <w:name w:val="Нет списка58"/>
    <w:next w:val="a3"/>
    <w:uiPriority w:val="99"/>
    <w:semiHidden/>
    <w:unhideWhenUsed/>
    <w:rsid w:val="005F0929"/>
  </w:style>
  <w:style w:type="character" w:customStyle="1" w:styleId="-">
    <w:name w:val="Интернет-ссылка"/>
    <w:basedOn w:val="a1"/>
    <w:rsid w:val="005F0929"/>
    <w:rPr>
      <w:color w:val="0000FF"/>
      <w:u w:val="single"/>
    </w:rPr>
  </w:style>
  <w:style w:type="character" w:customStyle="1" w:styleId="afffe">
    <w:name w:val="Выделение жирным"/>
    <w:basedOn w:val="a1"/>
    <w:rsid w:val="005F0929"/>
    <w:rPr>
      <w:b/>
      <w:bCs/>
    </w:rPr>
  </w:style>
  <w:style w:type="character" w:customStyle="1" w:styleId="ListLabel1">
    <w:name w:val="ListLabel 1"/>
    <w:rsid w:val="005F0929"/>
    <w:rPr>
      <w:sz w:val="20"/>
    </w:rPr>
  </w:style>
  <w:style w:type="character" w:customStyle="1" w:styleId="ListLabel3">
    <w:name w:val="ListLabel 3"/>
    <w:rsid w:val="005F0929"/>
    <w:rPr>
      <w:color w:val="00000A"/>
    </w:rPr>
  </w:style>
  <w:style w:type="character" w:customStyle="1" w:styleId="ListLabel4">
    <w:name w:val="ListLabel 4"/>
    <w:rsid w:val="005F0929"/>
    <w:rPr>
      <w:rFonts w:cs="Symbol"/>
    </w:rPr>
  </w:style>
  <w:style w:type="character" w:customStyle="1" w:styleId="ListLabel5">
    <w:name w:val="ListLabel 5"/>
    <w:rsid w:val="005F0929"/>
    <w:rPr>
      <w:rFonts w:cs="Courier New"/>
    </w:rPr>
  </w:style>
  <w:style w:type="character" w:customStyle="1" w:styleId="ListLabel6">
    <w:name w:val="ListLabel 6"/>
    <w:rsid w:val="005F0929"/>
    <w:rPr>
      <w:rFonts w:cs="Wingdings"/>
    </w:rPr>
  </w:style>
  <w:style w:type="paragraph" w:customStyle="1" w:styleId="affff">
    <w:name w:val="Заглавие"/>
    <w:basedOn w:val="a0"/>
    <w:rsid w:val="005F0929"/>
    <w:pPr>
      <w:pBdr>
        <w:top w:val="nil"/>
        <w:left w:val="nil"/>
        <w:bottom w:val="single" w:sz="8" w:space="0" w:color="4F81BD"/>
        <w:right w:val="nil"/>
      </w:pBdr>
      <w:spacing w:after="300" w:line="100" w:lineRule="atLeast"/>
      <w:contextualSpacing/>
    </w:pPr>
    <w:rPr>
      <w:rFonts w:ascii="Calibri" w:eastAsia="Lucida Sans Unicode" w:hAnsi="Calibri" w:cs="Calibri"/>
      <w:color w:val="00000A"/>
      <w:sz w:val="28"/>
      <w:szCs w:val="24"/>
    </w:rPr>
  </w:style>
  <w:style w:type="numbering" w:customStyle="1" w:styleId="59">
    <w:name w:val="Нет списка59"/>
    <w:next w:val="a3"/>
    <w:uiPriority w:val="99"/>
    <w:semiHidden/>
    <w:unhideWhenUsed/>
    <w:rsid w:val="00AA6F11"/>
  </w:style>
  <w:style w:type="character" w:customStyle="1" w:styleId="2f1">
    <w:name w:val="Знак Знак2"/>
    <w:rsid w:val="00AA6F11"/>
    <w:rPr>
      <w:rFonts w:ascii="Tahoma" w:eastAsia="Lucida Sans Unicode" w:hAnsi="Tahoma" w:cs="Tahoma"/>
      <w:sz w:val="16"/>
      <w:szCs w:val="16"/>
    </w:rPr>
  </w:style>
  <w:style w:type="character" w:customStyle="1" w:styleId="1ff1">
    <w:name w:val="Знак Знак1"/>
    <w:basedOn w:val="1fa"/>
    <w:rsid w:val="00AA6F11"/>
  </w:style>
  <w:style w:type="character" w:customStyle="1" w:styleId="affff0">
    <w:name w:val="Знак Знак"/>
    <w:basedOn w:val="1fa"/>
    <w:rsid w:val="00AA6F11"/>
  </w:style>
  <w:style w:type="character" w:customStyle="1" w:styleId="3f">
    <w:name w:val="Знак Знак3"/>
    <w:rsid w:val="00AA6F11"/>
    <w:rPr>
      <w:rFonts w:ascii="Times New Roman" w:eastAsia="Times New Roman" w:hAnsi="Times New Roman" w:cs="Times New Roman"/>
      <w:sz w:val="28"/>
      <w:szCs w:val="20"/>
      <w:lang w:eastAsia="zh-CN"/>
    </w:rPr>
  </w:style>
  <w:style w:type="numbering" w:customStyle="1" w:styleId="600">
    <w:name w:val="Нет списка60"/>
    <w:next w:val="a3"/>
    <w:uiPriority w:val="99"/>
    <w:semiHidden/>
    <w:unhideWhenUsed/>
    <w:rsid w:val="00AA6F11"/>
  </w:style>
  <w:style w:type="character" w:customStyle="1" w:styleId="affff1">
    <w:name w:val="Цветовое выделение"/>
    <w:rsid w:val="00761AE7"/>
    <w:rPr>
      <w:b/>
      <w:color w:val="26282F"/>
    </w:rPr>
  </w:style>
  <w:style w:type="paragraph" w:customStyle="1" w:styleId="affff2">
    <w:name w:val="Нормальный (таблица)"/>
    <w:basedOn w:val="a0"/>
    <w:next w:val="a0"/>
    <w:uiPriority w:val="99"/>
    <w:rsid w:val="008A429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f3">
    <w:name w:val="Прижатый влево"/>
    <w:basedOn w:val="a0"/>
    <w:next w:val="a0"/>
    <w:uiPriority w:val="99"/>
    <w:rsid w:val="008A429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0"/>
    <w:rsid w:val="008A42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0"/>
    <w:rsid w:val="008A42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0"/>
    <w:rsid w:val="008A4292"/>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610">
    <w:name w:val="Нет списка61"/>
    <w:next w:val="a3"/>
    <w:uiPriority w:val="99"/>
    <w:semiHidden/>
    <w:unhideWhenUsed/>
    <w:rsid w:val="00C30551"/>
  </w:style>
  <w:style w:type="paragraph" w:customStyle="1" w:styleId="Heading">
    <w:name w:val="Heading"/>
    <w:basedOn w:val="Standard"/>
    <w:next w:val="Textbody"/>
    <w:rsid w:val="00C30551"/>
    <w:pPr>
      <w:keepNext/>
      <w:spacing w:before="240" w:after="120"/>
    </w:pPr>
    <w:rPr>
      <w:rFonts w:ascii="Arial" w:eastAsia="MS PGothic" w:hAnsi="Arial"/>
      <w:sz w:val="28"/>
      <w:szCs w:val="28"/>
      <w:lang w:val="de-DE" w:eastAsia="ja-JP" w:bidi="fa-IR"/>
    </w:rPr>
  </w:style>
  <w:style w:type="paragraph" w:customStyle="1" w:styleId="Textbody">
    <w:name w:val="Text body"/>
    <w:basedOn w:val="Standard"/>
    <w:rsid w:val="00C30551"/>
    <w:pPr>
      <w:spacing w:after="120"/>
    </w:pPr>
    <w:rPr>
      <w:lang w:val="de-DE" w:eastAsia="ja-JP" w:bidi="fa-IR"/>
    </w:rPr>
  </w:style>
  <w:style w:type="paragraph" w:customStyle="1" w:styleId="1ff2">
    <w:name w:val="Название объекта1"/>
    <w:basedOn w:val="Standard"/>
    <w:rsid w:val="00C30551"/>
    <w:pPr>
      <w:suppressLineNumbers/>
      <w:spacing w:before="120" w:after="120"/>
    </w:pPr>
    <w:rPr>
      <w:i/>
      <w:iCs/>
      <w:lang w:val="de-DE" w:eastAsia="ja-JP" w:bidi="fa-IR"/>
    </w:rPr>
  </w:style>
  <w:style w:type="paragraph" w:customStyle="1" w:styleId="Index">
    <w:name w:val="Index"/>
    <w:basedOn w:val="Standard"/>
    <w:rsid w:val="00C30551"/>
    <w:pPr>
      <w:suppressLineNumbers/>
    </w:pPr>
    <w:rPr>
      <w:lang w:val="de-DE" w:eastAsia="ja-JP" w:bidi="fa-IR"/>
    </w:rPr>
  </w:style>
  <w:style w:type="paragraph" w:customStyle="1" w:styleId="Style32">
    <w:name w:val="Style32"/>
    <w:basedOn w:val="Standard"/>
    <w:rsid w:val="00C30551"/>
    <w:pPr>
      <w:spacing w:line="322" w:lineRule="exact"/>
      <w:jc w:val="both"/>
    </w:pPr>
    <w:rPr>
      <w:lang w:val="de-DE" w:eastAsia="ja-JP" w:bidi="fa-IR"/>
    </w:rPr>
  </w:style>
  <w:style w:type="paragraph" w:customStyle="1" w:styleId="Style3">
    <w:name w:val="Style3"/>
    <w:basedOn w:val="Standard"/>
    <w:rsid w:val="00C30551"/>
    <w:pPr>
      <w:spacing w:line="320" w:lineRule="exact"/>
      <w:jc w:val="center"/>
    </w:pPr>
    <w:rPr>
      <w:lang w:val="de-DE" w:eastAsia="ja-JP" w:bidi="fa-IR"/>
    </w:rPr>
  </w:style>
  <w:style w:type="paragraph" w:customStyle="1" w:styleId="Style18">
    <w:name w:val="Style18"/>
    <w:basedOn w:val="Standard"/>
    <w:rsid w:val="00C30551"/>
    <w:rPr>
      <w:lang w:val="de-DE" w:eastAsia="ja-JP" w:bidi="fa-IR"/>
    </w:rPr>
  </w:style>
  <w:style w:type="paragraph" w:customStyle="1" w:styleId="Style6">
    <w:name w:val="Style6"/>
    <w:basedOn w:val="Standard"/>
    <w:rsid w:val="00C30551"/>
    <w:pPr>
      <w:spacing w:line="275" w:lineRule="exact"/>
      <w:jc w:val="right"/>
    </w:pPr>
    <w:rPr>
      <w:lang w:val="de-DE" w:eastAsia="ja-JP" w:bidi="fa-IR"/>
    </w:rPr>
  </w:style>
  <w:style w:type="paragraph" w:customStyle="1" w:styleId="Style1">
    <w:name w:val="Style1"/>
    <w:basedOn w:val="Standard"/>
    <w:rsid w:val="00C30551"/>
    <w:rPr>
      <w:lang w:val="de-DE" w:eastAsia="ja-JP" w:bidi="fa-IR"/>
    </w:rPr>
  </w:style>
  <w:style w:type="paragraph" w:customStyle="1" w:styleId="Style14">
    <w:name w:val="Style14"/>
    <w:basedOn w:val="Standard"/>
    <w:rsid w:val="00C30551"/>
    <w:pPr>
      <w:spacing w:line="322" w:lineRule="exact"/>
      <w:jc w:val="both"/>
    </w:pPr>
    <w:rPr>
      <w:lang w:val="de-DE" w:eastAsia="ja-JP" w:bidi="fa-IR"/>
    </w:rPr>
  </w:style>
  <w:style w:type="paragraph" w:customStyle="1" w:styleId="Style19">
    <w:name w:val="Style19"/>
    <w:basedOn w:val="Standard"/>
    <w:rsid w:val="00C30551"/>
    <w:pPr>
      <w:spacing w:line="322" w:lineRule="exact"/>
      <w:ind w:firstLine="571"/>
      <w:jc w:val="both"/>
    </w:pPr>
    <w:rPr>
      <w:lang w:val="de-DE" w:eastAsia="ja-JP" w:bidi="fa-IR"/>
    </w:rPr>
  </w:style>
  <w:style w:type="paragraph" w:customStyle="1" w:styleId="Style5">
    <w:name w:val="Style5"/>
    <w:basedOn w:val="Standard"/>
    <w:rsid w:val="00C30551"/>
    <w:pPr>
      <w:spacing w:line="321" w:lineRule="exact"/>
      <w:ind w:firstLine="566"/>
      <w:jc w:val="both"/>
    </w:pPr>
    <w:rPr>
      <w:lang w:val="de-DE" w:eastAsia="ja-JP" w:bidi="fa-IR"/>
    </w:rPr>
  </w:style>
  <w:style w:type="paragraph" w:customStyle="1" w:styleId="Style21">
    <w:name w:val="Style21"/>
    <w:basedOn w:val="Standard"/>
    <w:rsid w:val="00C30551"/>
    <w:pPr>
      <w:spacing w:line="322" w:lineRule="exact"/>
      <w:ind w:firstLine="571"/>
      <w:jc w:val="both"/>
    </w:pPr>
    <w:rPr>
      <w:lang w:val="de-DE" w:eastAsia="ja-JP" w:bidi="fa-IR"/>
    </w:rPr>
  </w:style>
  <w:style w:type="paragraph" w:customStyle="1" w:styleId="Style22">
    <w:name w:val="Style22"/>
    <w:basedOn w:val="Standard"/>
    <w:rsid w:val="00C30551"/>
    <w:pPr>
      <w:spacing w:line="326" w:lineRule="exact"/>
      <w:ind w:firstLine="571"/>
      <w:jc w:val="both"/>
    </w:pPr>
    <w:rPr>
      <w:lang w:val="de-DE" w:eastAsia="ja-JP" w:bidi="fa-IR"/>
    </w:rPr>
  </w:style>
  <w:style w:type="paragraph" w:customStyle="1" w:styleId="Style8">
    <w:name w:val="Style8"/>
    <w:basedOn w:val="Standard"/>
    <w:rsid w:val="00C30551"/>
    <w:pPr>
      <w:spacing w:line="230" w:lineRule="exact"/>
      <w:ind w:hanging="427"/>
    </w:pPr>
    <w:rPr>
      <w:lang w:val="de-DE" w:eastAsia="ja-JP" w:bidi="fa-IR"/>
    </w:rPr>
  </w:style>
  <w:style w:type="paragraph" w:customStyle="1" w:styleId="Style23">
    <w:name w:val="Style23"/>
    <w:basedOn w:val="Standard"/>
    <w:rsid w:val="00C30551"/>
    <w:pPr>
      <w:spacing w:line="322" w:lineRule="exact"/>
    </w:pPr>
    <w:rPr>
      <w:lang w:val="de-DE" w:eastAsia="ja-JP" w:bidi="fa-IR"/>
    </w:rPr>
  </w:style>
  <w:style w:type="paragraph" w:customStyle="1" w:styleId="Style24">
    <w:name w:val="Style24"/>
    <w:basedOn w:val="Standard"/>
    <w:rsid w:val="00C30551"/>
    <w:pPr>
      <w:spacing w:line="322" w:lineRule="exact"/>
      <w:ind w:firstLine="571"/>
      <w:jc w:val="both"/>
    </w:pPr>
    <w:rPr>
      <w:lang w:val="de-DE" w:eastAsia="ja-JP" w:bidi="fa-IR"/>
    </w:rPr>
  </w:style>
  <w:style w:type="paragraph" w:customStyle="1" w:styleId="Style11">
    <w:name w:val="Style11"/>
    <w:basedOn w:val="Standard"/>
    <w:rsid w:val="00C30551"/>
    <w:pPr>
      <w:spacing w:line="322" w:lineRule="exact"/>
      <w:ind w:firstLine="710"/>
      <w:jc w:val="both"/>
    </w:pPr>
    <w:rPr>
      <w:lang w:val="de-DE" w:eastAsia="ja-JP" w:bidi="fa-IR"/>
    </w:rPr>
  </w:style>
  <w:style w:type="paragraph" w:customStyle="1" w:styleId="Style25">
    <w:name w:val="Style25"/>
    <w:basedOn w:val="Standard"/>
    <w:rsid w:val="00C30551"/>
    <w:pPr>
      <w:spacing w:line="322" w:lineRule="exact"/>
      <w:ind w:firstLine="710"/>
      <w:jc w:val="both"/>
    </w:pPr>
    <w:rPr>
      <w:lang w:val="de-DE" w:eastAsia="ja-JP" w:bidi="fa-IR"/>
    </w:rPr>
  </w:style>
  <w:style w:type="paragraph" w:customStyle="1" w:styleId="Style26">
    <w:name w:val="Style26"/>
    <w:basedOn w:val="Standard"/>
    <w:rsid w:val="00C30551"/>
    <w:pPr>
      <w:spacing w:line="322" w:lineRule="exact"/>
      <w:ind w:firstLine="734"/>
      <w:jc w:val="both"/>
    </w:pPr>
    <w:rPr>
      <w:lang w:val="de-DE" w:eastAsia="ja-JP" w:bidi="fa-IR"/>
    </w:rPr>
  </w:style>
  <w:style w:type="paragraph" w:customStyle="1" w:styleId="Style27">
    <w:name w:val="Style27"/>
    <w:basedOn w:val="Standard"/>
    <w:rsid w:val="00C30551"/>
    <w:pPr>
      <w:spacing w:line="326" w:lineRule="exact"/>
      <w:ind w:firstLine="706"/>
      <w:jc w:val="both"/>
    </w:pPr>
    <w:rPr>
      <w:lang w:val="de-DE" w:eastAsia="ja-JP" w:bidi="fa-IR"/>
    </w:rPr>
  </w:style>
  <w:style w:type="paragraph" w:customStyle="1" w:styleId="Style28">
    <w:name w:val="Style28"/>
    <w:basedOn w:val="Standard"/>
    <w:rsid w:val="00C30551"/>
    <w:pPr>
      <w:spacing w:line="322" w:lineRule="exact"/>
      <w:ind w:firstLine="710"/>
      <w:jc w:val="both"/>
    </w:pPr>
    <w:rPr>
      <w:lang w:val="de-DE" w:eastAsia="ja-JP" w:bidi="fa-IR"/>
    </w:rPr>
  </w:style>
  <w:style w:type="paragraph" w:customStyle="1" w:styleId="Style29">
    <w:name w:val="Style29"/>
    <w:basedOn w:val="Standard"/>
    <w:rsid w:val="00C30551"/>
    <w:pPr>
      <w:spacing w:line="322" w:lineRule="exact"/>
      <w:ind w:firstLine="538"/>
      <w:jc w:val="both"/>
    </w:pPr>
    <w:rPr>
      <w:lang w:val="de-DE" w:eastAsia="ja-JP" w:bidi="fa-IR"/>
    </w:rPr>
  </w:style>
  <w:style w:type="paragraph" w:customStyle="1" w:styleId="Style4">
    <w:name w:val="Style4"/>
    <w:basedOn w:val="Standard"/>
    <w:rsid w:val="00C30551"/>
    <w:pPr>
      <w:jc w:val="center"/>
    </w:pPr>
    <w:rPr>
      <w:lang w:val="de-DE" w:eastAsia="ja-JP" w:bidi="fa-IR"/>
    </w:rPr>
  </w:style>
  <w:style w:type="paragraph" w:customStyle="1" w:styleId="Style30">
    <w:name w:val="Style30"/>
    <w:basedOn w:val="Standard"/>
    <w:rsid w:val="00C30551"/>
    <w:pPr>
      <w:spacing w:line="326" w:lineRule="exact"/>
      <w:ind w:firstLine="538"/>
      <w:jc w:val="both"/>
    </w:pPr>
    <w:rPr>
      <w:lang w:val="de-DE" w:eastAsia="ja-JP" w:bidi="fa-IR"/>
    </w:rPr>
  </w:style>
  <w:style w:type="paragraph" w:customStyle="1" w:styleId="Style31">
    <w:name w:val="Style31"/>
    <w:basedOn w:val="Standard"/>
    <w:rsid w:val="00C30551"/>
    <w:pPr>
      <w:spacing w:line="323" w:lineRule="exact"/>
      <w:ind w:firstLine="547"/>
      <w:jc w:val="both"/>
    </w:pPr>
    <w:rPr>
      <w:lang w:val="de-DE" w:eastAsia="ja-JP" w:bidi="fa-IR"/>
    </w:rPr>
  </w:style>
  <w:style w:type="paragraph" w:customStyle="1" w:styleId="Style33">
    <w:name w:val="Style33"/>
    <w:basedOn w:val="Standard"/>
    <w:rsid w:val="00C30551"/>
    <w:pPr>
      <w:spacing w:line="322" w:lineRule="exact"/>
      <w:ind w:firstLine="547"/>
      <w:jc w:val="both"/>
    </w:pPr>
    <w:rPr>
      <w:lang w:val="de-DE" w:eastAsia="ja-JP" w:bidi="fa-IR"/>
    </w:rPr>
  </w:style>
  <w:style w:type="paragraph" w:customStyle="1" w:styleId="Style34">
    <w:name w:val="Style34"/>
    <w:basedOn w:val="Standard"/>
    <w:rsid w:val="00C30551"/>
    <w:pPr>
      <w:spacing w:line="323" w:lineRule="exact"/>
      <w:ind w:firstLine="547"/>
      <w:jc w:val="both"/>
    </w:pPr>
    <w:rPr>
      <w:lang w:val="de-DE" w:eastAsia="ja-JP" w:bidi="fa-IR"/>
    </w:rPr>
  </w:style>
  <w:style w:type="paragraph" w:customStyle="1" w:styleId="Style35">
    <w:name w:val="Style35"/>
    <w:basedOn w:val="Standard"/>
    <w:rsid w:val="00C30551"/>
    <w:pPr>
      <w:spacing w:line="323" w:lineRule="exact"/>
      <w:ind w:firstLine="547"/>
      <w:jc w:val="both"/>
    </w:pPr>
    <w:rPr>
      <w:lang w:val="de-DE" w:eastAsia="ja-JP" w:bidi="fa-IR"/>
    </w:rPr>
  </w:style>
  <w:style w:type="paragraph" w:customStyle="1" w:styleId="Style36">
    <w:name w:val="Style36"/>
    <w:basedOn w:val="Standard"/>
    <w:rsid w:val="00C30551"/>
    <w:pPr>
      <w:spacing w:line="323" w:lineRule="exact"/>
      <w:ind w:firstLine="547"/>
      <w:jc w:val="both"/>
    </w:pPr>
    <w:rPr>
      <w:lang w:val="de-DE" w:eastAsia="ja-JP" w:bidi="fa-IR"/>
    </w:rPr>
  </w:style>
  <w:style w:type="paragraph" w:customStyle="1" w:styleId="Style37">
    <w:name w:val="Style37"/>
    <w:basedOn w:val="Standard"/>
    <w:rsid w:val="00C30551"/>
    <w:pPr>
      <w:spacing w:line="324" w:lineRule="exact"/>
      <w:ind w:firstLine="547"/>
      <w:jc w:val="both"/>
    </w:pPr>
    <w:rPr>
      <w:lang w:val="de-DE" w:eastAsia="ja-JP" w:bidi="fa-IR"/>
    </w:rPr>
  </w:style>
  <w:style w:type="paragraph" w:customStyle="1" w:styleId="Style38">
    <w:name w:val="Style38"/>
    <w:basedOn w:val="Standard"/>
    <w:rsid w:val="00C30551"/>
    <w:pPr>
      <w:spacing w:line="324" w:lineRule="exact"/>
      <w:ind w:firstLine="547"/>
      <w:jc w:val="both"/>
    </w:pPr>
    <w:rPr>
      <w:lang w:val="de-DE" w:eastAsia="ja-JP" w:bidi="fa-IR"/>
    </w:rPr>
  </w:style>
  <w:style w:type="paragraph" w:customStyle="1" w:styleId="Style39">
    <w:name w:val="Style39"/>
    <w:basedOn w:val="Standard"/>
    <w:rsid w:val="00C30551"/>
    <w:pPr>
      <w:spacing w:line="322" w:lineRule="exact"/>
      <w:ind w:firstLine="542"/>
      <w:jc w:val="both"/>
    </w:pPr>
    <w:rPr>
      <w:lang w:val="de-DE" w:eastAsia="ja-JP" w:bidi="fa-IR"/>
    </w:rPr>
  </w:style>
  <w:style w:type="paragraph" w:customStyle="1" w:styleId="Style40">
    <w:name w:val="Style40"/>
    <w:basedOn w:val="Standard"/>
    <w:rsid w:val="00C30551"/>
    <w:pPr>
      <w:spacing w:line="322" w:lineRule="exact"/>
      <w:ind w:firstLine="538"/>
      <w:jc w:val="both"/>
    </w:pPr>
    <w:rPr>
      <w:lang w:val="de-DE" w:eastAsia="ja-JP" w:bidi="fa-IR"/>
    </w:rPr>
  </w:style>
  <w:style w:type="paragraph" w:customStyle="1" w:styleId="Style41">
    <w:name w:val="Style41"/>
    <w:basedOn w:val="Standard"/>
    <w:rsid w:val="00C30551"/>
    <w:pPr>
      <w:spacing w:line="322" w:lineRule="exact"/>
      <w:ind w:firstLine="552"/>
      <w:jc w:val="both"/>
    </w:pPr>
    <w:rPr>
      <w:lang w:val="de-DE" w:eastAsia="ja-JP" w:bidi="fa-IR"/>
    </w:rPr>
  </w:style>
  <w:style w:type="paragraph" w:customStyle="1" w:styleId="Style42">
    <w:name w:val="Style42"/>
    <w:basedOn w:val="Standard"/>
    <w:rsid w:val="00C30551"/>
    <w:pPr>
      <w:spacing w:line="322" w:lineRule="exact"/>
      <w:ind w:firstLine="542"/>
      <w:jc w:val="both"/>
    </w:pPr>
    <w:rPr>
      <w:lang w:val="de-DE" w:eastAsia="ja-JP" w:bidi="fa-IR"/>
    </w:rPr>
  </w:style>
  <w:style w:type="paragraph" w:customStyle="1" w:styleId="Style45">
    <w:name w:val="Style45"/>
    <w:basedOn w:val="Standard"/>
    <w:rsid w:val="00C30551"/>
    <w:pPr>
      <w:spacing w:line="209" w:lineRule="exact"/>
    </w:pPr>
    <w:rPr>
      <w:lang w:val="de-DE" w:eastAsia="ja-JP" w:bidi="fa-IR"/>
    </w:rPr>
  </w:style>
  <w:style w:type="paragraph" w:customStyle="1" w:styleId="Style46">
    <w:name w:val="Style46"/>
    <w:basedOn w:val="Standard"/>
    <w:rsid w:val="00C30551"/>
    <w:rPr>
      <w:lang w:val="de-DE" w:eastAsia="ja-JP" w:bidi="fa-IR"/>
    </w:rPr>
  </w:style>
  <w:style w:type="paragraph" w:customStyle="1" w:styleId="Style47">
    <w:name w:val="Style47"/>
    <w:basedOn w:val="Standard"/>
    <w:rsid w:val="00C30551"/>
    <w:pPr>
      <w:spacing w:line="206" w:lineRule="exact"/>
      <w:jc w:val="both"/>
    </w:pPr>
    <w:rPr>
      <w:lang w:val="de-DE" w:eastAsia="ja-JP" w:bidi="fa-IR"/>
    </w:rPr>
  </w:style>
  <w:style w:type="paragraph" w:customStyle="1" w:styleId="Style48">
    <w:name w:val="Style48"/>
    <w:basedOn w:val="Standard"/>
    <w:rsid w:val="00C30551"/>
    <w:rPr>
      <w:lang w:val="de-DE" w:eastAsia="ja-JP" w:bidi="fa-IR"/>
    </w:rPr>
  </w:style>
  <w:style w:type="paragraph" w:customStyle="1" w:styleId="Style49">
    <w:name w:val="Style49"/>
    <w:basedOn w:val="Standard"/>
    <w:rsid w:val="00C30551"/>
    <w:pPr>
      <w:spacing w:line="206" w:lineRule="exact"/>
      <w:ind w:firstLine="144"/>
    </w:pPr>
    <w:rPr>
      <w:lang w:val="de-DE" w:eastAsia="ja-JP" w:bidi="fa-IR"/>
    </w:rPr>
  </w:style>
  <w:style w:type="paragraph" w:customStyle="1" w:styleId="Style44">
    <w:name w:val="Style44"/>
    <w:basedOn w:val="Standard"/>
    <w:rsid w:val="00C30551"/>
    <w:rPr>
      <w:lang w:val="de-DE" w:eastAsia="ja-JP" w:bidi="fa-IR"/>
    </w:rPr>
  </w:style>
  <w:style w:type="paragraph" w:customStyle="1" w:styleId="Style43">
    <w:name w:val="Style43"/>
    <w:basedOn w:val="Standard"/>
    <w:rsid w:val="00C30551"/>
    <w:rPr>
      <w:lang w:val="de-DE" w:eastAsia="ja-JP" w:bidi="fa-IR"/>
    </w:rPr>
  </w:style>
  <w:style w:type="paragraph" w:customStyle="1" w:styleId="Style13">
    <w:name w:val="Style13"/>
    <w:basedOn w:val="Standard"/>
    <w:rsid w:val="00C30551"/>
    <w:pPr>
      <w:jc w:val="center"/>
    </w:pPr>
    <w:rPr>
      <w:lang w:val="de-DE" w:eastAsia="ja-JP" w:bidi="fa-IR"/>
    </w:rPr>
  </w:style>
  <w:style w:type="paragraph" w:customStyle="1" w:styleId="Style50">
    <w:name w:val="Style50"/>
    <w:basedOn w:val="Standard"/>
    <w:rsid w:val="00C30551"/>
    <w:rPr>
      <w:lang w:val="de-DE" w:eastAsia="ja-JP" w:bidi="fa-IR"/>
    </w:rPr>
  </w:style>
  <w:style w:type="paragraph" w:customStyle="1" w:styleId="Style7">
    <w:name w:val="Style7"/>
    <w:basedOn w:val="Standard"/>
    <w:rsid w:val="00C30551"/>
    <w:pPr>
      <w:spacing w:line="230" w:lineRule="exact"/>
      <w:ind w:firstLine="149"/>
      <w:jc w:val="both"/>
    </w:pPr>
    <w:rPr>
      <w:lang w:val="de-DE" w:eastAsia="ja-JP" w:bidi="fa-IR"/>
    </w:rPr>
  </w:style>
  <w:style w:type="paragraph" w:customStyle="1" w:styleId="Style2">
    <w:name w:val="Style2"/>
    <w:basedOn w:val="Standard"/>
    <w:rsid w:val="00C30551"/>
    <w:pPr>
      <w:spacing w:line="324" w:lineRule="exact"/>
    </w:pPr>
    <w:rPr>
      <w:lang w:val="de-DE" w:eastAsia="ja-JP" w:bidi="fa-IR"/>
    </w:rPr>
  </w:style>
  <w:style w:type="paragraph" w:customStyle="1" w:styleId="Style10">
    <w:name w:val="Style10"/>
    <w:basedOn w:val="Standard"/>
    <w:rsid w:val="00C30551"/>
    <w:pPr>
      <w:spacing w:line="323" w:lineRule="exact"/>
      <w:ind w:firstLine="274"/>
      <w:jc w:val="both"/>
    </w:pPr>
    <w:rPr>
      <w:lang w:val="de-DE" w:eastAsia="ja-JP" w:bidi="fa-IR"/>
    </w:rPr>
  </w:style>
  <w:style w:type="paragraph" w:customStyle="1" w:styleId="Style12">
    <w:name w:val="Style12"/>
    <w:basedOn w:val="Standard"/>
    <w:rsid w:val="00C30551"/>
    <w:pPr>
      <w:spacing w:line="230" w:lineRule="exact"/>
      <w:jc w:val="both"/>
    </w:pPr>
    <w:rPr>
      <w:lang w:val="de-DE" w:eastAsia="ja-JP" w:bidi="fa-IR"/>
    </w:rPr>
  </w:style>
  <w:style w:type="paragraph" w:customStyle="1" w:styleId="Style9">
    <w:name w:val="Style9"/>
    <w:basedOn w:val="Standard"/>
    <w:rsid w:val="00C30551"/>
    <w:pPr>
      <w:jc w:val="both"/>
    </w:pPr>
    <w:rPr>
      <w:lang w:val="de-DE" w:eastAsia="ja-JP" w:bidi="fa-IR"/>
    </w:rPr>
  </w:style>
  <w:style w:type="paragraph" w:customStyle="1" w:styleId="Framecontents">
    <w:name w:val="Frame contents"/>
    <w:basedOn w:val="Textbody"/>
    <w:rsid w:val="00C30551"/>
  </w:style>
  <w:style w:type="character" w:customStyle="1" w:styleId="FontStyle53">
    <w:name w:val="Font Style53"/>
    <w:rsid w:val="00C30551"/>
    <w:rPr>
      <w:rFonts w:ascii="Times New Roman" w:eastAsia="Times New Roman" w:hAnsi="Times New Roman" w:cs="Times New Roman"/>
      <w:sz w:val="26"/>
      <w:szCs w:val="26"/>
    </w:rPr>
  </w:style>
  <w:style w:type="character" w:customStyle="1" w:styleId="FontStyle56">
    <w:name w:val="Font Style56"/>
    <w:rsid w:val="00C30551"/>
    <w:rPr>
      <w:rFonts w:ascii="Times New Roman" w:eastAsia="Times New Roman" w:hAnsi="Times New Roman" w:cs="Times New Roman"/>
      <w:sz w:val="24"/>
      <w:szCs w:val="24"/>
    </w:rPr>
  </w:style>
  <w:style w:type="character" w:customStyle="1" w:styleId="FontStyle52">
    <w:name w:val="Font Style52"/>
    <w:rsid w:val="00C30551"/>
    <w:rPr>
      <w:rFonts w:ascii="Times New Roman" w:eastAsia="Times New Roman" w:hAnsi="Times New Roman" w:cs="Times New Roman"/>
      <w:b/>
      <w:bCs/>
      <w:sz w:val="26"/>
      <w:szCs w:val="26"/>
    </w:rPr>
  </w:style>
  <w:style w:type="character" w:customStyle="1" w:styleId="FontStyle57">
    <w:name w:val="Font Style57"/>
    <w:rsid w:val="00C30551"/>
    <w:rPr>
      <w:rFonts w:ascii="Times New Roman" w:eastAsia="Times New Roman" w:hAnsi="Times New Roman" w:cs="Times New Roman"/>
      <w:sz w:val="32"/>
      <w:szCs w:val="32"/>
    </w:rPr>
  </w:style>
  <w:style w:type="character" w:customStyle="1" w:styleId="FontStyle61">
    <w:name w:val="Font Style61"/>
    <w:rsid w:val="00C30551"/>
    <w:rPr>
      <w:rFonts w:ascii="Corbel" w:eastAsia="Corbel" w:hAnsi="Corbel" w:cs="Corbel"/>
      <w:sz w:val="64"/>
      <w:szCs w:val="64"/>
    </w:rPr>
  </w:style>
  <w:style w:type="character" w:customStyle="1" w:styleId="RTFNum41">
    <w:name w:val="RTF_Num 4 1"/>
    <w:rsid w:val="00C30551"/>
    <w:rPr>
      <w:rFonts w:cs="Times New Roman"/>
    </w:rPr>
  </w:style>
  <w:style w:type="character" w:customStyle="1" w:styleId="RTFNum42">
    <w:name w:val="RTF_Num 4 2"/>
    <w:rsid w:val="00C30551"/>
    <w:rPr>
      <w:rFonts w:cs="Times New Roman"/>
    </w:rPr>
  </w:style>
  <w:style w:type="character" w:customStyle="1" w:styleId="RTFNum43">
    <w:name w:val="RTF_Num 4 3"/>
    <w:rsid w:val="00C30551"/>
    <w:rPr>
      <w:rFonts w:cs="Times New Roman"/>
    </w:rPr>
  </w:style>
  <w:style w:type="character" w:customStyle="1" w:styleId="RTFNum44">
    <w:name w:val="RTF_Num 4 4"/>
    <w:rsid w:val="00C30551"/>
    <w:rPr>
      <w:rFonts w:cs="Times New Roman"/>
    </w:rPr>
  </w:style>
  <w:style w:type="character" w:customStyle="1" w:styleId="RTFNum45">
    <w:name w:val="RTF_Num 4 5"/>
    <w:rsid w:val="00C30551"/>
    <w:rPr>
      <w:rFonts w:cs="Times New Roman"/>
    </w:rPr>
  </w:style>
  <w:style w:type="character" w:customStyle="1" w:styleId="RTFNum46">
    <w:name w:val="RTF_Num 4 6"/>
    <w:rsid w:val="00C30551"/>
    <w:rPr>
      <w:rFonts w:cs="Times New Roman"/>
    </w:rPr>
  </w:style>
  <w:style w:type="character" w:customStyle="1" w:styleId="RTFNum47">
    <w:name w:val="RTF_Num 4 7"/>
    <w:rsid w:val="00C30551"/>
    <w:rPr>
      <w:rFonts w:cs="Times New Roman"/>
    </w:rPr>
  </w:style>
  <w:style w:type="character" w:customStyle="1" w:styleId="RTFNum48">
    <w:name w:val="RTF_Num 4 8"/>
    <w:rsid w:val="00C30551"/>
    <w:rPr>
      <w:rFonts w:cs="Times New Roman"/>
    </w:rPr>
  </w:style>
  <w:style w:type="character" w:customStyle="1" w:styleId="RTFNum49">
    <w:name w:val="RTF_Num 4 9"/>
    <w:rsid w:val="00C30551"/>
    <w:rPr>
      <w:rFonts w:cs="Times New Roman"/>
    </w:rPr>
  </w:style>
  <w:style w:type="character" w:customStyle="1" w:styleId="FontStyle54">
    <w:name w:val="Font Style54"/>
    <w:rsid w:val="00C30551"/>
    <w:rPr>
      <w:rFonts w:ascii="Times New Roman" w:eastAsia="Times New Roman" w:hAnsi="Times New Roman" w:cs="Times New Roman"/>
      <w:sz w:val="22"/>
      <w:szCs w:val="22"/>
    </w:rPr>
  </w:style>
  <w:style w:type="character" w:customStyle="1" w:styleId="RTFNum111">
    <w:name w:val="RTF_Num 11 1"/>
    <w:rsid w:val="00C30551"/>
    <w:rPr>
      <w:rFonts w:ascii="Times New Roman" w:eastAsia="Times New Roman" w:hAnsi="Times New Roman" w:cs="Times New Roman"/>
    </w:rPr>
  </w:style>
  <w:style w:type="character" w:customStyle="1" w:styleId="Internetlink">
    <w:name w:val="Internet link"/>
    <w:rsid w:val="00C30551"/>
    <w:rPr>
      <w:color w:val="000080"/>
      <w:u w:val="single"/>
    </w:rPr>
  </w:style>
  <w:style w:type="character" w:customStyle="1" w:styleId="RTFNum291">
    <w:name w:val="RTF_Num 29 1"/>
    <w:rsid w:val="00C30551"/>
    <w:rPr>
      <w:rFonts w:ascii="Times New Roman" w:eastAsia="Times New Roman" w:hAnsi="Times New Roman" w:cs="Times New Roman"/>
    </w:rPr>
  </w:style>
  <w:style w:type="character" w:customStyle="1" w:styleId="RTFNum241">
    <w:name w:val="RTF_Num 24 1"/>
    <w:rsid w:val="00C30551"/>
    <w:rPr>
      <w:rFonts w:ascii="Times New Roman" w:eastAsia="Times New Roman" w:hAnsi="Times New Roman" w:cs="Times New Roman"/>
    </w:rPr>
  </w:style>
  <w:style w:type="character" w:customStyle="1" w:styleId="RTFNum221">
    <w:name w:val="RTF_Num 22 1"/>
    <w:rsid w:val="00C30551"/>
    <w:rPr>
      <w:rFonts w:ascii="Times New Roman" w:eastAsia="Times New Roman" w:hAnsi="Times New Roman" w:cs="Times New Roman"/>
    </w:rPr>
  </w:style>
  <w:style w:type="character" w:customStyle="1" w:styleId="RTFNum251">
    <w:name w:val="RTF_Num 25 1"/>
    <w:rsid w:val="00C30551"/>
    <w:rPr>
      <w:rFonts w:ascii="Times New Roman" w:eastAsia="Times New Roman" w:hAnsi="Times New Roman" w:cs="Times New Roman"/>
    </w:rPr>
  </w:style>
  <w:style w:type="character" w:customStyle="1" w:styleId="RTFNum61">
    <w:name w:val="RTF_Num 6 1"/>
    <w:rsid w:val="00C30551"/>
    <w:rPr>
      <w:rFonts w:ascii="Times New Roman" w:eastAsia="Times New Roman" w:hAnsi="Times New Roman" w:cs="Times New Roman"/>
    </w:rPr>
  </w:style>
  <w:style w:type="character" w:customStyle="1" w:styleId="RTFNum101">
    <w:name w:val="RTF_Num 10 1"/>
    <w:rsid w:val="00C30551"/>
    <w:rPr>
      <w:rFonts w:ascii="Times New Roman" w:eastAsia="Times New Roman" w:hAnsi="Times New Roman" w:cs="Times New Roman"/>
    </w:rPr>
  </w:style>
  <w:style w:type="character" w:customStyle="1" w:styleId="RTFNum181">
    <w:name w:val="RTF_Num 18 1"/>
    <w:rsid w:val="00C30551"/>
    <w:rPr>
      <w:rFonts w:ascii="Times New Roman" w:eastAsia="Times New Roman" w:hAnsi="Times New Roman" w:cs="Times New Roman"/>
    </w:rPr>
  </w:style>
  <w:style w:type="character" w:customStyle="1" w:styleId="RTFNum211">
    <w:name w:val="RTF_Num 21 1"/>
    <w:rsid w:val="00C30551"/>
    <w:rPr>
      <w:rFonts w:ascii="Times New Roman" w:eastAsia="Times New Roman" w:hAnsi="Times New Roman" w:cs="Times New Roman"/>
    </w:rPr>
  </w:style>
  <w:style w:type="character" w:customStyle="1" w:styleId="RTFNum141">
    <w:name w:val="RTF_Num 14 1"/>
    <w:rsid w:val="00C30551"/>
    <w:rPr>
      <w:rFonts w:ascii="Times New Roman" w:eastAsia="Times New Roman" w:hAnsi="Times New Roman" w:cs="Times New Roman"/>
    </w:rPr>
  </w:style>
  <w:style w:type="character" w:customStyle="1" w:styleId="RTFNum171">
    <w:name w:val="RTF_Num 17 1"/>
    <w:rsid w:val="00C30551"/>
    <w:rPr>
      <w:rFonts w:ascii="Times New Roman" w:eastAsia="Times New Roman" w:hAnsi="Times New Roman" w:cs="Times New Roman"/>
    </w:rPr>
  </w:style>
  <w:style w:type="character" w:customStyle="1" w:styleId="RTFNum31">
    <w:name w:val="RTF_Num 3 1"/>
    <w:rsid w:val="00C30551"/>
    <w:rPr>
      <w:rFonts w:ascii="Times New Roman" w:eastAsia="Times New Roman" w:hAnsi="Times New Roman" w:cs="Times New Roman"/>
    </w:rPr>
  </w:style>
  <w:style w:type="character" w:customStyle="1" w:styleId="RTFNum121">
    <w:name w:val="RTF_Num 12 1"/>
    <w:rsid w:val="00C30551"/>
    <w:rPr>
      <w:rFonts w:ascii="Times New Roman" w:eastAsia="Times New Roman" w:hAnsi="Times New Roman" w:cs="Times New Roman"/>
    </w:rPr>
  </w:style>
  <w:style w:type="character" w:customStyle="1" w:styleId="RTFNum131">
    <w:name w:val="RTF_Num 13 1"/>
    <w:rsid w:val="00C30551"/>
    <w:rPr>
      <w:rFonts w:ascii="Times New Roman" w:eastAsia="Times New Roman" w:hAnsi="Times New Roman" w:cs="Times New Roman"/>
    </w:rPr>
  </w:style>
  <w:style w:type="character" w:customStyle="1" w:styleId="RTFNum71">
    <w:name w:val="RTF_Num 7 1"/>
    <w:rsid w:val="00C30551"/>
    <w:rPr>
      <w:rFonts w:ascii="Times New Roman" w:eastAsia="Times New Roman" w:hAnsi="Times New Roman" w:cs="Times New Roman"/>
    </w:rPr>
  </w:style>
  <w:style w:type="character" w:customStyle="1" w:styleId="RTFNum161">
    <w:name w:val="RTF_Num 16 1"/>
    <w:rsid w:val="00C30551"/>
    <w:rPr>
      <w:rFonts w:ascii="Times New Roman" w:eastAsia="Times New Roman" w:hAnsi="Times New Roman" w:cs="Times New Roman"/>
    </w:rPr>
  </w:style>
  <w:style w:type="character" w:customStyle="1" w:styleId="RTFNum271">
    <w:name w:val="RTF_Num 27 1"/>
    <w:rsid w:val="00C30551"/>
    <w:rPr>
      <w:rFonts w:ascii="Times New Roman" w:eastAsia="Times New Roman" w:hAnsi="Times New Roman" w:cs="Times New Roman"/>
    </w:rPr>
  </w:style>
  <w:style w:type="character" w:customStyle="1" w:styleId="RTFNum51">
    <w:name w:val="RTF_Num 5 1"/>
    <w:rsid w:val="00C30551"/>
    <w:rPr>
      <w:rFonts w:ascii="Times New Roman" w:eastAsia="Times New Roman" w:hAnsi="Times New Roman" w:cs="Times New Roman"/>
    </w:rPr>
  </w:style>
  <w:style w:type="character" w:customStyle="1" w:styleId="RTFNum261">
    <w:name w:val="RTF_Num 26 1"/>
    <w:rsid w:val="00C30551"/>
    <w:rPr>
      <w:rFonts w:ascii="Times New Roman" w:eastAsia="Times New Roman" w:hAnsi="Times New Roman" w:cs="Times New Roman"/>
    </w:rPr>
  </w:style>
  <w:style w:type="character" w:customStyle="1" w:styleId="RTFNum81">
    <w:name w:val="RTF_Num 8 1"/>
    <w:rsid w:val="00C30551"/>
    <w:rPr>
      <w:rFonts w:ascii="Times New Roman" w:eastAsia="Times New Roman" w:hAnsi="Times New Roman" w:cs="Times New Roman"/>
    </w:rPr>
  </w:style>
  <w:style w:type="character" w:customStyle="1" w:styleId="RTFNum191">
    <w:name w:val="RTF_Num 19 1"/>
    <w:rsid w:val="00C30551"/>
    <w:rPr>
      <w:rFonts w:ascii="Times New Roman" w:eastAsia="Times New Roman" w:hAnsi="Times New Roman" w:cs="Times New Roman"/>
    </w:rPr>
  </w:style>
  <w:style w:type="character" w:customStyle="1" w:styleId="RTFNum201">
    <w:name w:val="RTF_Num 20 1"/>
    <w:rsid w:val="00C30551"/>
    <w:rPr>
      <w:rFonts w:ascii="Times New Roman" w:eastAsia="Times New Roman" w:hAnsi="Times New Roman" w:cs="Times New Roman"/>
    </w:rPr>
  </w:style>
  <w:style w:type="character" w:customStyle="1" w:styleId="RTFNum231">
    <w:name w:val="RTF_Num 23 1"/>
    <w:rsid w:val="00C30551"/>
    <w:rPr>
      <w:rFonts w:ascii="Times New Roman" w:eastAsia="Times New Roman" w:hAnsi="Times New Roman" w:cs="Times New Roman"/>
    </w:rPr>
  </w:style>
  <w:style w:type="character" w:customStyle="1" w:styleId="RTFNum91">
    <w:name w:val="RTF_Num 9 1"/>
    <w:rsid w:val="00C30551"/>
    <w:rPr>
      <w:rFonts w:ascii="Times New Roman" w:eastAsia="Times New Roman" w:hAnsi="Times New Roman" w:cs="Times New Roman"/>
    </w:rPr>
  </w:style>
  <w:style w:type="character" w:customStyle="1" w:styleId="FontStyle62">
    <w:name w:val="Font Style62"/>
    <w:rsid w:val="00C30551"/>
    <w:rPr>
      <w:rFonts w:ascii="Times New Roman" w:eastAsia="Times New Roman" w:hAnsi="Times New Roman" w:cs="Times New Roman"/>
      <w:sz w:val="18"/>
      <w:szCs w:val="18"/>
    </w:rPr>
  </w:style>
  <w:style w:type="character" w:customStyle="1" w:styleId="FontStyle60">
    <w:name w:val="Font Style60"/>
    <w:rsid w:val="00C30551"/>
    <w:rPr>
      <w:rFonts w:ascii="Arial Narrow" w:eastAsia="Arial Narrow" w:hAnsi="Arial Narrow" w:cs="Arial Narrow"/>
      <w:sz w:val="56"/>
      <w:szCs w:val="56"/>
    </w:rPr>
  </w:style>
  <w:style w:type="character" w:customStyle="1" w:styleId="FontStyle63">
    <w:name w:val="Font Style63"/>
    <w:rsid w:val="00C30551"/>
    <w:rPr>
      <w:rFonts w:ascii="Arial Narrow" w:eastAsia="Arial Narrow" w:hAnsi="Arial Narrow" w:cs="Arial Narrow"/>
      <w:sz w:val="56"/>
      <w:szCs w:val="56"/>
    </w:rPr>
  </w:style>
  <w:style w:type="character" w:customStyle="1" w:styleId="FontStyle55">
    <w:name w:val="Font Style55"/>
    <w:rsid w:val="00C30551"/>
    <w:rPr>
      <w:rFonts w:ascii="Times New Roman" w:eastAsia="Times New Roman" w:hAnsi="Times New Roman" w:cs="Times New Roman"/>
      <w:sz w:val="20"/>
      <w:szCs w:val="20"/>
    </w:rPr>
  </w:style>
  <w:style w:type="character" w:customStyle="1" w:styleId="FontStyle64">
    <w:name w:val="Font Style64"/>
    <w:rsid w:val="00C30551"/>
    <w:rPr>
      <w:rFonts w:ascii="Times New Roman" w:eastAsia="Times New Roman" w:hAnsi="Times New Roman" w:cs="Times New Roman"/>
      <w:b/>
      <w:bCs/>
      <w:sz w:val="8"/>
      <w:szCs w:val="8"/>
    </w:rPr>
  </w:style>
  <w:style w:type="character" w:customStyle="1" w:styleId="NumberingSymbols">
    <w:name w:val="Numbering Symbols"/>
    <w:rsid w:val="00C30551"/>
  </w:style>
  <w:style w:type="paragraph" w:customStyle="1" w:styleId="-11">
    <w:name w:val="Цветной список - Акцент 11"/>
    <w:basedOn w:val="a0"/>
    <w:qFormat/>
    <w:rsid w:val="00C30551"/>
    <w:pPr>
      <w:autoSpaceDN w:val="0"/>
      <w:spacing w:after="0" w:line="240" w:lineRule="auto"/>
      <w:ind w:left="720"/>
    </w:pPr>
    <w:rPr>
      <w:rFonts w:ascii="Cambria" w:eastAsia="MS Mincho" w:hAnsi="Cambria" w:cs="Times New Roman"/>
      <w:sz w:val="24"/>
      <w:szCs w:val="24"/>
      <w:lang w:eastAsia="ru-RU"/>
    </w:rPr>
  </w:style>
  <w:style w:type="numbering" w:customStyle="1" w:styleId="RTFNum4">
    <w:name w:val="RTF_Num 4"/>
    <w:basedOn w:val="a3"/>
    <w:rsid w:val="00C30551"/>
    <w:pPr>
      <w:numPr>
        <w:numId w:val="22"/>
      </w:numPr>
    </w:pPr>
  </w:style>
  <w:style w:type="numbering" w:customStyle="1" w:styleId="RTFNum11">
    <w:name w:val="RTF_Num 11"/>
    <w:basedOn w:val="a3"/>
    <w:rsid w:val="00C30551"/>
    <w:pPr>
      <w:numPr>
        <w:numId w:val="23"/>
      </w:numPr>
    </w:pPr>
  </w:style>
  <w:style w:type="numbering" w:customStyle="1" w:styleId="RTFNum29">
    <w:name w:val="RTF_Num 29"/>
    <w:basedOn w:val="a3"/>
    <w:rsid w:val="00C30551"/>
    <w:pPr>
      <w:numPr>
        <w:numId w:val="24"/>
      </w:numPr>
    </w:pPr>
  </w:style>
  <w:style w:type="numbering" w:customStyle="1" w:styleId="RTFNum24">
    <w:name w:val="RTF_Num 24"/>
    <w:basedOn w:val="a3"/>
    <w:rsid w:val="00C30551"/>
    <w:pPr>
      <w:numPr>
        <w:numId w:val="25"/>
      </w:numPr>
    </w:pPr>
  </w:style>
  <w:style w:type="numbering" w:customStyle="1" w:styleId="RTFNum22">
    <w:name w:val="RTF_Num 22"/>
    <w:basedOn w:val="a3"/>
    <w:rsid w:val="00C30551"/>
    <w:pPr>
      <w:numPr>
        <w:numId w:val="26"/>
      </w:numPr>
    </w:pPr>
  </w:style>
  <w:style w:type="numbering" w:customStyle="1" w:styleId="RTFNum25">
    <w:name w:val="RTF_Num 25"/>
    <w:basedOn w:val="a3"/>
    <w:rsid w:val="00C30551"/>
    <w:pPr>
      <w:numPr>
        <w:numId w:val="27"/>
      </w:numPr>
    </w:pPr>
  </w:style>
  <w:style w:type="numbering" w:customStyle="1" w:styleId="RTFNum6">
    <w:name w:val="RTF_Num 6"/>
    <w:basedOn w:val="a3"/>
    <w:rsid w:val="00C30551"/>
    <w:pPr>
      <w:numPr>
        <w:numId w:val="28"/>
      </w:numPr>
    </w:pPr>
  </w:style>
  <w:style w:type="numbering" w:customStyle="1" w:styleId="RTFNum10">
    <w:name w:val="RTF_Num 10"/>
    <w:basedOn w:val="a3"/>
    <w:rsid w:val="00C30551"/>
    <w:pPr>
      <w:numPr>
        <w:numId w:val="29"/>
      </w:numPr>
    </w:pPr>
  </w:style>
  <w:style w:type="numbering" w:customStyle="1" w:styleId="RTFNum18">
    <w:name w:val="RTF_Num 18"/>
    <w:basedOn w:val="a3"/>
    <w:rsid w:val="00C30551"/>
    <w:pPr>
      <w:numPr>
        <w:numId w:val="30"/>
      </w:numPr>
    </w:pPr>
  </w:style>
  <w:style w:type="numbering" w:customStyle="1" w:styleId="RTFNum21">
    <w:name w:val="RTF_Num 21"/>
    <w:basedOn w:val="a3"/>
    <w:rsid w:val="00C30551"/>
    <w:pPr>
      <w:numPr>
        <w:numId w:val="31"/>
      </w:numPr>
    </w:pPr>
  </w:style>
  <w:style w:type="numbering" w:customStyle="1" w:styleId="RTFNum14">
    <w:name w:val="RTF_Num 14"/>
    <w:basedOn w:val="a3"/>
    <w:rsid w:val="00C30551"/>
    <w:pPr>
      <w:numPr>
        <w:numId w:val="32"/>
      </w:numPr>
    </w:pPr>
  </w:style>
  <w:style w:type="numbering" w:customStyle="1" w:styleId="RTFNum17">
    <w:name w:val="RTF_Num 17"/>
    <w:basedOn w:val="a3"/>
    <w:rsid w:val="00C30551"/>
    <w:pPr>
      <w:numPr>
        <w:numId w:val="33"/>
      </w:numPr>
    </w:pPr>
  </w:style>
  <w:style w:type="numbering" w:customStyle="1" w:styleId="RTFNum3">
    <w:name w:val="RTF_Num 3"/>
    <w:basedOn w:val="a3"/>
    <w:rsid w:val="00C30551"/>
    <w:pPr>
      <w:numPr>
        <w:numId w:val="34"/>
      </w:numPr>
    </w:pPr>
  </w:style>
  <w:style w:type="numbering" w:customStyle="1" w:styleId="RTFNum12">
    <w:name w:val="RTF_Num 12"/>
    <w:basedOn w:val="a3"/>
    <w:rsid w:val="00C30551"/>
    <w:pPr>
      <w:numPr>
        <w:numId w:val="35"/>
      </w:numPr>
    </w:pPr>
  </w:style>
  <w:style w:type="numbering" w:customStyle="1" w:styleId="RTFNum13">
    <w:name w:val="RTF_Num 13"/>
    <w:basedOn w:val="a3"/>
    <w:rsid w:val="00C30551"/>
    <w:pPr>
      <w:numPr>
        <w:numId w:val="36"/>
      </w:numPr>
    </w:pPr>
  </w:style>
  <w:style w:type="numbering" w:customStyle="1" w:styleId="RTFNum7">
    <w:name w:val="RTF_Num 7"/>
    <w:basedOn w:val="a3"/>
    <w:rsid w:val="00C30551"/>
    <w:pPr>
      <w:numPr>
        <w:numId w:val="37"/>
      </w:numPr>
    </w:pPr>
  </w:style>
  <w:style w:type="numbering" w:customStyle="1" w:styleId="RTFNum16">
    <w:name w:val="RTF_Num 16"/>
    <w:basedOn w:val="a3"/>
    <w:rsid w:val="00C30551"/>
    <w:pPr>
      <w:numPr>
        <w:numId w:val="38"/>
      </w:numPr>
    </w:pPr>
  </w:style>
  <w:style w:type="numbering" w:customStyle="1" w:styleId="RTFNum27">
    <w:name w:val="RTF_Num 27"/>
    <w:basedOn w:val="a3"/>
    <w:rsid w:val="00C30551"/>
    <w:pPr>
      <w:numPr>
        <w:numId w:val="39"/>
      </w:numPr>
    </w:pPr>
  </w:style>
  <w:style w:type="numbering" w:customStyle="1" w:styleId="RTFNum5">
    <w:name w:val="RTF_Num 5"/>
    <w:basedOn w:val="a3"/>
    <w:rsid w:val="00C30551"/>
    <w:pPr>
      <w:numPr>
        <w:numId w:val="40"/>
      </w:numPr>
    </w:pPr>
  </w:style>
  <w:style w:type="numbering" w:customStyle="1" w:styleId="RTFNum26">
    <w:name w:val="RTF_Num 26"/>
    <w:basedOn w:val="a3"/>
    <w:rsid w:val="00C30551"/>
    <w:pPr>
      <w:numPr>
        <w:numId w:val="41"/>
      </w:numPr>
    </w:pPr>
  </w:style>
  <w:style w:type="numbering" w:customStyle="1" w:styleId="RTFNum8">
    <w:name w:val="RTF_Num 8"/>
    <w:basedOn w:val="a3"/>
    <w:rsid w:val="00C30551"/>
    <w:pPr>
      <w:numPr>
        <w:numId w:val="46"/>
      </w:numPr>
    </w:pPr>
  </w:style>
  <w:style w:type="numbering" w:customStyle="1" w:styleId="RTFNum19">
    <w:name w:val="RTF_Num 19"/>
    <w:basedOn w:val="a3"/>
    <w:rsid w:val="00C30551"/>
    <w:pPr>
      <w:numPr>
        <w:numId w:val="42"/>
      </w:numPr>
    </w:pPr>
  </w:style>
  <w:style w:type="numbering" w:customStyle="1" w:styleId="RTFNum20">
    <w:name w:val="RTF_Num 20"/>
    <w:basedOn w:val="a3"/>
    <w:rsid w:val="00C30551"/>
    <w:pPr>
      <w:numPr>
        <w:numId w:val="43"/>
      </w:numPr>
    </w:pPr>
  </w:style>
  <w:style w:type="numbering" w:customStyle="1" w:styleId="RTFNum23">
    <w:name w:val="RTF_Num 23"/>
    <w:basedOn w:val="a3"/>
    <w:rsid w:val="00C30551"/>
    <w:pPr>
      <w:numPr>
        <w:numId w:val="44"/>
      </w:numPr>
    </w:pPr>
  </w:style>
  <w:style w:type="numbering" w:customStyle="1" w:styleId="RTFNum9">
    <w:name w:val="RTF_Num 9"/>
    <w:basedOn w:val="a3"/>
    <w:rsid w:val="00C30551"/>
    <w:pPr>
      <w:numPr>
        <w:numId w:val="45"/>
      </w:numPr>
    </w:pPr>
  </w:style>
  <w:style w:type="numbering" w:customStyle="1" w:styleId="620">
    <w:name w:val="Нет списка62"/>
    <w:next w:val="a3"/>
    <w:uiPriority w:val="99"/>
    <w:semiHidden/>
    <w:unhideWhenUsed/>
    <w:rsid w:val="00567256"/>
  </w:style>
  <w:style w:type="paragraph" w:customStyle="1" w:styleId="affff4">
    <w:name w:val="Таблицы (моноширинный)"/>
    <w:basedOn w:val="a0"/>
    <w:next w:val="a0"/>
    <w:rsid w:val="005672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5672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567256"/>
    <w:rPr>
      <w:color w:val="666666"/>
      <w:sz w:val="29"/>
      <w:szCs w:val="29"/>
    </w:rPr>
  </w:style>
  <w:style w:type="character" w:customStyle="1" w:styleId="1ff3">
    <w:name w:val="Неразрешенное упоминание1"/>
    <w:basedOn w:val="a1"/>
    <w:uiPriority w:val="99"/>
    <w:semiHidden/>
    <w:unhideWhenUsed/>
    <w:rsid w:val="00567256"/>
    <w:rPr>
      <w:color w:val="605E5C"/>
      <w:shd w:val="clear" w:color="auto" w:fill="E1DFDD"/>
    </w:rPr>
  </w:style>
  <w:style w:type="paragraph" w:styleId="affff5">
    <w:name w:val="Revision"/>
    <w:hidden/>
    <w:uiPriority w:val="99"/>
    <w:semiHidden/>
    <w:rsid w:val="00567256"/>
    <w:pPr>
      <w:spacing w:after="0" w:line="240" w:lineRule="auto"/>
    </w:pPr>
    <w:rPr>
      <w:rFonts w:ascii="Calibri" w:eastAsia="Times New Roman" w:hAnsi="Calibri" w:cs="Calibri"/>
      <w:lang w:eastAsia="ru-RU"/>
    </w:rPr>
  </w:style>
  <w:style w:type="character" w:customStyle="1" w:styleId="2f2">
    <w:name w:val="Неразрешенное упоминание2"/>
    <w:basedOn w:val="a1"/>
    <w:uiPriority w:val="99"/>
    <w:semiHidden/>
    <w:unhideWhenUsed/>
    <w:rsid w:val="00567256"/>
    <w:rPr>
      <w:color w:val="605E5C"/>
      <w:shd w:val="clear" w:color="auto" w:fill="E1DFDD"/>
    </w:rPr>
  </w:style>
  <w:style w:type="character" w:customStyle="1" w:styleId="3f0">
    <w:name w:val="Неразрешенное упоминание3"/>
    <w:basedOn w:val="a1"/>
    <w:uiPriority w:val="99"/>
    <w:semiHidden/>
    <w:unhideWhenUsed/>
    <w:rsid w:val="00567256"/>
    <w:rPr>
      <w:color w:val="605E5C"/>
      <w:shd w:val="clear" w:color="auto" w:fill="E1DFDD"/>
    </w:rPr>
  </w:style>
  <w:style w:type="character" w:customStyle="1" w:styleId="4b">
    <w:name w:val="Неразрешенное упоминание4"/>
    <w:basedOn w:val="a1"/>
    <w:uiPriority w:val="99"/>
    <w:semiHidden/>
    <w:unhideWhenUsed/>
    <w:rsid w:val="00567256"/>
    <w:rPr>
      <w:color w:val="605E5C"/>
      <w:shd w:val="clear" w:color="auto" w:fill="E1DFDD"/>
    </w:rPr>
  </w:style>
  <w:style w:type="table" w:customStyle="1" w:styleId="281">
    <w:name w:val="Сетка таблицы28"/>
    <w:basedOn w:val="a2"/>
    <w:next w:val="ae"/>
    <w:rsid w:val="0056725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813">
      <w:bodyDiv w:val="1"/>
      <w:marLeft w:val="0"/>
      <w:marRight w:val="0"/>
      <w:marTop w:val="0"/>
      <w:marBottom w:val="0"/>
      <w:divBdr>
        <w:top w:val="none" w:sz="0" w:space="0" w:color="auto"/>
        <w:left w:val="none" w:sz="0" w:space="0" w:color="auto"/>
        <w:bottom w:val="none" w:sz="0" w:space="0" w:color="auto"/>
        <w:right w:val="none" w:sz="0" w:space="0" w:color="auto"/>
      </w:divBdr>
    </w:div>
    <w:div w:id="292291906">
      <w:bodyDiv w:val="1"/>
      <w:marLeft w:val="0"/>
      <w:marRight w:val="0"/>
      <w:marTop w:val="0"/>
      <w:marBottom w:val="0"/>
      <w:divBdr>
        <w:top w:val="none" w:sz="0" w:space="0" w:color="auto"/>
        <w:left w:val="none" w:sz="0" w:space="0" w:color="auto"/>
        <w:bottom w:val="none" w:sz="0" w:space="0" w:color="auto"/>
        <w:right w:val="none" w:sz="0" w:space="0" w:color="auto"/>
      </w:divBdr>
    </w:div>
    <w:div w:id="310213357">
      <w:bodyDiv w:val="1"/>
      <w:marLeft w:val="0"/>
      <w:marRight w:val="0"/>
      <w:marTop w:val="0"/>
      <w:marBottom w:val="0"/>
      <w:divBdr>
        <w:top w:val="none" w:sz="0" w:space="0" w:color="auto"/>
        <w:left w:val="none" w:sz="0" w:space="0" w:color="auto"/>
        <w:bottom w:val="none" w:sz="0" w:space="0" w:color="auto"/>
        <w:right w:val="none" w:sz="0" w:space="0" w:color="auto"/>
      </w:divBdr>
    </w:div>
    <w:div w:id="326983981">
      <w:bodyDiv w:val="1"/>
      <w:marLeft w:val="0"/>
      <w:marRight w:val="0"/>
      <w:marTop w:val="0"/>
      <w:marBottom w:val="0"/>
      <w:divBdr>
        <w:top w:val="none" w:sz="0" w:space="0" w:color="auto"/>
        <w:left w:val="none" w:sz="0" w:space="0" w:color="auto"/>
        <w:bottom w:val="none" w:sz="0" w:space="0" w:color="auto"/>
        <w:right w:val="none" w:sz="0" w:space="0" w:color="auto"/>
      </w:divBdr>
    </w:div>
    <w:div w:id="369644945">
      <w:bodyDiv w:val="1"/>
      <w:marLeft w:val="0"/>
      <w:marRight w:val="0"/>
      <w:marTop w:val="0"/>
      <w:marBottom w:val="0"/>
      <w:divBdr>
        <w:top w:val="none" w:sz="0" w:space="0" w:color="auto"/>
        <w:left w:val="none" w:sz="0" w:space="0" w:color="auto"/>
        <w:bottom w:val="none" w:sz="0" w:space="0" w:color="auto"/>
        <w:right w:val="none" w:sz="0" w:space="0" w:color="auto"/>
      </w:divBdr>
    </w:div>
    <w:div w:id="370154394">
      <w:bodyDiv w:val="1"/>
      <w:marLeft w:val="0"/>
      <w:marRight w:val="0"/>
      <w:marTop w:val="0"/>
      <w:marBottom w:val="0"/>
      <w:divBdr>
        <w:top w:val="none" w:sz="0" w:space="0" w:color="auto"/>
        <w:left w:val="none" w:sz="0" w:space="0" w:color="auto"/>
        <w:bottom w:val="none" w:sz="0" w:space="0" w:color="auto"/>
        <w:right w:val="none" w:sz="0" w:space="0" w:color="auto"/>
      </w:divBdr>
    </w:div>
    <w:div w:id="394593559">
      <w:bodyDiv w:val="1"/>
      <w:marLeft w:val="0"/>
      <w:marRight w:val="0"/>
      <w:marTop w:val="0"/>
      <w:marBottom w:val="0"/>
      <w:divBdr>
        <w:top w:val="none" w:sz="0" w:space="0" w:color="auto"/>
        <w:left w:val="none" w:sz="0" w:space="0" w:color="auto"/>
        <w:bottom w:val="none" w:sz="0" w:space="0" w:color="auto"/>
        <w:right w:val="none" w:sz="0" w:space="0" w:color="auto"/>
      </w:divBdr>
    </w:div>
    <w:div w:id="458688348">
      <w:bodyDiv w:val="1"/>
      <w:marLeft w:val="0"/>
      <w:marRight w:val="0"/>
      <w:marTop w:val="0"/>
      <w:marBottom w:val="0"/>
      <w:divBdr>
        <w:top w:val="none" w:sz="0" w:space="0" w:color="auto"/>
        <w:left w:val="none" w:sz="0" w:space="0" w:color="auto"/>
        <w:bottom w:val="none" w:sz="0" w:space="0" w:color="auto"/>
        <w:right w:val="none" w:sz="0" w:space="0" w:color="auto"/>
      </w:divBdr>
    </w:div>
    <w:div w:id="481585339">
      <w:bodyDiv w:val="1"/>
      <w:marLeft w:val="0"/>
      <w:marRight w:val="0"/>
      <w:marTop w:val="0"/>
      <w:marBottom w:val="0"/>
      <w:divBdr>
        <w:top w:val="none" w:sz="0" w:space="0" w:color="auto"/>
        <w:left w:val="none" w:sz="0" w:space="0" w:color="auto"/>
        <w:bottom w:val="none" w:sz="0" w:space="0" w:color="auto"/>
        <w:right w:val="none" w:sz="0" w:space="0" w:color="auto"/>
      </w:divBdr>
    </w:div>
    <w:div w:id="681131641">
      <w:bodyDiv w:val="1"/>
      <w:marLeft w:val="0"/>
      <w:marRight w:val="0"/>
      <w:marTop w:val="0"/>
      <w:marBottom w:val="0"/>
      <w:divBdr>
        <w:top w:val="none" w:sz="0" w:space="0" w:color="auto"/>
        <w:left w:val="none" w:sz="0" w:space="0" w:color="auto"/>
        <w:bottom w:val="none" w:sz="0" w:space="0" w:color="auto"/>
        <w:right w:val="none" w:sz="0" w:space="0" w:color="auto"/>
      </w:divBdr>
    </w:div>
    <w:div w:id="732655102">
      <w:bodyDiv w:val="1"/>
      <w:marLeft w:val="0"/>
      <w:marRight w:val="0"/>
      <w:marTop w:val="0"/>
      <w:marBottom w:val="0"/>
      <w:divBdr>
        <w:top w:val="none" w:sz="0" w:space="0" w:color="auto"/>
        <w:left w:val="none" w:sz="0" w:space="0" w:color="auto"/>
        <w:bottom w:val="none" w:sz="0" w:space="0" w:color="auto"/>
        <w:right w:val="none" w:sz="0" w:space="0" w:color="auto"/>
      </w:divBdr>
    </w:div>
    <w:div w:id="742996740">
      <w:bodyDiv w:val="1"/>
      <w:marLeft w:val="0"/>
      <w:marRight w:val="0"/>
      <w:marTop w:val="0"/>
      <w:marBottom w:val="0"/>
      <w:divBdr>
        <w:top w:val="none" w:sz="0" w:space="0" w:color="auto"/>
        <w:left w:val="none" w:sz="0" w:space="0" w:color="auto"/>
        <w:bottom w:val="none" w:sz="0" w:space="0" w:color="auto"/>
        <w:right w:val="none" w:sz="0" w:space="0" w:color="auto"/>
      </w:divBdr>
    </w:div>
    <w:div w:id="911935852">
      <w:bodyDiv w:val="1"/>
      <w:marLeft w:val="0"/>
      <w:marRight w:val="0"/>
      <w:marTop w:val="0"/>
      <w:marBottom w:val="0"/>
      <w:divBdr>
        <w:top w:val="none" w:sz="0" w:space="0" w:color="auto"/>
        <w:left w:val="none" w:sz="0" w:space="0" w:color="auto"/>
        <w:bottom w:val="none" w:sz="0" w:space="0" w:color="auto"/>
        <w:right w:val="none" w:sz="0" w:space="0" w:color="auto"/>
      </w:divBdr>
    </w:div>
    <w:div w:id="1023366691">
      <w:bodyDiv w:val="1"/>
      <w:marLeft w:val="0"/>
      <w:marRight w:val="0"/>
      <w:marTop w:val="0"/>
      <w:marBottom w:val="0"/>
      <w:divBdr>
        <w:top w:val="none" w:sz="0" w:space="0" w:color="auto"/>
        <w:left w:val="none" w:sz="0" w:space="0" w:color="auto"/>
        <w:bottom w:val="none" w:sz="0" w:space="0" w:color="auto"/>
        <w:right w:val="none" w:sz="0" w:space="0" w:color="auto"/>
      </w:divBdr>
    </w:div>
    <w:div w:id="1123232468">
      <w:bodyDiv w:val="1"/>
      <w:marLeft w:val="0"/>
      <w:marRight w:val="0"/>
      <w:marTop w:val="0"/>
      <w:marBottom w:val="0"/>
      <w:divBdr>
        <w:top w:val="none" w:sz="0" w:space="0" w:color="auto"/>
        <w:left w:val="none" w:sz="0" w:space="0" w:color="auto"/>
        <w:bottom w:val="none" w:sz="0" w:space="0" w:color="auto"/>
        <w:right w:val="none" w:sz="0" w:space="0" w:color="auto"/>
      </w:divBdr>
    </w:div>
    <w:div w:id="1174223717">
      <w:bodyDiv w:val="1"/>
      <w:marLeft w:val="0"/>
      <w:marRight w:val="0"/>
      <w:marTop w:val="0"/>
      <w:marBottom w:val="0"/>
      <w:divBdr>
        <w:top w:val="none" w:sz="0" w:space="0" w:color="auto"/>
        <w:left w:val="none" w:sz="0" w:space="0" w:color="auto"/>
        <w:bottom w:val="none" w:sz="0" w:space="0" w:color="auto"/>
        <w:right w:val="none" w:sz="0" w:space="0" w:color="auto"/>
      </w:divBdr>
    </w:div>
    <w:div w:id="1193688127">
      <w:bodyDiv w:val="1"/>
      <w:marLeft w:val="0"/>
      <w:marRight w:val="0"/>
      <w:marTop w:val="0"/>
      <w:marBottom w:val="0"/>
      <w:divBdr>
        <w:top w:val="none" w:sz="0" w:space="0" w:color="auto"/>
        <w:left w:val="none" w:sz="0" w:space="0" w:color="auto"/>
        <w:bottom w:val="none" w:sz="0" w:space="0" w:color="auto"/>
        <w:right w:val="none" w:sz="0" w:space="0" w:color="auto"/>
      </w:divBdr>
    </w:div>
    <w:div w:id="1209300316">
      <w:bodyDiv w:val="1"/>
      <w:marLeft w:val="0"/>
      <w:marRight w:val="0"/>
      <w:marTop w:val="0"/>
      <w:marBottom w:val="0"/>
      <w:divBdr>
        <w:top w:val="none" w:sz="0" w:space="0" w:color="auto"/>
        <w:left w:val="none" w:sz="0" w:space="0" w:color="auto"/>
        <w:bottom w:val="none" w:sz="0" w:space="0" w:color="auto"/>
        <w:right w:val="none" w:sz="0" w:space="0" w:color="auto"/>
      </w:divBdr>
    </w:div>
    <w:div w:id="1280725533">
      <w:bodyDiv w:val="1"/>
      <w:marLeft w:val="0"/>
      <w:marRight w:val="0"/>
      <w:marTop w:val="0"/>
      <w:marBottom w:val="0"/>
      <w:divBdr>
        <w:top w:val="none" w:sz="0" w:space="0" w:color="auto"/>
        <w:left w:val="none" w:sz="0" w:space="0" w:color="auto"/>
        <w:bottom w:val="none" w:sz="0" w:space="0" w:color="auto"/>
        <w:right w:val="none" w:sz="0" w:space="0" w:color="auto"/>
      </w:divBdr>
    </w:div>
    <w:div w:id="1369573010">
      <w:bodyDiv w:val="1"/>
      <w:marLeft w:val="0"/>
      <w:marRight w:val="0"/>
      <w:marTop w:val="0"/>
      <w:marBottom w:val="0"/>
      <w:divBdr>
        <w:top w:val="none" w:sz="0" w:space="0" w:color="auto"/>
        <w:left w:val="none" w:sz="0" w:space="0" w:color="auto"/>
        <w:bottom w:val="none" w:sz="0" w:space="0" w:color="auto"/>
        <w:right w:val="none" w:sz="0" w:space="0" w:color="auto"/>
      </w:divBdr>
    </w:div>
    <w:div w:id="1383865843">
      <w:bodyDiv w:val="1"/>
      <w:marLeft w:val="0"/>
      <w:marRight w:val="0"/>
      <w:marTop w:val="0"/>
      <w:marBottom w:val="0"/>
      <w:divBdr>
        <w:top w:val="none" w:sz="0" w:space="0" w:color="auto"/>
        <w:left w:val="none" w:sz="0" w:space="0" w:color="auto"/>
        <w:bottom w:val="none" w:sz="0" w:space="0" w:color="auto"/>
        <w:right w:val="none" w:sz="0" w:space="0" w:color="auto"/>
      </w:divBdr>
    </w:div>
    <w:div w:id="1447505920">
      <w:bodyDiv w:val="1"/>
      <w:marLeft w:val="0"/>
      <w:marRight w:val="0"/>
      <w:marTop w:val="0"/>
      <w:marBottom w:val="0"/>
      <w:divBdr>
        <w:top w:val="none" w:sz="0" w:space="0" w:color="auto"/>
        <w:left w:val="none" w:sz="0" w:space="0" w:color="auto"/>
        <w:bottom w:val="none" w:sz="0" w:space="0" w:color="auto"/>
        <w:right w:val="none" w:sz="0" w:space="0" w:color="auto"/>
      </w:divBdr>
    </w:div>
    <w:div w:id="1607347581">
      <w:bodyDiv w:val="1"/>
      <w:marLeft w:val="0"/>
      <w:marRight w:val="0"/>
      <w:marTop w:val="0"/>
      <w:marBottom w:val="0"/>
      <w:divBdr>
        <w:top w:val="none" w:sz="0" w:space="0" w:color="auto"/>
        <w:left w:val="none" w:sz="0" w:space="0" w:color="auto"/>
        <w:bottom w:val="none" w:sz="0" w:space="0" w:color="auto"/>
        <w:right w:val="none" w:sz="0" w:space="0" w:color="auto"/>
      </w:divBdr>
    </w:div>
    <w:div w:id="1705981105">
      <w:bodyDiv w:val="1"/>
      <w:marLeft w:val="0"/>
      <w:marRight w:val="0"/>
      <w:marTop w:val="0"/>
      <w:marBottom w:val="0"/>
      <w:divBdr>
        <w:top w:val="none" w:sz="0" w:space="0" w:color="auto"/>
        <w:left w:val="none" w:sz="0" w:space="0" w:color="auto"/>
        <w:bottom w:val="none" w:sz="0" w:space="0" w:color="auto"/>
        <w:right w:val="none" w:sz="0" w:space="0" w:color="auto"/>
      </w:divBdr>
      <w:divsChild>
        <w:div w:id="1973248066">
          <w:marLeft w:val="0"/>
          <w:marRight w:val="0"/>
          <w:marTop w:val="0"/>
          <w:marBottom w:val="0"/>
          <w:divBdr>
            <w:top w:val="none" w:sz="0" w:space="0" w:color="auto"/>
            <w:left w:val="none" w:sz="0" w:space="0" w:color="auto"/>
            <w:bottom w:val="none" w:sz="0" w:space="0" w:color="auto"/>
            <w:right w:val="none" w:sz="0" w:space="0" w:color="auto"/>
          </w:divBdr>
          <w:divsChild>
            <w:div w:id="1568806076">
              <w:marLeft w:val="0"/>
              <w:marRight w:val="0"/>
              <w:marTop w:val="0"/>
              <w:marBottom w:val="0"/>
              <w:divBdr>
                <w:top w:val="none" w:sz="0" w:space="0" w:color="auto"/>
                <w:left w:val="none" w:sz="0" w:space="0" w:color="auto"/>
                <w:bottom w:val="none" w:sz="0" w:space="0" w:color="auto"/>
                <w:right w:val="none" w:sz="0" w:space="0" w:color="auto"/>
              </w:divBdr>
              <w:divsChild>
                <w:div w:id="284505184">
                  <w:marLeft w:val="0"/>
                  <w:marRight w:val="0"/>
                  <w:marTop w:val="0"/>
                  <w:marBottom w:val="0"/>
                  <w:divBdr>
                    <w:top w:val="none" w:sz="0" w:space="0" w:color="auto"/>
                    <w:left w:val="none" w:sz="0" w:space="0" w:color="auto"/>
                    <w:bottom w:val="none" w:sz="0" w:space="0" w:color="auto"/>
                    <w:right w:val="none" w:sz="0" w:space="0" w:color="auto"/>
                  </w:divBdr>
                  <w:divsChild>
                    <w:div w:id="1354652432">
                      <w:marLeft w:val="0"/>
                      <w:marRight w:val="0"/>
                      <w:marTop w:val="0"/>
                      <w:marBottom w:val="0"/>
                      <w:divBdr>
                        <w:top w:val="none" w:sz="0" w:space="0" w:color="auto"/>
                        <w:left w:val="none" w:sz="0" w:space="0" w:color="auto"/>
                        <w:bottom w:val="none" w:sz="0" w:space="0" w:color="auto"/>
                        <w:right w:val="none" w:sz="0" w:space="0" w:color="auto"/>
                      </w:divBdr>
                      <w:divsChild>
                        <w:div w:id="150603782">
                          <w:marLeft w:val="0"/>
                          <w:marRight w:val="0"/>
                          <w:marTop w:val="0"/>
                          <w:marBottom w:val="0"/>
                          <w:divBdr>
                            <w:top w:val="none" w:sz="0" w:space="0" w:color="auto"/>
                            <w:left w:val="none" w:sz="0" w:space="0" w:color="auto"/>
                            <w:bottom w:val="none" w:sz="0" w:space="0" w:color="auto"/>
                            <w:right w:val="none" w:sz="0" w:space="0" w:color="auto"/>
                          </w:divBdr>
                          <w:divsChild>
                            <w:div w:id="1459294770">
                              <w:marLeft w:val="0"/>
                              <w:marRight w:val="0"/>
                              <w:marTop w:val="0"/>
                              <w:marBottom w:val="0"/>
                              <w:divBdr>
                                <w:top w:val="none" w:sz="0" w:space="0" w:color="auto"/>
                                <w:left w:val="none" w:sz="0" w:space="0" w:color="auto"/>
                                <w:bottom w:val="none" w:sz="0" w:space="0" w:color="auto"/>
                                <w:right w:val="none" w:sz="0" w:space="0" w:color="auto"/>
                              </w:divBdr>
                              <w:divsChild>
                                <w:div w:id="352263342">
                                  <w:marLeft w:val="0"/>
                                  <w:marRight w:val="0"/>
                                  <w:marTop w:val="0"/>
                                  <w:marBottom w:val="0"/>
                                  <w:divBdr>
                                    <w:top w:val="none" w:sz="0" w:space="0" w:color="auto"/>
                                    <w:left w:val="none" w:sz="0" w:space="0" w:color="auto"/>
                                    <w:bottom w:val="none" w:sz="0" w:space="0" w:color="auto"/>
                                    <w:right w:val="none" w:sz="0" w:space="0" w:color="auto"/>
                                  </w:divBdr>
                                  <w:divsChild>
                                    <w:div w:id="1573004965">
                                      <w:marLeft w:val="0"/>
                                      <w:marRight w:val="0"/>
                                      <w:marTop w:val="0"/>
                                      <w:marBottom w:val="0"/>
                                      <w:divBdr>
                                        <w:top w:val="none" w:sz="0" w:space="0" w:color="auto"/>
                                        <w:left w:val="none" w:sz="0" w:space="0" w:color="auto"/>
                                        <w:bottom w:val="none" w:sz="0" w:space="0" w:color="auto"/>
                                        <w:right w:val="none" w:sz="0" w:space="0" w:color="auto"/>
                                      </w:divBdr>
                                      <w:divsChild>
                                        <w:div w:id="1652515706">
                                          <w:marLeft w:val="0"/>
                                          <w:marRight w:val="0"/>
                                          <w:marTop w:val="0"/>
                                          <w:marBottom w:val="0"/>
                                          <w:divBdr>
                                            <w:top w:val="none" w:sz="0" w:space="0" w:color="auto"/>
                                            <w:left w:val="none" w:sz="0" w:space="0" w:color="auto"/>
                                            <w:bottom w:val="none" w:sz="0" w:space="0" w:color="auto"/>
                                            <w:right w:val="none" w:sz="0" w:space="0" w:color="auto"/>
                                          </w:divBdr>
                                          <w:divsChild>
                                            <w:div w:id="1075468470">
                                              <w:marLeft w:val="0"/>
                                              <w:marRight w:val="0"/>
                                              <w:marTop w:val="0"/>
                                              <w:marBottom w:val="0"/>
                                              <w:divBdr>
                                                <w:top w:val="none" w:sz="0" w:space="0" w:color="auto"/>
                                                <w:left w:val="none" w:sz="0" w:space="0" w:color="auto"/>
                                                <w:bottom w:val="none" w:sz="0" w:space="0" w:color="auto"/>
                                                <w:right w:val="none" w:sz="0" w:space="0" w:color="auto"/>
                                              </w:divBdr>
                                              <w:divsChild>
                                                <w:div w:id="879167633">
                                                  <w:marLeft w:val="0"/>
                                                  <w:marRight w:val="0"/>
                                                  <w:marTop w:val="0"/>
                                                  <w:marBottom w:val="0"/>
                                                  <w:divBdr>
                                                    <w:top w:val="none" w:sz="0" w:space="0" w:color="auto"/>
                                                    <w:left w:val="none" w:sz="0" w:space="0" w:color="auto"/>
                                                    <w:bottom w:val="none" w:sz="0" w:space="0" w:color="auto"/>
                                                    <w:right w:val="none" w:sz="0" w:space="0" w:color="auto"/>
                                                  </w:divBdr>
                                                  <w:divsChild>
                                                    <w:div w:id="718241078">
                                                      <w:marLeft w:val="0"/>
                                                      <w:marRight w:val="0"/>
                                                      <w:marTop w:val="0"/>
                                                      <w:marBottom w:val="0"/>
                                                      <w:divBdr>
                                                        <w:top w:val="none" w:sz="0" w:space="0" w:color="auto"/>
                                                        <w:left w:val="none" w:sz="0" w:space="0" w:color="auto"/>
                                                        <w:bottom w:val="none" w:sz="0" w:space="0" w:color="auto"/>
                                                        <w:right w:val="none" w:sz="0" w:space="0" w:color="auto"/>
                                                      </w:divBdr>
                                                      <w:divsChild>
                                                        <w:div w:id="372123695">
                                                          <w:marLeft w:val="0"/>
                                                          <w:marRight w:val="0"/>
                                                          <w:marTop w:val="0"/>
                                                          <w:marBottom w:val="0"/>
                                                          <w:divBdr>
                                                            <w:top w:val="none" w:sz="0" w:space="0" w:color="auto"/>
                                                            <w:left w:val="none" w:sz="0" w:space="0" w:color="auto"/>
                                                            <w:bottom w:val="none" w:sz="0" w:space="0" w:color="auto"/>
                                                            <w:right w:val="none" w:sz="0" w:space="0" w:color="auto"/>
                                                          </w:divBdr>
                                                          <w:divsChild>
                                                            <w:div w:id="1901360961">
                                                              <w:marLeft w:val="0"/>
                                                              <w:marRight w:val="0"/>
                                                              <w:marTop w:val="0"/>
                                                              <w:marBottom w:val="0"/>
                                                              <w:divBdr>
                                                                <w:top w:val="none" w:sz="0" w:space="0" w:color="auto"/>
                                                                <w:left w:val="none" w:sz="0" w:space="0" w:color="auto"/>
                                                                <w:bottom w:val="none" w:sz="0" w:space="0" w:color="auto"/>
                                                                <w:right w:val="none" w:sz="0" w:space="0" w:color="auto"/>
                                                              </w:divBdr>
                                                              <w:divsChild>
                                                                <w:div w:id="376860332">
                                                                  <w:marLeft w:val="0"/>
                                                                  <w:marRight w:val="0"/>
                                                                  <w:marTop w:val="0"/>
                                                                  <w:marBottom w:val="0"/>
                                                                  <w:divBdr>
                                                                    <w:top w:val="none" w:sz="0" w:space="0" w:color="auto"/>
                                                                    <w:left w:val="none" w:sz="0" w:space="0" w:color="auto"/>
                                                                    <w:bottom w:val="none" w:sz="0" w:space="0" w:color="auto"/>
                                                                    <w:right w:val="none" w:sz="0" w:space="0" w:color="auto"/>
                                                                  </w:divBdr>
                                                                  <w:divsChild>
                                                                    <w:div w:id="802429274">
                                                                      <w:marLeft w:val="0"/>
                                                                      <w:marRight w:val="0"/>
                                                                      <w:marTop w:val="0"/>
                                                                      <w:marBottom w:val="0"/>
                                                                      <w:divBdr>
                                                                        <w:top w:val="none" w:sz="0" w:space="0" w:color="auto"/>
                                                                        <w:left w:val="none" w:sz="0" w:space="0" w:color="auto"/>
                                                                        <w:bottom w:val="none" w:sz="0" w:space="0" w:color="auto"/>
                                                                        <w:right w:val="none" w:sz="0" w:space="0" w:color="auto"/>
                                                                      </w:divBdr>
                                                                      <w:divsChild>
                                                                        <w:div w:id="1468162233">
                                                                          <w:marLeft w:val="0"/>
                                                                          <w:marRight w:val="0"/>
                                                                          <w:marTop w:val="0"/>
                                                                          <w:marBottom w:val="0"/>
                                                                          <w:divBdr>
                                                                            <w:top w:val="none" w:sz="0" w:space="0" w:color="auto"/>
                                                                            <w:left w:val="none" w:sz="0" w:space="0" w:color="auto"/>
                                                                            <w:bottom w:val="none" w:sz="0" w:space="0" w:color="auto"/>
                                                                            <w:right w:val="none" w:sz="0" w:space="0" w:color="auto"/>
                                                                          </w:divBdr>
                                                                          <w:divsChild>
                                                                            <w:div w:id="2106533316">
                                                                              <w:marLeft w:val="0"/>
                                                                              <w:marRight w:val="0"/>
                                                                              <w:marTop w:val="0"/>
                                                                              <w:marBottom w:val="0"/>
                                                                              <w:divBdr>
                                                                                <w:top w:val="none" w:sz="0" w:space="0" w:color="auto"/>
                                                                                <w:left w:val="none" w:sz="0" w:space="0" w:color="auto"/>
                                                                                <w:bottom w:val="none" w:sz="0" w:space="0" w:color="auto"/>
                                                                                <w:right w:val="none" w:sz="0" w:space="0" w:color="auto"/>
                                                                              </w:divBdr>
                                                                              <w:divsChild>
                                                                                <w:div w:id="730468820">
                                                                                  <w:marLeft w:val="0"/>
                                                                                  <w:marRight w:val="0"/>
                                                                                  <w:marTop w:val="0"/>
                                                                                  <w:marBottom w:val="0"/>
                                                                                  <w:divBdr>
                                                                                    <w:top w:val="none" w:sz="0" w:space="0" w:color="auto"/>
                                                                                    <w:left w:val="none" w:sz="0" w:space="0" w:color="auto"/>
                                                                                    <w:bottom w:val="none" w:sz="0" w:space="0" w:color="auto"/>
                                                                                    <w:right w:val="none" w:sz="0" w:space="0" w:color="auto"/>
                                                                                  </w:divBdr>
                                                                                  <w:divsChild>
                                                                                    <w:div w:id="1748381764">
                                                                                      <w:marLeft w:val="0"/>
                                                                                      <w:marRight w:val="0"/>
                                                                                      <w:marTop w:val="0"/>
                                                                                      <w:marBottom w:val="0"/>
                                                                                      <w:divBdr>
                                                                                        <w:top w:val="none" w:sz="0" w:space="0" w:color="auto"/>
                                                                                        <w:left w:val="none" w:sz="0" w:space="0" w:color="auto"/>
                                                                                        <w:bottom w:val="none" w:sz="0" w:space="0" w:color="auto"/>
                                                                                        <w:right w:val="none" w:sz="0" w:space="0" w:color="auto"/>
                                                                                      </w:divBdr>
                                                                                      <w:divsChild>
                                                                                        <w:div w:id="2009407786">
                                                                                          <w:marLeft w:val="0"/>
                                                                                          <w:marRight w:val="0"/>
                                                                                          <w:marTop w:val="0"/>
                                                                                          <w:marBottom w:val="0"/>
                                                                                          <w:divBdr>
                                                                                            <w:top w:val="none" w:sz="0" w:space="0" w:color="auto"/>
                                                                                            <w:left w:val="none" w:sz="0" w:space="0" w:color="auto"/>
                                                                                            <w:bottom w:val="none" w:sz="0" w:space="0" w:color="auto"/>
                                                                                            <w:right w:val="none" w:sz="0" w:space="0" w:color="auto"/>
                                                                                          </w:divBdr>
                                                                                          <w:divsChild>
                                                                                            <w:div w:id="1713773970">
                                                                                              <w:marLeft w:val="0"/>
                                                                                              <w:marRight w:val="0"/>
                                                                                              <w:marTop w:val="0"/>
                                                                                              <w:marBottom w:val="0"/>
                                                                                              <w:divBdr>
                                                                                                <w:top w:val="none" w:sz="0" w:space="0" w:color="auto"/>
                                                                                                <w:left w:val="none" w:sz="0" w:space="0" w:color="auto"/>
                                                                                                <w:bottom w:val="none" w:sz="0" w:space="0" w:color="auto"/>
                                                                                                <w:right w:val="none" w:sz="0" w:space="0" w:color="auto"/>
                                                                                              </w:divBdr>
                                                                                              <w:divsChild>
                                                                                                <w:div w:id="1963537000">
                                                                                                  <w:marLeft w:val="0"/>
                                                                                                  <w:marRight w:val="0"/>
                                                                                                  <w:marTop w:val="0"/>
                                                                                                  <w:marBottom w:val="0"/>
                                                                                                  <w:divBdr>
                                                                                                    <w:top w:val="none" w:sz="0" w:space="0" w:color="auto"/>
                                                                                                    <w:left w:val="none" w:sz="0" w:space="0" w:color="auto"/>
                                                                                                    <w:bottom w:val="none" w:sz="0" w:space="0" w:color="auto"/>
                                                                                                    <w:right w:val="none" w:sz="0" w:space="0" w:color="auto"/>
                                                                                                  </w:divBdr>
                                                                                                  <w:divsChild>
                                                                                                    <w:div w:id="5329702">
                                                                                                      <w:marLeft w:val="0"/>
                                                                                                      <w:marRight w:val="0"/>
                                                                                                      <w:marTop w:val="0"/>
                                                                                                      <w:marBottom w:val="0"/>
                                                                                                      <w:divBdr>
                                                                                                        <w:top w:val="none" w:sz="0" w:space="0" w:color="auto"/>
                                                                                                        <w:left w:val="none" w:sz="0" w:space="0" w:color="auto"/>
                                                                                                        <w:bottom w:val="none" w:sz="0" w:space="0" w:color="auto"/>
                                                                                                        <w:right w:val="none" w:sz="0" w:space="0" w:color="auto"/>
                                                                                                      </w:divBdr>
                                                                                                      <w:divsChild>
                                                                                                        <w:div w:id="89938333">
                                                                                                          <w:marLeft w:val="0"/>
                                                                                                          <w:marRight w:val="0"/>
                                                                                                          <w:marTop w:val="0"/>
                                                                                                          <w:marBottom w:val="0"/>
                                                                                                          <w:divBdr>
                                                                                                            <w:top w:val="none" w:sz="0" w:space="0" w:color="auto"/>
                                                                                                            <w:left w:val="none" w:sz="0" w:space="0" w:color="auto"/>
                                                                                                            <w:bottom w:val="none" w:sz="0" w:space="0" w:color="auto"/>
                                                                                                            <w:right w:val="none" w:sz="0" w:space="0" w:color="auto"/>
                                                                                                          </w:divBdr>
                                                                                                          <w:divsChild>
                                                                                                            <w:div w:id="298649510">
                                                                                                              <w:marLeft w:val="0"/>
                                                                                                              <w:marRight w:val="0"/>
                                                                                                              <w:marTop w:val="0"/>
                                                                                                              <w:marBottom w:val="0"/>
                                                                                                              <w:divBdr>
                                                                                                                <w:top w:val="none" w:sz="0" w:space="0" w:color="auto"/>
                                                                                                                <w:left w:val="none" w:sz="0" w:space="0" w:color="auto"/>
                                                                                                                <w:bottom w:val="none" w:sz="0" w:space="0" w:color="auto"/>
                                                                                                                <w:right w:val="none" w:sz="0" w:space="0" w:color="auto"/>
                                                                                                              </w:divBdr>
                                                                                                              <w:divsChild>
                                                                                                                <w:div w:id="134223530">
                                                                                                                  <w:marLeft w:val="0"/>
                                                                                                                  <w:marRight w:val="0"/>
                                                                                                                  <w:marTop w:val="0"/>
                                                                                                                  <w:marBottom w:val="0"/>
                                                                                                                  <w:divBdr>
                                                                                                                    <w:top w:val="none" w:sz="0" w:space="0" w:color="auto"/>
                                                                                                                    <w:left w:val="none" w:sz="0" w:space="0" w:color="auto"/>
                                                                                                                    <w:bottom w:val="none" w:sz="0" w:space="0" w:color="auto"/>
                                                                                                                    <w:right w:val="none" w:sz="0" w:space="0" w:color="auto"/>
                                                                                                                  </w:divBdr>
                                                                                                                  <w:divsChild>
                                                                                                                    <w:div w:id="16467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934339">
      <w:bodyDiv w:val="1"/>
      <w:marLeft w:val="0"/>
      <w:marRight w:val="0"/>
      <w:marTop w:val="0"/>
      <w:marBottom w:val="0"/>
      <w:divBdr>
        <w:top w:val="none" w:sz="0" w:space="0" w:color="auto"/>
        <w:left w:val="none" w:sz="0" w:space="0" w:color="auto"/>
        <w:bottom w:val="none" w:sz="0" w:space="0" w:color="auto"/>
        <w:right w:val="none" w:sz="0" w:space="0" w:color="auto"/>
      </w:divBdr>
    </w:div>
    <w:div w:id="1753233120">
      <w:bodyDiv w:val="1"/>
      <w:marLeft w:val="0"/>
      <w:marRight w:val="0"/>
      <w:marTop w:val="0"/>
      <w:marBottom w:val="0"/>
      <w:divBdr>
        <w:top w:val="none" w:sz="0" w:space="0" w:color="auto"/>
        <w:left w:val="none" w:sz="0" w:space="0" w:color="auto"/>
        <w:bottom w:val="none" w:sz="0" w:space="0" w:color="auto"/>
        <w:right w:val="none" w:sz="0" w:space="0" w:color="auto"/>
      </w:divBdr>
    </w:div>
    <w:div w:id="1904829042">
      <w:bodyDiv w:val="1"/>
      <w:marLeft w:val="0"/>
      <w:marRight w:val="0"/>
      <w:marTop w:val="0"/>
      <w:marBottom w:val="0"/>
      <w:divBdr>
        <w:top w:val="none" w:sz="0" w:space="0" w:color="auto"/>
        <w:left w:val="none" w:sz="0" w:space="0" w:color="auto"/>
        <w:bottom w:val="none" w:sz="0" w:space="0" w:color="auto"/>
        <w:right w:val="none" w:sz="0" w:space="0" w:color="auto"/>
      </w:divBdr>
    </w:div>
    <w:div w:id="1918788105">
      <w:bodyDiv w:val="1"/>
      <w:marLeft w:val="0"/>
      <w:marRight w:val="0"/>
      <w:marTop w:val="0"/>
      <w:marBottom w:val="0"/>
      <w:divBdr>
        <w:top w:val="none" w:sz="0" w:space="0" w:color="auto"/>
        <w:left w:val="none" w:sz="0" w:space="0" w:color="auto"/>
        <w:bottom w:val="none" w:sz="0" w:space="0" w:color="auto"/>
        <w:right w:val="none" w:sz="0" w:space="0" w:color="auto"/>
      </w:divBdr>
    </w:div>
    <w:div w:id="1955479762">
      <w:bodyDiv w:val="1"/>
      <w:marLeft w:val="0"/>
      <w:marRight w:val="0"/>
      <w:marTop w:val="0"/>
      <w:marBottom w:val="0"/>
      <w:divBdr>
        <w:top w:val="none" w:sz="0" w:space="0" w:color="auto"/>
        <w:left w:val="none" w:sz="0" w:space="0" w:color="auto"/>
        <w:bottom w:val="none" w:sz="0" w:space="0" w:color="auto"/>
        <w:right w:val="none" w:sz="0" w:space="0" w:color="auto"/>
      </w:divBdr>
    </w:div>
    <w:div w:id="1983074509">
      <w:bodyDiv w:val="1"/>
      <w:marLeft w:val="0"/>
      <w:marRight w:val="0"/>
      <w:marTop w:val="0"/>
      <w:marBottom w:val="0"/>
      <w:divBdr>
        <w:top w:val="none" w:sz="0" w:space="0" w:color="auto"/>
        <w:left w:val="none" w:sz="0" w:space="0" w:color="auto"/>
        <w:bottom w:val="none" w:sz="0" w:space="0" w:color="auto"/>
        <w:right w:val="none" w:sz="0" w:space="0" w:color="auto"/>
      </w:divBdr>
    </w:div>
    <w:div w:id="2011832891">
      <w:bodyDiv w:val="1"/>
      <w:marLeft w:val="0"/>
      <w:marRight w:val="0"/>
      <w:marTop w:val="0"/>
      <w:marBottom w:val="0"/>
      <w:divBdr>
        <w:top w:val="none" w:sz="0" w:space="0" w:color="auto"/>
        <w:left w:val="none" w:sz="0" w:space="0" w:color="auto"/>
        <w:bottom w:val="none" w:sz="0" w:space="0" w:color="auto"/>
        <w:right w:val="none" w:sz="0" w:space="0" w:color="auto"/>
      </w:divBdr>
    </w:div>
    <w:div w:id="2055037876">
      <w:bodyDiv w:val="1"/>
      <w:marLeft w:val="0"/>
      <w:marRight w:val="0"/>
      <w:marTop w:val="0"/>
      <w:marBottom w:val="0"/>
      <w:divBdr>
        <w:top w:val="none" w:sz="0" w:space="0" w:color="auto"/>
        <w:left w:val="none" w:sz="0" w:space="0" w:color="auto"/>
        <w:bottom w:val="none" w:sz="0" w:space="0" w:color="auto"/>
        <w:right w:val="none" w:sz="0" w:space="0" w:color="auto"/>
      </w:divBdr>
    </w:div>
    <w:div w:id="2068994349">
      <w:bodyDiv w:val="1"/>
      <w:marLeft w:val="0"/>
      <w:marRight w:val="0"/>
      <w:marTop w:val="0"/>
      <w:marBottom w:val="0"/>
      <w:divBdr>
        <w:top w:val="none" w:sz="0" w:space="0" w:color="auto"/>
        <w:left w:val="none" w:sz="0" w:space="0" w:color="auto"/>
        <w:bottom w:val="none" w:sz="0" w:space="0" w:color="auto"/>
        <w:right w:val="none" w:sz="0" w:space="0" w:color="auto"/>
      </w:divBdr>
    </w:div>
    <w:div w:id="2124374302">
      <w:bodyDiv w:val="1"/>
      <w:marLeft w:val="0"/>
      <w:marRight w:val="0"/>
      <w:marTop w:val="0"/>
      <w:marBottom w:val="0"/>
      <w:divBdr>
        <w:top w:val="none" w:sz="0" w:space="0" w:color="auto"/>
        <w:left w:val="none" w:sz="0" w:space="0" w:color="auto"/>
        <w:bottom w:val="none" w:sz="0" w:space="0" w:color="auto"/>
        <w:right w:val="none" w:sz="0" w:space="0" w:color="auto"/>
      </w:divBdr>
      <w:divsChild>
        <w:div w:id="123223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emo.garant.ru/document?id=10005643&amp;sub=4" TargetMode="External"/><Relationship Id="rId3" Type="http://schemas.openxmlformats.org/officeDocument/2006/relationships/styles" Target="styles.xml"/><Relationship Id="rId21" Type="http://schemas.openxmlformats.org/officeDocument/2006/relationships/hyperlink" Target="http://demo.garant.ru/document?id=12048567&amp;sub=4"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kinel.ru/dokumentatsija-po-planirovke-territorii/pravila-blagoustrojjstva-territorijj/" TargetMode="External"/><Relationship Id="rId2" Type="http://schemas.openxmlformats.org/officeDocument/2006/relationships/numbering" Target="numbering.xml"/><Relationship Id="rId16" Type="http://schemas.openxmlformats.org/officeDocument/2006/relationships/hyperlink" Target="http://www.kinel.ru/dokumentatsija-po-planirovke-territorii/pravila-blagoustrojjstva-territorijj/" TargetMode="External"/><Relationship Id="rId20"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el.ru/dokumentatsija-po-planirovke-territorii/pravila-blagoustrojjstva-territorij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kinel.ru/dokumentatsija-po-planirovke-territorii/pravila-blagoustrojjstva-territorijj/" TargetMode="External"/><Relationship Id="rId19"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kinel.ru/dokumentatsija-po-planirovke-territorii/pravila-blagoustrojjstva-territorij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AE49-8127-44CB-AF54-4785D9D5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22</Pages>
  <Words>21582</Words>
  <Characters>123023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Вестник сельского поселения Комсомольский 14.11.2019 г. № 10 (175)</vt:lpstr>
    </vt:vector>
  </TitlesOfParts>
  <Company/>
  <LinksUpToDate>false</LinksUpToDate>
  <CharactersWithSpaces>144317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сельского поселения Комсомольский № 14 (208) от 08.06.2021 г.</dc:title>
  <dc:creator>1</dc:creator>
  <cp:lastModifiedBy>PC</cp:lastModifiedBy>
  <cp:revision>26</cp:revision>
  <cp:lastPrinted>2020-12-03T10:07:00Z</cp:lastPrinted>
  <dcterms:created xsi:type="dcterms:W3CDTF">2020-11-13T06:39:00Z</dcterms:created>
  <dcterms:modified xsi:type="dcterms:W3CDTF">2021-06-08T11:31:00Z</dcterms:modified>
</cp:coreProperties>
</file>