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C9CAD" w14:textId="77777777" w:rsidR="00FB03CB" w:rsidRPr="00AF70CF" w:rsidRDefault="00FB03CB" w:rsidP="004038FF">
      <w:pPr>
        <w:pStyle w:val="3"/>
        <w:numPr>
          <w:ilvl w:val="0"/>
          <w:numId w:val="0"/>
        </w:numPr>
      </w:pPr>
      <w:bookmarkStart w:id="0" w:name="_GoBack"/>
      <w:bookmarkEnd w:id="0"/>
    </w:p>
    <w:p w14:paraId="66837F0C" w14:textId="77777777" w:rsidR="00AF70CF" w:rsidRPr="000A1390" w:rsidRDefault="00AF70CF" w:rsidP="00AF70CF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i/>
          <w:noProof/>
          <w:sz w:val="20"/>
          <w:szCs w:val="24"/>
          <w:lang w:eastAsia="ru-RU"/>
        </w:rPr>
      </w:pPr>
      <w:r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Газета выходит с февраля 2006 года</w:t>
      </w:r>
    </w:p>
    <w:p w14:paraId="5DADE645" w14:textId="4D4DECDC" w:rsidR="00AF70CF" w:rsidRPr="000A1390" w:rsidRDefault="00430988" w:rsidP="00AF70CF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№ </w:t>
      </w:r>
      <w:r w:rsidR="008A0338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24 (218</w:t>
      </w:r>
      <w:r w:rsidR="004D3F41" w:rsidRPr="008C3E21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)</w:t>
      </w:r>
      <w:r w:rsidR="004D3F41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</w:t>
      </w:r>
      <w:r w:rsidR="00912BD4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</w:t>
      </w:r>
      <w:r w:rsidR="00E73747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от </w:t>
      </w:r>
      <w:r w:rsidR="00B42E4C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</w:t>
      </w:r>
      <w:r w:rsidR="008A0338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11</w:t>
      </w:r>
      <w:r w:rsidR="00967B74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октября </w:t>
      </w:r>
      <w:r w:rsidR="00567256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2021 </w:t>
      </w:r>
      <w:r w:rsidR="00AF70CF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года</w:t>
      </w:r>
    </w:p>
    <w:p w14:paraId="7367C905" w14:textId="77777777" w:rsidR="00AF70CF" w:rsidRPr="00F4034D" w:rsidRDefault="009E5099" w:rsidP="00F4034D">
      <w:pPr>
        <w:spacing w:after="0" w:line="240" w:lineRule="auto"/>
        <w:ind w:left="142"/>
        <w:jc w:val="center"/>
        <w:rPr>
          <w:rFonts w:ascii="Monotype Corsiva" w:eastAsia="Times New Roman" w:hAnsi="Monotype Corsiva" w:cs="Times New Roman"/>
          <w:b/>
          <w:i/>
          <w:sz w:val="24"/>
          <w:szCs w:val="24"/>
          <w:lang w:eastAsia="ru-RU"/>
        </w:rPr>
      </w:pPr>
      <w:r w:rsidRPr="009E5099">
        <w:rPr>
          <w:rFonts w:ascii="Monotype Corsiva" w:eastAsia="Batang" w:hAnsi="Monotype Corsiva" w:cs="Times New Roman"/>
          <w:i/>
          <w:sz w:val="240"/>
          <w:szCs w:val="240"/>
          <w:lang w:eastAsia="ru-RU"/>
        </w:rPr>
        <w:t>Вестник</w:t>
      </w:r>
    </w:p>
    <w:p w14:paraId="6F97AA7E" w14:textId="77777777" w:rsidR="000A1390" w:rsidRDefault="00F4034D" w:rsidP="000A1390">
      <w:pPr>
        <w:spacing w:after="0" w:line="240" w:lineRule="auto"/>
        <w:jc w:val="center"/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</w:pPr>
      <w:r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  <w:t xml:space="preserve">         </w:t>
      </w:r>
      <w:r w:rsidR="00AF70CF" w:rsidRPr="00AF70CF"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  <w:t xml:space="preserve">СЕЛЬСКОГО ПОСЕЛЕНИЯ </w:t>
      </w:r>
      <w:proofErr w:type="gramStart"/>
      <w:r w:rsidR="00AF70CF" w:rsidRPr="00AF70CF"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  <w:t>КОМСОМОЛЬСКИЙ</w:t>
      </w:r>
      <w:proofErr w:type="gramEnd"/>
    </w:p>
    <w:p w14:paraId="28749059" w14:textId="77777777" w:rsidR="009E5099" w:rsidRDefault="009E5099" w:rsidP="000A1390">
      <w:pPr>
        <w:spacing w:after="0" w:line="240" w:lineRule="auto"/>
        <w:jc w:val="center"/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</w:pPr>
    </w:p>
    <w:p w14:paraId="1AD26174" w14:textId="77777777" w:rsidR="009E5099" w:rsidRPr="009E5099" w:rsidRDefault="009E5099" w:rsidP="009E5099">
      <w:pPr>
        <w:rPr>
          <w:rFonts w:ascii="Times New Roman" w:hAnsi="Times New Roman"/>
          <w:i/>
          <w:sz w:val="32"/>
          <w:szCs w:val="32"/>
        </w:rPr>
      </w:pPr>
      <w:r w:rsidRPr="009E509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1E3852" wp14:editId="13637A6F">
                <wp:simplePos x="0" y="0"/>
                <wp:positionH relativeFrom="column">
                  <wp:posOffset>31115</wp:posOffset>
                </wp:positionH>
                <wp:positionV relativeFrom="paragraph">
                  <wp:posOffset>31115</wp:posOffset>
                </wp:positionV>
                <wp:extent cx="6099174" cy="410209"/>
                <wp:effectExtent l="0" t="0" r="1651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174" cy="41020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EEF3">
                                <a:alpha val="17000"/>
                              </a:srgbClr>
                            </a:gs>
                            <a:gs pos="100000">
                              <a:srgbClr val="DAEEF3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4CD5" w14:textId="2B90286E" w:rsidR="000058C7" w:rsidRPr="00C957E2" w:rsidRDefault="000058C7" w:rsidP="009E509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ОФИЦИАЛЬНОЕ ОПУБЛИКОВАНИЕ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.45pt;margin-top:2.45pt;width:480.25pt;height:32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" fillcolor="#daeef3" strokecolor="#1f497d">
                <v:fill opacity="11141f" color2="#656e70" focusposition=".5,.5" focussize="" focus="100%" type="gradientRadial"/>
                <v:textbox>
                  <w:txbxContent>
                    <w:p w14:paraId="1A664CD5" w14:textId="2B90286E" w:rsidR="000058C7" w:rsidRPr="00C957E2" w:rsidRDefault="000058C7" w:rsidP="009E5099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ОФИЦИАЛЬНОЕ ОПУБЛИКОВАНИЕ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13F15EAF" w14:textId="77777777" w:rsidR="00146585" w:rsidRDefault="00146585" w:rsidP="00C352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688BF9" w14:textId="77777777" w:rsidR="006019FE" w:rsidRDefault="006019FE" w:rsidP="00C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6019FE" w:rsidSect="00430988">
          <w:headerReference w:type="default" r:id="rId9"/>
          <w:type w:val="continuous"/>
          <w:pgSz w:w="11906" w:h="16838"/>
          <w:pgMar w:top="1134" w:right="1701" w:bottom="1134" w:left="1560" w:header="720" w:footer="709" w:gutter="0"/>
          <w:cols w:space="720"/>
          <w:docGrid w:linePitch="360"/>
        </w:sectPr>
      </w:pPr>
    </w:p>
    <w:p w14:paraId="1A0F4CB0" w14:textId="77777777" w:rsidR="008A0338" w:rsidRPr="008A0338" w:rsidRDefault="008A0338" w:rsidP="008A0338">
      <w:pPr>
        <w:widowControl w:val="0"/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kern w:val="1"/>
          <w:sz w:val="16"/>
          <w:szCs w:val="16"/>
          <w:lang w:eastAsia="ru-RU"/>
        </w:rPr>
      </w:pPr>
      <w:bookmarkStart w:id="1" w:name="_Hlk47709048"/>
      <w:r w:rsidRPr="008A0338">
        <w:rPr>
          <w:rFonts w:ascii="Times New Roman" w:eastAsia="Arial Unicode MS" w:hAnsi="Times New Roman" w:cs="Times New Roman"/>
          <w:b/>
          <w:bCs/>
          <w:kern w:val="1"/>
          <w:sz w:val="16"/>
          <w:szCs w:val="16"/>
          <w:lang w:eastAsia="ru-RU"/>
        </w:rPr>
        <w:lastRenderedPageBreak/>
        <w:t>ПОСТАНОВЛЕНИЕ</w:t>
      </w:r>
    </w:p>
    <w:p w14:paraId="57FDB807" w14:textId="56A733CD" w:rsidR="008A0338" w:rsidRPr="008A0338" w:rsidRDefault="008A0338" w:rsidP="008A033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  <w:t>Комсомолський</w:t>
      </w:r>
      <w:proofErr w:type="spellEnd"/>
    </w:p>
    <w:p w14:paraId="3B89D84F" w14:textId="77777777" w:rsidR="008A0338" w:rsidRPr="008A0338" w:rsidRDefault="008A0338" w:rsidP="008A033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ru-RU"/>
        </w:rPr>
      </w:pPr>
      <w:r w:rsidRPr="008A0338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ru-RU"/>
        </w:rPr>
        <w:t>от «11» октября  2021 года № 3</w:t>
      </w:r>
    </w:p>
    <w:p w14:paraId="323C1A87" w14:textId="77777777" w:rsidR="008A0338" w:rsidRPr="008A0338" w:rsidRDefault="008A0338" w:rsidP="008A033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16"/>
          <w:szCs w:val="16"/>
          <w:lang w:eastAsia="ru-RU"/>
        </w:rPr>
      </w:pPr>
    </w:p>
    <w:p w14:paraId="46D27FFD" w14:textId="77777777" w:rsidR="008A0338" w:rsidRPr="008A0338" w:rsidRDefault="008A0338" w:rsidP="008A0338">
      <w:pPr>
        <w:widowControl w:val="0"/>
        <w:shd w:val="clear" w:color="auto" w:fill="FFFFFF"/>
        <w:tabs>
          <w:tab w:val="left" w:pos="10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  <w:lang w:eastAsia="ru-RU"/>
        </w:rPr>
      </w:pPr>
      <w:r w:rsidRPr="008A0338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t>О проведении публичных слушаний по предоставлению разрешения на отклонение от предельных параметров разрешенного строительства</w:t>
      </w:r>
      <w:r w:rsidRPr="008A0338"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  <w:lang w:eastAsia="ru-RU"/>
        </w:rPr>
        <w:t xml:space="preserve">,     реконструкции     объектов      капитального </w:t>
      </w:r>
      <w:r w:rsidRPr="008A0338"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  <w:lang w:eastAsia="ru-RU"/>
        </w:rPr>
        <w:t xml:space="preserve">строительства по адресу: </w:t>
      </w:r>
    </w:p>
    <w:p w14:paraId="1484E9AD" w14:textId="77777777" w:rsidR="008A0338" w:rsidRPr="008A0338" w:rsidRDefault="008A0338" w:rsidP="008A0338">
      <w:pPr>
        <w:widowControl w:val="0"/>
        <w:shd w:val="clear" w:color="auto" w:fill="FFFFFF"/>
        <w:tabs>
          <w:tab w:val="left" w:pos="10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  <w:lang w:eastAsia="ru-RU"/>
        </w:rPr>
        <w:t xml:space="preserve">Самарская область, Кинельский </w:t>
      </w:r>
      <w:proofErr w:type="gramStart"/>
      <w:r w:rsidRPr="008A0338"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  <w:lang w:eastAsia="ru-RU"/>
        </w:rPr>
        <w:t>район, ж</w:t>
      </w:r>
      <w:proofErr w:type="gramEnd"/>
      <w:r w:rsidRPr="008A0338"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  <w:lang w:eastAsia="ru-RU"/>
        </w:rPr>
        <w:t>/д ст. Тургеневка, ул. Набережная, д. 5</w:t>
      </w:r>
    </w:p>
    <w:p w14:paraId="4A054061" w14:textId="77777777" w:rsidR="008A0338" w:rsidRPr="008A0338" w:rsidRDefault="008A0338" w:rsidP="008A0338">
      <w:pPr>
        <w:widowControl w:val="0"/>
        <w:shd w:val="clear" w:color="auto" w:fill="FFFFFF"/>
        <w:tabs>
          <w:tab w:val="left" w:pos="10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В соответствии со ст.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Комсомольский, Правилами землепользования и застройки сельского поселения Комсомольский муниципального района Кинельский Самарской области, утвержденных Решением Собрания представителей сельского поселения Комсомольский муниципального района Кинельский Самарской области   от 23 декабря 2013 № 185</w:t>
      </w:r>
      <w:proofErr w:type="gramEnd"/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</w:t>
      </w:r>
      <w:proofErr w:type="gramStart"/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далее также – Правила), </w:t>
      </w:r>
      <w:r w:rsidRPr="008A0338">
        <w:rPr>
          <w:rFonts w:ascii="Times New Roman" w:eastAsia="Batang" w:hAnsi="Times New Roman" w:cs="Times New Roman"/>
          <w:sz w:val="16"/>
          <w:szCs w:val="16"/>
          <w:lang w:eastAsia="ar-SA"/>
        </w:rPr>
        <w:t xml:space="preserve">решением Собрания представителей от 17.01.2020 г. № 234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«</w:t>
      </w:r>
      <w:r w:rsidRPr="008A0338">
        <w:rPr>
          <w:rFonts w:ascii="Times New Roman" w:hAnsi="Times New Roman"/>
          <w:sz w:val="16"/>
          <w:szCs w:val="16"/>
        </w:rPr>
        <w:t>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сельского поселения Комсомольский муниципального района Кинельский Самарской области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»,</w:t>
      </w:r>
      <w:r w:rsidRPr="008A0338">
        <w:rPr>
          <w:rFonts w:ascii="Times New Roman" w:eastAsia="Batang" w:hAnsi="Times New Roman" w:cs="Times New Roman"/>
          <w:sz w:val="16"/>
          <w:szCs w:val="16"/>
          <w:lang w:eastAsia="ar-SA"/>
        </w:rPr>
        <w:t xml:space="preserve"> в целях выявления общественного мнения и внесения предложений по </w:t>
      </w:r>
      <w:r w:rsidRPr="008A0338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>предоставлению разрешения на отклонение от предельных параметров разрешенного строительства</w:t>
      </w:r>
      <w:r w:rsidRPr="008A0338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 xml:space="preserve">,     реконструкции     объектов  капитального </w:t>
      </w:r>
      <w:r w:rsidRPr="008A0338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строительства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proofErr w:type="gramEnd"/>
    </w:p>
    <w:p w14:paraId="46839B5C" w14:textId="77777777" w:rsidR="008A0338" w:rsidRPr="008A0338" w:rsidRDefault="008A0338" w:rsidP="008A0338">
      <w:pPr>
        <w:widowControl w:val="0"/>
        <w:shd w:val="clear" w:color="auto" w:fill="FFFFFF"/>
        <w:tabs>
          <w:tab w:val="left" w:pos="10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ПОСТАНОВЛЯЮ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:</w:t>
      </w:r>
    </w:p>
    <w:p w14:paraId="41EBF542" w14:textId="77777777" w:rsidR="008A0338" w:rsidRPr="008A0338" w:rsidRDefault="008A0338" w:rsidP="008A0338">
      <w:pPr>
        <w:widowControl w:val="0"/>
        <w:shd w:val="clear" w:color="auto" w:fill="FFFFFF"/>
        <w:tabs>
          <w:tab w:val="left" w:pos="1094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</w:pPr>
    </w:p>
    <w:p w14:paraId="142CC0D7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Провести на территории сельского поселения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Поселение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Комсомольский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Район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Кинельский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 публичные слушания по </w:t>
      </w:r>
      <w:r w:rsidRPr="008A0338"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  <w:t>предоставлению разрешения на отклонение от предельных параметров разрешенного строительства</w:t>
      </w:r>
      <w:r w:rsidRPr="008A0338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  <w:t xml:space="preserve">,     реконструкции     объектов      капитального </w:t>
      </w:r>
      <w:r w:rsidRPr="008A0338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 xml:space="preserve">строительства по адресу: </w:t>
      </w:r>
    </w:p>
    <w:p w14:paraId="13EEC61C" w14:textId="77777777" w:rsidR="008A0338" w:rsidRPr="008A0338" w:rsidRDefault="008A0338" w:rsidP="008A03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  <w:proofErr w:type="gramStart"/>
      <w:r w:rsidRPr="008A0338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 xml:space="preserve">Самарская область, Кинельский район, ж/д ст. Тургеневка, ул. Набережная, д. 5 </w:t>
      </w:r>
      <w:r w:rsidRPr="008A0338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(далее – предоставление разрешения)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proofErr w:type="gramEnd"/>
    </w:p>
    <w:p w14:paraId="4A32D705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Срок проведения публичных слушаний по предоставлению разрешения – с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Дата_начала_ПС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11 октября 2021</w:t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 xml:space="preserve"> года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по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Дата_окончания_ПС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05 ноября 2021 года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14:paraId="1B6FB329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2738E54B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Органом, уполномоченным на организацию и проведение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публичных слушаний в соответствии с настоящим постановлением, является Комиссия по подготовке проекта внесения изменений и дополнений в правила землепользования и застройки сельского поселения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Поселение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Комсомольский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Район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Кинельский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 (далее – Комиссия).</w:t>
      </w:r>
    </w:p>
    <w:p w14:paraId="4CC126F7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Представление участниками публичных слушаний предложений и замечаний по предоставлению разрешения, а также их учет осуществляется в соответствии с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Полное_наименование_Порядка_проведения_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Порядком организации и проведения публичных слушаний, действущим на территории сельского поселения Комсомольский муниципального района Кинельский Самарской области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14:paraId="2900BED4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Место проведения публичных слушаний (место ведения протокола публичных слушаний) в сельском поселении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Поселение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Комсомольский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Район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Кинельский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области: </w:t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446412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Самарская область, </w:t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Кинельский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район, по</w:t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селок Комсомольский, ул.50 лет Октября, д. 24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14:paraId="1CA5907A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Провести мероприятия по информированию жителей поселения по вопросу публичных слушаний </w:t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 xml:space="preserve">в п. Комсомольский – 25.10.2021 г. в 18.00 ч., по адресу: </w:t>
      </w:r>
      <w:proofErr w:type="gramStart"/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Самарская область, Кинельский район, п.</w:t>
      </w:r>
      <w:r w:rsidRPr="008A0338">
        <w:rPr>
          <w:rFonts w:ascii="Times New Roman" w:eastAsia="MS Minngs" w:hAnsi="Times New Roman" w:cs="Times New Roman"/>
          <w:noProof/>
          <w:sz w:val="16"/>
          <w:szCs w:val="16"/>
          <w:lang w:eastAsia="ru-RU"/>
        </w:rPr>
        <w:t xml:space="preserve"> Комсомольский, ул. 50 лет Октября, д. 21;</w:t>
      </w:r>
      <w:proofErr w:type="gramEnd"/>
    </w:p>
    <w:p w14:paraId="16A45A69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Комиссии в целях доведения до населения информации по вопросу публичных слушаний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предоставлению разрешения.</w:t>
      </w:r>
    </w:p>
    <w:p w14:paraId="3A2D2990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Прием замечаний и предложений от жителей поселения и иных заинтересованных лиц по предоставлению разрешения осуществляется по адресу, указанному в пункте 6 настоящего постановления в рабочие дни с 10 часов до 17 часов, в субботу с 12 до 17 часов.</w:t>
      </w:r>
    </w:p>
    <w:p w14:paraId="71A054B9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Прием замечаний и предложений от жителей поселения и иных заинтересованных лиц по проекту внесения изменений и дополнений в Правила прекращается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Дата_окончания_приема_замечаний </w:instrTex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25 октября 2021 года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14:paraId="2EDF2E20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Мамонтову Ксению Михайловну –заместителя главы администрации сельского поселения Комсомольский Кинельского района Самарской области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14:paraId="42F95146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Опубликовать настоящее постановление в газете «</w:t>
      </w:r>
      <w:r w:rsidRPr="008A0338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Вестник сельского поселения Комсомольский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».</w:t>
      </w:r>
    </w:p>
    <w:p w14:paraId="71AFC77D" w14:textId="77777777" w:rsidR="008A0338" w:rsidRPr="008A0338" w:rsidRDefault="008A0338" w:rsidP="008A0338">
      <w:pPr>
        <w:widowControl w:val="0"/>
        <w:numPr>
          <w:ilvl w:val="0"/>
          <w:numId w:val="5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В случае</w:t>
      </w:r>
      <w:proofErr w:type="gramStart"/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,</w:t>
      </w:r>
      <w:proofErr w:type="gramEnd"/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</w:t>
      </w: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начала публичных слушаний исчисляется со дня официального опубликования настоящего постановления.</w:t>
      </w:r>
    </w:p>
    <w:p w14:paraId="7F84F72C" w14:textId="77777777" w:rsidR="008A0338" w:rsidRPr="008A0338" w:rsidRDefault="008A0338" w:rsidP="008A03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A0338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2B0B616D" w14:textId="77777777" w:rsidR="008A0338" w:rsidRPr="008A0338" w:rsidRDefault="008A0338" w:rsidP="008A03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EA5519C" w14:textId="77777777" w:rsidR="008A0338" w:rsidRPr="008A0338" w:rsidRDefault="008A0338" w:rsidP="008A03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8A0338">
        <w:rPr>
          <w:rFonts w:ascii="Times New Roman" w:eastAsia="Arial Unicode MS" w:hAnsi="Times New Roman" w:cs="Times New Roman"/>
          <w:b/>
          <w:i/>
          <w:kern w:val="1"/>
          <w:sz w:val="16"/>
          <w:szCs w:val="16"/>
          <w:lang w:eastAsia="ru-RU"/>
        </w:rPr>
        <w:t xml:space="preserve">Глава сельского поселения </w:t>
      </w:r>
      <w:r w:rsidRPr="008A0338">
        <w:rPr>
          <w:rFonts w:ascii="Times New Roman" w:eastAsia="Arial Unicode MS" w:hAnsi="Times New Roman" w:cs="Times New Roman"/>
          <w:b/>
          <w:i/>
          <w:kern w:val="1"/>
          <w:sz w:val="16"/>
          <w:szCs w:val="16"/>
          <w:lang w:eastAsia="ru-RU"/>
        </w:rPr>
        <w:tab/>
      </w:r>
      <w:r w:rsidRPr="008A0338">
        <w:rPr>
          <w:rFonts w:ascii="Times New Roman" w:eastAsia="Arial Unicode MS" w:hAnsi="Times New Roman" w:cs="Times New Roman"/>
          <w:b/>
          <w:i/>
          <w:kern w:val="1"/>
          <w:sz w:val="16"/>
          <w:szCs w:val="16"/>
          <w:lang w:eastAsia="ru-RU"/>
        </w:rPr>
        <w:tab/>
      </w:r>
      <w:r w:rsidRPr="008A0338">
        <w:rPr>
          <w:rFonts w:ascii="Times New Roman" w:eastAsia="Arial Unicode MS" w:hAnsi="Times New Roman" w:cs="Times New Roman"/>
          <w:b/>
          <w:i/>
          <w:kern w:val="1"/>
          <w:sz w:val="16"/>
          <w:szCs w:val="16"/>
          <w:lang w:eastAsia="ru-RU"/>
        </w:rPr>
        <w:tab/>
      </w:r>
      <w:r w:rsidRPr="008A0338">
        <w:rPr>
          <w:rFonts w:ascii="Times New Roman" w:eastAsia="Arial Unicode MS" w:hAnsi="Times New Roman" w:cs="Times New Roman"/>
          <w:b/>
          <w:i/>
          <w:kern w:val="1"/>
          <w:sz w:val="16"/>
          <w:szCs w:val="16"/>
          <w:lang w:eastAsia="ru-RU"/>
        </w:rPr>
        <w:tab/>
      </w:r>
      <w:r w:rsidRPr="008A0338">
        <w:rPr>
          <w:rFonts w:ascii="Times New Roman" w:eastAsia="Arial Unicode MS" w:hAnsi="Times New Roman" w:cs="Times New Roman"/>
          <w:b/>
          <w:i/>
          <w:kern w:val="1"/>
          <w:sz w:val="16"/>
          <w:szCs w:val="16"/>
          <w:lang w:eastAsia="ru-RU"/>
        </w:rPr>
        <w:tab/>
      </w:r>
      <w:r w:rsidRPr="008A0338">
        <w:rPr>
          <w:rFonts w:ascii="Times New Roman" w:eastAsia="Arial Unicode MS" w:hAnsi="Times New Roman" w:cs="Times New Roman"/>
          <w:b/>
          <w:i/>
          <w:kern w:val="1"/>
          <w:sz w:val="16"/>
          <w:szCs w:val="16"/>
          <w:lang w:eastAsia="ru-RU"/>
        </w:rPr>
        <w:tab/>
      </w:r>
    </w:p>
    <w:p w14:paraId="5738C4A8" w14:textId="645074B9" w:rsidR="008A0338" w:rsidRPr="008A0338" w:rsidRDefault="008A0338" w:rsidP="008A0338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i/>
          <w:kern w:val="1"/>
          <w:sz w:val="16"/>
          <w:szCs w:val="16"/>
          <w:lang w:eastAsia="ru-RU"/>
        </w:rPr>
      </w:pPr>
      <w:r w:rsidRPr="008A0338">
        <w:rPr>
          <w:rFonts w:ascii="Times New Roman" w:eastAsia="Arial Unicode MS" w:hAnsi="Times New Roman" w:cs="Times New Roman"/>
          <w:b/>
          <w:bCs/>
          <w:i/>
          <w:kern w:val="1"/>
          <w:sz w:val="16"/>
          <w:szCs w:val="16"/>
          <w:lang w:eastAsia="ru-RU"/>
        </w:rPr>
        <w:t>Комсомольский</w:t>
      </w:r>
      <w:r w:rsidRPr="008A0338">
        <w:rPr>
          <w:rFonts w:ascii="Times New Roman" w:eastAsia="Arial Unicode MS" w:hAnsi="Times New Roman" w:cs="Times New Roman"/>
          <w:b/>
          <w:bCs/>
          <w:i/>
          <w:kern w:val="1"/>
          <w:sz w:val="16"/>
          <w:szCs w:val="16"/>
          <w:lang w:eastAsia="ru-RU"/>
        </w:rPr>
        <w:tab/>
      </w:r>
      <w:r w:rsidRPr="008A0338">
        <w:rPr>
          <w:rFonts w:ascii="Times New Roman" w:eastAsia="Arial Unicode MS" w:hAnsi="Times New Roman" w:cs="Times New Roman"/>
          <w:b/>
          <w:bCs/>
          <w:i/>
          <w:kern w:val="1"/>
          <w:sz w:val="16"/>
          <w:szCs w:val="16"/>
          <w:lang w:eastAsia="ru-RU"/>
        </w:rPr>
        <w:tab/>
        <w:t xml:space="preserve">           </w:t>
      </w:r>
      <w:r w:rsidRPr="008A0338">
        <w:rPr>
          <w:rFonts w:ascii="Times New Roman" w:eastAsia="Arial Unicode MS" w:hAnsi="Times New Roman" w:cs="Times New Roman"/>
          <w:b/>
          <w:bCs/>
          <w:i/>
          <w:kern w:val="1"/>
          <w:sz w:val="16"/>
          <w:szCs w:val="16"/>
          <w:lang w:eastAsia="ru-RU"/>
        </w:rPr>
        <w:tab/>
        <w:t xml:space="preserve"> </w:t>
      </w:r>
      <w:r w:rsidRPr="008A0338">
        <w:rPr>
          <w:rFonts w:ascii="Times New Roman" w:eastAsia="Arial Unicode MS" w:hAnsi="Times New Roman" w:cs="Times New Roman"/>
          <w:b/>
          <w:bCs/>
          <w:i/>
          <w:kern w:val="1"/>
          <w:sz w:val="16"/>
          <w:szCs w:val="16"/>
          <w:lang w:eastAsia="ru-RU"/>
        </w:rPr>
        <w:t xml:space="preserve">     </w:t>
      </w:r>
      <w:proofErr w:type="spellStart"/>
      <w:r w:rsidRPr="008A0338">
        <w:rPr>
          <w:rFonts w:ascii="Times New Roman" w:eastAsia="Arial Unicode MS" w:hAnsi="Times New Roman" w:cs="Times New Roman"/>
          <w:b/>
          <w:bCs/>
          <w:i/>
          <w:kern w:val="1"/>
          <w:sz w:val="16"/>
          <w:szCs w:val="16"/>
          <w:lang w:eastAsia="ru-RU"/>
        </w:rPr>
        <w:t>О.А.Деревяшкин</w:t>
      </w:r>
      <w:proofErr w:type="spellEnd"/>
    </w:p>
    <w:p w14:paraId="37DD4BF4" w14:textId="77777777" w:rsidR="008A0338" w:rsidRPr="008A0338" w:rsidRDefault="008A0338" w:rsidP="008A0338">
      <w:pPr>
        <w:spacing w:after="0"/>
        <w:rPr>
          <w:b/>
          <w:i/>
        </w:rPr>
      </w:pPr>
    </w:p>
    <w:p w14:paraId="7CAE73E1" w14:textId="77777777" w:rsidR="008A0338" w:rsidRDefault="008A0338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0338" w:rsidSect="008A0338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54ED764" w14:textId="677B3508" w:rsidR="00567256" w:rsidRPr="00567256" w:rsidRDefault="00567256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9CC61" w14:textId="0F561258" w:rsidR="00567256" w:rsidRPr="00567256" w:rsidRDefault="00B40C31" w:rsidP="00567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9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26E6C1" wp14:editId="3738B289">
                <wp:simplePos x="0" y="0"/>
                <wp:positionH relativeFrom="column">
                  <wp:posOffset>-22860</wp:posOffset>
                </wp:positionH>
                <wp:positionV relativeFrom="paragraph">
                  <wp:posOffset>83185</wp:posOffset>
                </wp:positionV>
                <wp:extent cx="5972175" cy="4095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EEF3">
                                <a:alpha val="17000"/>
                              </a:srgbClr>
                            </a:gs>
                            <a:gs pos="100000">
                              <a:srgbClr val="DAEEF3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8B702" w14:textId="6DD0AC32" w:rsidR="000058C7" w:rsidRPr="00C957E2" w:rsidRDefault="000058C7" w:rsidP="00B40C3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ПОЖАРНАЯ БЕЗОПАСНОСТЬ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1.8pt;margin-top:6.55pt;width:470.25pt;height: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" fillcolor="#daeef3" strokecolor="#1f497d">
                <v:fill opacity="11141f" color2="#656e70" focusposition=".5,.5" focussize="" focus="100%" type="gradientRadial"/>
                <v:textbox>
                  <w:txbxContent>
                    <w:p w14:paraId="4B48B702" w14:textId="6DD0AC32" w:rsidR="000058C7" w:rsidRPr="00C957E2" w:rsidRDefault="000058C7" w:rsidP="00B40C31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ПОЖАРНАЯ БЕЗОПАСНОСТЬ</w:t>
                      </w:r>
                    </w:p>
                  </w:txbxContent>
                </v:textbox>
              </v:rect>
            </w:pict>
          </mc:Fallback>
        </mc:AlternateContent>
      </w:r>
    </w:p>
    <w:p w14:paraId="59126FCA" w14:textId="77777777" w:rsidR="00567256" w:rsidRPr="00567256" w:rsidRDefault="00567256" w:rsidP="00567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33578E52" w14:textId="77777777" w:rsidR="00567256" w:rsidRPr="00567256" w:rsidRDefault="00567256" w:rsidP="0056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BB5E2" w14:textId="77777777" w:rsidR="006403ED" w:rsidRPr="006403ED" w:rsidRDefault="006403ED" w:rsidP="006403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14:paraId="6E2E01A3" w14:textId="77777777" w:rsid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sectPr w:rsidR="00B40C31" w:rsidSect="006403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02CF27" w14:textId="2ACB1F98" w:rsidR="00B40C31" w:rsidRDefault="008A0338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lastRenderedPageBreak/>
        <w:t xml:space="preserve">Ежегодно в осенний </w:t>
      </w:r>
      <w:r w:rsidR="00B40C31"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 xml:space="preserve">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14:paraId="51AF8C61" w14:textId="0FD1D8B9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Чтобы обезопасить себя, своих родственников от трагедии соблюдайте </w:t>
      </w:r>
      <w:r w:rsidRPr="00B40C31"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простые правила:</w:t>
      </w:r>
    </w:p>
    <w:p w14:paraId="56A93CFA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Не пользуйтесь открытым огнем вблизи деревянных строений, кустарников, сухой травы;</w:t>
      </w:r>
    </w:p>
    <w:p w14:paraId="3595378F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Не поджигайте сухую траву, огонь распространяется мгновенно, может стать неуправляемым;</w:t>
      </w:r>
    </w:p>
    <w:p w14:paraId="388142A4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Своевременно очищайте прилегающую территорию от мусора, строительного материала и сухой травы;</w:t>
      </w:r>
    </w:p>
    <w:p w14:paraId="51E65150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Не сжигайте собранный после уборки мусор и сухую траву;</w:t>
      </w:r>
    </w:p>
    <w:p w14:paraId="0BCA4BB3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14:paraId="6AC6B923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Соблюдайте осторожность при эксплуатации обогревательных приборов и печей, а также при эксплуатации бань;</w:t>
      </w:r>
    </w:p>
    <w:p w14:paraId="64B96CDF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 xml:space="preserve"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</w:t>
      </w: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lastRenderedPageBreak/>
        <w:t>не очищенных от порубочных остатков и заготовленной древесины, в местах с подсохшей травой, а также под кронами деревьев.</w:t>
      </w:r>
    </w:p>
    <w:p w14:paraId="38929C46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14:paraId="6B820D88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14:paraId="774E0E04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14:paraId="087CBA26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Имейте дома и во дворе первичные средства пожаротушения: огнетушитель, емкость с водой, ведро;</w:t>
      </w:r>
    </w:p>
    <w:p w14:paraId="33FDFFAC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Уходя из дома, убедитесь, что телевизор, лампы освещения, все электронагревательные и газовые приборы выключены.</w:t>
      </w:r>
    </w:p>
    <w:p w14:paraId="32464858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За нарушение требований в области пожарной безопасности предусмотрена административная ответственность на граждан в размере от 1000 до 5000 рублей.</w:t>
      </w:r>
    </w:p>
    <w:p w14:paraId="4D523029" w14:textId="77777777" w:rsidR="00B40C31" w:rsidRPr="00B40C31" w:rsidRDefault="00B40C31" w:rsidP="00B40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При обнаружении пожара или признаков горения немедленно сообщите об этом по телефонам «01» или с мобильного «112».</w:t>
      </w:r>
    </w:p>
    <w:p w14:paraId="3B01DC2D" w14:textId="77777777" w:rsidR="00B40C31" w:rsidRDefault="00B40C31" w:rsidP="00B40C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sectPr w:rsidR="00B40C31" w:rsidSect="00B40C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37D6DA1" w14:textId="489DADFB" w:rsidR="006403ED" w:rsidRDefault="006403ED" w:rsidP="00B40C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14:paraId="7D3A2B8A" w14:textId="76765777" w:rsidR="00682A4A" w:rsidRPr="006403ED" w:rsidRDefault="00682A4A" w:rsidP="00B40C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14:paraId="14DE8441" w14:textId="642841C9" w:rsidR="00682A4A" w:rsidRPr="00682A4A" w:rsidRDefault="00682A4A" w:rsidP="00682A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3544"/>
        <w:gridCol w:w="1701"/>
      </w:tblGrid>
      <w:tr w:rsidR="00682A4A" w:rsidRPr="00EB359F" w14:paraId="22C6553A" w14:textId="77777777" w:rsidTr="00682A4A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B89B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Учредитель:</w:t>
            </w:r>
          </w:p>
          <w:p w14:paraId="133DC8A2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 xml:space="preserve">Собрание представителей сельского поселения </w:t>
            </w:r>
            <w:proofErr w:type="gramStart"/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Комсомольский</w:t>
            </w:r>
            <w:proofErr w:type="gramEnd"/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CC7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Редакторы:</w:t>
            </w:r>
          </w:p>
          <w:p w14:paraId="68C4F489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</w:p>
          <w:p w14:paraId="66E6083B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Альнурова</w:t>
            </w:r>
            <w:proofErr w:type="spellEnd"/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 xml:space="preserve"> В.К.</w:t>
            </w:r>
          </w:p>
          <w:p w14:paraId="21D69ED2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9A88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Наш адрес:</w:t>
            </w:r>
          </w:p>
          <w:p w14:paraId="70102EBE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446412, Кинельский район, п. Комсомольский, ул. 50 лет Октября, 24</w:t>
            </w:r>
          </w:p>
          <w:p w14:paraId="37DE18F9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 xml:space="preserve">Телефон </w:t>
            </w: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 xml:space="preserve">8(84663) 5-15-37, 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 xml:space="preserve">Факс </w:t>
            </w: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8(84663) 5-11-55</w:t>
            </w:r>
          </w:p>
          <w:p w14:paraId="5E70DC4D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E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-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mail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AspKom</w:t>
            </w:r>
            <w:proofErr w:type="spellEnd"/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@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mail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.</w:t>
            </w:r>
            <w:proofErr w:type="spellStart"/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59A1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Бесплатно</w:t>
            </w:r>
          </w:p>
          <w:p w14:paraId="303B3F4B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Отпечатано в типографии</w:t>
            </w:r>
          </w:p>
          <w:p w14:paraId="6BF7F6DC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Тираж 15 экз.</w:t>
            </w:r>
          </w:p>
        </w:tc>
      </w:tr>
    </w:tbl>
    <w:p w14:paraId="37845F65" w14:textId="2DC05CED" w:rsidR="00682A4A" w:rsidRPr="00682A4A" w:rsidRDefault="00682A4A" w:rsidP="00682A4A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2A4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14:paraId="6C4C7EDB" w14:textId="77777777" w:rsidR="00682A4A" w:rsidRPr="00682A4A" w:rsidRDefault="00682A4A" w:rsidP="00682A4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14:paraId="46BC91B0" w14:textId="77777777" w:rsidR="006403ED" w:rsidRPr="00682A4A" w:rsidRDefault="006403ED" w:rsidP="00113D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B2DF9BC" w14:textId="77777777" w:rsidR="006403ED" w:rsidRDefault="006403ED" w:rsidP="00113D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3DD2713F" w14:textId="77777777" w:rsidR="006403ED" w:rsidRDefault="006403ED" w:rsidP="00113D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4D4F5075" w14:textId="77777777" w:rsidR="00113D20" w:rsidRDefault="00113D20" w:rsidP="00146070">
      <w:pPr>
        <w:tabs>
          <w:tab w:val="left" w:pos="9355"/>
          <w:tab w:val="left" w:pos="9639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sectPr w:rsidR="00113D20" w:rsidSect="006403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CE78C9" w14:textId="77777777" w:rsidR="001823EB" w:rsidRPr="00CA23E0" w:rsidRDefault="001823EB" w:rsidP="00182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52872188" w14:textId="77777777" w:rsidR="00047F37" w:rsidRPr="008F5061" w:rsidRDefault="00047F37" w:rsidP="00047F37">
      <w:pPr>
        <w:tabs>
          <w:tab w:val="left" w:pos="9355"/>
          <w:tab w:val="left" w:pos="9639"/>
        </w:tabs>
        <w:ind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47F37" w:rsidRPr="008F5061" w:rsidSect="001C39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F853" w14:textId="77777777" w:rsidR="00F05664" w:rsidRDefault="00F05664" w:rsidP="00AF70CF">
      <w:pPr>
        <w:spacing w:after="0" w:line="240" w:lineRule="auto"/>
      </w:pPr>
      <w:r>
        <w:separator/>
      </w:r>
    </w:p>
  </w:endnote>
  <w:endnote w:type="continuationSeparator" w:id="0">
    <w:p w14:paraId="410F001D" w14:textId="77777777" w:rsidR="00F05664" w:rsidRDefault="00F05664" w:rsidP="00AF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7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87D6F" w14:textId="77777777" w:rsidR="000058C7" w:rsidRDefault="00005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BD3AC" w14:textId="77777777" w:rsidR="000058C7" w:rsidRDefault="000058C7">
    <w:pPr>
      <w:pStyle w:val="a6"/>
      <w:jc w:val="center"/>
    </w:pPr>
  </w:p>
  <w:p w14:paraId="309474BB" w14:textId="77777777" w:rsidR="000058C7" w:rsidRDefault="000058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75DA7" w14:textId="77777777" w:rsidR="000058C7" w:rsidRDefault="00005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07231" w14:textId="77777777" w:rsidR="00F05664" w:rsidRDefault="00F05664" w:rsidP="00AF70CF">
      <w:pPr>
        <w:spacing w:after="0" w:line="240" w:lineRule="auto"/>
      </w:pPr>
      <w:r>
        <w:separator/>
      </w:r>
    </w:p>
  </w:footnote>
  <w:footnote w:type="continuationSeparator" w:id="0">
    <w:p w14:paraId="4EA78FDE" w14:textId="77777777" w:rsidR="00F05664" w:rsidRDefault="00F05664" w:rsidP="00AF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0DF2F" w14:textId="353670CE" w:rsidR="000058C7" w:rsidRPr="00567256" w:rsidRDefault="000058C7" w:rsidP="004038FF">
    <w:pPr>
      <w:pBdr>
        <w:bottom w:val="thickThinSmallGap" w:sz="24" w:space="4" w:color="622423"/>
      </w:pBdr>
      <w:tabs>
        <w:tab w:val="center" w:pos="4677"/>
        <w:tab w:val="right" w:pos="9355"/>
      </w:tabs>
      <w:spacing w:after="0" w:line="240" w:lineRule="auto"/>
      <w:rPr>
        <w:rFonts w:ascii="Calibri" w:eastAsia="Times New Roman" w:hAnsi="Calibri" w:cs="Times New Roman"/>
        <w:lang w:eastAsia="ru-RU"/>
      </w:rPr>
    </w:pPr>
    <w:r>
      <w:rPr>
        <w:rFonts w:ascii="Cambria" w:eastAsia="Times New Roman" w:hAnsi="Cambria" w:cs="Times New Roman"/>
        <w:i/>
        <w:lang w:eastAsia="ru-RU"/>
      </w:rPr>
      <w:t xml:space="preserve">        </w:t>
    </w:r>
    <w:r w:rsidRPr="009E5099">
      <w:rPr>
        <w:rFonts w:ascii="Cambria" w:eastAsia="Times New Roman" w:hAnsi="Cambria" w:cs="Times New Roman"/>
        <w:i/>
        <w:lang w:eastAsia="ru-RU"/>
      </w:rPr>
      <w:t>Вестник сельского поселения</w:t>
    </w:r>
    <w:r>
      <w:rPr>
        <w:rFonts w:ascii="Cambria" w:eastAsia="Times New Roman" w:hAnsi="Cambria" w:cs="Times New Roman"/>
        <w:i/>
        <w:lang w:eastAsia="ru-RU"/>
      </w:rPr>
      <w:t xml:space="preserve"> Комсомольски</w:t>
    </w:r>
    <w:r w:rsidR="00AF5C0B">
      <w:rPr>
        <w:rFonts w:ascii="Cambria" w:eastAsia="Times New Roman" w:hAnsi="Cambria" w:cs="Times New Roman"/>
        <w:i/>
        <w:lang w:eastAsia="ru-RU"/>
      </w:rPr>
      <w:t>й</w:t>
    </w:r>
    <w:r w:rsidR="00667E2D">
      <w:rPr>
        <w:rFonts w:ascii="Cambria" w:eastAsia="Times New Roman" w:hAnsi="Cambria" w:cs="Times New Roman"/>
        <w:i/>
        <w:lang w:eastAsia="ru-RU"/>
      </w:rPr>
      <w:t xml:space="preserve">  </w:t>
    </w:r>
    <w:r w:rsidR="008A0338">
      <w:rPr>
        <w:rFonts w:ascii="Cambria" w:eastAsia="Times New Roman" w:hAnsi="Cambria" w:cs="Times New Roman"/>
        <w:i/>
        <w:lang w:eastAsia="ru-RU"/>
      </w:rPr>
      <w:t xml:space="preserve"> от 11 октября  2021г. №24(218</w:t>
    </w:r>
    <w:r w:rsidR="00AF5C0B">
      <w:rPr>
        <w:rFonts w:ascii="Cambria" w:eastAsia="Times New Roman" w:hAnsi="Cambria" w:cs="Times New Roman"/>
        <w:i/>
        <w:lang w:eastAsia="ru-RU"/>
      </w:rPr>
      <w:t xml:space="preserve">)    2  </w:t>
    </w:r>
  </w:p>
  <w:p w14:paraId="795CA93D" w14:textId="77777777" w:rsidR="008A0338" w:rsidRDefault="008A03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491"/>
        </w:tabs>
        <w:ind w:left="1571" w:hanging="72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BDE4754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15">
    <w:nsid w:val="00000010"/>
    <w:multiLevelType w:val="singleLevel"/>
    <w:tmpl w:val="EB9C6A6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16"/>
        <w:szCs w:val="16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8">
    <w:nsid w:val="06D12695"/>
    <w:multiLevelType w:val="multilevel"/>
    <w:tmpl w:val="AD0ACB62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9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cs="Times New Roman"/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0">
    <w:nsid w:val="080B40E4"/>
    <w:multiLevelType w:val="multilevel"/>
    <w:tmpl w:val="7E88A4E4"/>
    <w:styleLink w:val="WW8Num35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09DB56E3"/>
    <w:multiLevelType w:val="multilevel"/>
    <w:tmpl w:val="35C40A5C"/>
    <w:styleLink w:val="WW8Num12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0B3E7F7C"/>
    <w:multiLevelType w:val="multilevel"/>
    <w:tmpl w:val="0B34066E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0F696F2C"/>
    <w:multiLevelType w:val="multilevel"/>
    <w:tmpl w:val="8250DAF4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4">
    <w:nsid w:val="15993C5B"/>
    <w:multiLevelType w:val="multilevel"/>
    <w:tmpl w:val="39283CF8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5">
    <w:nsid w:val="1B303D0D"/>
    <w:multiLevelType w:val="multilevel"/>
    <w:tmpl w:val="A72024D8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6">
    <w:nsid w:val="1D5D308C"/>
    <w:multiLevelType w:val="multilevel"/>
    <w:tmpl w:val="34668A3C"/>
    <w:styleLink w:val="WW8Num2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1DDC3C46"/>
    <w:multiLevelType w:val="multilevel"/>
    <w:tmpl w:val="C32C2276"/>
    <w:styleLink w:val="WW8Num353"/>
    <w:lvl w:ilvl="0">
      <w:start w:val="1"/>
      <w:numFmt w:val="decimal"/>
      <w:pStyle w:val="1"/>
      <w:lvlText w:val="ГЛАВА %1."/>
      <w:lvlJc w:val="left"/>
      <w:pPr>
        <w:tabs>
          <w:tab w:val="num" w:pos="1440"/>
        </w:tabs>
        <w:ind w:left="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-97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-252"/>
        </w:tabs>
        <w:ind w:left="-252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-108"/>
        </w:tabs>
        <w:ind w:left="-108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36"/>
        </w:tabs>
        <w:ind w:left="36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80"/>
        </w:tabs>
        <w:ind w:left="180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324"/>
        </w:tabs>
        <w:ind w:left="324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468"/>
        </w:tabs>
        <w:ind w:left="468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612"/>
        </w:tabs>
        <w:ind w:left="612" w:hanging="144"/>
      </w:pPr>
      <w:rPr>
        <w:rFonts w:cs="Times New Roman" w:hint="default"/>
      </w:rPr>
    </w:lvl>
  </w:abstractNum>
  <w:abstractNum w:abstractNumId="28">
    <w:nsid w:val="20C7205D"/>
    <w:multiLevelType w:val="multilevel"/>
    <w:tmpl w:val="A252BB1C"/>
    <w:styleLink w:val="WW8Num9"/>
    <w:lvl w:ilvl="0">
      <w:numFmt w:val="bullet"/>
      <w:lvlText w:val=""/>
      <w:lvlJc w:val="left"/>
      <w:rPr>
        <w:rFonts w:ascii="Symbol" w:hAnsi="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22E26EB0"/>
    <w:multiLevelType w:val="multilevel"/>
    <w:tmpl w:val="6C2A10D8"/>
    <w:styleLink w:val="WW8Num31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25B36A88"/>
    <w:multiLevelType w:val="multilevel"/>
    <w:tmpl w:val="5110255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6"/>
        <w:szCs w:val="16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3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3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3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3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34"/>
      </w:rPr>
    </w:lvl>
  </w:abstractNum>
  <w:abstractNum w:abstractNumId="31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2">
    <w:nsid w:val="2C707D66"/>
    <w:multiLevelType w:val="multilevel"/>
    <w:tmpl w:val="0A1E6942"/>
    <w:styleLink w:val="WW8Num26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3083543E"/>
    <w:multiLevelType w:val="multilevel"/>
    <w:tmpl w:val="1A7A0CA2"/>
    <w:styleLink w:val="WW8Num20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35B06804"/>
    <w:multiLevelType w:val="multilevel"/>
    <w:tmpl w:val="130ADD76"/>
    <w:styleLink w:val="1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5">
    <w:nsid w:val="36FB70C0"/>
    <w:multiLevelType w:val="multilevel"/>
    <w:tmpl w:val="8A6A7038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36">
    <w:nsid w:val="38EF694E"/>
    <w:multiLevelType w:val="multilevel"/>
    <w:tmpl w:val="3E98D132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7">
    <w:nsid w:val="393C72F4"/>
    <w:multiLevelType w:val="multilevel"/>
    <w:tmpl w:val="97A4E3D0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8">
    <w:nsid w:val="3B711911"/>
    <w:multiLevelType w:val="multilevel"/>
    <w:tmpl w:val="92681F7A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39">
    <w:nsid w:val="3E0D33F4"/>
    <w:multiLevelType w:val="multilevel"/>
    <w:tmpl w:val="C8620B3C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40E317E6"/>
    <w:multiLevelType w:val="hybridMultilevel"/>
    <w:tmpl w:val="6AE09114"/>
    <w:lvl w:ilvl="0" w:tplc="BC1AB87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CF1B60"/>
    <w:multiLevelType w:val="multilevel"/>
    <w:tmpl w:val="C94A8EAA"/>
    <w:styleLink w:val="WW8Num29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44A70733"/>
    <w:multiLevelType w:val="multilevel"/>
    <w:tmpl w:val="BB0EA408"/>
    <w:styleLink w:val="WW8Num3"/>
    <w:lvl w:ilvl="0">
      <w:start w:val="1"/>
      <w:numFmt w:val="none"/>
      <w:lvlText w:val="%1"/>
      <w:lvlJc w:val="left"/>
      <w:rPr>
        <w:rFonts w:ascii="Symbol" w:hAnsi="Symbol" w:cs="Open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488732E1"/>
    <w:multiLevelType w:val="multilevel"/>
    <w:tmpl w:val="369E9D80"/>
    <w:styleLink w:val="WW8Num2"/>
    <w:lvl w:ilvl="0">
      <w:start w:val="1"/>
      <w:numFmt w:val="none"/>
      <w:lvlText w:val="%1"/>
      <w:lvlJc w:val="left"/>
      <w:rPr>
        <w:b/>
        <w:i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4E026D07"/>
    <w:multiLevelType w:val="multilevel"/>
    <w:tmpl w:val="EECE1B5C"/>
    <w:styleLink w:val="WW8Num15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4E9D1AF5"/>
    <w:multiLevelType w:val="multilevel"/>
    <w:tmpl w:val="A59E29F2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6">
    <w:nsid w:val="505B6CC3"/>
    <w:multiLevelType w:val="multilevel"/>
    <w:tmpl w:val="8682AF3C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7">
    <w:nsid w:val="507A296C"/>
    <w:multiLevelType w:val="multilevel"/>
    <w:tmpl w:val="B914BF1A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48">
    <w:nsid w:val="5222185A"/>
    <w:multiLevelType w:val="multilevel"/>
    <w:tmpl w:val="D67A9B1A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52513985"/>
    <w:multiLevelType w:val="multilevel"/>
    <w:tmpl w:val="DF28BFFE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3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1" w:hanging="1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0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</w:rPr>
    </w:lvl>
  </w:abstractNum>
  <w:abstractNum w:abstractNumId="50">
    <w:nsid w:val="54E23298"/>
    <w:multiLevelType w:val="multilevel"/>
    <w:tmpl w:val="3EACBF0A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51">
    <w:nsid w:val="56386623"/>
    <w:multiLevelType w:val="multilevel"/>
    <w:tmpl w:val="3558F8DE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52">
    <w:nsid w:val="5D4B5DCC"/>
    <w:multiLevelType w:val="multilevel"/>
    <w:tmpl w:val="557E2B3C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53">
    <w:nsid w:val="5DA852A2"/>
    <w:multiLevelType w:val="multilevel"/>
    <w:tmpl w:val="AA32D2DA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54">
    <w:nsid w:val="5EC57A46"/>
    <w:multiLevelType w:val="multilevel"/>
    <w:tmpl w:val="F114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807337"/>
    <w:multiLevelType w:val="multilevel"/>
    <w:tmpl w:val="B6381B40"/>
    <w:styleLink w:val="WW8Num10"/>
    <w:lvl w:ilvl="0">
      <w:numFmt w:val="bullet"/>
      <w:lvlText w:val=""/>
      <w:lvlJc w:val="left"/>
      <w:rPr>
        <w:rFonts w:ascii="Symbol" w:hAnsi="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6">
    <w:nsid w:val="6ADC36CC"/>
    <w:multiLevelType w:val="multilevel"/>
    <w:tmpl w:val="EA08F7E4"/>
    <w:styleLink w:val="WW8Num13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>
    <w:nsid w:val="6B711159"/>
    <w:multiLevelType w:val="multilevel"/>
    <w:tmpl w:val="4F746906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58">
    <w:nsid w:val="6D522612"/>
    <w:multiLevelType w:val="multilevel"/>
    <w:tmpl w:val="62B071E8"/>
    <w:styleLink w:val="WW8Num23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711F7436"/>
    <w:multiLevelType w:val="multilevel"/>
    <w:tmpl w:val="68A01864"/>
    <w:lvl w:ilvl="0">
      <w:start w:val="1"/>
      <w:numFmt w:val="decimal"/>
      <w:pStyle w:val="11"/>
      <w:lvlText w:val="ГЛАВА %1."/>
      <w:lvlJc w:val="left"/>
      <w:pPr>
        <w:tabs>
          <w:tab w:val="num" w:pos="3142"/>
        </w:tabs>
        <w:ind w:left="1702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710"/>
      </w:pPr>
      <w:rPr>
        <w:rFonts w:ascii="Times New Roman" w:hAnsi="Times New Roman" w:cs="Times New Roman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60">
    <w:nsid w:val="712C6A23"/>
    <w:multiLevelType w:val="multilevel"/>
    <w:tmpl w:val="F914F608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61">
    <w:nsid w:val="73351C11"/>
    <w:multiLevelType w:val="multilevel"/>
    <w:tmpl w:val="DE40C91A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2">
    <w:nsid w:val="76CC3AD9"/>
    <w:multiLevelType w:val="multilevel"/>
    <w:tmpl w:val="A244B45C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3">
    <w:nsid w:val="774D28F8"/>
    <w:multiLevelType w:val="multilevel"/>
    <w:tmpl w:val="ED02E9C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4">
    <w:nsid w:val="77861627"/>
    <w:multiLevelType w:val="multilevel"/>
    <w:tmpl w:val="22EE90B8"/>
    <w:styleLink w:val="WW8Num21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5">
    <w:nsid w:val="779B45FF"/>
    <w:multiLevelType w:val="multilevel"/>
    <w:tmpl w:val="0F8E07EA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6">
    <w:nsid w:val="78BB743F"/>
    <w:multiLevelType w:val="multilevel"/>
    <w:tmpl w:val="E8D48C8E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67">
    <w:nsid w:val="7C7D1F26"/>
    <w:multiLevelType w:val="multilevel"/>
    <w:tmpl w:val="70E6C262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num w:numId="1">
    <w:abstractNumId w:val="27"/>
  </w:num>
  <w:num w:numId="2">
    <w:abstractNumId w:val="59"/>
  </w:num>
  <w:num w:numId="3">
    <w:abstractNumId w:val="31"/>
  </w:num>
  <w:num w:numId="4">
    <w:abstractNumId w:val="19"/>
  </w:num>
  <w:num w:numId="5">
    <w:abstractNumId w:val="34"/>
  </w:num>
  <w:num w:numId="6">
    <w:abstractNumId w:val="20"/>
  </w:num>
  <w:num w:numId="7">
    <w:abstractNumId w:val="26"/>
  </w:num>
  <w:num w:numId="8">
    <w:abstractNumId w:val="44"/>
  </w:num>
  <w:num w:numId="9">
    <w:abstractNumId w:val="64"/>
  </w:num>
  <w:num w:numId="10">
    <w:abstractNumId w:val="32"/>
  </w:num>
  <w:num w:numId="11">
    <w:abstractNumId w:val="39"/>
  </w:num>
  <w:num w:numId="12">
    <w:abstractNumId w:val="33"/>
  </w:num>
  <w:num w:numId="13">
    <w:abstractNumId w:val="21"/>
  </w:num>
  <w:num w:numId="14">
    <w:abstractNumId w:val="56"/>
  </w:num>
  <w:num w:numId="15">
    <w:abstractNumId w:val="41"/>
  </w:num>
  <w:num w:numId="16">
    <w:abstractNumId w:val="42"/>
  </w:num>
  <w:num w:numId="17">
    <w:abstractNumId w:val="28"/>
  </w:num>
  <w:num w:numId="18">
    <w:abstractNumId w:val="55"/>
  </w:num>
  <w:num w:numId="19">
    <w:abstractNumId w:val="58"/>
  </w:num>
  <w:num w:numId="20">
    <w:abstractNumId w:val="29"/>
  </w:num>
  <w:num w:numId="21">
    <w:abstractNumId w:val="43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23"/>
  </w:num>
  <w:num w:numId="27">
    <w:abstractNumId w:val="36"/>
  </w:num>
  <w:num w:numId="28">
    <w:abstractNumId w:val="63"/>
  </w:num>
  <w:num w:numId="29">
    <w:abstractNumId w:val="65"/>
  </w:num>
  <w:num w:numId="30">
    <w:abstractNumId w:val="61"/>
  </w:num>
  <w:num w:numId="31">
    <w:abstractNumId w:val="45"/>
  </w:num>
  <w:num w:numId="32">
    <w:abstractNumId w:val="46"/>
  </w:num>
  <w:num w:numId="33">
    <w:abstractNumId w:val="25"/>
  </w:num>
  <w:num w:numId="34">
    <w:abstractNumId w:val="66"/>
  </w:num>
  <w:num w:numId="35">
    <w:abstractNumId w:val="52"/>
  </w:num>
  <w:num w:numId="36">
    <w:abstractNumId w:val="22"/>
  </w:num>
  <w:num w:numId="37">
    <w:abstractNumId w:val="67"/>
  </w:num>
  <w:num w:numId="38">
    <w:abstractNumId w:val="57"/>
  </w:num>
  <w:num w:numId="39">
    <w:abstractNumId w:val="50"/>
  </w:num>
  <w:num w:numId="40">
    <w:abstractNumId w:val="37"/>
  </w:num>
  <w:num w:numId="41">
    <w:abstractNumId w:val="24"/>
  </w:num>
  <w:num w:numId="42">
    <w:abstractNumId w:val="38"/>
  </w:num>
  <w:num w:numId="43">
    <w:abstractNumId w:val="62"/>
  </w:num>
  <w:num w:numId="44">
    <w:abstractNumId w:val="47"/>
  </w:num>
  <w:num w:numId="45">
    <w:abstractNumId w:val="60"/>
  </w:num>
  <w:num w:numId="46">
    <w:abstractNumId w:val="35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</w:num>
  <w:num w:numId="49">
    <w:abstractNumId w:val="54"/>
  </w:num>
  <w:num w:numId="50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B6"/>
    <w:rsid w:val="000058C7"/>
    <w:rsid w:val="00005C8A"/>
    <w:rsid w:val="00006DF4"/>
    <w:rsid w:val="0001087A"/>
    <w:rsid w:val="00017276"/>
    <w:rsid w:val="00024696"/>
    <w:rsid w:val="00033A25"/>
    <w:rsid w:val="00035912"/>
    <w:rsid w:val="000360A5"/>
    <w:rsid w:val="00036D85"/>
    <w:rsid w:val="000451E5"/>
    <w:rsid w:val="00047F37"/>
    <w:rsid w:val="00056CFF"/>
    <w:rsid w:val="00063559"/>
    <w:rsid w:val="000721D8"/>
    <w:rsid w:val="00073CB8"/>
    <w:rsid w:val="000750DD"/>
    <w:rsid w:val="000810EB"/>
    <w:rsid w:val="00081BC5"/>
    <w:rsid w:val="000822DB"/>
    <w:rsid w:val="00083681"/>
    <w:rsid w:val="00087814"/>
    <w:rsid w:val="000902FA"/>
    <w:rsid w:val="00092287"/>
    <w:rsid w:val="0009326B"/>
    <w:rsid w:val="0009438A"/>
    <w:rsid w:val="00095789"/>
    <w:rsid w:val="00097DDD"/>
    <w:rsid w:val="000A1390"/>
    <w:rsid w:val="000A1B63"/>
    <w:rsid w:val="000B386B"/>
    <w:rsid w:val="000B6FC2"/>
    <w:rsid w:val="000B7EAA"/>
    <w:rsid w:val="000C7B17"/>
    <w:rsid w:val="000D4676"/>
    <w:rsid w:val="000F61CA"/>
    <w:rsid w:val="001029F0"/>
    <w:rsid w:val="00113D20"/>
    <w:rsid w:val="00116A15"/>
    <w:rsid w:val="001269E7"/>
    <w:rsid w:val="00132A5B"/>
    <w:rsid w:val="001353C9"/>
    <w:rsid w:val="001371B2"/>
    <w:rsid w:val="00142160"/>
    <w:rsid w:val="00146070"/>
    <w:rsid w:val="00146453"/>
    <w:rsid w:val="00146585"/>
    <w:rsid w:val="00152535"/>
    <w:rsid w:val="00156665"/>
    <w:rsid w:val="00161686"/>
    <w:rsid w:val="00161E29"/>
    <w:rsid w:val="00167D8F"/>
    <w:rsid w:val="00174E3C"/>
    <w:rsid w:val="00181179"/>
    <w:rsid w:val="00181271"/>
    <w:rsid w:val="00181D4B"/>
    <w:rsid w:val="001823EB"/>
    <w:rsid w:val="00183644"/>
    <w:rsid w:val="00183C82"/>
    <w:rsid w:val="0019328F"/>
    <w:rsid w:val="00195A12"/>
    <w:rsid w:val="001B50C1"/>
    <w:rsid w:val="001C3931"/>
    <w:rsid w:val="001D14CB"/>
    <w:rsid w:val="001D5588"/>
    <w:rsid w:val="001E2CB6"/>
    <w:rsid w:val="001E2D66"/>
    <w:rsid w:val="001E439C"/>
    <w:rsid w:val="00200140"/>
    <w:rsid w:val="002065C2"/>
    <w:rsid w:val="002112A1"/>
    <w:rsid w:val="00212FF4"/>
    <w:rsid w:val="00213D77"/>
    <w:rsid w:val="00227BE4"/>
    <w:rsid w:val="00231B38"/>
    <w:rsid w:val="0024506A"/>
    <w:rsid w:val="002520AD"/>
    <w:rsid w:val="0025650E"/>
    <w:rsid w:val="00261B3D"/>
    <w:rsid w:val="00263A68"/>
    <w:rsid w:val="00264B02"/>
    <w:rsid w:val="002710C5"/>
    <w:rsid w:val="00272DCD"/>
    <w:rsid w:val="002752BA"/>
    <w:rsid w:val="0028087D"/>
    <w:rsid w:val="00280B1F"/>
    <w:rsid w:val="002852F0"/>
    <w:rsid w:val="0028698A"/>
    <w:rsid w:val="002871C6"/>
    <w:rsid w:val="00295E4C"/>
    <w:rsid w:val="00296062"/>
    <w:rsid w:val="00297DB4"/>
    <w:rsid w:val="002A25D4"/>
    <w:rsid w:val="002C1680"/>
    <w:rsid w:val="002C1A48"/>
    <w:rsid w:val="002C1EC1"/>
    <w:rsid w:val="002C240C"/>
    <w:rsid w:val="002C45DE"/>
    <w:rsid w:val="002C570D"/>
    <w:rsid w:val="002D4420"/>
    <w:rsid w:val="002D4AEC"/>
    <w:rsid w:val="002E3057"/>
    <w:rsid w:val="002E5555"/>
    <w:rsid w:val="002E6DC5"/>
    <w:rsid w:val="002F2769"/>
    <w:rsid w:val="002F6601"/>
    <w:rsid w:val="002F7D1F"/>
    <w:rsid w:val="003029E1"/>
    <w:rsid w:val="00304F01"/>
    <w:rsid w:val="003066A6"/>
    <w:rsid w:val="003106EF"/>
    <w:rsid w:val="003119C0"/>
    <w:rsid w:val="00314D93"/>
    <w:rsid w:val="00314DB9"/>
    <w:rsid w:val="00315C59"/>
    <w:rsid w:val="003160BF"/>
    <w:rsid w:val="00316183"/>
    <w:rsid w:val="00320611"/>
    <w:rsid w:val="003226B7"/>
    <w:rsid w:val="0033204A"/>
    <w:rsid w:val="003325D0"/>
    <w:rsid w:val="00333468"/>
    <w:rsid w:val="003346DF"/>
    <w:rsid w:val="0034380F"/>
    <w:rsid w:val="00345D1E"/>
    <w:rsid w:val="003467B8"/>
    <w:rsid w:val="003473B3"/>
    <w:rsid w:val="003504DA"/>
    <w:rsid w:val="0035441B"/>
    <w:rsid w:val="0035511E"/>
    <w:rsid w:val="003717D7"/>
    <w:rsid w:val="0037452E"/>
    <w:rsid w:val="00376DF2"/>
    <w:rsid w:val="00380034"/>
    <w:rsid w:val="003827BC"/>
    <w:rsid w:val="0038329B"/>
    <w:rsid w:val="003861EC"/>
    <w:rsid w:val="00391670"/>
    <w:rsid w:val="003936BA"/>
    <w:rsid w:val="003A0407"/>
    <w:rsid w:val="003A11F3"/>
    <w:rsid w:val="003A7CE8"/>
    <w:rsid w:val="003B18C1"/>
    <w:rsid w:val="003B2DE9"/>
    <w:rsid w:val="003B7AC5"/>
    <w:rsid w:val="003B7B62"/>
    <w:rsid w:val="003C2A2C"/>
    <w:rsid w:val="003C6339"/>
    <w:rsid w:val="003D0576"/>
    <w:rsid w:val="003D20C1"/>
    <w:rsid w:val="003D3A22"/>
    <w:rsid w:val="003D692A"/>
    <w:rsid w:val="003E4785"/>
    <w:rsid w:val="003F0161"/>
    <w:rsid w:val="003F1CB5"/>
    <w:rsid w:val="003F1EAF"/>
    <w:rsid w:val="003F5565"/>
    <w:rsid w:val="0040157A"/>
    <w:rsid w:val="00401F6D"/>
    <w:rsid w:val="00402013"/>
    <w:rsid w:val="004035E2"/>
    <w:rsid w:val="004038FF"/>
    <w:rsid w:val="0040622C"/>
    <w:rsid w:val="00407271"/>
    <w:rsid w:val="004143F7"/>
    <w:rsid w:val="004207A9"/>
    <w:rsid w:val="0042784A"/>
    <w:rsid w:val="00430988"/>
    <w:rsid w:val="00432BCA"/>
    <w:rsid w:val="00441438"/>
    <w:rsid w:val="004417C5"/>
    <w:rsid w:val="00442602"/>
    <w:rsid w:val="00443D1F"/>
    <w:rsid w:val="0044422F"/>
    <w:rsid w:val="00457EA1"/>
    <w:rsid w:val="0046021A"/>
    <w:rsid w:val="004644FA"/>
    <w:rsid w:val="004650E1"/>
    <w:rsid w:val="0046527E"/>
    <w:rsid w:val="00471C01"/>
    <w:rsid w:val="00472D6B"/>
    <w:rsid w:val="00477C4B"/>
    <w:rsid w:val="00481DED"/>
    <w:rsid w:val="004820AC"/>
    <w:rsid w:val="00482347"/>
    <w:rsid w:val="004837EE"/>
    <w:rsid w:val="00492D17"/>
    <w:rsid w:val="00494026"/>
    <w:rsid w:val="00495C11"/>
    <w:rsid w:val="004A2EAB"/>
    <w:rsid w:val="004B42AA"/>
    <w:rsid w:val="004B6144"/>
    <w:rsid w:val="004C5040"/>
    <w:rsid w:val="004C5A0C"/>
    <w:rsid w:val="004C65C7"/>
    <w:rsid w:val="004D2696"/>
    <w:rsid w:val="004D3F41"/>
    <w:rsid w:val="004D5257"/>
    <w:rsid w:val="004D5ED8"/>
    <w:rsid w:val="004D71B8"/>
    <w:rsid w:val="004E56C9"/>
    <w:rsid w:val="004F125F"/>
    <w:rsid w:val="004F2C85"/>
    <w:rsid w:val="004F464C"/>
    <w:rsid w:val="004F716A"/>
    <w:rsid w:val="00500177"/>
    <w:rsid w:val="00506636"/>
    <w:rsid w:val="00510DBA"/>
    <w:rsid w:val="0052369C"/>
    <w:rsid w:val="005240CA"/>
    <w:rsid w:val="00525F50"/>
    <w:rsid w:val="005320E9"/>
    <w:rsid w:val="00540C7E"/>
    <w:rsid w:val="00541483"/>
    <w:rsid w:val="00544C83"/>
    <w:rsid w:val="00545A4B"/>
    <w:rsid w:val="00546999"/>
    <w:rsid w:val="00546A2F"/>
    <w:rsid w:val="00547F93"/>
    <w:rsid w:val="00561B54"/>
    <w:rsid w:val="00562B35"/>
    <w:rsid w:val="00567256"/>
    <w:rsid w:val="00580E51"/>
    <w:rsid w:val="00584055"/>
    <w:rsid w:val="00584A58"/>
    <w:rsid w:val="00594CD9"/>
    <w:rsid w:val="00595877"/>
    <w:rsid w:val="005A1B0A"/>
    <w:rsid w:val="005A513E"/>
    <w:rsid w:val="005B38BB"/>
    <w:rsid w:val="005B45CA"/>
    <w:rsid w:val="005B6D50"/>
    <w:rsid w:val="005C0480"/>
    <w:rsid w:val="005C2680"/>
    <w:rsid w:val="005C4DD4"/>
    <w:rsid w:val="005C790A"/>
    <w:rsid w:val="005D0397"/>
    <w:rsid w:val="005D5069"/>
    <w:rsid w:val="005D606F"/>
    <w:rsid w:val="005D7F24"/>
    <w:rsid w:val="005E7B01"/>
    <w:rsid w:val="005F0929"/>
    <w:rsid w:val="005F1F39"/>
    <w:rsid w:val="005F2C9A"/>
    <w:rsid w:val="006019FE"/>
    <w:rsid w:val="00601ADF"/>
    <w:rsid w:val="0060387B"/>
    <w:rsid w:val="006042E5"/>
    <w:rsid w:val="0060483F"/>
    <w:rsid w:val="00610245"/>
    <w:rsid w:val="0061584D"/>
    <w:rsid w:val="0061599E"/>
    <w:rsid w:val="00616964"/>
    <w:rsid w:val="00617927"/>
    <w:rsid w:val="0063299F"/>
    <w:rsid w:val="006403ED"/>
    <w:rsid w:val="0064708C"/>
    <w:rsid w:val="00647937"/>
    <w:rsid w:val="006522FA"/>
    <w:rsid w:val="0065426B"/>
    <w:rsid w:val="00657417"/>
    <w:rsid w:val="00657C0B"/>
    <w:rsid w:val="00661544"/>
    <w:rsid w:val="00667E2D"/>
    <w:rsid w:val="00670CE6"/>
    <w:rsid w:val="006717AD"/>
    <w:rsid w:val="00672953"/>
    <w:rsid w:val="00682A4A"/>
    <w:rsid w:val="00691105"/>
    <w:rsid w:val="00694DF6"/>
    <w:rsid w:val="006B14C7"/>
    <w:rsid w:val="006B1D20"/>
    <w:rsid w:val="006B570F"/>
    <w:rsid w:val="006C0569"/>
    <w:rsid w:val="006C17AE"/>
    <w:rsid w:val="006D0BB6"/>
    <w:rsid w:val="006D3E3E"/>
    <w:rsid w:val="006E0E69"/>
    <w:rsid w:val="006E1D2A"/>
    <w:rsid w:val="006E3B50"/>
    <w:rsid w:val="006E3DBC"/>
    <w:rsid w:val="006E4745"/>
    <w:rsid w:val="006E4EF7"/>
    <w:rsid w:val="006F0CC9"/>
    <w:rsid w:val="006F2698"/>
    <w:rsid w:val="007132E5"/>
    <w:rsid w:val="007136D8"/>
    <w:rsid w:val="00716369"/>
    <w:rsid w:val="00723018"/>
    <w:rsid w:val="00732F35"/>
    <w:rsid w:val="00741037"/>
    <w:rsid w:val="0074568C"/>
    <w:rsid w:val="007510F7"/>
    <w:rsid w:val="0075111E"/>
    <w:rsid w:val="00753423"/>
    <w:rsid w:val="0075398A"/>
    <w:rsid w:val="0075744D"/>
    <w:rsid w:val="00761AE7"/>
    <w:rsid w:val="0076597A"/>
    <w:rsid w:val="007755CB"/>
    <w:rsid w:val="00777B53"/>
    <w:rsid w:val="00781BA2"/>
    <w:rsid w:val="00783245"/>
    <w:rsid w:val="00783DCE"/>
    <w:rsid w:val="0078444D"/>
    <w:rsid w:val="007857ED"/>
    <w:rsid w:val="00791106"/>
    <w:rsid w:val="007936E7"/>
    <w:rsid w:val="00794B78"/>
    <w:rsid w:val="007976BE"/>
    <w:rsid w:val="007A4680"/>
    <w:rsid w:val="007B0AB2"/>
    <w:rsid w:val="007B4049"/>
    <w:rsid w:val="007C714F"/>
    <w:rsid w:val="007D02F1"/>
    <w:rsid w:val="007D0ED7"/>
    <w:rsid w:val="007D2F9E"/>
    <w:rsid w:val="007D32FB"/>
    <w:rsid w:val="007E6D86"/>
    <w:rsid w:val="007F48ED"/>
    <w:rsid w:val="007F4CE7"/>
    <w:rsid w:val="007F5584"/>
    <w:rsid w:val="0080031C"/>
    <w:rsid w:val="00810B8B"/>
    <w:rsid w:val="00811D97"/>
    <w:rsid w:val="00812C66"/>
    <w:rsid w:val="00816581"/>
    <w:rsid w:val="00821342"/>
    <w:rsid w:val="00823AB8"/>
    <w:rsid w:val="008323AB"/>
    <w:rsid w:val="00841D77"/>
    <w:rsid w:val="00843B3C"/>
    <w:rsid w:val="008462E8"/>
    <w:rsid w:val="0084700D"/>
    <w:rsid w:val="00850B7E"/>
    <w:rsid w:val="00851C4E"/>
    <w:rsid w:val="00861FB1"/>
    <w:rsid w:val="00863186"/>
    <w:rsid w:val="00863326"/>
    <w:rsid w:val="00865633"/>
    <w:rsid w:val="00866844"/>
    <w:rsid w:val="00872301"/>
    <w:rsid w:val="0087506B"/>
    <w:rsid w:val="00876002"/>
    <w:rsid w:val="0088766B"/>
    <w:rsid w:val="008900FA"/>
    <w:rsid w:val="00897114"/>
    <w:rsid w:val="008A0338"/>
    <w:rsid w:val="008A1AF5"/>
    <w:rsid w:val="008A4292"/>
    <w:rsid w:val="008B3A6E"/>
    <w:rsid w:val="008B78A1"/>
    <w:rsid w:val="008C29D1"/>
    <w:rsid w:val="008C3E21"/>
    <w:rsid w:val="008C71AE"/>
    <w:rsid w:val="008D71A7"/>
    <w:rsid w:val="008D7AFE"/>
    <w:rsid w:val="008E1A3B"/>
    <w:rsid w:val="008E6FEC"/>
    <w:rsid w:val="008F1110"/>
    <w:rsid w:val="008F5061"/>
    <w:rsid w:val="008F7DA3"/>
    <w:rsid w:val="00900F87"/>
    <w:rsid w:val="00906315"/>
    <w:rsid w:val="009077CE"/>
    <w:rsid w:val="00912BD4"/>
    <w:rsid w:val="00914BD8"/>
    <w:rsid w:val="00916740"/>
    <w:rsid w:val="0091790A"/>
    <w:rsid w:val="00925263"/>
    <w:rsid w:val="00930D92"/>
    <w:rsid w:val="009331A9"/>
    <w:rsid w:val="009359CC"/>
    <w:rsid w:val="00936AD7"/>
    <w:rsid w:val="009473C3"/>
    <w:rsid w:val="00951FD9"/>
    <w:rsid w:val="0095225B"/>
    <w:rsid w:val="00954E9E"/>
    <w:rsid w:val="00964397"/>
    <w:rsid w:val="00967510"/>
    <w:rsid w:val="00967B74"/>
    <w:rsid w:val="00970BBB"/>
    <w:rsid w:val="009728C5"/>
    <w:rsid w:val="00992A64"/>
    <w:rsid w:val="0099724F"/>
    <w:rsid w:val="009A27F7"/>
    <w:rsid w:val="009A6796"/>
    <w:rsid w:val="009A72F3"/>
    <w:rsid w:val="009A7824"/>
    <w:rsid w:val="009B0826"/>
    <w:rsid w:val="009B21A2"/>
    <w:rsid w:val="009B7AA1"/>
    <w:rsid w:val="009C0DC5"/>
    <w:rsid w:val="009D04E3"/>
    <w:rsid w:val="009D5F3B"/>
    <w:rsid w:val="009E25ED"/>
    <w:rsid w:val="009E4D6A"/>
    <w:rsid w:val="009E5099"/>
    <w:rsid w:val="009E588A"/>
    <w:rsid w:val="009F374B"/>
    <w:rsid w:val="00A10714"/>
    <w:rsid w:val="00A12396"/>
    <w:rsid w:val="00A160A3"/>
    <w:rsid w:val="00A22434"/>
    <w:rsid w:val="00A23DAD"/>
    <w:rsid w:val="00A32701"/>
    <w:rsid w:val="00A32C92"/>
    <w:rsid w:val="00A35DF5"/>
    <w:rsid w:val="00A3710F"/>
    <w:rsid w:val="00A42841"/>
    <w:rsid w:val="00A45138"/>
    <w:rsid w:val="00A605EB"/>
    <w:rsid w:val="00A655ED"/>
    <w:rsid w:val="00A7005B"/>
    <w:rsid w:val="00A777FF"/>
    <w:rsid w:val="00A80832"/>
    <w:rsid w:val="00A93529"/>
    <w:rsid w:val="00A97C4D"/>
    <w:rsid w:val="00AA641A"/>
    <w:rsid w:val="00AA6F11"/>
    <w:rsid w:val="00AA7A1F"/>
    <w:rsid w:val="00AB1BBA"/>
    <w:rsid w:val="00AB4080"/>
    <w:rsid w:val="00AE2985"/>
    <w:rsid w:val="00AE787D"/>
    <w:rsid w:val="00AE7F4F"/>
    <w:rsid w:val="00AF21FA"/>
    <w:rsid w:val="00AF5C0B"/>
    <w:rsid w:val="00AF679C"/>
    <w:rsid w:val="00AF70CF"/>
    <w:rsid w:val="00AF7F6C"/>
    <w:rsid w:val="00B051C4"/>
    <w:rsid w:val="00B07D78"/>
    <w:rsid w:val="00B1607B"/>
    <w:rsid w:val="00B17AA4"/>
    <w:rsid w:val="00B26A4D"/>
    <w:rsid w:val="00B36B15"/>
    <w:rsid w:val="00B3796D"/>
    <w:rsid w:val="00B40C31"/>
    <w:rsid w:val="00B4204B"/>
    <w:rsid w:val="00B42E4C"/>
    <w:rsid w:val="00B43414"/>
    <w:rsid w:val="00B4660A"/>
    <w:rsid w:val="00B477A3"/>
    <w:rsid w:val="00B56E32"/>
    <w:rsid w:val="00B6239B"/>
    <w:rsid w:val="00B76DBA"/>
    <w:rsid w:val="00B82349"/>
    <w:rsid w:val="00B83C82"/>
    <w:rsid w:val="00B928DA"/>
    <w:rsid w:val="00B94758"/>
    <w:rsid w:val="00BC293C"/>
    <w:rsid w:val="00BC3913"/>
    <w:rsid w:val="00BC4D90"/>
    <w:rsid w:val="00BE1184"/>
    <w:rsid w:val="00BF3AF4"/>
    <w:rsid w:val="00BF6EC3"/>
    <w:rsid w:val="00C03734"/>
    <w:rsid w:val="00C06D4A"/>
    <w:rsid w:val="00C10020"/>
    <w:rsid w:val="00C12605"/>
    <w:rsid w:val="00C155E0"/>
    <w:rsid w:val="00C20CF1"/>
    <w:rsid w:val="00C25761"/>
    <w:rsid w:val="00C30551"/>
    <w:rsid w:val="00C32A44"/>
    <w:rsid w:val="00C352E8"/>
    <w:rsid w:val="00C35520"/>
    <w:rsid w:val="00C375AF"/>
    <w:rsid w:val="00C423EF"/>
    <w:rsid w:val="00C5174E"/>
    <w:rsid w:val="00C55C8A"/>
    <w:rsid w:val="00C618C5"/>
    <w:rsid w:val="00C61AC5"/>
    <w:rsid w:val="00C66A3C"/>
    <w:rsid w:val="00C66C70"/>
    <w:rsid w:val="00C74F58"/>
    <w:rsid w:val="00C75BD6"/>
    <w:rsid w:val="00C7623B"/>
    <w:rsid w:val="00C840DF"/>
    <w:rsid w:val="00C84E87"/>
    <w:rsid w:val="00C85548"/>
    <w:rsid w:val="00C90D47"/>
    <w:rsid w:val="00CB2558"/>
    <w:rsid w:val="00CB4845"/>
    <w:rsid w:val="00CC146A"/>
    <w:rsid w:val="00CC20CB"/>
    <w:rsid w:val="00CC6B6C"/>
    <w:rsid w:val="00CD1D7E"/>
    <w:rsid w:val="00CD2259"/>
    <w:rsid w:val="00CF7417"/>
    <w:rsid w:val="00D01A95"/>
    <w:rsid w:val="00D059A6"/>
    <w:rsid w:val="00D07CC2"/>
    <w:rsid w:val="00D1174A"/>
    <w:rsid w:val="00D143A2"/>
    <w:rsid w:val="00D20F4A"/>
    <w:rsid w:val="00D42D90"/>
    <w:rsid w:val="00D46EB0"/>
    <w:rsid w:val="00D500AE"/>
    <w:rsid w:val="00D56FE4"/>
    <w:rsid w:val="00D62D4B"/>
    <w:rsid w:val="00D7328D"/>
    <w:rsid w:val="00D76FD6"/>
    <w:rsid w:val="00DA10AC"/>
    <w:rsid w:val="00DA1946"/>
    <w:rsid w:val="00DA28AE"/>
    <w:rsid w:val="00DA4189"/>
    <w:rsid w:val="00DA45C6"/>
    <w:rsid w:val="00DA5B5E"/>
    <w:rsid w:val="00DA5D28"/>
    <w:rsid w:val="00DB272F"/>
    <w:rsid w:val="00DB64AC"/>
    <w:rsid w:val="00DB7284"/>
    <w:rsid w:val="00DB75C2"/>
    <w:rsid w:val="00DB7823"/>
    <w:rsid w:val="00DC0772"/>
    <w:rsid w:val="00DD3818"/>
    <w:rsid w:val="00DE17CD"/>
    <w:rsid w:val="00DE2BEC"/>
    <w:rsid w:val="00DE2F1A"/>
    <w:rsid w:val="00DE7917"/>
    <w:rsid w:val="00E0318B"/>
    <w:rsid w:val="00E0592A"/>
    <w:rsid w:val="00E06173"/>
    <w:rsid w:val="00E10582"/>
    <w:rsid w:val="00E279DA"/>
    <w:rsid w:val="00E31C99"/>
    <w:rsid w:val="00E364F7"/>
    <w:rsid w:val="00E377FE"/>
    <w:rsid w:val="00E40AE1"/>
    <w:rsid w:val="00E42B36"/>
    <w:rsid w:val="00E45F7A"/>
    <w:rsid w:val="00E47B7F"/>
    <w:rsid w:val="00E52B0A"/>
    <w:rsid w:val="00E53513"/>
    <w:rsid w:val="00E60784"/>
    <w:rsid w:val="00E62649"/>
    <w:rsid w:val="00E63CB2"/>
    <w:rsid w:val="00E729CD"/>
    <w:rsid w:val="00E73747"/>
    <w:rsid w:val="00E755F6"/>
    <w:rsid w:val="00E8029E"/>
    <w:rsid w:val="00E83C0E"/>
    <w:rsid w:val="00E870A7"/>
    <w:rsid w:val="00E93906"/>
    <w:rsid w:val="00EA00B4"/>
    <w:rsid w:val="00EA1B0A"/>
    <w:rsid w:val="00EA2F88"/>
    <w:rsid w:val="00EB359F"/>
    <w:rsid w:val="00EC2EA8"/>
    <w:rsid w:val="00EC41FA"/>
    <w:rsid w:val="00ED3A4A"/>
    <w:rsid w:val="00ED4A04"/>
    <w:rsid w:val="00ED4CA3"/>
    <w:rsid w:val="00ED4DC0"/>
    <w:rsid w:val="00ED5279"/>
    <w:rsid w:val="00ED7CDD"/>
    <w:rsid w:val="00EE5B79"/>
    <w:rsid w:val="00EE5C29"/>
    <w:rsid w:val="00EF1FD7"/>
    <w:rsid w:val="00EF4AB2"/>
    <w:rsid w:val="00EF5784"/>
    <w:rsid w:val="00F04671"/>
    <w:rsid w:val="00F04720"/>
    <w:rsid w:val="00F05664"/>
    <w:rsid w:val="00F063B9"/>
    <w:rsid w:val="00F15F84"/>
    <w:rsid w:val="00F20DB6"/>
    <w:rsid w:val="00F22B3D"/>
    <w:rsid w:val="00F261D4"/>
    <w:rsid w:val="00F3036B"/>
    <w:rsid w:val="00F30439"/>
    <w:rsid w:val="00F31000"/>
    <w:rsid w:val="00F346BF"/>
    <w:rsid w:val="00F35168"/>
    <w:rsid w:val="00F37186"/>
    <w:rsid w:val="00F3780D"/>
    <w:rsid w:val="00F37AA0"/>
    <w:rsid w:val="00F4034D"/>
    <w:rsid w:val="00F40AAD"/>
    <w:rsid w:val="00F40FC3"/>
    <w:rsid w:val="00F42578"/>
    <w:rsid w:val="00F457F3"/>
    <w:rsid w:val="00F519AD"/>
    <w:rsid w:val="00F53D6A"/>
    <w:rsid w:val="00F705C4"/>
    <w:rsid w:val="00F80197"/>
    <w:rsid w:val="00F8082B"/>
    <w:rsid w:val="00F831AE"/>
    <w:rsid w:val="00F84E6B"/>
    <w:rsid w:val="00F85145"/>
    <w:rsid w:val="00F85C0C"/>
    <w:rsid w:val="00F90D6C"/>
    <w:rsid w:val="00F92717"/>
    <w:rsid w:val="00F9298D"/>
    <w:rsid w:val="00F92E46"/>
    <w:rsid w:val="00F9726F"/>
    <w:rsid w:val="00FB03CB"/>
    <w:rsid w:val="00FB1C0A"/>
    <w:rsid w:val="00FC0B82"/>
    <w:rsid w:val="00FC22DB"/>
    <w:rsid w:val="00FC6BDB"/>
    <w:rsid w:val="00FD0C11"/>
    <w:rsid w:val="00FD208F"/>
    <w:rsid w:val="00FD5C8C"/>
    <w:rsid w:val="00FD7F57"/>
    <w:rsid w:val="00FE46E5"/>
    <w:rsid w:val="00FE5DE0"/>
    <w:rsid w:val="00FE6A2D"/>
    <w:rsid w:val="00FF187B"/>
    <w:rsid w:val="00FF2E74"/>
    <w:rsid w:val="00FF3F1C"/>
    <w:rsid w:val="00FF410B"/>
    <w:rsid w:val="00FF4A36"/>
    <w:rsid w:val="00FF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E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6A6"/>
  </w:style>
  <w:style w:type="paragraph" w:styleId="1">
    <w:name w:val="heading 1"/>
    <w:aliases w:val="Head 1,????????? 1"/>
    <w:basedOn w:val="a0"/>
    <w:next w:val="a0"/>
    <w:link w:val="12"/>
    <w:qFormat/>
    <w:rsid w:val="00AF70C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AF70C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F70C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AF70C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AF70C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F70C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F70C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AF70C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F70C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ead 1 Знак,????????? 1 Знак"/>
    <w:basedOn w:val="a1"/>
    <w:link w:val="1"/>
    <w:rsid w:val="00AF70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F70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F70C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70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70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70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F70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F70CF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F70CF"/>
  </w:style>
  <w:style w:type="paragraph" w:styleId="a4">
    <w:name w:val="header"/>
    <w:basedOn w:val="a0"/>
    <w:link w:val="a5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1"/>
    <w:link w:val="a4"/>
    <w:rsid w:val="00AF70C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1"/>
    <w:link w:val="a6"/>
    <w:rsid w:val="00AF70CF"/>
    <w:rPr>
      <w:rFonts w:ascii="Calibri" w:eastAsia="Times New Roman" w:hAnsi="Calibri" w:cs="Times New Roman"/>
      <w:lang w:eastAsia="ru-RU"/>
    </w:rPr>
  </w:style>
  <w:style w:type="paragraph" w:styleId="a8">
    <w:name w:val="Normal (Web)"/>
    <w:aliases w:val="Обычный (веб)1,Обычный (веб) Знак,Обычный (веб) Знак1,Обычный (веб) Знак Знак"/>
    <w:basedOn w:val="a0"/>
    <w:unhideWhenUsed/>
    <w:qFormat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qFormat/>
    <w:rsid w:val="00AF70CF"/>
    <w:rPr>
      <w:b/>
      <w:bCs/>
    </w:rPr>
  </w:style>
  <w:style w:type="character" w:customStyle="1" w:styleId="apple-converted-space">
    <w:name w:val="apple-converted-space"/>
    <w:basedOn w:val="a1"/>
    <w:rsid w:val="00AF70CF"/>
  </w:style>
  <w:style w:type="paragraph" w:styleId="aa">
    <w:name w:val="Balloon Text"/>
    <w:basedOn w:val="a0"/>
    <w:link w:val="ab"/>
    <w:unhideWhenUsed/>
    <w:rsid w:val="00AF70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rsid w:val="00AF70C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AF70CF"/>
  </w:style>
  <w:style w:type="numbering" w:customStyle="1" w:styleId="21">
    <w:name w:val="Нет списка2"/>
    <w:next w:val="a3"/>
    <w:uiPriority w:val="99"/>
    <w:semiHidden/>
    <w:unhideWhenUsed/>
    <w:rsid w:val="00AF70CF"/>
  </w:style>
  <w:style w:type="character" w:customStyle="1" w:styleId="15">
    <w:name w:val="Текст выноски Знак1"/>
    <w:basedOn w:val="a1"/>
    <w:rsid w:val="00AF70CF"/>
    <w:rPr>
      <w:rFonts w:ascii="Tahoma" w:hAnsi="Tahoma" w:cs="Tahoma" w:hint="default"/>
      <w:sz w:val="16"/>
      <w:szCs w:val="16"/>
    </w:rPr>
  </w:style>
  <w:style w:type="numbering" w:customStyle="1" w:styleId="31">
    <w:name w:val="Нет списка3"/>
    <w:next w:val="a3"/>
    <w:uiPriority w:val="99"/>
    <w:semiHidden/>
    <w:unhideWhenUsed/>
    <w:rsid w:val="00AF70CF"/>
  </w:style>
  <w:style w:type="numbering" w:customStyle="1" w:styleId="41">
    <w:name w:val="Нет списка4"/>
    <w:next w:val="a3"/>
    <w:uiPriority w:val="99"/>
    <w:semiHidden/>
    <w:unhideWhenUsed/>
    <w:rsid w:val="00AF70CF"/>
  </w:style>
  <w:style w:type="paragraph" w:styleId="ac">
    <w:name w:val="List Paragraph"/>
    <w:basedOn w:val="a0"/>
    <w:uiPriority w:val="99"/>
    <w:qFormat/>
    <w:rsid w:val="00AF70C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0"/>
    <w:rsid w:val="00AF70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headstyle">
    <w:name w:val="headstyle"/>
    <w:basedOn w:val="a0"/>
    <w:rsid w:val="00AF70CF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AF7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gsfield">
    <w:name w:val="dgsfield"/>
    <w:basedOn w:val="a1"/>
    <w:rsid w:val="00AF70CF"/>
    <w:rPr>
      <w:i/>
      <w:iCs/>
      <w:color w:val="0000FF"/>
    </w:rPr>
  </w:style>
  <w:style w:type="table" w:styleId="ae">
    <w:name w:val="Table Grid"/>
    <w:basedOn w:val="a2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AF70CF"/>
  </w:style>
  <w:style w:type="table" w:customStyle="1" w:styleId="16">
    <w:name w:val="Сетка таблицы1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AF70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numbering" w:customStyle="1" w:styleId="111">
    <w:name w:val="Нет списка111"/>
    <w:next w:val="a3"/>
    <w:uiPriority w:val="99"/>
    <w:semiHidden/>
    <w:unhideWhenUsed/>
    <w:rsid w:val="00AF70CF"/>
  </w:style>
  <w:style w:type="table" w:customStyle="1" w:styleId="112">
    <w:name w:val="Сетка таблицы1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3"/>
    <w:uiPriority w:val="99"/>
    <w:semiHidden/>
    <w:unhideWhenUsed/>
    <w:rsid w:val="00AF70CF"/>
  </w:style>
  <w:style w:type="table" w:customStyle="1" w:styleId="22">
    <w:name w:val="Сетка таблицы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1"/>
    <w:rsid w:val="00AF70CF"/>
  </w:style>
  <w:style w:type="paragraph" w:styleId="23">
    <w:name w:val="Body Text Indent 2"/>
    <w:basedOn w:val="a0"/>
    <w:link w:val="24"/>
    <w:rsid w:val="00AF70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AF70CF"/>
  </w:style>
  <w:style w:type="table" w:customStyle="1" w:styleId="32">
    <w:name w:val="Сетка таблицы3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AF70CF"/>
  </w:style>
  <w:style w:type="table" w:customStyle="1" w:styleId="121">
    <w:name w:val="Сетка таблицы1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AF70CF"/>
  </w:style>
  <w:style w:type="table" w:customStyle="1" w:styleId="211">
    <w:name w:val="Сетка таблицы2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3"/>
    <w:semiHidden/>
    <w:rsid w:val="00AF70CF"/>
  </w:style>
  <w:style w:type="paragraph" w:customStyle="1" w:styleId="ConsNormal">
    <w:name w:val="ConsNormal"/>
    <w:rsid w:val="00AF70C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rsid w:val="00AF70CF"/>
    <w:rPr>
      <w:rFonts w:cs="Times New Roman"/>
      <w:sz w:val="16"/>
    </w:rPr>
  </w:style>
  <w:style w:type="paragraph" w:styleId="af1">
    <w:name w:val="annotation text"/>
    <w:basedOn w:val="a0"/>
    <w:link w:val="af2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AF70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F70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rsid w:val="00AF70CF"/>
    <w:rPr>
      <w:rFonts w:cs="Times New Roman"/>
      <w:color w:val="0000FF"/>
      <w:u w:val="single"/>
    </w:rPr>
  </w:style>
  <w:style w:type="character" w:customStyle="1" w:styleId="17">
    <w:name w:val="Стиль1 Знак"/>
    <w:rsid w:val="00AF70CF"/>
    <w:rPr>
      <w:b/>
      <w:sz w:val="28"/>
      <w:lang w:val="ru-RU" w:eastAsia="ru-RU"/>
    </w:rPr>
  </w:style>
  <w:style w:type="paragraph" w:customStyle="1" w:styleId="ConsPlusNormal">
    <w:name w:val="ConsPlusNormal"/>
    <w:rsid w:val="00AF7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0"/>
    <w:link w:val="af7"/>
    <w:rsid w:val="00AF70C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rsid w:val="00AF70C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1">
    <w:name w:val="Стиль1"/>
    <w:basedOn w:val="1"/>
    <w:autoRedefine/>
    <w:rsid w:val="00AF70CF"/>
    <w:pPr>
      <w:numPr>
        <w:numId w:val="2"/>
      </w:numPr>
      <w:tabs>
        <w:tab w:val="clear" w:pos="3142"/>
        <w:tab w:val="num" w:pos="1728"/>
      </w:tabs>
      <w:ind w:left="288"/>
      <w:jc w:val="center"/>
    </w:pPr>
    <w:rPr>
      <w:rFonts w:ascii="Times New Roman" w:hAnsi="Times New Roman"/>
      <w:sz w:val="28"/>
    </w:rPr>
  </w:style>
  <w:style w:type="paragraph" w:styleId="18">
    <w:name w:val="toc 1"/>
    <w:basedOn w:val="a0"/>
    <w:next w:val="a0"/>
    <w:autoRedefine/>
    <w:semiHidden/>
    <w:rsid w:val="00AF70CF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5">
    <w:name w:val="toc 2"/>
    <w:basedOn w:val="a0"/>
    <w:next w:val="a0"/>
    <w:autoRedefine/>
    <w:semiHidden/>
    <w:rsid w:val="00AF70CF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3">
    <w:name w:val="toc 3"/>
    <w:basedOn w:val="a0"/>
    <w:next w:val="a0"/>
    <w:autoRedefine/>
    <w:semiHidden/>
    <w:rsid w:val="00AF70CF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AF70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semiHidden/>
    <w:rsid w:val="00AF70CF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semiHidden/>
    <w:rsid w:val="00AF70CF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0"/>
    <w:next w:val="a0"/>
    <w:autoRedefine/>
    <w:semiHidden/>
    <w:rsid w:val="00AF70CF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AF70CF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AF70CF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uiPriority w:val="99"/>
    <w:rsid w:val="00AF70CF"/>
    <w:rPr>
      <w:rFonts w:cs="Times New Roman"/>
      <w:color w:val="800080"/>
      <w:u w:val="single"/>
    </w:rPr>
  </w:style>
  <w:style w:type="table" w:customStyle="1" w:styleId="53">
    <w:name w:val="Сетка таблицы5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aliases w:val="Знак4"/>
    <w:basedOn w:val="a0"/>
    <w:link w:val="afa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4 Знак"/>
    <w:basedOn w:val="a1"/>
    <w:link w:val="af9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AF70CF"/>
    <w:rPr>
      <w:rFonts w:cs="Times New Roman"/>
      <w:vertAlign w:val="superscript"/>
    </w:rPr>
  </w:style>
  <w:style w:type="paragraph" w:styleId="afc">
    <w:name w:val="Plain Text"/>
    <w:aliases w:val="Знак2 Знак"/>
    <w:basedOn w:val="a0"/>
    <w:link w:val="19"/>
    <w:rsid w:val="00AF70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uiPriority w:val="99"/>
    <w:semiHidden/>
    <w:rsid w:val="00AF70CF"/>
    <w:rPr>
      <w:rFonts w:ascii="Consolas" w:hAnsi="Consolas" w:cs="Consolas"/>
      <w:sz w:val="21"/>
      <w:szCs w:val="21"/>
    </w:rPr>
  </w:style>
  <w:style w:type="character" w:customStyle="1" w:styleId="19">
    <w:name w:val="Текст Знак1"/>
    <w:aliases w:val="Знак2 Знак Знак"/>
    <w:link w:val="afc"/>
    <w:locked/>
    <w:rsid w:val="00AF70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2"/>
    <w:aliases w:val="Знак1"/>
    <w:basedOn w:val="a0"/>
    <w:link w:val="27"/>
    <w:rsid w:val="00AF70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aliases w:val="Знак1 Знак1"/>
    <w:basedOn w:val="a1"/>
    <w:link w:val="26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е вступил в силу"/>
    <w:rsid w:val="00AF70CF"/>
    <w:rPr>
      <w:color w:val="008080"/>
      <w:sz w:val="20"/>
    </w:rPr>
  </w:style>
  <w:style w:type="paragraph" w:customStyle="1" w:styleId="ConsPlusNonformat">
    <w:name w:val="ConsPlusNonformat"/>
    <w:rsid w:val="00AF70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Стиль2"/>
    <w:basedOn w:val="a0"/>
    <w:rsid w:val="00AF70CF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Стиль3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2">
    <w:name w:val="Стиль21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9">
    <w:name w:val="Знак2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">
    <w:name w:val="f"/>
    <w:rsid w:val="00AF70CF"/>
    <w:rPr>
      <w:rFonts w:cs="Times New Roman"/>
    </w:rPr>
  </w:style>
  <w:style w:type="paragraph" w:customStyle="1" w:styleId="113">
    <w:name w:val="Цветная заливка — акцент 11"/>
    <w:hidden/>
    <w:semiHidden/>
    <w:rsid w:val="00AF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rsid w:val="00AF70CF"/>
    <w:rPr>
      <w:color w:val="106BBE"/>
    </w:rPr>
  </w:style>
  <w:style w:type="character" w:customStyle="1" w:styleId="54">
    <w:name w:val="Знак Знак5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44">
    <w:name w:val="Знак Знак4"/>
    <w:locked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35">
    <w:name w:val="Знак Знак3"/>
    <w:locked/>
    <w:rsid w:val="00AF70CF"/>
    <w:rPr>
      <w:rFonts w:ascii="Arial" w:hAnsi="Arial"/>
      <w:b/>
      <w:i/>
      <w:sz w:val="28"/>
      <w:lang w:val="ru-RU" w:eastAsia="ru-RU"/>
    </w:rPr>
  </w:style>
  <w:style w:type="character" w:customStyle="1" w:styleId="45">
    <w:name w:val="Знак4 Знак Знак"/>
    <w:locked/>
    <w:rsid w:val="00AF70CF"/>
    <w:rPr>
      <w:lang w:val="ru-RU" w:eastAsia="ru-RU"/>
    </w:rPr>
  </w:style>
  <w:style w:type="character" w:customStyle="1" w:styleId="aff1">
    <w:name w:val="Знак Знак"/>
    <w:locked/>
    <w:rsid w:val="00AF70CF"/>
    <w:rPr>
      <w:sz w:val="24"/>
      <w:lang w:val="ru-RU" w:eastAsia="ru-RU"/>
    </w:rPr>
  </w:style>
  <w:style w:type="character" w:customStyle="1" w:styleId="2a">
    <w:name w:val="Знак Знак2"/>
    <w:locked/>
    <w:rsid w:val="00AF70CF"/>
    <w:rPr>
      <w:sz w:val="24"/>
      <w:lang w:val="ru-RU" w:eastAsia="ru-RU"/>
    </w:rPr>
  </w:style>
  <w:style w:type="character" w:customStyle="1" w:styleId="1a">
    <w:name w:val="Знак Знак1"/>
    <w:locked/>
    <w:rsid w:val="00AF70CF"/>
    <w:rPr>
      <w:rFonts w:ascii="Courier New" w:hAnsi="Courier New"/>
      <w:lang w:val="ru-RU" w:eastAsia="ru-RU"/>
    </w:rPr>
  </w:style>
  <w:style w:type="character" w:customStyle="1" w:styleId="510">
    <w:name w:val="Знак Знак51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1b">
    <w:name w:val="Знак1 Знак"/>
    <w:aliases w:val="Знак1 Знак Знак"/>
    <w:rsid w:val="00AF70CF"/>
    <w:rPr>
      <w:sz w:val="24"/>
      <w:lang w:val="ru-RU" w:eastAsia="ru-RU"/>
    </w:rPr>
  </w:style>
  <w:style w:type="paragraph" w:customStyle="1" w:styleId="msolistparagraph0">
    <w:name w:val="msolistparagraph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4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многоуровневый 14 пт полужирный"/>
    <w:rsid w:val="00AF70CF"/>
    <w:pPr>
      <w:numPr>
        <w:numId w:val="4"/>
      </w:numPr>
    </w:pPr>
  </w:style>
  <w:style w:type="numbering" w:customStyle="1" w:styleId="a">
    <w:name w:val="СтильУстав"/>
    <w:rsid w:val="00AF70CF"/>
    <w:pPr>
      <w:numPr>
        <w:numId w:val="3"/>
      </w:numPr>
    </w:pPr>
  </w:style>
  <w:style w:type="numbering" w:customStyle="1" w:styleId="10">
    <w:name w:val="Текущий список1"/>
    <w:rsid w:val="00AF70CF"/>
    <w:pPr>
      <w:numPr>
        <w:numId w:val="5"/>
      </w:numPr>
    </w:pPr>
  </w:style>
  <w:style w:type="paragraph" w:customStyle="1" w:styleId="55">
    <w:name w:val="Знак5 Знак 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1">
    <w:name w:val="Стиль22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47">
    <w:name w:val="Стиль4"/>
    <w:basedOn w:val="a0"/>
    <w:link w:val="48"/>
    <w:rsid w:val="00AF70CF"/>
    <w:pPr>
      <w:tabs>
        <w:tab w:val="num" w:pos="115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8">
    <w:name w:val="Стиль4 Знак"/>
    <w:link w:val="47"/>
    <w:rsid w:val="00AF70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2">
    <w:name w:val="Основной текст_"/>
    <w:basedOn w:val="a1"/>
    <w:link w:val="1c"/>
    <w:rsid w:val="00AF70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c">
    <w:name w:val="Основной текст1"/>
    <w:basedOn w:val="a0"/>
    <w:link w:val="aff2"/>
    <w:rsid w:val="00AF70CF"/>
    <w:pPr>
      <w:shd w:val="clear" w:color="auto" w:fill="FFFFFF"/>
      <w:spacing w:after="240" w:line="24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82">
    <w:name w:val="Нет списка8"/>
    <w:next w:val="a3"/>
    <w:uiPriority w:val="99"/>
    <w:semiHidden/>
    <w:unhideWhenUsed/>
    <w:rsid w:val="00AF70CF"/>
  </w:style>
  <w:style w:type="numbering" w:customStyle="1" w:styleId="92">
    <w:name w:val="Нет списка9"/>
    <w:next w:val="a3"/>
    <w:uiPriority w:val="99"/>
    <w:semiHidden/>
    <w:unhideWhenUsed/>
    <w:rsid w:val="00AF70CF"/>
  </w:style>
  <w:style w:type="table" w:customStyle="1" w:styleId="63">
    <w:name w:val="Сетка таблицы6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AF70CF"/>
  </w:style>
  <w:style w:type="numbering" w:customStyle="1" w:styleId="130">
    <w:name w:val="Нет списка13"/>
    <w:next w:val="a3"/>
    <w:uiPriority w:val="99"/>
    <w:semiHidden/>
    <w:unhideWhenUsed/>
    <w:rsid w:val="00AF70CF"/>
  </w:style>
  <w:style w:type="numbering" w:customStyle="1" w:styleId="140">
    <w:name w:val="Нет списка14"/>
    <w:next w:val="a3"/>
    <w:uiPriority w:val="99"/>
    <w:semiHidden/>
    <w:unhideWhenUsed/>
    <w:rsid w:val="00AF70CF"/>
  </w:style>
  <w:style w:type="numbering" w:customStyle="1" w:styleId="150">
    <w:name w:val="Нет списка15"/>
    <w:next w:val="a3"/>
    <w:uiPriority w:val="99"/>
    <w:semiHidden/>
    <w:unhideWhenUsed/>
    <w:rsid w:val="00AF70CF"/>
  </w:style>
  <w:style w:type="numbering" w:customStyle="1" w:styleId="160">
    <w:name w:val="Нет списка16"/>
    <w:next w:val="a3"/>
    <w:uiPriority w:val="99"/>
    <w:semiHidden/>
    <w:unhideWhenUsed/>
    <w:rsid w:val="00AF70CF"/>
  </w:style>
  <w:style w:type="numbering" w:customStyle="1" w:styleId="170">
    <w:name w:val="Нет списка17"/>
    <w:next w:val="a3"/>
    <w:uiPriority w:val="99"/>
    <w:semiHidden/>
    <w:unhideWhenUsed/>
    <w:rsid w:val="00AF70CF"/>
  </w:style>
  <w:style w:type="numbering" w:customStyle="1" w:styleId="180">
    <w:name w:val="Нет списка18"/>
    <w:next w:val="a3"/>
    <w:uiPriority w:val="99"/>
    <w:semiHidden/>
    <w:unhideWhenUsed/>
    <w:rsid w:val="00AF70CF"/>
  </w:style>
  <w:style w:type="numbering" w:customStyle="1" w:styleId="190">
    <w:name w:val="Нет списка19"/>
    <w:next w:val="a3"/>
    <w:uiPriority w:val="99"/>
    <w:semiHidden/>
    <w:unhideWhenUsed/>
    <w:rsid w:val="00AF70CF"/>
  </w:style>
  <w:style w:type="numbering" w:customStyle="1" w:styleId="200">
    <w:name w:val="Нет списка20"/>
    <w:next w:val="a3"/>
    <w:uiPriority w:val="99"/>
    <w:semiHidden/>
    <w:unhideWhenUsed/>
    <w:rsid w:val="00AF70CF"/>
  </w:style>
  <w:style w:type="numbering" w:customStyle="1" w:styleId="1100">
    <w:name w:val="Нет списка110"/>
    <w:next w:val="a3"/>
    <w:uiPriority w:val="99"/>
    <w:semiHidden/>
    <w:unhideWhenUsed/>
    <w:rsid w:val="00AF70CF"/>
  </w:style>
  <w:style w:type="numbering" w:customStyle="1" w:styleId="230">
    <w:name w:val="Нет списка23"/>
    <w:next w:val="a3"/>
    <w:uiPriority w:val="99"/>
    <w:semiHidden/>
    <w:unhideWhenUsed/>
    <w:rsid w:val="00AF70CF"/>
  </w:style>
  <w:style w:type="numbering" w:customStyle="1" w:styleId="1111">
    <w:name w:val="Нет списка1111"/>
    <w:next w:val="a3"/>
    <w:uiPriority w:val="99"/>
    <w:semiHidden/>
    <w:unhideWhenUsed/>
    <w:rsid w:val="00AF70CF"/>
  </w:style>
  <w:style w:type="numbering" w:customStyle="1" w:styleId="240">
    <w:name w:val="Нет списка24"/>
    <w:next w:val="a3"/>
    <w:uiPriority w:val="99"/>
    <w:semiHidden/>
    <w:unhideWhenUsed/>
    <w:rsid w:val="00AF70CF"/>
  </w:style>
  <w:style w:type="numbering" w:customStyle="1" w:styleId="1120">
    <w:name w:val="Нет списка112"/>
    <w:next w:val="a3"/>
    <w:uiPriority w:val="99"/>
    <w:semiHidden/>
    <w:unhideWhenUsed/>
    <w:rsid w:val="00AF70CF"/>
  </w:style>
  <w:style w:type="numbering" w:customStyle="1" w:styleId="250">
    <w:name w:val="Нет списка25"/>
    <w:next w:val="a3"/>
    <w:uiPriority w:val="99"/>
    <w:semiHidden/>
    <w:unhideWhenUsed/>
    <w:rsid w:val="00AF70CF"/>
  </w:style>
  <w:style w:type="numbering" w:customStyle="1" w:styleId="1130">
    <w:name w:val="Нет списка113"/>
    <w:next w:val="a3"/>
    <w:uiPriority w:val="99"/>
    <w:semiHidden/>
    <w:unhideWhenUsed/>
    <w:rsid w:val="00AF70CF"/>
  </w:style>
  <w:style w:type="character" w:customStyle="1" w:styleId="HTML">
    <w:name w:val="Стандартный HTML Знак"/>
    <w:basedOn w:val="a1"/>
    <w:link w:val="HTML0"/>
    <w:semiHidden/>
    <w:rsid w:val="00AF70CF"/>
    <w:rPr>
      <w:rFonts w:ascii="Courier New" w:eastAsia="Times New Roman" w:hAnsi="Courier New" w:cs="Courier New"/>
      <w:sz w:val="19"/>
      <w:szCs w:val="19"/>
      <w:lang w:eastAsia="ru-RU"/>
    </w:rPr>
  </w:style>
  <w:style w:type="paragraph" w:styleId="HTML0">
    <w:name w:val="HTML Preformatted"/>
    <w:basedOn w:val="a0"/>
    <w:link w:val="HTML"/>
    <w:unhideWhenUsed/>
    <w:rsid w:val="00AF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AF70CF"/>
    <w:rPr>
      <w:rFonts w:ascii="Consolas" w:hAnsi="Consolas" w:cs="Consolas"/>
      <w:sz w:val="20"/>
      <w:szCs w:val="20"/>
    </w:rPr>
  </w:style>
  <w:style w:type="character" w:customStyle="1" w:styleId="1d">
    <w:name w:val="Верхний колонтитул Знак1"/>
    <w:basedOn w:val="a1"/>
    <w:rsid w:val="00AF70CF"/>
  </w:style>
  <w:style w:type="character" w:customStyle="1" w:styleId="1e">
    <w:name w:val="Нижний колонтитул Знак1"/>
    <w:basedOn w:val="a1"/>
    <w:rsid w:val="00AF70CF"/>
  </w:style>
  <w:style w:type="character" w:customStyle="1" w:styleId="aff3">
    <w:name w:val="Название Знак"/>
    <w:basedOn w:val="a1"/>
    <w:link w:val="aff4"/>
    <w:rsid w:val="00AF70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4">
    <w:name w:val="Title"/>
    <w:basedOn w:val="a0"/>
    <w:next w:val="a0"/>
    <w:link w:val="aff3"/>
    <w:qFormat/>
    <w:rsid w:val="00AF70C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f">
    <w:name w:val="Название Знак1"/>
    <w:basedOn w:val="a1"/>
    <w:rsid w:val="00AF7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Основной текст Знак"/>
    <w:aliases w:val="bt Знак"/>
    <w:basedOn w:val="a1"/>
    <w:link w:val="aff6"/>
    <w:rsid w:val="00AF7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Body Text"/>
    <w:aliases w:val="bt"/>
    <w:basedOn w:val="a0"/>
    <w:link w:val="aff5"/>
    <w:unhideWhenUsed/>
    <w:rsid w:val="00AF7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0">
    <w:name w:val="Основной текст Знак1"/>
    <w:aliases w:val="bt Знак1"/>
    <w:basedOn w:val="a1"/>
    <w:rsid w:val="00AF70CF"/>
  </w:style>
  <w:style w:type="character" w:customStyle="1" w:styleId="aff7">
    <w:name w:val="Подзаголовок Знак"/>
    <w:basedOn w:val="a1"/>
    <w:link w:val="aff8"/>
    <w:rsid w:val="00AF70CF"/>
    <w:rPr>
      <w:rFonts w:ascii="Cambria" w:eastAsia="Times New Roman" w:hAnsi="Cambria" w:cs="Times New Roman"/>
      <w:sz w:val="24"/>
      <w:szCs w:val="24"/>
      <w:lang w:eastAsia="ru-RU"/>
    </w:rPr>
  </w:style>
  <w:style w:type="paragraph" w:styleId="aff8">
    <w:name w:val="Subtitle"/>
    <w:basedOn w:val="a0"/>
    <w:next w:val="a0"/>
    <w:link w:val="aff7"/>
    <w:qFormat/>
    <w:rsid w:val="00AF70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f1">
    <w:name w:val="Подзаголовок Знак1"/>
    <w:basedOn w:val="a1"/>
    <w:uiPriority w:val="11"/>
    <w:rsid w:val="00AF70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No Spacing"/>
    <w:uiPriority w:val="1"/>
    <w:qFormat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0">
    <w:name w:val="Нет списка26"/>
    <w:next w:val="a3"/>
    <w:uiPriority w:val="99"/>
    <w:semiHidden/>
    <w:unhideWhenUsed/>
    <w:rsid w:val="00AF70CF"/>
  </w:style>
  <w:style w:type="numbering" w:customStyle="1" w:styleId="114">
    <w:name w:val="Нет списка114"/>
    <w:next w:val="a3"/>
    <w:uiPriority w:val="99"/>
    <w:semiHidden/>
    <w:unhideWhenUsed/>
    <w:rsid w:val="00AF70CF"/>
  </w:style>
  <w:style w:type="numbering" w:customStyle="1" w:styleId="270">
    <w:name w:val="Нет списка27"/>
    <w:next w:val="a3"/>
    <w:uiPriority w:val="99"/>
    <w:semiHidden/>
    <w:unhideWhenUsed/>
    <w:rsid w:val="00AF70CF"/>
  </w:style>
  <w:style w:type="numbering" w:customStyle="1" w:styleId="280">
    <w:name w:val="Нет списка28"/>
    <w:next w:val="a3"/>
    <w:uiPriority w:val="99"/>
    <w:semiHidden/>
    <w:unhideWhenUsed/>
    <w:rsid w:val="00AF70CF"/>
  </w:style>
  <w:style w:type="numbering" w:customStyle="1" w:styleId="290">
    <w:name w:val="Нет списка29"/>
    <w:next w:val="a3"/>
    <w:uiPriority w:val="99"/>
    <w:semiHidden/>
    <w:unhideWhenUsed/>
    <w:rsid w:val="00AF70CF"/>
  </w:style>
  <w:style w:type="numbering" w:customStyle="1" w:styleId="300">
    <w:name w:val="Нет списка30"/>
    <w:next w:val="a3"/>
    <w:uiPriority w:val="99"/>
    <w:semiHidden/>
    <w:unhideWhenUsed/>
    <w:rsid w:val="00AF70CF"/>
  </w:style>
  <w:style w:type="numbering" w:customStyle="1" w:styleId="310">
    <w:name w:val="Нет списка31"/>
    <w:next w:val="a3"/>
    <w:uiPriority w:val="99"/>
    <w:semiHidden/>
    <w:unhideWhenUsed/>
    <w:rsid w:val="00AF70CF"/>
  </w:style>
  <w:style w:type="numbering" w:customStyle="1" w:styleId="320">
    <w:name w:val="Нет списка32"/>
    <w:next w:val="a3"/>
    <w:uiPriority w:val="99"/>
    <w:semiHidden/>
    <w:unhideWhenUsed/>
    <w:rsid w:val="00AF70CF"/>
  </w:style>
  <w:style w:type="numbering" w:customStyle="1" w:styleId="330">
    <w:name w:val="Нет списка33"/>
    <w:next w:val="a3"/>
    <w:uiPriority w:val="99"/>
    <w:semiHidden/>
    <w:unhideWhenUsed/>
    <w:rsid w:val="00AF70CF"/>
  </w:style>
  <w:style w:type="numbering" w:customStyle="1" w:styleId="115">
    <w:name w:val="Нет списка115"/>
    <w:next w:val="a3"/>
    <w:uiPriority w:val="99"/>
    <w:semiHidden/>
    <w:unhideWhenUsed/>
    <w:rsid w:val="00AF70CF"/>
  </w:style>
  <w:style w:type="character" w:customStyle="1" w:styleId="116">
    <w:name w:val="Заголовок 1 Знак1"/>
    <w:aliases w:val="Head 1 Знак1,????????? 1 Знак1"/>
    <w:basedOn w:val="a1"/>
    <w:rsid w:val="00AF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a">
    <w:name w:val="Основной текст с отступом Знак"/>
    <w:basedOn w:val="a1"/>
    <w:link w:val="affb"/>
    <w:locked/>
    <w:rsid w:val="00AF70CF"/>
    <w:rPr>
      <w:sz w:val="28"/>
      <w:szCs w:val="28"/>
    </w:rPr>
  </w:style>
  <w:style w:type="character" w:customStyle="1" w:styleId="36">
    <w:name w:val="Основной текст 3 Знак"/>
    <w:basedOn w:val="a1"/>
    <w:link w:val="37"/>
    <w:locked/>
    <w:rsid w:val="00AF70CF"/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9"/>
    <w:locked/>
    <w:rsid w:val="00AF70CF"/>
    <w:rPr>
      <w:sz w:val="16"/>
      <w:szCs w:val="16"/>
    </w:rPr>
  </w:style>
  <w:style w:type="character" w:customStyle="1" w:styleId="1f2">
    <w:name w:val="Текст примечания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character" w:customStyle="1" w:styleId="2b">
    <w:name w:val="Текст выноски Знак2"/>
    <w:basedOn w:val="a1"/>
    <w:locked/>
    <w:rsid w:val="00AF70CF"/>
    <w:rPr>
      <w:rFonts w:ascii="Tahoma" w:hAnsi="Tahoma" w:cs="Tahoma"/>
      <w:sz w:val="16"/>
      <w:szCs w:val="16"/>
    </w:rPr>
  </w:style>
  <w:style w:type="paragraph" w:customStyle="1" w:styleId="1f3">
    <w:name w:val="Знак1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0"/>
    <w:rsid w:val="00AF70CF"/>
    <w:pPr>
      <w:tabs>
        <w:tab w:val="left" w:pos="963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0"/>
    <w:rsid w:val="00AF70C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6">
    <w:name w:val="заголовок 5"/>
    <w:basedOn w:val="a0"/>
    <w:next w:val="a0"/>
    <w:rsid w:val="00AF70C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4">
    <w:name w:val="Обычный1"/>
    <w:rsid w:val="00AF70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7">
    <w:name w:val="Знак5 Знак Знак Знак"/>
    <w:basedOn w:val="a0"/>
    <w:rsid w:val="00AF70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5">
    <w:name w:val="Основной текст с отступом.Основной текст 1.Нумерованный список !!.Основной текст без отступа.Основной текст с отступом Знак.Надин стиль"/>
    <w:basedOn w:val="a0"/>
    <w:rsid w:val="00AF70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0"/>
    <w:rsid w:val="00AF70CF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Default">
    <w:name w:val="Default"/>
    <w:rsid w:val="00AF7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c">
    <w:name w:val="Знак Знак Знак"/>
    <w:basedOn w:val="a0"/>
    <w:uiPriority w:val="99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e0421041d041e0412041d041e0419">
    <w:name w:val="041e0421041d041e0412041d041e0419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a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f04180421042c">
    <w:name w:val="041f041e0414041f04180421042c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0"/>
    <w:rsid w:val="00AF70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pacing w:val="20"/>
      <w:sz w:val="18"/>
      <w:szCs w:val="18"/>
      <w:lang w:eastAsia="ru-RU"/>
    </w:rPr>
  </w:style>
  <w:style w:type="paragraph" w:customStyle="1" w:styleId="mb12">
    <w:name w:val="mb12"/>
    <w:basedOn w:val="a0"/>
    <w:rsid w:val="00AF70CF"/>
    <w:pPr>
      <w:spacing w:after="288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afff">
    <w:name w:val="!!!!!!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tlp">
    <w:name w:val="atl_p"/>
    <w:basedOn w:val="a0"/>
    <w:rsid w:val="00AF70CF"/>
    <w:pPr>
      <w:spacing w:before="225" w:after="0" w:line="32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0">
    <w:name w:val="Заголовок 9 Знак1"/>
    <w:basedOn w:val="a1"/>
    <w:rsid w:val="00AF70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b">
    <w:name w:val="Body Text Indent"/>
    <w:basedOn w:val="a0"/>
    <w:link w:val="affa"/>
    <w:unhideWhenUsed/>
    <w:rsid w:val="00AF70CF"/>
    <w:pPr>
      <w:spacing w:after="120" w:line="240" w:lineRule="auto"/>
      <w:ind w:left="283"/>
    </w:pPr>
    <w:rPr>
      <w:sz w:val="28"/>
      <w:szCs w:val="28"/>
    </w:rPr>
  </w:style>
  <w:style w:type="character" w:customStyle="1" w:styleId="1f6">
    <w:name w:val="Основной текст с отступом Знак1"/>
    <w:basedOn w:val="a1"/>
    <w:rsid w:val="00AF70CF"/>
  </w:style>
  <w:style w:type="character" w:customStyle="1" w:styleId="214">
    <w:name w:val="Основной текст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39">
    <w:name w:val="Body Text Indent 3"/>
    <w:basedOn w:val="a0"/>
    <w:link w:val="38"/>
    <w:unhideWhenUsed/>
    <w:rsid w:val="00AF70CF"/>
    <w:pPr>
      <w:spacing w:after="120" w:line="240" w:lineRule="auto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rsid w:val="00AF70CF"/>
    <w:rPr>
      <w:sz w:val="16"/>
      <w:szCs w:val="16"/>
    </w:rPr>
  </w:style>
  <w:style w:type="character" w:customStyle="1" w:styleId="newstext">
    <w:name w:val="newstext"/>
    <w:basedOn w:val="a1"/>
    <w:rsid w:val="00AF70CF"/>
  </w:style>
  <w:style w:type="character" w:customStyle="1" w:styleId="215">
    <w:name w:val="Основной текст с отступом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1"/>
    <w:rsid w:val="00AF70CF"/>
    <w:rPr>
      <w:b/>
      <w:bCs w:val="0"/>
      <w:noProof w:val="0"/>
      <w:snapToGrid w:val="0"/>
      <w:sz w:val="28"/>
      <w:lang w:val="ru-RU" w:eastAsia="ru-RU" w:bidi="ar-SA"/>
    </w:rPr>
  </w:style>
  <w:style w:type="character" w:customStyle="1" w:styleId="1f7">
    <w:name w:val="Текст сноски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paragraph" w:styleId="37">
    <w:name w:val="Body Text 3"/>
    <w:basedOn w:val="a0"/>
    <w:link w:val="36"/>
    <w:unhideWhenUsed/>
    <w:rsid w:val="00AF70CF"/>
    <w:pPr>
      <w:spacing w:after="120" w:line="240" w:lineRule="auto"/>
    </w:pPr>
    <w:rPr>
      <w:sz w:val="16"/>
      <w:szCs w:val="16"/>
    </w:rPr>
  </w:style>
  <w:style w:type="character" w:customStyle="1" w:styleId="313">
    <w:name w:val="Основной текст 3 Знак1"/>
    <w:basedOn w:val="a1"/>
    <w:rsid w:val="00AF70CF"/>
    <w:rPr>
      <w:sz w:val="16"/>
      <w:szCs w:val="16"/>
    </w:rPr>
  </w:style>
  <w:style w:type="character" w:customStyle="1" w:styleId="la">
    <w:name w:val="la"/>
    <w:basedOn w:val="a1"/>
    <w:rsid w:val="00AF70CF"/>
    <w:rPr>
      <w:rFonts w:ascii="Arial" w:hAnsi="Arial" w:cs="Arial" w:hint="default"/>
    </w:rPr>
  </w:style>
  <w:style w:type="character" w:customStyle="1" w:styleId="sla">
    <w:name w:val="sla"/>
    <w:basedOn w:val="a1"/>
    <w:rsid w:val="00AF70CF"/>
    <w:rPr>
      <w:rFonts w:ascii="Arial" w:hAnsi="Arial" w:cs="Arial" w:hint="default"/>
    </w:rPr>
  </w:style>
  <w:style w:type="character" w:customStyle="1" w:styleId="1f8">
    <w:name w:val="Тема примечания Знак1"/>
    <w:basedOn w:val="1f2"/>
    <w:rsid w:val="00AF70CF"/>
    <w:rPr>
      <w:rFonts w:ascii="Times New Roman" w:eastAsia="Lucida Sans Unicode" w:hAnsi="Times New Roman" w:cs="Times New Roman"/>
      <w:b/>
      <w:bCs/>
      <w:sz w:val="20"/>
      <w:szCs w:val="20"/>
      <w:lang w:eastAsia="ru-RU"/>
    </w:rPr>
  </w:style>
  <w:style w:type="character" w:customStyle="1" w:styleId="1f9">
    <w:name w:val="Схема документа Знак1"/>
    <w:basedOn w:val="a1"/>
    <w:rsid w:val="00AF70CF"/>
    <w:rPr>
      <w:rFonts w:ascii="Tahoma" w:eastAsia="Lucida Sans Unicode" w:hAnsi="Tahoma" w:cs="Tahoma"/>
      <w:sz w:val="16"/>
      <w:szCs w:val="16"/>
      <w:lang w:eastAsia="ru-RU"/>
    </w:rPr>
  </w:style>
  <w:style w:type="table" w:customStyle="1" w:styleId="73">
    <w:name w:val="Сетка таблицы7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1"/>
    <w:uiPriority w:val="20"/>
    <w:qFormat/>
    <w:rsid w:val="00AF70CF"/>
    <w:rPr>
      <w:i/>
      <w:iCs/>
    </w:rPr>
  </w:style>
  <w:style w:type="paragraph" w:customStyle="1" w:styleId="Standard">
    <w:name w:val="Standard"/>
    <w:rsid w:val="00AF70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340">
    <w:name w:val="Нет списка34"/>
    <w:next w:val="a3"/>
    <w:uiPriority w:val="99"/>
    <w:semiHidden/>
    <w:unhideWhenUsed/>
    <w:rsid w:val="00AF70CF"/>
  </w:style>
  <w:style w:type="numbering" w:customStyle="1" w:styleId="350">
    <w:name w:val="Нет списка35"/>
    <w:next w:val="a3"/>
    <w:uiPriority w:val="99"/>
    <w:semiHidden/>
    <w:unhideWhenUsed/>
    <w:rsid w:val="00AF70CF"/>
  </w:style>
  <w:style w:type="numbering" w:customStyle="1" w:styleId="360">
    <w:name w:val="Нет списка36"/>
    <w:next w:val="a3"/>
    <w:uiPriority w:val="99"/>
    <w:semiHidden/>
    <w:unhideWhenUsed/>
    <w:rsid w:val="00AF70CF"/>
  </w:style>
  <w:style w:type="numbering" w:customStyle="1" w:styleId="370">
    <w:name w:val="Нет списка37"/>
    <w:next w:val="a3"/>
    <w:uiPriority w:val="99"/>
    <w:semiHidden/>
    <w:unhideWhenUsed/>
    <w:rsid w:val="00AF70CF"/>
  </w:style>
  <w:style w:type="numbering" w:customStyle="1" w:styleId="380">
    <w:name w:val="Нет списка38"/>
    <w:next w:val="a3"/>
    <w:uiPriority w:val="99"/>
    <w:semiHidden/>
    <w:unhideWhenUsed/>
    <w:rsid w:val="00AF70CF"/>
  </w:style>
  <w:style w:type="numbering" w:customStyle="1" w:styleId="390">
    <w:name w:val="Нет списка39"/>
    <w:next w:val="a3"/>
    <w:uiPriority w:val="99"/>
    <w:semiHidden/>
    <w:unhideWhenUsed/>
    <w:rsid w:val="00AF70CF"/>
  </w:style>
  <w:style w:type="numbering" w:customStyle="1" w:styleId="400">
    <w:name w:val="Нет списка40"/>
    <w:next w:val="a3"/>
    <w:uiPriority w:val="99"/>
    <w:semiHidden/>
    <w:unhideWhenUsed/>
    <w:rsid w:val="00AF70CF"/>
  </w:style>
  <w:style w:type="numbering" w:customStyle="1" w:styleId="410">
    <w:name w:val="Нет списка41"/>
    <w:next w:val="a3"/>
    <w:uiPriority w:val="99"/>
    <w:semiHidden/>
    <w:unhideWhenUsed/>
    <w:rsid w:val="004035E2"/>
  </w:style>
  <w:style w:type="numbering" w:customStyle="1" w:styleId="1160">
    <w:name w:val="Нет списка116"/>
    <w:next w:val="a3"/>
    <w:uiPriority w:val="99"/>
    <w:semiHidden/>
    <w:unhideWhenUsed/>
    <w:rsid w:val="004035E2"/>
  </w:style>
  <w:style w:type="numbering" w:customStyle="1" w:styleId="117">
    <w:name w:val="Нет списка117"/>
    <w:next w:val="a3"/>
    <w:uiPriority w:val="99"/>
    <w:semiHidden/>
    <w:unhideWhenUsed/>
    <w:rsid w:val="004035E2"/>
  </w:style>
  <w:style w:type="table" w:customStyle="1" w:styleId="131">
    <w:name w:val="Сетка таблицы13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3"/>
    <w:uiPriority w:val="99"/>
    <w:semiHidden/>
    <w:unhideWhenUsed/>
    <w:rsid w:val="004035E2"/>
  </w:style>
  <w:style w:type="numbering" w:customStyle="1" w:styleId="118">
    <w:name w:val="Нет списка118"/>
    <w:next w:val="a3"/>
    <w:uiPriority w:val="99"/>
    <w:semiHidden/>
    <w:unhideWhenUsed/>
    <w:rsid w:val="004035E2"/>
  </w:style>
  <w:style w:type="numbering" w:customStyle="1" w:styleId="119">
    <w:name w:val="Нет списка119"/>
    <w:next w:val="a3"/>
    <w:uiPriority w:val="99"/>
    <w:semiHidden/>
    <w:unhideWhenUsed/>
    <w:rsid w:val="004035E2"/>
  </w:style>
  <w:style w:type="table" w:customStyle="1" w:styleId="141">
    <w:name w:val="Сетка таблицы14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1"/>
    <w:link w:val="2d"/>
    <w:rsid w:val="00296062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Arial115pt0pt">
    <w:name w:val="Основной текст (2) + Arial;11;5 pt;Полужирный;Интервал 0 pt"/>
    <w:basedOn w:val="2c"/>
    <w:rsid w:val="00296062"/>
    <w:rPr>
      <w:rFonts w:ascii="Arial" w:eastAsia="Arial" w:hAnsi="Arial" w:cs="Arial"/>
      <w:b/>
      <w:bCs/>
      <w:color w:val="000000"/>
      <w:spacing w:val="6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1"/>
    <w:link w:val="3b"/>
    <w:rsid w:val="00296062"/>
    <w:rPr>
      <w:rFonts w:ascii="Arial" w:eastAsia="Arial" w:hAnsi="Arial" w:cs="Arial"/>
      <w:b/>
      <w:bCs/>
      <w:spacing w:val="6"/>
      <w:sz w:val="23"/>
      <w:szCs w:val="23"/>
      <w:shd w:val="clear" w:color="auto" w:fill="FFFFFF"/>
    </w:rPr>
  </w:style>
  <w:style w:type="character" w:customStyle="1" w:styleId="3c">
    <w:name w:val="Основной текст (3)_"/>
    <w:basedOn w:val="a1"/>
    <w:link w:val="3d"/>
    <w:rsid w:val="00296062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">
    <w:name w:val="Основной текст (4)_"/>
    <w:basedOn w:val="a1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a">
    <w:name w:val="Основной текст (4)"/>
    <w:basedOn w:val="49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d">
    <w:name w:val="Основной текст (2)"/>
    <w:basedOn w:val="a0"/>
    <w:link w:val="2c"/>
    <w:rsid w:val="00296062"/>
    <w:pPr>
      <w:widowControl w:val="0"/>
      <w:shd w:val="clear" w:color="auto" w:fill="FFFFFF"/>
      <w:spacing w:before="360" w:after="240" w:line="298" w:lineRule="exact"/>
      <w:ind w:firstLine="90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3b">
    <w:name w:val="Заголовок №3"/>
    <w:basedOn w:val="a0"/>
    <w:link w:val="3a"/>
    <w:rsid w:val="00296062"/>
    <w:pPr>
      <w:widowControl w:val="0"/>
      <w:shd w:val="clear" w:color="auto" w:fill="FFFFFF"/>
      <w:spacing w:before="240" w:after="0" w:line="307" w:lineRule="exact"/>
      <w:jc w:val="both"/>
      <w:outlineLvl w:val="2"/>
    </w:pPr>
    <w:rPr>
      <w:rFonts w:ascii="Arial" w:eastAsia="Arial" w:hAnsi="Arial" w:cs="Arial"/>
      <w:b/>
      <w:bCs/>
      <w:spacing w:val="6"/>
      <w:sz w:val="23"/>
      <w:szCs w:val="23"/>
    </w:rPr>
  </w:style>
  <w:style w:type="paragraph" w:customStyle="1" w:styleId="3d">
    <w:name w:val="Основной текст (3)"/>
    <w:basedOn w:val="a0"/>
    <w:link w:val="3c"/>
    <w:rsid w:val="00296062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  <w:style w:type="table" w:customStyle="1" w:styleId="171">
    <w:name w:val="Сетка таблицы17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uiPriority w:val="99"/>
    <w:semiHidden/>
    <w:unhideWhenUsed/>
    <w:rsid w:val="00AB4080"/>
  </w:style>
  <w:style w:type="character" w:customStyle="1" w:styleId="WW8Num1z0">
    <w:name w:val="WW8Num1z0"/>
    <w:rsid w:val="00AB4080"/>
    <w:rPr>
      <w:position w:val="0"/>
      <w:sz w:val="24"/>
      <w:vertAlign w:val="baseline"/>
    </w:rPr>
  </w:style>
  <w:style w:type="character" w:customStyle="1" w:styleId="WW8Num1z1">
    <w:name w:val="WW8Num1z1"/>
    <w:rsid w:val="00AB4080"/>
  </w:style>
  <w:style w:type="character" w:customStyle="1" w:styleId="WW8Num1z2">
    <w:name w:val="WW8Num1z2"/>
    <w:rsid w:val="00AB4080"/>
  </w:style>
  <w:style w:type="character" w:customStyle="1" w:styleId="WW8Num1z3">
    <w:name w:val="WW8Num1z3"/>
    <w:rsid w:val="00AB4080"/>
  </w:style>
  <w:style w:type="character" w:customStyle="1" w:styleId="WW8Num1z4">
    <w:name w:val="WW8Num1z4"/>
    <w:rsid w:val="00AB4080"/>
  </w:style>
  <w:style w:type="character" w:customStyle="1" w:styleId="WW8Num1z5">
    <w:name w:val="WW8Num1z5"/>
    <w:rsid w:val="00AB4080"/>
  </w:style>
  <w:style w:type="character" w:customStyle="1" w:styleId="WW8Num1z6">
    <w:name w:val="WW8Num1z6"/>
    <w:rsid w:val="00AB4080"/>
  </w:style>
  <w:style w:type="character" w:customStyle="1" w:styleId="WW8Num1z7">
    <w:name w:val="WW8Num1z7"/>
    <w:rsid w:val="00AB4080"/>
  </w:style>
  <w:style w:type="character" w:customStyle="1" w:styleId="WW8Num1z8">
    <w:name w:val="WW8Num1z8"/>
    <w:rsid w:val="00AB4080"/>
  </w:style>
  <w:style w:type="character" w:customStyle="1" w:styleId="WW8Num2z0">
    <w:name w:val="WW8Num2z0"/>
    <w:rsid w:val="00AB4080"/>
  </w:style>
  <w:style w:type="character" w:customStyle="1" w:styleId="WW8Num2z1">
    <w:name w:val="WW8Num2z1"/>
    <w:rsid w:val="00AB4080"/>
  </w:style>
  <w:style w:type="character" w:customStyle="1" w:styleId="WW8Num2z2">
    <w:name w:val="WW8Num2z2"/>
    <w:rsid w:val="00AB4080"/>
  </w:style>
  <w:style w:type="character" w:customStyle="1" w:styleId="WW8Num2z3">
    <w:name w:val="WW8Num2z3"/>
    <w:rsid w:val="00AB4080"/>
  </w:style>
  <w:style w:type="character" w:customStyle="1" w:styleId="WW8Num2z4">
    <w:name w:val="WW8Num2z4"/>
    <w:rsid w:val="00AB4080"/>
  </w:style>
  <w:style w:type="character" w:customStyle="1" w:styleId="WW8Num2z5">
    <w:name w:val="WW8Num2z5"/>
    <w:rsid w:val="00AB4080"/>
  </w:style>
  <w:style w:type="character" w:customStyle="1" w:styleId="WW8Num2z6">
    <w:name w:val="WW8Num2z6"/>
    <w:rsid w:val="00AB4080"/>
  </w:style>
  <w:style w:type="character" w:customStyle="1" w:styleId="WW8Num2z7">
    <w:name w:val="WW8Num2z7"/>
    <w:rsid w:val="00AB4080"/>
  </w:style>
  <w:style w:type="character" w:customStyle="1" w:styleId="WW8Num2z8">
    <w:name w:val="WW8Num2z8"/>
    <w:rsid w:val="00AB4080"/>
  </w:style>
  <w:style w:type="character" w:customStyle="1" w:styleId="1fa">
    <w:name w:val="Основной шрифт абзаца1"/>
    <w:rsid w:val="00AB4080"/>
  </w:style>
  <w:style w:type="character" w:customStyle="1" w:styleId="2e">
    <w:name w:val="Основной шрифт абзаца2"/>
    <w:rsid w:val="00AB4080"/>
  </w:style>
  <w:style w:type="character" w:customStyle="1" w:styleId="14pt">
    <w:name w:val="Основной текст + 14 pt"/>
    <w:basedOn w:val="aff2"/>
    <w:rsid w:val="00AB40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2">
    <w:name w:val="ListLabel 2"/>
    <w:rsid w:val="00AB4080"/>
    <w:rPr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101">
    <w:name w:val="Колонтитул + 10"/>
    <w:basedOn w:val="aff2"/>
    <w:rsid w:val="00AB40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b">
    <w:name w:val="Заголовок1"/>
    <w:basedOn w:val="a0"/>
    <w:next w:val="aff6"/>
    <w:rsid w:val="00AB408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1">
    <w:name w:val="List"/>
    <w:basedOn w:val="aff6"/>
    <w:rsid w:val="00AB4080"/>
    <w:pPr>
      <w:suppressAutoHyphens/>
      <w:spacing w:after="140" w:line="288" w:lineRule="auto"/>
      <w:jc w:val="left"/>
    </w:pPr>
    <w:rPr>
      <w:rFonts w:cs="Mangal"/>
      <w:sz w:val="24"/>
      <w:szCs w:val="24"/>
      <w:lang w:eastAsia="zh-CN"/>
    </w:rPr>
  </w:style>
  <w:style w:type="paragraph" w:styleId="afff2">
    <w:name w:val="caption"/>
    <w:basedOn w:val="a0"/>
    <w:qFormat/>
    <w:rsid w:val="00AB40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c">
    <w:name w:val="Указатель1"/>
    <w:basedOn w:val="a0"/>
    <w:rsid w:val="00AB40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f3">
    <w:name w:val="Знак Знак Знак"/>
    <w:basedOn w:val="a0"/>
    <w:rsid w:val="00AB4080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rsid w:val="00AB40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8"/>
      <w:szCs w:val="20"/>
      <w:lang w:eastAsia="zh-CN"/>
    </w:rPr>
  </w:style>
  <w:style w:type="paragraph" w:customStyle="1" w:styleId="afff4">
    <w:name w:val="Содержимое врезки"/>
    <w:basedOn w:val="a0"/>
    <w:rsid w:val="00AB4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440">
    <w:name w:val="Нет списка44"/>
    <w:next w:val="a3"/>
    <w:uiPriority w:val="99"/>
    <w:semiHidden/>
    <w:unhideWhenUsed/>
    <w:rsid w:val="00AA641A"/>
  </w:style>
  <w:style w:type="table" w:customStyle="1" w:styleId="1110">
    <w:name w:val="Сетка таблицы111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justify">
    <w:name w:val="paragraph_justify"/>
    <w:basedOn w:val="a0"/>
    <w:rsid w:val="0037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442">
    <w:name w:val="rvts78442"/>
    <w:basedOn w:val="a1"/>
    <w:rsid w:val="00376DF2"/>
  </w:style>
  <w:style w:type="character" w:customStyle="1" w:styleId="textdefault">
    <w:name w:val="text_default"/>
    <w:basedOn w:val="a1"/>
    <w:rsid w:val="00376DF2"/>
  </w:style>
  <w:style w:type="numbering" w:customStyle="1" w:styleId="450">
    <w:name w:val="Нет списка45"/>
    <w:next w:val="a3"/>
    <w:uiPriority w:val="99"/>
    <w:semiHidden/>
    <w:unhideWhenUsed/>
    <w:rsid w:val="00ED4CA3"/>
  </w:style>
  <w:style w:type="paragraph" w:customStyle="1" w:styleId="afff5">
    <w:name w:val="Знак Знак Знак"/>
    <w:basedOn w:val="a0"/>
    <w:rsid w:val="00ED4CA3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6">
    <w:name w:val="Заголовок таблицы"/>
    <w:basedOn w:val="ad"/>
    <w:rsid w:val="00ED4CA3"/>
    <w:pPr>
      <w:widowControl/>
      <w:jc w:val="center"/>
    </w:pPr>
    <w:rPr>
      <w:rFonts w:eastAsia="Times New Roman"/>
      <w:b/>
      <w:bCs/>
      <w:lang w:eastAsia="zh-CN"/>
    </w:rPr>
  </w:style>
  <w:style w:type="paragraph" w:customStyle="1" w:styleId="HTML3">
    <w:name w:val="Стандартный HTML3"/>
    <w:basedOn w:val="a0"/>
    <w:rsid w:val="000172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4D93"/>
    <w:pPr>
      <w:suppressLineNumbers/>
      <w:textAlignment w:val="auto"/>
    </w:pPr>
    <w:rPr>
      <w:rFonts w:ascii="Calibri" w:eastAsia="Segoe UI" w:hAnsi="Calibri"/>
      <w:color w:val="000000"/>
    </w:rPr>
  </w:style>
  <w:style w:type="paragraph" w:customStyle="1" w:styleId="TableHeading">
    <w:name w:val="Table Heading"/>
    <w:basedOn w:val="TableContents"/>
    <w:rsid w:val="00314D93"/>
    <w:pPr>
      <w:jc w:val="center"/>
    </w:pPr>
    <w:rPr>
      <w:b/>
      <w:bCs/>
    </w:rPr>
  </w:style>
  <w:style w:type="table" w:customStyle="1" w:styleId="83">
    <w:name w:val="Сетка таблицы8"/>
    <w:basedOn w:val="a2"/>
    <w:next w:val="ae"/>
    <w:uiPriority w:val="59"/>
    <w:rsid w:val="00F3043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unhideWhenUsed/>
    <w:rsid w:val="007755CB"/>
  </w:style>
  <w:style w:type="numbering" w:customStyle="1" w:styleId="1200">
    <w:name w:val="Нет списка120"/>
    <w:next w:val="a3"/>
    <w:uiPriority w:val="99"/>
    <w:semiHidden/>
    <w:unhideWhenUsed/>
    <w:rsid w:val="007755CB"/>
  </w:style>
  <w:style w:type="table" w:customStyle="1" w:styleId="231">
    <w:name w:val="Сетка таблицы23"/>
    <w:basedOn w:val="a2"/>
    <w:next w:val="ae"/>
    <w:rsid w:val="0077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5">
    <w:name w:val="WW8Num35"/>
    <w:basedOn w:val="a3"/>
    <w:rsid w:val="00900F87"/>
    <w:pPr>
      <w:numPr>
        <w:numId w:val="6"/>
      </w:numPr>
    </w:pPr>
  </w:style>
  <w:style w:type="numbering" w:customStyle="1" w:styleId="WW8Num22">
    <w:name w:val="WW8Num22"/>
    <w:basedOn w:val="a3"/>
    <w:rsid w:val="00900F87"/>
    <w:pPr>
      <w:numPr>
        <w:numId w:val="7"/>
      </w:numPr>
    </w:pPr>
  </w:style>
  <w:style w:type="numbering" w:customStyle="1" w:styleId="WW8Num15">
    <w:name w:val="WW8Num15"/>
    <w:basedOn w:val="a3"/>
    <w:rsid w:val="00900F87"/>
    <w:pPr>
      <w:numPr>
        <w:numId w:val="8"/>
      </w:numPr>
    </w:pPr>
  </w:style>
  <w:style w:type="numbering" w:customStyle="1" w:styleId="WW8Num21">
    <w:name w:val="WW8Num21"/>
    <w:basedOn w:val="a3"/>
    <w:rsid w:val="00900F87"/>
    <w:pPr>
      <w:numPr>
        <w:numId w:val="9"/>
      </w:numPr>
    </w:pPr>
  </w:style>
  <w:style w:type="numbering" w:customStyle="1" w:styleId="WW8Num26">
    <w:name w:val="WW8Num26"/>
    <w:basedOn w:val="a3"/>
    <w:rsid w:val="00900F87"/>
    <w:pPr>
      <w:numPr>
        <w:numId w:val="10"/>
      </w:numPr>
    </w:pPr>
  </w:style>
  <w:style w:type="numbering" w:customStyle="1" w:styleId="WW8Num28">
    <w:name w:val="WW8Num28"/>
    <w:basedOn w:val="a3"/>
    <w:rsid w:val="00900F87"/>
    <w:pPr>
      <w:numPr>
        <w:numId w:val="11"/>
      </w:numPr>
    </w:pPr>
  </w:style>
  <w:style w:type="numbering" w:customStyle="1" w:styleId="WW8Num20">
    <w:name w:val="WW8Num20"/>
    <w:basedOn w:val="a3"/>
    <w:rsid w:val="00900F87"/>
    <w:pPr>
      <w:numPr>
        <w:numId w:val="12"/>
      </w:numPr>
    </w:pPr>
  </w:style>
  <w:style w:type="numbering" w:customStyle="1" w:styleId="WW8Num12">
    <w:name w:val="WW8Num12"/>
    <w:basedOn w:val="a3"/>
    <w:rsid w:val="00900F87"/>
    <w:pPr>
      <w:numPr>
        <w:numId w:val="13"/>
      </w:numPr>
    </w:pPr>
  </w:style>
  <w:style w:type="numbering" w:customStyle="1" w:styleId="WW8Num13">
    <w:name w:val="WW8Num13"/>
    <w:basedOn w:val="a3"/>
    <w:rsid w:val="00900F87"/>
    <w:pPr>
      <w:numPr>
        <w:numId w:val="14"/>
      </w:numPr>
    </w:pPr>
  </w:style>
  <w:style w:type="numbering" w:customStyle="1" w:styleId="WW8Num29">
    <w:name w:val="WW8Num29"/>
    <w:basedOn w:val="a3"/>
    <w:rsid w:val="00900F87"/>
    <w:pPr>
      <w:numPr>
        <w:numId w:val="15"/>
      </w:numPr>
    </w:pPr>
  </w:style>
  <w:style w:type="numbering" w:customStyle="1" w:styleId="WW8Num3">
    <w:name w:val="WW8Num3"/>
    <w:basedOn w:val="a3"/>
    <w:rsid w:val="00900F87"/>
    <w:pPr>
      <w:numPr>
        <w:numId w:val="16"/>
      </w:numPr>
    </w:pPr>
  </w:style>
  <w:style w:type="numbering" w:customStyle="1" w:styleId="WW8Num9">
    <w:name w:val="WW8Num9"/>
    <w:basedOn w:val="a3"/>
    <w:rsid w:val="00900F87"/>
    <w:pPr>
      <w:numPr>
        <w:numId w:val="17"/>
      </w:numPr>
    </w:pPr>
  </w:style>
  <w:style w:type="numbering" w:customStyle="1" w:styleId="WW8Num10">
    <w:name w:val="WW8Num10"/>
    <w:basedOn w:val="a3"/>
    <w:rsid w:val="00900F87"/>
    <w:pPr>
      <w:numPr>
        <w:numId w:val="18"/>
      </w:numPr>
    </w:pPr>
  </w:style>
  <w:style w:type="numbering" w:customStyle="1" w:styleId="WW8Num23">
    <w:name w:val="WW8Num23"/>
    <w:basedOn w:val="a3"/>
    <w:rsid w:val="00900F87"/>
    <w:pPr>
      <w:numPr>
        <w:numId w:val="19"/>
      </w:numPr>
    </w:pPr>
  </w:style>
  <w:style w:type="numbering" w:customStyle="1" w:styleId="WW8Num31">
    <w:name w:val="WW8Num31"/>
    <w:basedOn w:val="a3"/>
    <w:rsid w:val="00900F87"/>
    <w:pPr>
      <w:numPr>
        <w:numId w:val="20"/>
      </w:numPr>
    </w:pPr>
  </w:style>
  <w:style w:type="numbering" w:customStyle="1" w:styleId="WW8Num351">
    <w:name w:val="WW8Num351"/>
    <w:basedOn w:val="a3"/>
    <w:rsid w:val="006D3E3E"/>
  </w:style>
  <w:style w:type="numbering" w:customStyle="1" w:styleId="WW8Num2">
    <w:name w:val="WW8Num2"/>
    <w:basedOn w:val="a3"/>
    <w:rsid w:val="006D3E3E"/>
    <w:pPr>
      <w:numPr>
        <w:numId w:val="21"/>
      </w:numPr>
    </w:pPr>
  </w:style>
  <w:style w:type="numbering" w:customStyle="1" w:styleId="WW8Num352">
    <w:name w:val="WW8Num352"/>
    <w:basedOn w:val="a3"/>
    <w:rsid w:val="00FF187B"/>
  </w:style>
  <w:style w:type="numbering" w:customStyle="1" w:styleId="WW8Num353">
    <w:name w:val="WW8Num353"/>
    <w:basedOn w:val="a3"/>
    <w:rsid w:val="00DA5B5E"/>
    <w:pPr>
      <w:numPr>
        <w:numId w:val="1"/>
      </w:numPr>
    </w:pPr>
  </w:style>
  <w:style w:type="paragraph" w:customStyle="1" w:styleId="2f">
    <w:name w:val="Обычный (веб)2"/>
    <w:basedOn w:val="a0"/>
    <w:rsid w:val="00345D1E"/>
    <w:pPr>
      <w:widowControl w:val="0"/>
      <w:suppressAutoHyphens/>
      <w:spacing w:before="280" w:after="280" w:line="240" w:lineRule="auto"/>
    </w:pPr>
    <w:rPr>
      <w:rFonts w:ascii="Times" w:eastAsia="MS Mincho" w:hAnsi="Times" w:cs="Times"/>
      <w:kern w:val="2"/>
      <w:sz w:val="20"/>
      <w:szCs w:val="20"/>
      <w:lang w:eastAsia="zh-CN"/>
    </w:rPr>
  </w:style>
  <w:style w:type="numbering" w:customStyle="1" w:styleId="470">
    <w:name w:val="Нет списка47"/>
    <w:next w:val="a3"/>
    <w:uiPriority w:val="99"/>
    <w:semiHidden/>
    <w:unhideWhenUsed/>
    <w:rsid w:val="0074568C"/>
  </w:style>
  <w:style w:type="numbering" w:customStyle="1" w:styleId="480">
    <w:name w:val="Нет списка48"/>
    <w:next w:val="a3"/>
    <w:uiPriority w:val="99"/>
    <w:semiHidden/>
    <w:unhideWhenUsed/>
    <w:rsid w:val="0019328F"/>
  </w:style>
  <w:style w:type="numbering" w:customStyle="1" w:styleId="490">
    <w:name w:val="Нет списка49"/>
    <w:next w:val="a3"/>
    <w:uiPriority w:val="99"/>
    <w:semiHidden/>
    <w:unhideWhenUsed/>
    <w:rsid w:val="00823AB8"/>
  </w:style>
  <w:style w:type="numbering" w:customStyle="1" w:styleId="500">
    <w:name w:val="Нет списка50"/>
    <w:next w:val="a3"/>
    <w:uiPriority w:val="99"/>
    <w:semiHidden/>
    <w:unhideWhenUsed/>
    <w:rsid w:val="00823AB8"/>
  </w:style>
  <w:style w:type="paragraph" w:customStyle="1" w:styleId="HTML10">
    <w:name w:val="Стандартный HTML1"/>
    <w:basedOn w:val="a0"/>
    <w:rsid w:val="00CD1D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numbering" w:customStyle="1" w:styleId="511">
    <w:name w:val="Нет списка51"/>
    <w:next w:val="a3"/>
    <w:uiPriority w:val="99"/>
    <w:semiHidden/>
    <w:unhideWhenUsed/>
    <w:rsid w:val="004820AC"/>
  </w:style>
  <w:style w:type="table" w:customStyle="1" w:styleId="241">
    <w:name w:val="Сетка таблицы24"/>
    <w:basedOn w:val="a2"/>
    <w:next w:val="ae"/>
    <w:uiPriority w:val="59"/>
    <w:rsid w:val="00482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d">
    <w:name w:val="index 1"/>
    <w:basedOn w:val="a0"/>
    <w:next w:val="a0"/>
    <w:autoRedefine/>
    <w:uiPriority w:val="99"/>
    <w:unhideWhenUsed/>
    <w:rsid w:val="004820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index heading"/>
    <w:basedOn w:val="a0"/>
    <w:next w:val="1fd"/>
    <w:rsid w:val="004820AC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table" w:customStyle="1" w:styleId="1150">
    <w:name w:val="Сетка таблицы115"/>
    <w:basedOn w:val="a2"/>
    <w:next w:val="ae"/>
    <w:uiPriority w:val="59"/>
    <w:rsid w:val="004820A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Таблица"/>
    <w:basedOn w:val="a0"/>
    <w:rsid w:val="004820A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fff9">
    <w:name w:val="Body Text First Indent"/>
    <w:basedOn w:val="aff6"/>
    <w:link w:val="afffa"/>
    <w:uiPriority w:val="99"/>
    <w:semiHidden/>
    <w:unhideWhenUsed/>
    <w:rsid w:val="004820AC"/>
    <w:pPr>
      <w:spacing w:after="120"/>
      <w:ind w:firstLine="210"/>
      <w:jc w:val="left"/>
    </w:pPr>
    <w:rPr>
      <w:sz w:val="24"/>
      <w:szCs w:val="24"/>
    </w:rPr>
  </w:style>
  <w:style w:type="character" w:customStyle="1" w:styleId="afffa">
    <w:name w:val="Красная строка Знак"/>
    <w:basedOn w:val="aff5"/>
    <w:link w:val="afff9"/>
    <w:uiPriority w:val="99"/>
    <w:semiHidden/>
    <w:rsid w:val="004820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1">
    <w:name w:val="Сетка таблицы25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e">
    <w:name w:val="Абзац списка1"/>
    <w:basedOn w:val="a0"/>
    <w:rsid w:val="00DE2F1A"/>
    <w:pPr>
      <w:suppressAutoHyphens/>
      <w:ind w:left="720"/>
      <w:contextualSpacing/>
    </w:pPr>
    <w:rPr>
      <w:rFonts w:ascii="Calibri" w:eastAsia="SimSun" w:hAnsi="Calibri" w:cs="font247"/>
      <w:kern w:val="1"/>
      <w:lang w:eastAsia="ru-RU"/>
    </w:rPr>
  </w:style>
  <w:style w:type="character" w:customStyle="1" w:styleId="afffb">
    <w:name w:val="Символ сноски"/>
    <w:rsid w:val="00161686"/>
    <w:rPr>
      <w:vertAlign w:val="superscript"/>
    </w:rPr>
  </w:style>
  <w:style w:type="numbering" w:customStyle="1" w:styleId="WW8Num131">
    <w:name w:val="WW8Num131"/>
    <w:basedOn w:val="a3"/>
    <w:rsid w:val="00161686"/>
  </w:style>
  <w:style w:type="numbering" w:customStyle="1" w:styleId="WW8Num291">
    <w:name w:val="WW8Num291"/>
    <w:basedOn w:val="a3"/>
    <w:rsid w:val="00161686"/>
  </w:style>
  <w:style w:type="numbering" w:customStyle="1" w:styleId="WW8Num132">
    <w:name w:val="WW8Num132"/>
    <w:basedOn w:val="a3"/>
    <w:rsid w:val="00A3710F"/>
  </w:style>
  <w:style w:type="table" w:customStyle="1" w:styleId="271">
    <w:name w:val="Сетка таблицы27"/>
    <w:basedOn w:val="a2"/>
    <w:next w:val="ae"/>
    <w:rsid w:val="00C1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3"/>
    <w:uiPriority w:val="99"/>
    <w:semiHidden/>
    <w:unhideWhenUsed/>
    <w:rsid w:val="00954E9E"/>
  </w:style>
  <w:style w:type="numbering" w:customStyle="1" w:styleId="530">
    <w:name w:val="Нет списка53"/>
    <w:next w:val="a3"/>
    <w:uiPriority w:val="99"/>
    <w:semiHidden/>
    <w:unhideWhenUsed/>
    <w:rsid w:val="00954E9E"/>
  </w:style>
  <w:style w:type="numbering" w:customStyle="1" w:styleId="540">
    <w:name w:val="Нет списка54"/>
    <w:next w:val="a3"/>
    <w:uiPriority w:val="99"/>
    <w:semiHidden/>
    <w:unhideWhenUsed/>
    <w:rsid w:val="00181D4B"/>
  </w:style>
  <w:style w:type="character" w:customStyle="1" w:styleId="WW8Num3z0">
    <w:name w:val="WW8Num3z0"/>
    <w:rsid w:val="00181D4B"/>
  </w:style>
  <w:style w:type="character" w:customStyle="1" w:styleId="WW8Num3z1">
    <w:name w:val="WW8Num3z1"/>
    <w:rsid w:val="00181D4B"/>
  </w:style>
  <w:style w:type="character" w:customStyle="1" w:styleId="WW8Num3z2">
    <w:name w:val="WW8Num3z2"/>
    <w:rsid w:val="00181D4B"/>
  </w:style>
  <w:style w:type="character" w:customStyle="1" w:styleId="WW8Num3z3">
    <w:name w:val="WW8Num3z3"/>
    <w:rsid w:val="00181D4B"/>
  </w:style>
  <w:style w:type="character" w:customStyle="1" w:styleId="WW8Num3z4">
    <w:name w:val="WW8Num3z4"/>
    <w:rsid w:val="00181D4B"/>
  </w:style>
  <w:style w:type="character" w:customStyle="1" w:styleId="WW8Num3z5">
    <w:name w:val="WW8Num3z5"/>
    <w:rsid w:val="00181D4B"/>
  </w:style>
  <w:style w:type="character" w:customStyle="1" w:styleId="WW8Num3z6">
    <w:name w:val="WW8Num3z6"/>
    <w:rsid w:val="00181D4B"/>
  </w:style>
  <w:style w:type="character" w:customStyle="1" w:styleId="WW8Num3z7">
    <w:name w:val="WW8Num3z7"/>
    <w:rsid w:val="00181D4B"/>
  </w:style>
  <w:style w:type="character" w:customStyle="1" w:styleId="WW8Num3z8">
    <w:name w:val="WW8Num3z8"/>
    <w:rsid w:val="00181D4B"/>
  </w:style>
  <w:style w:type="character" w:customStyle="1" w:styleId="WW8Num4z0">
    <w:name w:val="WW8Num4z0"/>
    <w:rsid w:val="00181D4B"/>
  </w:style>
  <w:style w:type="character" w:customStyle="1" w:styleId="WW8Num5z0">
    <w:name w:val="WW8Num5z0"/>
    <w:rsid w:val="00181D4B"/>
    <w:rPr>
      <w:rFonts w:ascii="Symbol" w:hAnsi="Symbol" w:cs="Symbol"/>
    </w:rPr>
  </w:style>
  <w:style w:type="character" w:customStyle="1" w:styleId="WW8Num6z0">
    <w:name w:val="WW8Num6z0"/>
    <w:rsid w:val="00181D4B"/>
    <w:rPr>
      <w:rFonts w:ascii="Symbol" w:hAnsi="Symbol" w:cs="Symbol"/>
    </w:rPr>
  </w:style>
  <w:style w:type="character" w:customStyle="1" w:styleId="WW8Num7z0">
    <w:name w:val="WW8Num7z0"/>
    <w:rsid w:val="00181D4B"/>
    <w:rPr>
      <w:rFonts w:ascii="Symbol" w:hAnsi="Symbol" w:cs="Symbol"/>
    </w:rPr>
  </w:style>
  <w:style w:type="character" w:customStyle="1" w:styleId="WW8Num8z0">
    <w:name w:val="WW8Num8z0"/>
    <w:rsid w:val="00181D4B"/>
    <w:rPr>
      <w:rFonts w:ascii="Symbol" w:hAnsi="Symbol" w:cs="Symbol"/>
    </w:rPr>
  </w:style>
  <w:style w:type="character" w:customStyle="1" w:styleId="WW8Num9z0">
    <w:name w:val="WW8Num9z0"/>
    <w:rsid w:val="00181D4B"/>
  </w:style>
  <w:style w:type="character" w:customStyle="1" w:styleId="WW8Num10z0">
    <w:name w:val="WW8Num10z0"/>
    <w:rsid w:val="00181D4B"/>
    <w:rPr>
      <w:rFonts w:ascii="Symbol" w:hAnsi="Symbol" w:cs="Symbol"/>
    </w:rPr>
  </w:style>
  <w:style w:type="character" w:customStyle="1" w:styleId="WW8Num11z0">
    <w:name w:val="WW8Num11z0"/>
    <w:rsid w:val="00181D4B"/>
  </w:style>
  <w:style w:type="character" w:customStyle="1" w:styleId="WW8Num11z1">
    <w:name w:val="WW8Num11z1"/>
    <w:rsid w:val="00181D4B"/>
  </w:style>
  <w:style w:type="character" w:customStyle="1" w:styleId="WW8Num11z2">
    <w:name w:val="WW8Num11z2"/>
    <w:rsid w:val="00181D4B"/>
  </w:style>
  <w:style w:type="character" w:customStyle="1" w:styleId="WW8Num11z3">
    <w:name w:val="WW8Num11z3"/>
    <w:rsid w:val="00181D4B"/>
  </w:style>
  <w:style w:type="character" w:customStyle="1" w:styleId="WW8Num11z4">
    <w:name w:val="WW8Num11z4"/>
    <w:rsid w:val="00181D4B"/>
  </w:style>
  <w:style w:type="character" w:customStyle="1" w:styleId="WW8Num11z5">
    <w:name w:val="WW8Num11z5"/>
    <w:rsid w:val="00181D4B"/>
  </w:style>
  <w:style w:type="character" w:customStyle="1" w:styleId="WW8Num11z6">
    <w:name w:val="WW8Num11z6"/>
    <w:rsid w:val="00181D4B"/>
  </w:style>
  <w:style w:type="character" w:customStyle="1" w:styleId="WW8Num11z7">
    <w:name w:val="WW8Num11z7"/>
    <w:rsid w:val="00181D4B"/>
  </w:style>
  <w:style w:type="character" w:customStyle="1" w:styleId="WW8Num11z8">
    <w:name w:val="WW8Num11z8"/>
    <w:rsid w:val="00181D4B"/>
  </w:style>
  <w:style w:type="character" w:customStyle="1" w:styleId="2f0">
    <w:name w:val="Знак Знак2"/>
    <w:rsid w:val="00181D4B"/>
    <w:rPr>
      <w:rFonts w:ascii="Tahoma" w:eastAsia="Lucida Sans Unicode" w:hAnsi="Tahoma" w:cs="Tahoma"/>
      <w:sz w:val="16"/>
      <w:szCs w:val="16"/>
    </w:rPr>
  </w:style>
  <w:style w:type="character" w:customStyle="1" w:styleId="1ff">
    <w:name w:val="Знак Знак1"/>
    <w:basedOn w:val="1fa"/>
    <w:rsid w:val="00181D4B"/>
  </w:style>
  <w:style w:type="character" w:customStyle="1" w:styleId="afffc">
    <w:name w:val="Знак Знак"/>
    <w:basedOn w:val="1fa"/>
    <w:rsid w:val="00181D4B"/>
  </w:style>
  <w:style w:type="character" w:customStyle="1" w:styleId="3e">
    <w:name w:val="Знак Знак3"/>
    <w:rsid w:val="00181D4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fd">
    <w:name w:val="Символ нумерации"/>
    <w:rsid w:val="00181D4B"/>
  </w:style>
  <w:style w:type="paragraph" w:customStyle="1" w:styleId="1ff0">
    <w:name w:val="Цитата1"/>
    <w:basedOn w:val="a0"/>
    <w:rsid w:val="00181D4B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550">
    <w:name w:val="Нет списка55"/>
    <w:next w:val="a3"/>
    <w:uiPriority w:val="99"/>
    <w:semiHidden/>
    <w:unhideWhenUsed/>
    <w:rsid w:val="00181D4B"/>
  </w:style>
  <w:style w:type="numbering" w:customStyle="1" w:styleId="560">
    <w:name w:val="Нет списка56"/>
    <w:next w:val="a3"/>
    <w:uiPriority w:val="99"/>
    <w:semiHidden/>
    <w:unhideWhenUsed/>
    <w:rsid w:val="004C65C7"/>
  </w:style>
  <w:style w:type="numbering" w:customStyle="1" w:styleId="570">
    <w:name w:val="Нет списка57"/>
    <w:next w:val="a3"/>
    <w:uiPriority w:val="99"/>
    <w:semiHidden/>
    <w:unhideWhenUsed/>
    <w:rsid w:val="000B6FC2"/>
  </w:style>
  <w:style w:type="numbering" w:customStyle="1" w:styleId="58">
    <w:name w:val="Нет списка58"/>
    <w:next w:val="a3"/>
    <w:uiPriority w:val="99"/>
    <w:semiHidden/>
    <w:unhideWhenUsed/>
    <w:rsid w:val="005F0929"/>
  </w:style>
  <w:style w:type="character" w:customStyle="1" w:styleId="-">
    <w:name w:val="Интернет-ссылка"/>
    <w:basedOn w:val="a1"/>
    <w:rsid w:val="005F0929"/>
    <w:rPr>
      <w:color w:val="0000FF"/>
      <w:u w:val="single"/>
    </w:rPr>
  </w:style>
  <w:style w:type="character" w:customStyle="1" w:styleId="afffe">
    <w:name w:val="Выделение жирным"/>
    <w:basedOn w:val="a1"/>
    <w:rsid w:val="005F0929"/>
    <w:rPr>
      <w:b/>
      <w:bCs/>
    </w:rPr>
  </w:style>
  <w:style w:type="character" w:customStyle="1" w:styleId="ListLabel1">
    <w:name w:val="ListLabel 1"/>
    <w:rsid w:val="005F0929"/>
    <w:rPr>
      <w:sz w:val="20"/>
    </w:rPr>
  </w:style>
  <w:style w:type="character" w:customStyle="1" w:styleId="ListLabel3">
    <w:name w:val="ListLabel 3"/>
    <w:rsid w:val="005F0929"/>
    <w:rPr>
      <w:color w:val="00000A"/>
    </w:rPr>
  </w:style>
  <w:style w:type="character" w:customStyle="1" w:styleId="ListLabel4">
    <w:name w:val="ListLabel 4"/>
    <w:rsid w:val="005F0929"/>
    <w:rPr>
      <w:rFonts w:cs="Symbol"/>
    </w:rPr>
  </w:style>
  <w:style w:type="character" w:customStyle="1" w:styleId="ListLabel5">
    <w:name w:val="ListLabel 5"/>
    <w:rsid w:val="005F0929"/>
    <w:rPr>
      <w:rFonts w:cs="Courier New"/>
    </w:rPr>
  </w:style>
  <w:style w:type="character" w:customStyle="1" w:styleId="ListLabel6">
    <w:name w:val="ListLabel 6"/>
    <w:rsid w:val="005F0929"/>
    <w:rPr>
      <w:rFonts w:cs="Wingdings"/>
    </w:rPr>
  </w:style>
  <w:style w:type="paragraph" w:customStyle="1" w:styleId="affff">
    <w:name w:val="Заглавие"/>
    <w:basedOn w:val="a0"/>
    <w:rsid w:val="005F0929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libri" w:eastAsia="Lucida Sans Unicode" w:hAnsi="Calibri" w:cs="Calibri"/>
      <w:color w:val="00000A"/>
      <w:sz w:val="28"/>
      <w:szCs w:val="24"/>
    </w:rPr>
  </w:style>
  <w:style w:type="numbering" w:customStyle="1" w:styleId="59">
    <w:name w:val="Нет списка59"/>
    <w:next w:val="a3"/>
    <w:uiPriority w:val="99"/>
    <w:semiHidden/>
    <w:unhideWhenUsed/>
    <w:rsid w:val="00AA6F11"/>
  </w:style>
  <w:style w:type="character" w:customStyle="1" w:styleId="2f1">
    <w:name w:val="Знак Знак2"/>
    <w:rsid w:val="00AA6F11"/>
    <w:rPr>
      <w:rFonts w:ascii="Tahoma" w:eastAsia="Lucida Sans Unicode" w:hAnsi="Tahoma" w:cs="Tahoma"/>
      <w:sz w:val="16"/>
      <w:szCs w:val="16"/>
    </w:rPr>
  </w:style>
  <w:style w:type="character" w:customStyle="1" w:styleId="1ff1">
    <w:name w:val="Знак Знак1"/>
    <w:basedOn w:val="1fa"/>
    <w:rsid w:val="00AA6F11"/>
  </w:style>
  <w:style w:type="character" w:customStyle="1" w:styleId="affff0">
    <w:name w:val="Знак Знак"/>
    <w:basedOn w:val="1fa"/>
    <w:rsid w:val="00AA6F11"/>
  </w:style>
  <w:style w:type="character" w:customStyle="1" w:styleId="3f">
    <w:name w:val="Знак Знак3"/>
    <w:rsid w:val="00AA6F11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600">
    <w:name w:val="Нет списка60"/>
    <w:next w:val="a3"/>
    <w:uiPriority w:val="99"/>
    <w:semiHidden/>
    <w:unhideWhenUsed/>
    <w:rsid w:val="00AA6F11"/>
  </w:style>
  <w:style w:type="character" w:customStyle="1" w:styleId="affff1">
    <w:name w:val="Цветовое выделение"/>
    <w:rsid w:val="00761AE7"/>
    <w:rPr>
      <w:b/>
      <w:color w:val="26282F"/>
    </w:rPr>
  </w:style>
  <w:style w:type="paragraph" w:customStyle="1" w:styleId="affff2">
    <w:name w:val="Нормальный (таблица)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f3">
    <w:name w:val="Прижатый влево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610">
    <w:name w:val="Нет списка61"/>
    <w:next w:val="a3"/>
    <w:uiPriority w:val="99"/>
    <w:semiHidden/>
    <w:unhideWhenUsed/>
    <w:rsid w:val="00C30551"/>
  </w:style>
  <w:style w:type="paragraph" w:customStyle="1" w:styleId="Heading">
    <w:name w:val="Heading"/>
    <w:basedOn w:val="Standard"/>
    <w:next w:val="Textbody"/>
    <w:rsid w:val="00C30551"/>
    <w:pPr>
      <w:keepNext/>
      <w:spacing w:before="240" w:after="120"/>
    </w:pPr>
    <w:rPr>
      <w:rFonts w:ascii="Arial" w:eastAsia="MS PGothic" w:hAnsi="Arial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C30551"/>
    <w:pPr>
      <w:spacing w:after="120"/>
    </w:pPr>
    <w:rPr>
      <w:lang w:val="de-DE" w:eastAsia="ja-JP" w:bidi="fa-IR"/>
    </w:rPr>
  </w:style>
  <w:style w:type="paragraph" w:customStyle="1" w:styleId="1ff2">
    <w:name w:val="Название объекта1"/>
    <w:basedOn w:val="Standard"/>
    <w:rsid w:val="00C30551"/>
    <w:pPr>
      <w:suppressLineNumbers/>
      <w:spacing w:before="120" w:after="120"/>
    </w:pPr>
    <w:rPr>
      <w:i/>
      <w:iCs/>
      <w:lang w:val="de-DE" w:eastAsia="ja-JP" w:bidi="fa-IR"/>
    </w:rPr>
  </w:style>
  <w:style w:type="paragraph" w:customStyle="1" w:styleId="Index">
    <w:name w:val="Index"/>
    <w:basedOn w:val="Standard"/>
    <w:rsid w:val="00C30551"/>
    <w:pPr>
      <w:suppressLineNumbers/>
    </w:pPr>
    <w:rPr>
      <w:lang w:val="de-DE" w:eastAsia="ja-JP" w:bidi="fa-IR"/>
    </w:rPr>
  </w:style>
  <w:style w:type="paragraph" w:customStyle="1" w:styleId="Style32">
    <w:name w:val="Style32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3">
    <w:name w:val="Style3"/>
    <w:basedOn w:val="Standard"/>
    <w:rsid w:val="00C30551"/>
    <w:pPr>
      <w:spacing w:line="320" w:lineRule="exact"/>
      <w:jc w:val="center"/>
    </w:pPr>
    <w:rPr>
      <w:lang w:val="de-DE" w:eastAsia="ja-JP" w:bidi="fa-IR"/>
    </w:rPr>
  </w:style>
  <w:style w:type="paragraph" w:customStyle="1" w:styleId="Style18">
    <w:name w:val="Style18"/>
    <w:basedOn w:val="Standard"/>
    <w:rsid w:val="00C30551"/>
    <w:rPr>
      <w:lang w:val="de-DE" w:eastAsia="ja-JP" w:bidi="fa-IR"/>
    </w:rPr>
  </w:style>
  <w:style w:type="paragraph" w:customStyle="1" w:styleId="Style6">
    <w:name w:val="Style6"/>
    <w:basedOn w:val="Standard"/>
    <w:rsid w:val="00C30551"/>
    <w:pPr>
      <w:spacing w:line="275" w:lineRule="exact"/>
      <w:jc w:val="right"/>
    </w:pPr>
    <w:rPr>
      <w:lang w:val="de-DE" w:eastAsia="ja-JP" w:bidi="fa-IR"/>
    </w:rPr>
  </w:style>
  <w:style w:type="paragraph" w:customStyle="1" w:styleId="Style1">
    <w:name w:val="Style1"/>
    <w:basedOn w:val="Standard"/>
    <w:rsid w:val="00C30551"/>
    <w:rPr>
      <w:lang w:val="de-DE" w:eastAsia="ja-JP" w:bidi="fa-IR"/>
    </w:rPr>
  </w:style>
  <w:style w:type="paragraph" w:customStyle="1" w:styleId="Style14">
    <w:name w:val="Style14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19">
    <w:name w:val="Style19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5">
    <w:name w:val="Style5"/>
    <w:basedOn w:val="Standard"/>
    <w:rsid w:val="00C30551"/>
    <w:pPr>
      <w:spacing w:line="321" w:lineRule="exact"/>
      <w:ind w:firstLine="566"/>
      <w:jc w:val="both"/>
    </w:pPr>
    <w:rPr>
      <w:lang w:val="de-DE" w:eastAsia="ja-JP" w:bidi="fa-IR"/>
    </w:rPr>
  </w:style>
  <w:style w:type="paragraph" w:customStyle="1" w:styleId="Style21">
    <w:name w:val="Style21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22">
    <w:name w:val="Style22"/>
    <w:basedOn w:val="Standard"/>
    <w:rsid w:val="00C30551"/>
    <w:pPr>
      <w:spacing w:line="326" w:lineRule="exact"/>
      <w:ind w:firstLine="571"/>
      <w:jc w:val="both"/>
    </w:pPr>
    <w:rPr>
      <w:lang w:val="de-DE" w:eastAsia="ja-JP" w:bidi="fa-IR"/>
    </w:rPr>
  </w:style>
  <w:style w:type="paragraph" w:customStyle="1" w:styleId="Style8">
    <w:name w:val="Style8"/>
    <w:basedOn w:val="Standard"/>
    <w:rsid w:val="00C30551"/>
    <w:pPr>
      <w:spacing w:line="230" w:lineRule="exact"/>
      <w:ind w:hanging="427"/>
    </w:pPr>
    <w:rPr>
      <w:lang w:val="de-DE" w:eastAsia="ja-JP" w:bidi="fa-IR"/>
    </w:rPr>
  </w:style>
  <w:style w:type="paragraph" w:customStyle="1" w:styleId="Style23">
    <w:name w:val="Style23"/>
    <w:basedOn w:val="Standard"/>
    <w:rsid w:val="00C30551"/>
    <w:pPr>
      <w:spacing w:line="322" w:lineRule="exact"/>
    </w:pPr>
    <w:rPr>
      <w:lang w:val="de-DE" w:eastAsia="ja-JP" w:bidi="fa-IR"/>
    </w:rPr>
  </w:style>
  <w:style w:type="paragraph" w:customStyle="1" w:styleId="Style24">
    <w:name w:val="Style24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11">
    <w:name w:val="Style11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5">
    <w:name w:val="Style25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6">
    <w:name w:val="Style26"/>
    <w:basedOn w:val="Standard"/>
    <w:rsid w:val="00C30551"/>
    <w:pPr>
      <w:spacing w:line="322" w:lineRule="exact"/>
      <w:ind w:firstLine="734"/>
      <w:jc w:val="both"/>
    </w:pPr>
    <w:rPr>
      <w:lang w:val="de-DE" w:eastAsia="ja-JP" w:bidi="fa-IR"/>
    </w:rPr>
  </w:style>
  <w:style w:type="paragraph" w:customStyle="1" w:styleId="Style27">
    <w:name w:val="Style27"/>
    <w:basedOn w:val="Standard"/>
    <w:rsid w:val="00C30551"/>
    <w:pPr>
      <w:spacing w:line="326" w:lineRule="exact"/>
      <w:ind w:firstLine="706"/>
      <w:jc w:val="both"/>
    </w:pPr>
    <w:rPr>
      <w:lang w:val="de-DE" w:eastAsia="ja-JP" w:bidi="fa-IR"/>
    </w:rPr>
  </w:style>
  <w:style w:type="paragraph" w:customStyle="1" w:styleId="Style28">
    <w:name w:val="Style28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9">
    <w:name w:val="Style29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">
    <w:name w:val="Style4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30">
    <w:name w:val="Style30"/>
    <w:basedOn w:val="Standard"/>
    <w:rsid w:val="00C30551"/>
    <w:pPr>
      <w:spacing w:line="326" w:lineRule="exact"/>
      <w:ind w:firstLine="538"/>
      <w:jc w:val="both"/>
    </w:pPr>
    <w:rPr>
      <w:lang w:val="de-DE" w:eastAsia="ja-JP" w:bidi="fa-IR"/>
    </w:rPr>
  </w:style>
  <w:style w:type="paragraph" w:customStyle="1" w:styleId="Style31">
    <w:name w:val="Style31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3">
    <w:name w:val="Style33"/>
    <w:basedOn w:val="Standard"/>
    <w:rsid w:val="00C30551"/>
    <w:pPr>
      <w:spacing w:line="322" w:lineRule="exact"/>
      <w:ind w:firstLine="547"/>
      <w:jc w:val="both"/>
    </w:pPr>
    <w:rPr>
      <w:lang w:val="de-DE" w:eastAsia="ja-JP" w:bidi="fa-IR"/>
    </w:rPr>
  </w:style>
  <w:style w:type="paragraph" w:customStyle="1" w:styleId="Style34">
    <w:name w:val="Style34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5">
    <w:name w:val="Style35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6">
    <w:name w:val="Style36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7">
    <w:name w:val="Style37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8">
    <w:name w:val="Style38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9">
    <w:name w:val="Style39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0">
    <w:name w:val="Style40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1">
    <w:name w:val="Style41"/>
    <w:basedOn w:val="Standard"/>
    <w:rsid w:val="00C30551"/>
    <w:pPr>
      <w:spacing w:line="322" w:lineRule="exact"/>
      <w:ind w:firstLine="552"/>
      <w:jc w:val="both"/>
    </w:pPr>
    <w:rPr>
      <w:lang w:val="de-DE" w:eastAsia="ja-JP" w:bidi="fa-IR"/>
    </w:rPr>
  </w:style>
  <w:style w:type="paragraph" w:customStyle="1" w:styleId="Style42">
    <w:name w:val="Style42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5">
    <w:name w:val="Style45"/>
    <w:basedOn w:val="Standard"/>
    <w:rsid w:val="00C30551"/>
    <w:pPr>
      <w:spacing w:line="209" w:lineRule="exact"/>
    </w:pPr>
    <w:rPr>
      <w:lang w:val="de-DE" w:eastAsia="ja-JP" w:bidi="fa-IR"/>
    </w:rPr>
  </w:style>
  <w:style w:type="paragraph" w:customStyle="1" w:styleId="Style46">
    <w:name w:val="Style46"/>
    <w:basedOn w:val="Standard"/>
    <w:rsid w:val="00C30551"/>
    <w:rPr>
      <w:lang w:val="de-DE" w:eastAsia="ja-JP" w:bidi="fa-IR"/>
    </w:rPr>
  </w:style>
  <w:style w:type="paragraph" w:customStyle="1" w:styleId="Style47">
    <w:name w:val="Style47"/>
    <w:basedOn w:val="Standard"/>
    <w:rsid w:val="00C30551"/>
    <w:pPr>
      <w:spacing w:line="206" w:lineRule="exact"/>
      <w:jc w:val="both"/>
    </w:pPr>
    <w:rPr>
      <w:lang w:val="de-DE" w:eastAsia="ja-JP" w:bidi="fa-IR"/>
    </w:rPr>
  </w:style>
  <w:style w:type="paragraph" w:customStyle="1" w:styleId="Style48">
    <w:name w:val="Style48"/>
    <w:basedOn w:val="Standard"/>
    <w:rsid w:val="00C30551"/>
    <w:rPr>
      <w:lang w:val="de-DE" w:eastAsia="ja-JP" w:bidi="fa-IR"/>
    </w:rPr>
  </w:style>
  <w:style w:type="paragraph" w:customStyle="1" w:styleId="Style49">
    <w:name w:val="Style49"/>
    <w:basedOn w:val="Standard"/>
    <w:rsid w:val="00C30551"/>
    <w:pPr>
      <w:spacing w:line="206" w:lineRule="exact"/>
      <w:ind w:firstLine="144"/>
    </w:pPr>
    <w:rPr>
      <w:lang w:val="de-DE" w:eastAsia="ja-JP" w:bidi="fa-IR"/>
    </w:rPr>
  </w:style>
  <w:style w:type="paragraph" w:customStyle="1" w:styleId="Style44">
    <w:name w:val="Style44"/>
    <w:basedOn w:val="Standard"/>
    <w:rsid w:val="00C30551"/>
    <w:rPr>
      <w:lang w:val="de-DE" w:eastAsia="ja-JP" w:bidi="fa-IR"/>
    </w:rPr>
  </w:style>
  <w:style w:type="paragraph" w:customStyle="1" w:styleId="Style43">
    <w:name w:val="Style43"/>
    <w:basedOn w:val="Standard"/>
    <w:rsid w:val="00C30551"/>
    <w:rPr>
      <w:lang w:val="de-DE" w:eastAsia="ja-JP" w:bidi="fa-IR"/>
    </w:rPr>
  </w:style>
  <w:style w:type="paragraph" w:customStyle="1" w:styleId="Style13">
    <w:name w:val="Style13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50">
    <w:name w:val="Style50"/>
    <w:basedOn w:val="Standard"/>
    <w:rsid w:val="00C30551"/>
    <w:rPr>
      <w:lang w:val="de-DE" w:eastAsia="ja-JP" w:bidi="fa-IR"/>
    </w:rPr>
  </w:style>
  <w:style w:type="paragraph" w:customStyle="1" w:styleId="Style7">
    <w:name w:val="Style7"/>
    <w:basedOn w:val="Standard"/>
    <w:rsid w:val="00C30551"/>
    <w:pPr>
      <w:spacing w:line="230" w:lineRule="exact"/>
      <w:ind w:firstLine="149"/>
      <w:jc w:val="both"/>
    </w:pPr>
    <w:rPr>
      <w:lang w:val="de-DE" w:eastAsia="ja-JP" w:bidi="fa-IR"/>
    </w:rPr>
  </w:style>
  <w:style w:type="paragraph" w:customStyle="1" w:styleId="Style2">
    <w:name w:val="Style2"/>
    <w:basedOn w:val="Standard"/>
    <w:rsid w:val="00C30551"/>
    <w:pPr>
      <w:spacing w:line="324" w:lineRule="exact"/>
    </w:pPr>
    <w:rPr>
      <w:lang w:val="de-DE" w:eastAsia="ja-JP" w:bidi="fa-IR"/>
    </w:rPr>
  </w:style>
  <w:style w:type="paragraph" w:customStyle="1" w:styleId="Style10">
    <w:name w:val="Style10"/>
    <w:basedOn w:val="Standard"/>
    <w:rsid w:val="00C30551"/>
    <w:pPr>
      <w:spacing w:line="323" w:lineRule="exact"/>
      <w:ind w:firstLine="274"/>
      <w:jc w:val="both"/>
    </w:pPr>
    <w:rPr>
      <w:lang w:val="de-DE" w:eastAsia="ja-JP" w:bidi="fa-IR"/>
    </w:rPr>
  </w:style>
  <w:style w:type="paragraph" w:customStyle="1" w:styleId="Style12">
    <w:name w:val="Style12"/>
    <w:basedOn w:val="Standard"/>
    <w:rsid w:val="00C30551"/>
    <w:pPr>
      <w:spacing w:line="230" w:lineRule="exact"/>
      <w:jc w:val="both"/>
    </w:pPr>
    <w:rPr>
      <w:lang w:val="de-DE" w:eastAsia="ja-JP" w:bidi="fa-IR"/>
    </w:rPr>
  </w:style>
  <w:style w:type="paragraph" w:customStyle="1" w:styleId="Style9">
    <w:name w:val="Style9"/>
    <w:basedOn w:val="Standard"/>
    <w:rsid w:val="00C30551"/>
    <w:pPr>
      <w:jc w:val="both"/>
    </w:pPr>
    <w:rPr>
      <w:lang w:val="de-DE" w:eastAsia="ja-JP" w:bidi="fa-IR"/>
    </w:rPr>
  </w:style>
  <w:style w:type="paragraph" w:customStyle="1" w:styleId="Framecontents">
    <w:name w:val="Frame contents"/>
    <w:basedOn w:val="Textbody"/>
    <w:rsid w:val="00C30551"/>
  </w:style>
  <w:style w:type="character" w:customStyle="1" w:styleId="FontStyle53">
    <w:name w:val="Font Style53"/>
    <w:rsid w:val="00C3055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C305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C3055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C30551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C30551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C30551"/>
    <w:rPr>
      <w:rFonts w:cs="Times New Roman"/>
    </w:rPr>
  </w:style>
  <w:style w:type="character" w:customStyle="1" w:styleId="RTFNum42">
    <w:name w:val="RTF_Num 4 2"/>
    <w:rsid w:val="00C30551"/>
    <w:rPr>
      <w:rFonts w:cs="Times New Roman"/>
    </w:rPr>
  </w:style>
  <w:style w:type="character" w:customStyle="1" w:styleId="RTFNum43">
    <w:name w:val="RTF_Num 4 3"/>
    <w:rsid w:val="00C30551"/>
    <w:rPr>
      <w:rFonts w:cs="Times New Roman"/>
    </w:rPr>
  </w:style>
  <w:style w:type="character" w:customStyle="1" w:styleId="RTFNum44">
    <w:name w:val="RTF_Num 4 4"/>
    <w:rsid w:val="00C30551"/>
    <w:rPr>
      <w:rFonts w:cs="Times New Roman"/>
    </w:rPr>
  </w:style>
  <w:style w:type="character" w:customStyle="1" w:styleId="RTFNum45">
    <w:name w:val="RTF_Num 4 5"/>
    <w:rsid w:val="00C30551"/>
    <w:rPr>
      <w:rFonts w:cs="Times New Roman"/>
    </w:rPr>
  </w:style>
  <w:style w:type="character" w:customStyle="1" w:styleId="RTFNum46">
    <w:name w:val="RTF_Num 4 6"/>
    <w:rsid w:val="00C30551"/>
    <w:rPr>
      <w:rFonts w:cs="Times New Roman"/>
    </w:rPr>
  </w:style>
  <w:style w:type="character" w:customStyle="1" w:styleId="RTFNum47">
    <w:name w:val="RTF_Num 4 7"/>
    <w:rsid w:val="00C30551"/>
    <w:rPr>
      <w:rFonts w:cs="Times New Roman"/>
    </w:rPr>
  </w:style>
  <w:style w:type="character" w:customStyle="1" w:styleId="RTFNum48">
    <w:name w:val="RTF_Num 4 8"/>
    <w:rsid w:val="00C30551"/>
    <w:rPr>
      <w:rFonts w:cs="Times New Roman"/>
    </w:rPr>
  </w:style>
  <w:style w:type="character" w:customStyle="1" w:styleId="RTFNum49">
    <w:name w:val="RTF_Num 4 9"/>
    <w:rsid w:val="00C30551"/>
    <w:rPr>
      <w:rFonts w:cs="Times New Roman"/>
    </w:rPr>
  </w:style>
  <w:style w:type="character" w:customStyle="1" w:styleId="FontStyle54">
    <w:name w:val="Font Style54"/>
    <w:rsid w:val="00C30551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C3055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C30551"/>
    <w:rPr>
      <w:color w:val="000080"/>
      <w:u w:val="single"/>
    </w:rPr>
  </w:style>
  <w:style w:type="character" w:customStyle="1" w:styleId="RTFNum291">
    <w:name w:val="RTF_Num 29 1"/>
    <w:rsid w:val="00C30551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C3055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C3055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C30551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C3055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C30551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C30551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C30551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C3055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C30551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C3055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C30551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C30551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C30551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C30551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C3055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C30551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C30551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C3055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C30551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C3055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C30551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C3055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C30551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C3055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rsid w:val="00C30551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C30551"/>
  </w:style>
  <w:style w:type="paragraph" w:customStyle="1" w:styleId="-11">
    <w:name w:val="Цветной список - Акцент 11"/>
    <w:basedOn w:val="a0"/>
    <w:qFormat/>
    <w:rsid w:val="00C30551"/>
    <w:pPr>
      <w:autoSpaceDN w:val="0"/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RTFNum4">
    <w:name w:val="RTF_Num 4"/>
    <w:basedOn w:val="a3"/>
    <w:rsid w:val="00C30551"/>
    <w:pPr>
      <w:numPr>
        <w:numId w:val="22"/>
      </w:numPr>
    </w:pPr>
  </w:style>
  <w:style w:type="numbering" w:customStyle="1" w:styleId="RTFNum11">
    <w:name w:val="RTF_Num 11"/>
    <w:basedOn w:val="a3"/>
    <w:rsid w:val="00C30551"/>
    <w:pPr>
      <w:numPr>
        <w:numId w:val="23"/>
      </w:numPr>
    </w:pPr>
  </w:style>
  <w:style w:type="numbering" w:customStyle="1" w:styleId="RTFNum29">
    <w:name w:val="RTF_Num 29"/>
    <w:basedOn w:val="a3"/>
    <w:rsid w:val="00C30551"/>
    <w:pPr>
      <w:numPr>
        <w:numId w:val="24"/>
      </w:numPr>
    </w:pPr>
  </w:style>
  <w:style w:type="numbering" w:customStyle="1" w:styleId="RTFNum24">
    <w:name w:val="RTF_Num 24"/>
    <w:basedOn w:val="a3"/>
    <w:rsid w:val="00C30551"/>
    <w:pPr>
      <w:numPr>
        <w:numId w:val="25"/>
      </w:numPr>
    </w:pPr>
  </w:style>
  <w:style w:type="numbering" w:customStyle="1" w:styleId="RTFNum22">
    <w:name w:val="RTF_Num 22"/>
    <w:basedOn w:val="a3"/>
    <w:rsid w:val="00C30551"/>
    <w:pPr>
      <w:numPr>
        <w:numId w:val="26"/>
      </w:numPr>
    </w:pPr>
  </w:style>
  <w:style w:type="numbering" w:customStyle="1" w:styleId="RTFNum25">
    <w:name w:val="RTF_Num 25"/>
    <w:basedOn w:val="a3"/>
    <w:rsid w:val="00C30551"/>
    <w:pPr>
      <w:numPr>
        <w:numId w:val="27"/>
      </w:numPr>
    </w:pPr>
  </w:style>
  <w:style w:type="numbering" w:customStyle="1" w:styleId="RTFNum6">
    <w:name w:val="RTF_Num 6"/>
    <w:basedOn w:val="a3"/>
    <w:rsid w:val="00C30551"/>
    <w:pPr>
      <w:numPr>
        <w:numId w:val="28"/>
      </w:numPr>
    </w:pPr>
  </w:style>
  <w:style w:type="numbering" w:customStyle="1" w:styleId="RTFNum10">
    <w:name w:val="RTF_Num 10"/>
    <w:basedOn w:val="a3"/>
    <w:rsid w:val="00C30551"/>
    <w:pPr>
      <w:numPr>
        <w:numId w:val="29"/>
      </w:numPr>
    </w:pPr>
  </w:style>
  <w:style w:type="numbering" w:customStyle="1" w:styleId="RTFNum18">
    <w:name w:val="RTF_Num 18"/>
    <w:basedOn w:val="a3"/>
    <w:rsid w:val="00C30551"/>
    <w:pPr>
      <w:numPr>
        <w:numId w:val="30"/>
      </w:numPr>
    </w:pPr>
  </w:style>
  <w:style w:type="numbering" w:customStyle="1" w:styleId="RTFNum21">
    <w:name w:val="RTF_Num 21"/>
    <w:basedOn w:val="a3"/>
    <w:rsid w:val="00C30551"/>
    <w:pPr>
      <w:numPr>
        <w:numId w:val="31"/>
      </w:numPr>
    </w:pPr>
  </w:style>
  <w:style w:type="numbering" w:customStyle="1" w:styleId="RTFNum14">
    <w:name w:val="RTF_Num 14"/>
    <w:basedOn w:val="a3"/>
    <w:rsid w:val="00C30551"/>
    <w:pPr>
      <w:numPr>
        <w:numId w:val="32"/>
      </w:numPr>
    </w:pPr>
  </w:style>
  <w:style w:type="numbering" w:customStyle="1" w:styleId="RTFNum17">
    <w:name w:val="RTF_Num 17"/>
    <w:basedOn w:val="a3"/>
    <w:rsid w:val="00C30551"/>
    <w:pPr>
      <w:numPr>
        <w:numId w:val="33"/>
      </w:numPr>
    </w:pPr>
  </w:style>
  <w:style w:type="numbering" w:customStyle="1" w:styleId="RTFNum3">
    <w:name w:val="RTF_Num 3"/>
    <w:basedOn w:val="a3"/>
    <w:rsid w:val="00C30551"/>
    <w:pPr>
      <w:numPr>
        <w:numId w:val="34"/>
      </w:numPr>
    </w:pPr>
  </w:style>
  <w:style w:type="numbering" w:customStyle="1" w:styleId="RTFNum12">
    <w:name w:val="RTF_Num 12"/>
    <w:basedOn w:val="a3"/>
    <w:rsid w:val="00C30551"/>
    <w:pPr>
      <w:numPr>
        <w:numId w:val="35"/>
      </w:numPr>
    </w:pPr>
  </w:style>
  <w:style w:type="numbering" w:customStyle="1" w:styleId="RTFNum13">
    <w:name w:val="RTF_Num 13"/>
    <w:basedOn w:val="a3"/>
    <w:rsid w:val="00C30551"/>
    <w:pPr>
      <w:numPr>
        <w:numId w:val="36"/>
      </w:numPr>
    </w:pPr>
  </w:style>
  <w:style w:type="numbering" w:customStyle="1" w:styleId="RTFNum7">
    <w:name w:val="RTF_Num 7"/>
    <w:basedOn w:val="a3"/>
    <w:rsid w:val="00C30551"/>
    <w:pPr>
      <w:numPr>
        <w:numId w:val="37"/>
      </w:numPr>
    </w:pPr>
  </w:style>
  <w:style w:type="numbering" w:customStyle="1" w:styleId="RTFNum16">
    <w:name w:val="RTF_Num 16"/>
    <w:basedOn w:val="a3"/>
    <w:rsid w:val="00C30551"/>
    <w:pPr>
      <w:numPr>
        <w:numId w:val="38"/>
      </w:numPr>
    </w:pPr>
  </w:style>
  <w:style w:type="numbering" w:customStyle="1" w:styleId="RTFNum27">
    <w:name w:val="RTF_Num 27"/>
    <w:basedOn w:val="a3"/>
    <w:rsid w:val="00C30551"/>
    <w:pPr>
      <w:numPr>
        <w:numId w:val="39"/>
      </w:numPr>
    </w:pPr>
  </w:style>
  <w:style w:type="numbering" w:customStyle="1" w:styleId="RTFNum5">
    <w:name w:val="RTF_Num 5"/>
    <w:basedOn w:val="a3"/>
    <w:rsid w:val="00C30551"/>
    <w:pPr>
      <w:numPr>
        <w:numId w:val="40"/>
      </w:numPr>
    </w:pPr>
  </w:style>
  <w:style w:type="numbering" w:customStyle="1" w:styleId="RTFNum26">
    <w:name w:val="RTF_Num 26"/>
    <w:basedOn w:val="a3"/>
    <w:rsid w:val="00C30551"/>
    <w:pPr>
      <w:numPr>
        <w:numId w:val="41"/>
      </w:numPr>
    </w:pPr>
  </w:style>
  <w:style w:type="numbering" w:customStyle="1" w:styleId="RTFNum8">
    <w:name w:val="RTF_Num 8"/>
    <w:basedOn w:val="a3"/>
    <w:rsid w:val="00C30551"/>
    <w:pPr>
      <w:numPr>
        <w:numId w:val="46"/>
      </w:numPr>
    </w:pPr>
  </w:style>
  <w:style w:type="numbering" w:customStyle="1" w:styleId="RTFNum19">
    <w:name w:val="RTF_Num 19"/>
    <w:basedOn w:val="a3"/>
    <w:rsid w:val="00C30551"/>
    <w:pPr>
      <w:numPr>
        <w:numId w:val="42"/>
      </w:numPr>
    </w:pPr>
  </w:style>
  <w:style w:type="numbering" w:customStyle="1" w:styleId="RTFNum20">
    <w:name w:val="RTF_Num 20"/>
    <w:basedOn w:val="a3"/>
    <w:rsid w:val="00C30551"/>
    <w:pPr>
      <w:numPr>
        <w:numId w:val="43"/>
      </w:numPr>
    </w:pPr>
  </w:style>
  <w:style w:type="numbering" w:customStyle="1" w:styleId="RTFNum23">
    <w:name w:val="RTF_Num 23"/>
    <w:basedOn w:val="a3"/>
    <w:rsid w:val="00C30551"/>
    <w:pPr>
      <w:numPr>
        <w:numId w:val="44"/>
      </w:numPr>
    </w:pPr>
  </w:style>
  <w:style w:type="numbering" w:customStyle="1" w:styleId="RTFNum9">
    <w:name w:val="RTF_Num 9"/>
    <w:basedOn w:val="a3"/>
    <w:rsid w:val="00C30551"/>
    <w:pPr>
      <w:numPr>
        <w:numId w:val="45"/>
      </w:numPr>
    </w:pPr>
  </w:style>
  <w:style w:type="numbering" w:customStyle="1" w:styleId="620">
    <w:name w:val="Нет списка62"/>
    <w:next w:val="a3"/>
    <w:uiPriority w:val="99"/>
    <w:semiHidden/>
    <w:unhideWhenUsed/>
    <w:rsid w:val="00567256"/>
  </w:style>
  <w:style w:type="paragraph" w:customStyle="1" w:styleId="affff4">
    <w:name w:val="Таблицы (моноширинный)"/>
    <w:basedOn w:val="a0"/>
    <w:next w:val="a0"/>
    <w:rsid w:val="005672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672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567256"/>
    <w:rPr>
      <w:color w:val="666666"/>
      <w:sz w:val="29"/>
      <w:szCs w:val="29"/>
    </w:rPr>
  </w:style>
  <w:style w:type="character" w:customStyle="1" w:styleId="1ff3">
    <w:name w:val="Неразрешенное упоминание1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paragraph" w:styleId="affff5">
    <w:name w:val="Revision"/>
    <w:hidden/>
    <w:uiPriority w:val="99"/>
    <w:semiHidden/>
    <w:rsid w:val="005672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f2">
    <w:name w:val="Неразрешенное упоминание2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3f0">
    <w:name w:val="Неразрешенное упоминание3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4b">
    <w:name w:val="Неразрешенное упоминание4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table" w:customStyle="1" w:styleId="281">
    <w:name w:val="Сетка таблицы28"/>
    <w:basedOn w:val="a2"/>
    <w:next w:val="ae"/>
    <w:rsid w:val="00567256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4">
    <w:name w:val="xl7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7">
    <w:name w:val="xl7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9">
    <w:name w:val="xl9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3">
    <w:name w:val="xl14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2D050"/>
      <w:sz w:val="18"/>
      <w:szCs w:val="18"/>
      <w:lang w:eastAsia="ru-RU"/>
    </w:rPr>
  </w:style>
  <w:style w:type="paragraph" w:customStyle="1" w:styleId="xl148">
    <w:name w:val="xl14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9">
    <w:name w:val="xl14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57">
    <w:name w:val="xl15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62">
    <w:name w:val="xl16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6A6"/>
  </w:style>
  <w:style w:type="paragraph" w:styleId="1">
    <w:name w:val="heading 1"/>
    <w:aliases w:val="Head 1,????????? 1"/>
    <w:basedOn w:val="a0"/>
    <w:next w:val="a0"/>
    <w:link w:val="12"/>
    <w:qFormat/>
    <w:rsid w:val="00AF70C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AF70C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F70C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AF70C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AF70C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F70C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F70C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AF70C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F70C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ead 1 Знак,????????? 1 Знак"/>
    <w:basedOn w:val="a1"/>
    <w:link w:val="1"/>
    <w:rsid w:val="00AF70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F70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F70C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70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70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70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F70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F70CF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F70CF"/>
  </w:style>
  <w:style w:type="paragraph" w:styleId="a4">
    <w:name w:val="header"/>
    <w:basedOn w:val="a0"/>
    <w:link w:val="a5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1"/>
    <w:link w:val="a4"/>
    <w:rsid w:val="00AF70C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1"/>
    <w:link w:val="a6"/>
    <w:rsid w:val="00AF70CF"/>
    <w:rPr>
      <w:rFonts w:ascii="Calibri" w:eastAsia="Times New Roman" w:hAnsi="Calibri" w:cs="Times New Roman"/>
      <w:lang w:eastAsia="ru-RU"/>
    </w:rPr>
  </w:style>
  <w:style w:type="paragraph" w:styleId="a8">
    <w:name w:val="Normal (Web)"/>
    <w:aliases w:val="Обычный (веб)1,Обычный (веб) Знак,Обычный (веб) Знак1,Обычный (веб) Знак Знак"/>
    <w:basedOn w:val="a0"/>
    <w:unhideWhenUsed/>
    <w:qFormat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qFormat/>
    <w:rsid w:val="00AF70CF"/>
    <w:rPr>
      <w:b/>
      <w:bCs/>
    </w:rPr>
  </w:style>
  <w:style w:type="character" w:customStyle="1" w:styleId="apple-converted-space">
    <w:name w:val="apple-converted-space"/>
    <w:basedOn w:val="a1"/>
    <w:rsid w:val="00AF70CF"/>
  </w:style>
  <w:style w:type="paragraph" w:styleId="aa">
    <w:name w:val="Balloon Text"/>
    <w:basedOn w:val="a0"/>
    <w:link w:val="ab"/>
    <w:unhideWhenUsed/>
    <w:rsid w:val="00AF70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rsid w:val="00AF70C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AF70CF"/>
  </w:style>
  <w:style w:type="numbering" w:customStyle="1" w:styleId="21">
    <w:name w:val="Нет списка2"/>
    <w:next w:val="a3"/>
    <w:uiPriority w:val="99"/>
    <w:semiHidden/>
    <w:unhideWhenUsed/>
    <w:rsid w:val="00AF70CF"/>
  </w:style>
  <w:style w:type="character" w:customStyle="1" w:styleId="15">
    <w:name w:val="Текст выноски Знак1"/>
    <w:basedOn w:val="a1"/>
    <w:rsid w:val="00AF70CF"/>
    <w:rPr>
      <w:rFonts w:ascii="Tahoma" w:hAnsi="Tahoma" w:cs="Tahoma" w:hint="default"/>
      <w:sz w:val="16"/>
      <w:szCs w:val="16"/>
    </w:rPr>
  </w:style>
  <w:style w:type="numbering" w:customStyle="1" w:styleId="31">
    <w:name w:val="Нет списка3"/>
    <w:next w:val="a3"/>
    <w:uiPriority w:val="99"/>
    <w:semiHidden/>
    <w:unhideWhenUsed/>
    <w:rsid w:val="00AF70CF"/>
  </w:style>
  <w:style w:type="numbering" w:customStyle="1" w:styleId="41">
    <w:name w:val="Нет списка4"/>
    <w:next w:val="a3"/>
    <w:uiPriority w:val="99"/>
    <w:semiHidden/>
    <w:unhideWhenUsed/>
    <w:rsid w:val="00AF70CF"/>
  </w:style>
  <w:style w:type="paragraph" w:styleId="ac">
    <w:name w:val="List Paragraph"/>
    <w:basedOn w:val="a0"/>
    <w:uiPriority w:val="99"/>
    <w:qFormat/>
    <w:rsid w:val="00AF70C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0"/>
    <w:rsid w:val="00AF70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headstyle">
    <w:name w:val="headstyle"/>
    <w:basedOn w:val="a0"/>
    <w:rsid w:val="00AF70CF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AF7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gsfield">
    <w:name w:val="dgsfield"/>
    <w:basedOn w:val="a1"/>
    <w:rsid w:val="00AF70CF"/>
    <w:rPr>
      <w:i/>
      <w:iCs/>
      <w:color w:val="0000FF"/>
    </w:rPr>
  </w:style>
  <w:style w:type="table" w:styleId="ae">
    <w:name w:val="Table Grid"/>
    <w:basedOn w:val="a2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AF70CF"/>
  </w:style>
  <w:style w:type="table" w:customStyle="1" w:styleId="16">
    <w:name w:val="Сетка таблицы1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AF70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numbering" w:customStyle="1" w:styleId="111">
    <w:name w:val="Нет списка111"/>
    <w:next w:val="a3"/>
    <w:uiPriority w:val="99"/>
    <w:semiHidden/>
    <w:unhideWhenUsed/>
    <w:rsid w:val="00AF70CF"/>
  </w:style>
  <w:style w:type="table" w:customStyle="1" w:styleId="112">
    <w:name w:val="Сетка таблицы1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3"/>
    <w:uiPriority w:val="99"/>
    <w:semiHidden/>
    <w:unhideWhenUsed/>
    <w:rsid w:val="00AF70CF"/>
  </w:style>
  <w:style w:type="table" w:customStyle="1" w:styleId="22">
    <w:name w:val="Сетка таблицы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1"/>
    <w:rsid w:val="00AF70CF"/>
  </w:style>
  <w:style w:type="paragraph" w:styleId="23">
    <w:name w:val="Body Text Indent 2"/>
    <w:basedOn w:val="a0"/>
    <w:link w:val="24"/>
    <w:rsid w:val="00AF70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AF70CF"/>
  </w:style>
  <w:style w:type="table" w:customStyle="1" w:styleId="32">
    <w:name w:val="Сетка таблицы3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AF70CF"/>
  </w:style>
  <w:style w:type="table" w:customStyle="1" w:styleId="121">
    <w:name w:val="Сетка таблицы1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AF70CF"/>
  </w:style>
  <w:style w:type="table" w:customStyle="1" w:styleId="211">
    <w:name w:val="Сетка таблицы2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3"/>
    <w:semiHidden/>
    <w:rsid w:val="00AF70CF"/>
  </w:style>
  <w:style w:type="paragraph" w:customStyle="1" w:styleId="ConsNormal">
    <w:name w:val="ConsNormal"/>
    <w:rsid w:val="00AF70C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rsid w:val="00AF70CF"/>
    <w:rPr>
      <w:rFonts w:cs="Times New Roman"/>
      <w:sz w:val="16"/>
    </w:rPr>
  </w:style>
  <w:style w:type="paragraph" w:styleId="af1">
    <w:name w:val="annotation text"/>
    <w:basedOn w:val="a0"/>
    <w:link w:val="af2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AF70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F70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rsid w:val="00AF70CF"/>
    <w:rPr>
      <w:rFonts w:cs="Times New Roman"/>
      <w:color w:val="0000FF"/>
      <w:u w:val="single"/>
    </w:rPr>
  </w:style>
  <w:style w:type="character" w:customStyle="1" w:styleId="17">
    <w:name w:val="Стиль1 Знак"/>
    <w:rsid w:val="00AF70CF"/>
    <w:rPr>
      <w:b/>
      <w:sz w:val="28"/>
      <w:lang w:val="ru-RU" w:eastAsia="ru-RU"/>
    </w:rPr>
  </w:style>
  <w:style w:type="paragraph" w:customStyle="1" w:styleId="ConsPlusNormal">
    <w:name w:val="ConsPlusNormal"/>
    <w:rsid w:val="00AF7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0"/>
    <w:link w:val="af7"/>
    <w:rsid w:val="00AF70C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rsid w:val="00AF70C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1">
    <w:name w:val="Стиль1"/>
    <w:basedOn w:val="1"/>
    <w:autoRedefine/>
    <w:rsid w:val="00AF70CF"/>
    <w:pPr>
      <w:numPr>
        <w:numId w:val="2"/>
      </w:numPr>
      <w:tabs>
        <w:tab w:val="clear" w:pos="3142"/>
        <w:tab w:val="num" w:pos="1728"/>
      </w:tabs>
      <w:ind w:left="288"/>
      <w:jc w:val="center"/>
    </w:pPr>
    <w:rPr>
      <w:rFonts w:ascii="Times New Roman" w:hAnsi="Times New Roman"/>
      <w:sz w:val="28"/>
    </w:rPr>
  </w:style>
  <w:style w:type="paragraph" w:styleId="18">
    <w:name w:val="toc 1"/>
    <w:basedOn w:val="a0"/>
    <w:next w:val="a0"/>
    <w:autoRedefine/>
    <w:semiHidden/>
    <w:rsid w:val="00AF70CF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5">
    <w:name w:val="toc 2"/>
    <w:basedOn w:val="a0"/>
    <w:next w:val="a0"/>
    <w:autoRedefine/>
    <w:semiHidden/>
    <w:rsid w:val="00AF70CF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3">
    <w:name w:val="toc 3"/>
    <w:basedOn w:val="a0"/>
    <w:next w:val="a0"/>
    <w:autoRedefine/>
    <w:semiHidden/>
    <w:rsid w:val="00AF70CF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AF70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semiHidden/>
    <w:rsid w:val="00AF70CF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semiHidden/>
    <w:rsid w:val="00AF70CF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0"/>
    <w:next w:val="a0"/>
    <w:autoRedefine/>
    <w:semiHidden/>
    <w:rsid w:val="00AF70CF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AF70CF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AF70CF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uiPriority w:val="99"/>
    <w:rsid w:val="00AF70CF"/>
    <w:rPr>
      <w:rFonts w:cs="Times New Roman"/>
      <w:color w:val="800080"/>
      <w:u w:val="single"/>
    </w:rPr>
  </w:style>
  <w:style w:type="table" w:customStyle="1" w:styleId="53">
    <w:name w:val="Сетка таблицы5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aliases w:val="Знак4"/>
    <w:basedOn w:val="a0"/>
    <w:link w:val="afa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4 Знак"/>
    <w:basedOn w:val="a1"/>
    <w:link w:val="af9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AF70CF"/>
    <w:rPr>
      <w:rFonts w:cs="Times New Roman"/>
      <w:vertAlign w:val="superscript"/>
    </w:rPr>
  </w:style>
  <w:style w:type="paragraph" w:styleId="afc">
    <w:name w:val="Plain Text"/>
    <w:aliases w:val="Знак2 Знак"/>
    <w:basedOn w:val="a0"/>
    <w:link w:val="19"/>
    <w:rsid w:val="00AF70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uiPriority w:val="99"/>
    <w:semiHidden/>
    <w:rsid w:val="00AF70CF"/>
    <w:rPr>
      <w:rFonts w:ascii="Consolas" w:hAnsi="Consolas" w:cs="Consolas"/>
      <w:sz w:val="21"/>
      <w:szCs w:val="21"/>
    </w:rPr>
  </w:style>
  <w:style w:type="character" w:customStyle="1" w:styleId="19">
    <w:name w:val="Текст Знак1"/>
    <w:aliases w:val="Знак2 Знак Знак"/>
    <w:link w:val="afc"/>
    <w:locked/>
    <w:rsid w:val="00AF70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2"/>
    <w:aliases w:val="Знак1"/>
    <w:basedOn w:val="a0"/>
    <w:link w:val="27"/>
    <w:rsid w:val="00AF70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aliases w:val="Знак1 Знак1"/>
    <w:basedOn w:val="a1"/>
    <w:link w:val="26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е вступил в силу"/>
    <w:rsid w:val="00AF70CF"/>
    <w:rPr>
      <w:color w:val="008080"/>
      <w:sz w:val="20"/>
    </w:rPr>
  </w:style>
  <w:style w:type="paragraph" w:customStyle="1" w:styleId="ConsPlusNonformat">
    <w:name w:val="ConsPlusNonformat"/>
    <w:rsid w:val="00AF70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Стиль2"/>
    <w:basedOn w:val="a0"/>
    <w:rsid w:val="00AF70CF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Стиль3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2">
    <w:name w:val="Стиль21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9">
    <w:name w:val="Знак2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">
    <w:name w:val="f"/>
    <w:rsid w:val="00AF70CF"/>
    <w:rPr>
      <w:rFonts w:cs="Times New Roman"/>
    </w:rPr>
  </w:style>
  <w:style w:type="paragraph" w:customStyle="1" w:styleId="113">
    <w:name w:val="Цветная заливка — акцент 11"/>
    <w:hidden/>
    <w:semiHidden/>
    <w:rsid w:val="00AF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rsid w:val="00AF70CF"/>
    <w:rPr>
      <w:color w:val="106BBE"/>
    </w:rPr>
  </w:style>
  <w:style w:type="character" w:customStyle="1" w:styleId="54">
    <w:name w:val="Знак Знак5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44">
    <w:name w:val="Знак Знак4"/>
    <w:locked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35">
    <w:name w:val="Знак Знак3"/>
    <w:locked/>
    <w:rsid w:val="00AF70CF"/>
    <w:rPr>
      <w:rFonts w:ascii="Arial" w:hAnsi="Arial"/>
      <w:b/>
      <w:i/>
      <w:sz w:val="28"/>
      <w:lang w:val="ru-RU" w:eastAsia="ru-RU"/>
    </w:rPr>
  </w:style>
  <w:style w:type="character" w:customStyle="1" w:styleId="45">
    <w:name w:val="Знак4 Знак Знак"/>
    <w:locked/>
    <w:rsid w:val="00AF70CF"/>
    <w:rPr>
      <w:lang w:val="ru-RU" w:eastAsia="ru-RU"/>
    </w:rPr>
  </w:style>
  <w:style w:type="character" w:customStyle="1" w:styleId="aff1">
    <w:name w:val="Знак Знак"/>
    <w:locked/>
    <w:rsid w:val="00AF70CF"/>
    <w:rPr>
      <w:sz w:val="24"/>
      <w:lang w:val="ru-RU" w:eastAsia="ru-RU"/>
    </w:rPr>
  </w:style>
  <w:style w:type="character" w:customStyle="1" w:styleId="2a">
    <w:name w:val="Знак Знак2"/>
    <w:locked/>
    <w:rsid w:val="00AF70CF"/>
    <w:rPr>
      <w:sz w:val="24"/>
      <w:lang w:val="ru-RU" w:eastAsia="ru-RU"/>
    </w:rPr>
  </w:style>
  <w:style w:type="character" w:customStyle="1" w:styleId="1a">
    <w:name w:val="Знак Знак1"/>
    <w:locked/>
    <w:rsid w:val="00AF70CF"/>
    <w:rPr>
      <w:rFonts w:ascii="Courier New" w:hAnsi="Courier New"/>
      <w:lang w:val="ru-RU" w:eastAsia="ru-RU"/>
    </w:rPr>
  </w:style>
  <w:style w:type="character" w:customStyle="1" w:styleId="510">
    <w:name w:val="Знак Знак51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1b">
    <w:name w:val="Знак1 Знак"/>
    <w:aliases w:val="Знак1 Знак Знак"/>
    <w:rsid w:val="00AF70CF"/>
    <w:rPr>
      <w:sz w:val="24"/>
      <w:lang w:val="ru-RU" w:eastAsia="ru-RU"/>
    </w:rPr>
  </w:style>
  <w:style w:type="paragraph" w:customStyle="1" w:styleId="msolistparagraph0">
    <w:name w:val="msolistparagraph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4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многоуровневый 14 пт полужирный"/>
    <w:rsid w:val="00AF70CF"/>
    <w:pPr>
      <w:numPr>
        <w:numId w:val="4"/>
      </w:numPr>
    </w:pPr>
  </w:style>
  <w:style w:type="numbering" w:customStyle="1" w:styleId="a">
    <w:name w:val="СтильУстав"/>
    <w:rsid w:val="00AF70CF"/>
    <w:pPr>
      <w:numPr>
        <w:numId w:val="3"/>
      </w:numPr>
    </w:pPr>
  </w:style>
  <w:style w:type="numbering" w:customStyle="1" w:styleId="10">
    <w:name w:val="Текущий список1"/>
    <w:rsid w:val="00AF70CF"/>
    <w:pPr>
      <w:numPr>
        <w:numId w:val="5"/>
      </w:numPr>
    </w:pPr>
  </w:style>
  <w:style w:type="paragraph" w:customStyle="1" w:styleId="55">
    <w:name w:val="Знак5 Знак 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1">
    <w:name w:val="Стиль22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47">
    <w:name w:val="Стиль4"/>
    <w:basedOn w:val="a0"/>
    <w:link w:val="48"/>
    <w:rsid w:val="00AF70CF"/>
    <w:pPr>
      <w:tabs>
        <w:tab w:val="num" w:pos="115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8">
    <w:name w:val="Стиль4 Знак"/>
    <w:link w:val="47"/>
    <w:rsid w:val="00AF70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2">
    <w:name w:val="Основной текст_"/>
    <w:basedOn w:val="a1"/>
    <w:link w:val="1c"/>
    <w:rsid w:val="00AF70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c">
    <w:name w:val="Основной текст1"/>
    <w:basedOn w:val="a0"/>
    <w:link w:val="aff2"/>
    <w:rsid w:val="00AF70CF"/>
    <w:pPr>
      <w:shd w:val="clear" w:color="auto" w:fill="FFFFFF"/>
      <w:spacing w:after="240" w:line="24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82">
    <w:name w:val="Нет списка8"/>
    <w:next w:val="a3"/>
    <w:uiPriority w:val="99"/>
    <w:semiHidden/>
    <w:unhideWhenUsed/>
    <w:rsid w:val="00AF70CF"/>
  </w:style>
  <w:style w:type="numbering" w:customStyle="1" w:styleId="92">
    <w:name w:val="Нет списка9"/>
    <w:next w:val="a3"/>
    <w:uiPriority w:val="99"/>
    <w:semiHidden/>
    <w:unhideWhenUsed/>
    <w:rsid w:val="00AF70CF"/>
  </w:style>
  <w:style w:type="table" w:customStyle="1" w:styleId="63">
    <w:name w:val="Сетка таблицы6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AF70CF"/>
  </w:style>
  <w:style w:type="numbering" w:customStyle="1" w:styleId="130">
    <w:name w:val="Нет списка13"/>
    <w:next w:val="a3"/>
    <w:uiPriority w:val="99"/>
    <w:semiHidden/>
    <w:unhideWhenUsed/>
    <w:rsid w:val="00AF70CF"/>
  </w:style>
  <w:style w:type="numbering" w:customStyle="1" w:styleId="140">
    <w:name w:val="Нет списка14"/>
    <w:next w:val="a3"/>
    <w:uiPriority w:val="99"/>
    <w:semiHidden/>
    <w:unhideWhenUsed/>
    <w:rsid w:val="00AF70CF"/>
  </w:style>
  <w:style w:type="numbering" w:customStyle="1" w:styleId="150">
    <w:name w:val="Нет списка15"/>
    <w:next w:val="a3"/>
    <w:uiPriority w:val="99"/>
    <w:semiHidden/>
    <w:unhideWhenUsed/>
    <w:rsid w:val="00AF70CF"/>
  </w:style>
  <w:style w:type="numbering" w:customStyle="1" w:styleId="160">
    <w:name w:val="Нет списка16"/>
    <w:next w:val="a3"/>
    <w:uiPriority w:val="99"/>
    <w:semiHidden/>
    <w:unhideWhenUsed/>
    <w:rsid w:val="00AF70CF"/>
  </w:style>
  <w:style w:type="numbering" w:customStyle="1" w:styleId="170">
    <w:name w:val="Нет списка17"/>
    <w:next w:val="a3"/>
    <w:uiPriority w:val="99"/>
    <w:semiHidden/>
    <w:unhideWhenUsed/>
    <w:rsid w:val="00AF70CF"/>
  </w:style>
  <w:style w:type="numbering" w:customStyle="1" w:styleId="180">
    <w:name w:val="Нет списка18"/>
    <w:next w:val="a3"/>
    <w:uiPriority w:val="99"/>
    <w:semiHidden/>
    <w:unhideWhenUsed/>
    <w:rsid w:val="00AF70CF"/>
  </w:style>
  <w:style w:type="numbering" w:customStyle="1" w:styleId="190">
    <w:name w:val="Нет списка19"/>
    <w:next w:val="a3"/>
    <w:uiPriority w:val="99"/>
    <w:semiHidden/>
    <w:unhideWhenUsed/>
    <w:rsid w:val="00AF70CF"/>
  </w:style>
  <w:style w:type="numbering" w:customStyle="1" w:styleId="200">
    <w:name w:val="Нет списка20"/>
    <w:next w:val="a3"/>
    <w:uiPriority w:val="99"/>
    <w:semiHidden/>
    <w:unhideWhenUsed/>
    <w:rsid w:val="00AF70CF"/>
  </w:style>
  <w:style w:type="numbering" w:customStyle="1" w:styleId="1100">
    <w:name w:val="Нет списка110"/>
    <w:next w:val="a3"/>
    <w:uiPriority w:val="99"/>
    <w:semiHidden/>
    <w:unhideWhenUsed/>
    <w:rsid w:val="00AF70CF"/>
  </w:style>
  <w:style w:type="numbering" w:customStyle="1" w:styleId="230">
    <w:name w:val="Нет списка23"/>
    <w:next w:val="a3"/>
    <w:uiPriority w:val="99"/>
    <w:semiHidden/>
    <w:unhideWhenUsed/>
    <w:rsid w:val="00AF70CF"/>
  </w:style>
  <w:style w:type="numbering" w:customStyle="1" w:styleId="1111">
    <w:name w:val="Нет списка1111"/>
    <w:next w:val="a3"/>
    <w:uiPriority w:val="99"/>
    <w:semiHidden/>
    <w:unhideWhenUsed/>
    <w:rsid w:val="00AF70CF"/>
  </w:style>
  <w:style w:type="numbering" w:customStyle="1" w:styleId="240">
    <w:name w:val="Нет списка24"/>
    <w:next w:val="a3"/>
    <w:uiPriority w:val="99"/>
    <w:semiHidden/>
    <w:unhideWhenUsed/>
    <w:rsid w:val="00AF70CF"/>
  </w:style>
  <w:style w:type="numbering" w:customStyle="1" w:styleId="1120">
    <w:name w:val="Нет списка112"/>
    <w:next w:val="a3"/>
    <w:uiPriority w:val="99"/>
    <w:semiHidden/>
    <w:unhideWhenUsed/>
    <w:rsid w:val="00AF70CF"/>
  </w:style>
  <w:style w:type="numbering" w:customStyle="1" w:styleId="250">
    <w:name w:val="Нет списка25"/>
    <w:next w:val="a3"/>
    <w:uiPriority w:val="99"/>
    <w:semiHidden/>
    <w:unhideWhenUsed/>
    <w:rsid w:val="00AF70CF"/>
  </w:style>
  <w:style w:type="numbering" w:customStyle="1" w:styleId="1130">
    <w:name w:val="Нет списка113"/>
    <w:next w:val="a3"/>
    <w:uiPriority w:val="99"/>
    <w:semiHidden/>
    <w:unhideWhenUsed/>
    <w:rsid w:val="00AF70CF"/>
  </w:style>
  <w:style w:type="character" w:customStyle="1" w:styleId="HTML">
    <w:name w:val="Стандартный HTML Знак"/>
    <w:basedOn w:val="a1"/>
    <w:link w:val="HTML0"/>
    <w:semiHidden/>
    <w:rsid w:val="00AF70CF"/>
    <w:rPr>
      <w:rFonts w:ascii="Courier New" w:eastAsia="Times New Roman" w:hAnsi="Courier New" w:cs="Courier New"/>
      <w:sz w:val="19"/>
      <w:szCs w:val="19"/>
      <w:lang w:eastAsia="ru-RU"/>
    </w:rPr>
  </w:style>
  <w:style w:type="paragraph" w:styleId="HTML0">
    <w:name w:val="HTML Preformatted"/>
    <w:basedOn w:val="a0"/>
    <w:link w:val="HTML"/>
    <w:unhideWhenUsed/>
    <w:rsid w:val="00AF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AF70CF"/>
    <w:rPr>
      <w:rFonts w:ascii="Consolas" w:hAnsi="Consolas" w:cs="Consolas"/>
      <w:sz w:val="20"/>
      <w:szCs w:val="20"/>
    </w:rPr>
  </w:style>
  <w:style w:type="character" w:customStyle="1" w:styleId="1d">
    <w:name w:val="Верхний колонтитул Знак1"/>
    <w:basedOn w:val="a1"/>
    <w:rsid w:val="00AF70CF"/>
  </w:style>
  <w:style w:type="character" w:customStyle="1" w:styleId="1e">
    <w:name w:val="Нижний колонтитул Знак1"/>
    <w:basedOn w:val="a1"/>
    <w:rsid w:val="00AF70CF"/>
  </w:style>
  <w:style w:type="character" w:customStyle="1" w:styleId="aff3">
    <w:name w:val="Название Знак"/>
    <w:basedOn w:val="a1"/>
    <w:link w:val="aff4"/>
    <w:rsid w:val="00AF70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4">
    <w:name w:val="Title"/>
    <w:basedOn w:val="a0"/>
    <w:next w:val="a0"/>
    <w:link w:val="aff3"/>
    <w:qFormat/>
    <w:rsid w:val="00AF70C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f">
    <w:name w:val="Название Знак1"/>
    <w:basedOn w:val="a1"/>
    <w:rsid w:val="00AF7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Основной текст Знак"/>
    <w:aliases w:val="bt Знак"/>
    <w:basedOn w:val="a1"/>
    <w:link w:val="aff6"/>
    <w:rsid w:val="00AF7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Body Text"/>
    <w:aliases w:val="bt"/>
    <w:basedOn w:val="a0"/>
    <w:link w:val="aff5"/>
    <w:unhideWhenUsed/>
    <w:rsid w:val="00AF7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0">
    <w:name w:val="Основной текст Знак1"/>
    <w:aliases w:val="bt Знак1"/>
    <w:basedOn w:val="a1"/>
    <w:rsid w:val="00AF70CF"/>
  </w:style>
  <w:style w:type="character" w:customStyle="1" w:styleId="aff7">
    <w:name w:val="Подзаголовок Знак"/>
    <w:basedOn w:val="a1"/>
    <w:link w:val="aff8"/>
    <w:rsid w:val="00AF70CF"/>
    <w:rPr>
      <w:rFonts w:ascii="Cambria" w:eastAsia="Times New Roman" w:hAnsi="Cambria" w:cs="Times New Roman"/>
      <w:sz w:val="24"/>
      <w:szCs w:val="24"/>
      <w:lang w:eastAsia="ru-RU"/>
    </w:rPr>
  </w:style>
  <w:style w:type="paragraph" w:styleId="aff8">
    <w:name w:val="Subtitle"/>
    <w:basedOn w:val="a0"/>
    <w:next w:val="a0"/>
    <w:link w:val="aff7"/>
    <w:qFormat/>
    <w:rsid w:val="00AF70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f1">
    <w:name w:val="Подзаголовок Знак1"/>
    <w:basedOn w:val="a1"/>
    <w:uiPriority w:val="11"/>
    <w:rsid w:val="00AF70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No Spacing"/>
    <w:uiPriority w:val="1"/>
    <w:qFormat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0">
    <w:name w:val="Нет списка26"/>
    <w:next w:val="a3"/>
    <w:uiPriority w:val="99"/>
    <w:semiHidden/>
    <w:unhideWhenUsed/>
    <w:rsid w:val="00AF70CF"/>
  </w:style>
  <w:style w:type="numbering" w:customStyle="1" w:styleId="114">
    <w:name w:val="Нет списка114"/>
    <w:next w:val="a3"/>
    <w:uiPriority w:val="99"/>
    <w:semiHidden/>
    <w:unhideWhenUsed/>
    <w:rsid w:val="00AF70CF"/>
  </w:style>
  <w:style w:type="numbering" w:customStyle="1" w:styleId="270">
    <w:name w:val="Нет списка27"/>
    <w:next w:val="a3"/>
    <w:uiPriority w:val="99"/>
    <w:semiHidden/>
    <w:unhideWhenUsed/>
    <w:rsid w:val="00AF70CF"/>
  </w:style>
  <w:style w:type="numbering" w:customStyle="1" w:styleId="280">
    <w:name w:val="Нет списка28"/>
    <w:next w:val="a3"/>
    <w:uiPriority w:val="99"/>
    <w:semiHidden/>
    <w:unhideWhenUsed/>
    <w:rsid w:val="00AF70CF"/>
  </w:style>
  <w:style w:type="numbering" w:customStyle="1" w:styleId="290">
    <w:name w:val="Нет списка29"/>
    <w:next w:val="a3"/>
    <w:uiPriority w:val="99"/>
    <w:semiHidden/>
    <w:unhideWhenUsed/>
    <w:rsid w:val="00AF70CF"/>
  </w:style>
  <w:style w:type="numbering" w:customStyle="1" w:styleId="300">
    <w:name w:val="Нет списка30"/>
    <w:next w:val="a3"/>
    <w:uiPriority w:val="99"/>
    <w:semiHidden/>
    <w:unhideWhenUsed/>
    <w:rsid w:val="00AF70CF"/>
  </w:style>
  <w:style w:type="numbering" w:customStyle="1" w:styleId="310">
    <w:name w:val="Нет списка31"/>
    <w:next w:val="a3"/>
    <w:uiPriority w:val="99"/>
    <w:semiHidden/>
    <w:unhideWhenUsed/>
    <w:rsid w:val="00AF70CF"/>
  </w:style>
  <w:style w:type="numbering" w:customStyle="1" w:styleId="320">
    <w:name w:val="Нет списка32"/>
    <w:next w:val="a3"/>
    <w:uiPriority w:val="99"/>
    <w:semiHidden/>
    <w:unhideWhenUsed/>
    <w:rsid w:val="00AF70CF"/>
  </w:style>
  <w:style w:type="numbering" w:customStyle="1" w:styleId="330">
    <w:name w:val="Нет списка33"/>
    <w:next w:val="a3"/>
    <w:uiPriority w:val="99"/>
    <w:semiHidden/>
    <w:unhideWhenUsed/>
    <w:rsid w:val="00AF70CF"/>
  </w:style>
  <w:style w:type="numbering" w:customStyle="1" w:styleId="115">
    <w:name w:val="Нет списка115"/>
    <w:next w:val="a3"/>
    <w:uiPriority w:val="99"/>
    <w:semiHidden/>
    <w:unhideWhenUsed/>
    <w:rsid w:val="00AF70CF"/>
  </w:style>
  <w:style w:type="character" w:customStyle="1" w:styleId="116">
    <w:name w:val="Заголовок 1 Знак1"/>
    <w:aliases w:val="Head 1 Знак1,????????? 1 Знак1"/>
    <w:basedOn w:val="a1"/>
    <w:rsid w:val="00AF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a">
    <w:name w:val="Основной текст с отступом Знак"/>
    <w:basedOn w:val="a1"/>
    <w:link w:val="affb"/>
    <w:locked/>
    <w:rsid w:val="00AF70CF"/>
    <w:rPr>
      <w:sz w:val="28"/>
      <w:szCs w:val="28"/>
    </w:rPr>
  </w:style>
  <w:style w:type="character" w:customStyle="1" w:styleId="36">
    <w:name w:val="Основной текст 3 Знак"/>
    <w:basedOn w:val="a1"/>
    <w:link w:val="37"/>
    <w:locked/>
    <w:rsid w:val="00AF70CF"/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9"/>
    <w:locked/>
    <w:rsid w:val="00AF70CF"/>
    <w:rPr>
      <w:sz w:val="16"/>
      <w:szCs w:val="16"/>
    </w:rPr>
  </w:style>
  <w:style w:type="character" w:customStyle="1" w:styleId="1f2">
    <w:name w:val="Текст примечания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character" w:customStyle="1" w:styleId="2b">
    <w:name w:val="Текст выноски Знак2"/>
    <w:basedOn w:val="a1"/>
    <w:locked/>
    <w:rsid w:val="00AF70CF"/>
    <w:rPr>
      <w:rFonts w:ascii="Tahoma" w:hAnsi="Tahoma" w:cs="Tahoma"/>
      <w:sz w:val="16"/>
      <w:szCs w:val="16"/>
    </w:rPr>
  </w:style>
  <w:style w:type="paragraph" w:customStyle="1" w:styleId="1f3">
    <w:name w:val="Знак1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0"/>
    <w:rsid w:val="00AF70CF"/>
    <w:pPr>
      <w:tabs>
        <w:tab w:val="left" w:pos="963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0"/>
    <w:rsid w:val="00AF70C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6">
    <w:name w:val="заголовок 5"/>
    <w:basedOn w:val="a0"/>
    <w:next w:val="a0"/>
    <w:rsid w:val="00AF70C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4">
    <w:name w:val="Обычный1"/>
    <w:rsid w:val="00AF70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7">
    <w:name w:val="Знак5 Знак Знак Знак"/>
    <w:basedOn w:val="a0"/>
    <w:rsid w:val="00AF70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5">
    <w:name w:val="Основной текст с отступом.Основной текст 1.Нумерованный список !!.Основной текст без отступа.Основной текст с отступом Знак.Надин стиль"/>
    <w:basedOn w:val="a0"/>
    <w:rsid w:val="00AF70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0"/>
    <w:rsid w:val="00AF70CF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Default">
    <w:name w:val="Default"/>
    <w:rsid w:val="00AF7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c">
    <w:name w:val="Знак Знак Знак"/>
    <w:basedOn w:val="a0"/>
    <w:uiPriority w:val="99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e0421041d041e0412041d041e0419">
    <w:name w:val="041e0421041d041e0412041d041e0419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a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f04180421042c">
    <w:name w:val="041f041e0414041f04180421042c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0"/>
    <w:rsid w:val="00AF70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pacing w:val="20"/>
      <w:sz w:val="18"/>
      <w:szCs w:val="18"/>
      <w:lang w:eastAsia="ru-RU"/>
    </w:rPr>
  </w:style>
  <w:style w:type="paragraph" w:customStyle="1" w:styleId="mb12">
    <w:name w:val="mb12"/>
    <w:basedOn w:val="a0"/>
    <w:rsid w:val="00AF70CF"/>
    <w:pPr>
      <w:spacing w:after="288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afff">
    <w:name w:val="!!!!!!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tlp">
    <w:name w:val="atl_p"/>
    <w:basedOn w:val="a0"/>
    <w:rsid w:val="00AF70CF"/>
    <w:pPr>
      <w:spacing w:before="225" w:after="0" w:line="32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0">
    <w:name w:val="Заголовок 9 Знак1"/>
    <w:basedOn w:val="a1"/>
    <w:rsid w:val="00AF70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b">
    <w:name w:val="Body Text Indent"/>
    <w:basedOn w:val="a0"/>
    <w:link w:val="affa"/>
    <w:unhideWhenUsed/>
    <w:rsid w:val="00AF70CF"/>
    <w:pPr>
      <w:spacing w:after="120" w:line="240" w:lineRule="auto"/>
      <w:ind w:left="283"/>
    </w:pPr>
    <w:rPr>
      <w:sz w:val="28"/>
      <w:szCs w:val="28"/>
    </w:rPr>
  </w:style>
  <w:style w:type="character" w:customStyle="1" w:styleId="1f6">
    <w:name w:val="Основной текст с отступом Знак1"/>
    <w:basedOn w:val="a1"/>
    <w:rsid w:val="00AF70CF"/>
  </w:style>
  <w:style w:type="character" w:customStyle="1" w:styleId="214">
    <w:name w:val="Основной текст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39">
    <w:name w:val="Body Text Indent 3"/>
    <w:basedOn w:val="a0"/>
    <w:link w:val="38"/>
    <w:unhideWhenUsed/>
    <w:rsid w:val="00AF70CF"/>
    <w:pPr>
      <w:spacing w:after="120" w:line="240" w:lineRule="auto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rsid w:val="00AF70CF"/>
    <w:rPr>
      <w:sz w:val="16"/>
      <w:szCs w:val="16"/>
    </w:rPr>
  </w:style>
  <w:style w:type="character" w:customStyle="1" w:styleId="newstext">
    <w:name w:val="newstext"/>
    <w:basedOn w:val="a1"/>
    <w:rsid w:val="00AF70CF"/>
  </w:style>
  <w:style w:type="character" w:customStyle="1" w:styleId="215">
    <w:name w:val="Основной текст с отступом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1"/>
    <w:rsid w:val="00AF70CF"/>
    <w:rPr>
      <w:b/>
      <w:bCs w:val="0"/>
      <w:noProof w:val="0"/>
      <w:snapToGrid w:val="0"/>
      <w:sz w:val="28"/>
      <w:lang w:val="ru-RU" w:eastAsia="ru-RU" w:bidi="ar-SA"/>
    </w:rPr>
  </w:style>
  <w:style w:type="character" w:customStyle="1" w:styleId="1f7">
    <w:name w:val="Текст сноски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paragraph" w:styleId="37">
    <w:name w:val="Body Text 3"/>
    <w:basedOn w:val="a0"/>
    <w:link w:val="36"/>
    <w:unhideWhenUsed/>
    <w:rsid w:val="00AF70CF"/>
    <w:pPr>
      <w:spacing w:after="120" w:line="240" w:lineRule="auto"/>
    </w:pPr>
    <w:rPr>
      <w:sz w:val="16"/>
      <w:szCs w:val="16"/>
    </w:rPr>
  </w:style>
  <w:style w:type="character" w:customStyle="1" w:styleId="313">
    <w:name w:val="Основной текст 3 Знак1"/>
    <w:basedOn w:val="a1"/>
    <w:rsid w:val="00AF70CF"/>
    <w:rPr>
      <w:sz w:val="16"/>
      <w:szCs w:val="16"/>
    </w:rPr>
  </w:style>
  <w:style w:type="character" w:customStyle="1" w:styleId="la">
    <w:name w:val="la"/>
    <w:basedOn w:val="a1"/>
    <w:rsid w:val="00AF70CF"/>
    <w:rPr>
      <w:rFonts w:ascii="Arial" w:hAnsi="Arial" w:cs="Arial" w:hint="default"/>
    </w:rPr>
  </w:style>
  <w:style w:type="character" w:customStyle="1" w:styleId="sla">
    <w:name w:val="sla"/>
    <w:basedOn w:val="a1"/>
    <w:rsid w:val="00AF70CF"/>
    <w:rPr>
      <w:rFonts w:ascii="Arial" w:hAnsi="Arial" w:cs="Arial" w:hint="default"/>
    </w:rPr>
  </w:style>
  <w:style w:type="character" w:customStyle="1" w:styleId="1f8">
    <w:name w:val="Тема примечания Знак1"/>
    <w:basedOn w:val="1f2"/>
    <w:rsid w:val="00AF70CF"/>
    <w:rPr>
      <w:rFonts w:ascii="Times New Roman" w:eastAsia="Lucida Sans Unicode" w:hAnsi="Times New Roman" w:cs="Times New Roman"/>
      <w:b/>
      <w:bCs/>
      <w:sz w:val="20"/>
      <w:szCs w:val="20"/>
      <w:lang w:eastAsia="ru-RU"/>
    </w:rPr>
  </w:style>
  <w:style w:type="character" w:customStyle="1" w:styleId="1f9">
    <w:name w:val="Схема документа Знак1"/>
    <w:basedOn w:val="a1"/>
    <w:rsid w:val="00AF70CF"/>
    <w:rPr>
      <w:rFonts w:ascii="Tahoma" w:eastAsia="Lucida Sans Unicode" w:hAnsi="Tahoma" w:cs="Tahoma"/>
      <w:sz w:val="16"/>
      <w:szCs w:val="16"/>
      <w:lang w:eastAsia="ru-RU"/>
    </w:rPr>
  </w:style>
  <w:style w:type="table" w:customStyle="1" w:styleId="73">
    <w:name w:val="Сетка таблицы7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1"/>
    <w:uiPriority w:val="20"/>
    <w:qFormat/>
    <w:rsid w:val="00AF70CF"/>
    <w:rPr>
      <w:i/>
      <w:iCs/>
    </w:rPr>
  </w:style>
  <w:style w:type="paragraph" w:customStyle="1" w:styleId="Standard">
    <w:name w:val="Standard"/>
    <w:rsid w:val="00AF70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340">
    <w:name w:val="Нет списка34"/>
    <w:next w:val="a3"/>
    <w:uiPriority w:val="99"/>
    <w:semiHidden/>
    <w:unhideWhenUsed/>
    <w:rsid w:val="00AF70CF"/>
  </w:style>
  <w:style w:type="numbering" w:customStyle="1" w:styleId="350">
    <w:name w:val="Нет списка35"/>
    <w:next w:val="a3"/>
    <w:uiPriority w:val="99"/>
    <w:semiHidden/>
    <w:unhideWhenUsed/>
    <w:rsid w:val="00AF70CF"/>
  </w:style>
  <w:style w:type="numbering" w:customStyle="1" w:styleId="360">
    <w:name w:val="Нет списка36"/>
    <w:next w:val="a3"/>
    <w:uiPriority w:val="99"/>
    <w:semiHidden/>
    <w:unhideWhenUsed/>
    <w:rsid w:val="00AF70CF"/>
  </w:style>
  <w:style w:type="numbering" w:customStyle="1" w:styleId="370">
    <w:name w:val="Нет списка37"/>
    <w:next w:val="a3"/>
    <w:uiPriority w:val="99"/>
    <w:semiHidden/>
    <w:unhideWhenUsed/>
    <w:rsid w:val="00AF70CF"/>
  </w:style>
  <w:style w:type="numbering" w:customStyle="1" w:styleId="380">
    <w:name w:val="Нет списка38"/>
    <w:next w:val="a3"/>
    <w:uiPriority w:val="99"/>
    <w:semiHidden/>
    <w:unhideWhenUsed/>
    <w:rsid w:val="00AF70CF"/>
  </w:style>
  <w:style w:type="numbering" w:customStyle="1" w:styleId="390">
    <w:name w:val="Нет списка39"/>
    <w:next w:val="a3"/>
    <w:uiPriority w:val="99"/>
    <w:semiHidden/>
    <w:unhideWhenUsed/>
    <w:rsid w:val="00AF70CF"/>
  </w:style>
  <w:style w:type="numbering" w:customStyle="1" w:styleId="400">
    <w:name w:val="Нет списка40"/>
    <w:next w:val="a3"/>
    <w:uiPriority w:val="99"/>
    <w:semiHidden/>
    <w:unhideWhenUsed/>
    <w:rsid w:val="00AF70CF"/>
  </w:style>
  <w:style w:type="numbering" w:customStyle="1" w:styleId="410">
    <w:name w:val="Нет списка41"/>
    <w:next w:val="a3"/>
    <w:uiPriority w:val="99"/>
    <w:semiHidden/>
    <w:unhideWhenUsed/>
    <w:rsid w:val="004035E2"/>
  </w:style>
  <w:style w:type="numbering" w:customStyle="1" w:styleId="1160">
    <w:name w:val="Нет списка116"/>
    <w:next w:val="a3"/>
    <w:uiPriority w:val="99"/>
    <w:semiHidden/>
    <w:unhideWhenUsed/>
    <w:rsid w:val="004035E2"/>
  </w:style>
  <w:style w:type="numbering" w:customStyle="1" w:styleId="117">
    <w:name w:val="Нет списка117"/>
    <w:next w:val="a3"/>
    <w:uiPriority w:val="99"/>
    <w:semiHidden/>
    <w:unhideWhenUsed/>
    <w:rsid w:val="004035E2"/>
  </w:style>
  <w:style w:type="table" w:customStyle="1" w:styleId="131">
    <w:name w:val="Сетка таблицы13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3"/>
    <w:uiPriority w:val="99"/>
    <w:semiHidden/>
    <w:unhideWhenUsed/>
    <w:rsid w:val="004035E2"/>
  </w:style>
  <w:style w:type="numbering" w:customStyle="1" w:styleId="118">
    <w:name w:val="Нет списка118"/>
    <w:next w:val="a3"/>
    <w:uiPriority w:val="99"/>
    <w:semiHidden/>
    <w:unhideWhenUsed/>
    <w:rsid w:val="004035E2"/>
  </w:style>
  <w:style w:type="numbering" w:customStyle="1" w:styleId="119">
    <w:name w:val="Нет списка119"/>
    <w:next w:val="a3"/>
    <w:uiPriority w:val="99"/>
    <w:semiHidden/>
    <w:unhideWhenUsed/>
    <w:rsid w:val="004035E2"/>
  </w:style>
  <w:style w:type="table" w:customStyle="1" w:styleId="141">
    <w:name w:val="Сетка таблицы14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1"/>
    <w:link w:val="2d"/>
    <w:rsid w:val="00296062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Arial115pt0pt">
    <w:name w:val="Основной текст (2) + Arial;11;5 pt;Полужирный;Интервал 0 pt"/>
    <w:basedOn w:val="2c"/>
    <w:rsid w:val="00296062"/>
    <w:rPr>
      <w:rFonts w:ascii="Arial" w:eastAsia="Arial" w:hAnsi="Arial" w:cs="Arial"/>
      <w:b/>
      <w:bCs/>
      <w:color w:val="000000"/>
      <w:spacing w:val="6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1"/>
    <w:link w:val="3b"/>
    <w:rsid w:val="00296062"/>
    <w:rPr>
      <w:rFonts w:ascii="Arial" w:eastAsia="Arial" w:hAnsi="Arial" w:cs="Arial"/>
      <w:b/>
      <w:bCs/>
      <w:spacing w:val="6"/>
      <w:sz w:val="23"/>
      <w:szCs w:val="23"/>
      <w:shd w:val="clear" w:color="auto" w:fill="FFFFFF"/>
    </w:rPr>
  </w:style>
  <w:style w:type="character" w:customStyle="1" w:styleId="3c">
    <w:name w:val="Основной текст (3)_"/>
    <w:basedOn w:val="a1"/>
    <w:link w:val="3d"/>
    <w:rsid w:val="00296062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">
    <w:name w:val="Основной текст (4)_"/>
    <w:basedOn w:val="a1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a">
    <w:name w:val="Основной текст (4)"/>
    <w:basedOn w:val="49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d">
    <w:name w:val="Основной текст (2)"/>
    <w:basedOn w:val="a0"/>
    <w:link w:val="2c"/>
    <w:rsid w:val="00296062"/>
    <w:pPr>
      <w:widowControl w:val="0"/>
      <w:shd w:val="clear" w:color="auto" w:fill="FFFFFF"/>
      <w:spacing w:before="360" w:after="240" w:line="298" w:lineRule="exact"/>
      <w:ind w:firstLine="90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3b">
    <w:name w:val="Заголовок №3"/>
    <w:basedOn w:val="a0"/>
    <w:link w:val="3a"/>
    <w:rsid w:val="00296062"/>
    <w:pPr>
      <w:widowControl w:val="0"/>
      <w:shd w:val="clear" w:color="auto" w:fill="FFFFFF"/>
      <w:spacing w:before="240" w:after="0" w:line="307" w:lineRule="exact"/>
      <w:jc w:val="both"/>
      <w:outlineLvl w:val="2"/>
    </w:pPr>
    <w:rPr>
      <w:rFonts w:ascii="Arial" w:eastAsia="Arial" w:hAnsi="Arial" w:cs="Arial"/>
      <w:b/>
      <w:bCs/>
      <w:spacing w:val="6"/>
      <w:sz w:val="23"/>
      <w:szCs w:val="23"/>
    </w:rPr>
  </w:style>
  <w:style w:type="paragraph" w:customStyle="1" w:styleId="3d">
    <w:name w:val="Основной текст (3)"/>
    <w:basedOn w:val="a0"/>
    <w:link w:val="3c"/>
    <w:rsid w:val="00296062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  <w:style w:type="table" w:customStyle="1" w:styleId="171">
    <w:name w:val="Сетка таблицы17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uiPriority w:val="99"/>
    <w:semiHidden/>
    <w:unhideWhenUsed/>
    <w:rsid w:val="00AB4080"/>
  </w:style>
  <w:style w:type="character" w:customStyle="1" w:styleId="WW8Num1z0">
    <w:name w:val="WW8Num1z0"/>
    <w:rsid w:val="00AB4080"/>
    <w:rPr>
      <w:position w:val="0"/>
      <w:sz w:val="24"/>
      <w:vertAlign w:val="baseline"/>
    </w:rPr>
  </w:style>
  <w:style w:type="character" w:customStyle="1" w:styleId="WW8Num1z1">
    <w:name w:val="WW8Num1z1"/>
    <w:rsid w:val="00AB4080"/>
  </w:style>
  <w:style w:type="character" w:customStyle="1" w:styleId="WW8Num1z2">
    <w:name w:val="WW8Num1z2"/>
    <w:rsid w:val="00AB4080"/>
  </w:style>
  <w:style w:type="character" w:customStyle="1" w:styleId="WW8Num1z3">
    <w:name w:val="WW8Num1z3"/>
    <w:rsid w:val="00AB4080"/>
  </w:style>
  <w:style w:type="character" w:customStyle="1" w:styleId="WW8Num1z4">
    <w:name w:val="WW8Num1z4"/>
    <w:rsid w:val="00AB4080"/>
  </w:style>
  <w:style w:type="character" w:customStyle="1" w:styleId="WW8Num1z5">
    <w:name w:val="WW8Num1z5"/>
    <w:rsid w:val="00AB4080"/>
  </w:style>
  <w:style w:type="character" w:customStyle="1" w:styleId="WW8Num1z6">
    <w:name w:val="WW8Num1z6"/>
    <w:rsid w:val="00AB4080"/>
  </w:style>
  <w:style w:type="character" w:customStyle="1" w:styleId="WW8Num1z7">
    <w:name w:val="WW8Num1z7"/>
    <w:rsid w:val="00AB4080"/>
  </w:style>
  <w:style w:type="character" w:customStyle="1" w:styleId="WW8Num1z8">
    <w:name w:val="WW8Num1z8"/>
    <w:rsid w:val="00AB4080"/>
  </w:style>
  <w:style w:type="character" w:customStyle="1" w:styleId="WW8Num2z0">
    <w:name w:val="WW8Num2z0"/>
    <w:rsid w:val="00AB4080"/>
  </w:style>
  <w:style w:type="character" w:customStyle="1" w:styleId="WW8Num2z1">
    <w:name w:val="WW8Num2z1"/>
    <w:rsid w:val="00AB4080"/>
  </w:style>
  <w:style w:type="character" w:customStyle="1" w:styleId="WW8Num2z2">
    <w:name w:val="WW8Num2z2"/>
    <w:rsid w:val="00AB4080"/>
  </w:style>
  <w:style w:type="character" w:customStyle="1" w:styleId="WW8Num2z3">
    <w:name w:val="WW8Num2z3"/>
    <w:rsid w:val="00AB4080"/>
  </w:style>
  <w:style w:type="character" w:customStyle="1" w:styleId="WW8Num2z4">
    <w:name w:val="WW8Num2z4"/>
    <w:rsid w:val="00AB4080"/>
  </w:style>
  <w:style w:type="character" w:customStyle="1" w:styleId="WW8Num2z5">
    <w:name w:val="WW8Num2z5"/>
    <w:rsid w:val="00AB4080"/>
  </w:style>
  <w:style w:type="character" w:customStyle="1" w:styleId="WW8Num2z6">
    <w:name w:val="WW8Num2z6"/>
    <w:rsid w:val="00AB4080"/>
  </w:style>
  <w:style w:type="character" w:customStyle="1" w:styleId="WW8Num2z7">
    <w:name w:val="WW8Num2z7"/>
    <w:rsid w:val="00AB4080"/>
  </w:style>
  <w:style w:type="character" w:customStyle="1" w:styleId="WW8Num2z8">
    <w:name w:val="WW8Num2z8"/>
    <w:rsid w:val="00AB4080"/>
  </w:style>
  <w:style w:type="character" w:customStyle="1" w:styleId="1fa">
    <w:name w:val="Основной шрифт абзаца1"/>
    <w:rsid w:val="00AB4080"/>
  </w:style>
  <w:style w:type="character" w:customStyle="1" w:styleId="2e">
    <w:name w:val="Основной шрифт абзаца2"/>
    <w:rsid w:val="00AB4080"/>
  </w:style>
  <w:style w:type="character" w:customStyle="1" w:styleId="14pt">
    <w:name w:val="Основной текст + 14 pt"/>
    <w:basedOn w:val="aff2"/>
    <w:rsid w:val="00AB40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2">
    <w:name w:val="ListLabel 2"/>
    <w:rsid w:val="00AB4080"/>
    <w:rPr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101">
    <w:name w:val="Колонтитул + 10"/>
    <w:basedOn w:val="aff2"/>
    <w:rsid w:val="00AB40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b">
    <w:name w:val="Заголовок1"/>
    <w:basedOn w:val="a0"/>
    <w:next w:val="aff6"/>
    <w:rsid w:val="00AB408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1">
    <w:name w:val="List"/>
    <w:basedOn w:val="aff6"/>
    <w:rsid w:val="00AB4080"/>
    <w:pPr>
      <w:suppressAutoHyphens/>
      <w:spacing w:after="140" w:line="288" w:lineRule="auto"/>
      <w:jc w:val="left"/>
    </w:pPr>
    <w:rPr>
      <w:rFonts w:cs="Mangal"/>
      <w:sz w:val="24"/>
      <w:szCs w:val="24"/>
      <w:lang w:eastAsia="zh-CN"/>
    </w:rPr>
  </w:style>
  <w:style w:type="paragraph" w:styleId="afff2">
    <w:name w:val="caption"/>
    <w:basedOn w:val="a0"/>
    <w:qFormat/>
    <w:rsid w:val="00AB40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c">
    <w:name w:val="Указатель1"/>
    <w:basedOn w:val="a0"/>
    <w:rsid w:val="00AB40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f3">
    <w:name w:val="Знак Знак Знак"/>
    <w:basedOn w:val="a0"/>
    <w:rsid w:val="00AB4080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rsid w:val="00AB40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8"/>
      <w:szCs w:val="20"/>
      <w:lang w:eastAsia="zh-CN"/>
    </w:rPr>
  </w:style>
  <w:style w:type="paragraph" w:customStyle="1" w:styleId="afff4">
    <w:name w:val="Содержимое врезки"/>
    <w:basedOn w:val="a0"/>
    <w:rsid w:val="00AB4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440">
    <w:name w:val="Нет списка44"/>
    <w:next w:val="a3"/>
    <w:uiPriority w:val="99"/>
    <w:semiHidden/>
    <w:unhideWhenUsed/>
    <w:rsid w:val="00AA641A"/>
  </w:style>
  <w:style w:type="table" w:customStyle="1" w:styleId="1110">
    <w:name w:val="Сетка таблицы111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justify">
    <w:name w:val="paragraph_justify"/>
    <w:basedOn w:val="a0"/>
    <w:rsid w:val="0037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442">
    <w:name w:val="rvts78442"/>
    <w:basedOn w:val="a1"/>
    <w:rsid w:val="00376DF2"/>
  </w:style>
  <w:style w:type="character" w:customStyle="1" w:styleId="textdefault">
    <w:name w:val="text_default"/>
    <w:basedOn w:val="a1"/>
    <w:rsid w:val="00376DF2"/>
  </w:style>
  <w:style w:type="numbering" w:customStyle="1" w:styleId="450">
    <w:name w:val="Нет списка45"/>
    <w:next w:val="a3"/>
    <w:uiPriority w:val="99"/>
    <w:semiHidden/>
    <w:unhideWhenUsed/>
    <w:rsid w:val="00ED4CA3"/>
  </w:style>
  <w:style w:type="paragraph" w:customStyle="1" w:styleId="afff5">
    <w:name w:val="Знак Знак Знак"/>
    <w:basedOn w:val="a0"/>
    <w:rsid w:val="00ED4CA3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6">
    <w:name w:val="Заголовок таблицы"/>
    <w:basedOn w:val="ad"/>
    <w:rsid w:val="00ED4CA3"/>
    <w:pPr>
      <w:widowControl/>
      <w:jc w:val="center"/>
    </w:pPr>
    <w:rPr>
      <w:rFonts w:eastAsia="Times New Roman"/>
      <w:b/>
      <w:bCs/>
      <w:lang w:eastAsia="zh-CN"/>
    </w:rPr>
  </w:style>
  <w:style w:type="paragraph" w:customStyle="1" w:styleId="HTML3">
    <w:name w:val="Стандартный HTML3"/>
    <w:basedOn w:val="a0"/>
    <w:rsid w:val="000172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4D93"/>
    <w:pPr>
      <w:suppressLineNumbers/>
      <w:textAlignment w:val="auto"/>
    </w:pPr>
    <w:rPr>
      <w:rFonts w:ascii="Calibri" w:eastAsia="Segoe UI" w:hAnsi="Calibri"/>
      <w:color w:val="000000"/>
    </w:rPr>
  </w:style>
  <w:style w:type="paragraph" w:customStyle="1" w:styleId="TableHeading">
    <w:name w:val="Table Heading"/>
    <w:basedOn w:val="TableContents"/>
    <w:rsid w:val="00314D93"/>
    <w:pPr>
      <w:jc w:val="center"/>
    </w:pPr>
    <w:rPr>
      <w:b/>
      <w:bCs/>
    </w:rPr>
  </w:style>
  <w:style w:type="table" w:customStyle="1" w:styleId="83">
    <w:name w:val="Сетка таблицы8"/>
    <w:basedOn w:val="a2"/>
    <w:next w:val="ae"/>
    <w:uiPriority w:val="59"/>
    <w:rsid w:val="00F3043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unhideWhenUsed/>
    <w:rsid w:val="007755CB"/>
  </w:style>
  <w:style w:type="numbering" w:customStyle="1" w:styleId="1200">
    <w:name w:val="Нет списка120"/>
    <w:next w:val="a3"/>
    <w:uiPriority w:val="99"/>
    <w:semiHidden/>
    <w:unhideWhenUsed/>
    <w:rsid w:val="007755CB"/>
  </w:style>
  <w:style w:type="table" w:customStyle="1" w:styleId="231">
    <w:name w:val="Сетка таблицы23"/>
    <w:basedOn w:val="a2"/>
    <w:next w:val="ae"/>
    <w:rsid w:val="0077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5">
    <w:name w:val="WW8Num35"/>
    <w:basedOn w:val="a3"/>
    <w:rsid w:val="00900F87"/>
    <w:pPr>
      <w:numPr>
        <w:numId w:val="6"/>
      </w:numPr>
    </w:pPr>
  </w:style>
  <w:style w:type="numbering" w:customStyle="1" w:styleId="WW8Num22">
    <w:name w:val="WW8Num22"/>
    <w:basedOn w:val="a3"/>
    <w:rsid w:val="00900F87"/>
    <w:pPr>
      <w:numPr>
        <w:numId w:val="7"/>
      </w:numPr>
    </w:pPr>
  </w:style>
  <w:style w:type="numbering" w:customStyle="1" w:styleId="WW8Num15">
    <w:name w:val="WW8Num15"/>
    <w:basedOn w:val="a3"/>
    <w:rsid w:val="00900F87"/>
    <w:pPr>
      <w:numPr>
        <w:numId w:val="8"/>
      </w:numPr>
    </w:pPr>
  </w:style>
  <w:style w:type="numbering" w:customStyle="1" w:styleId="WW8Num21">
    <w:name w:val="WW8Num21"/>
    <w:basedOn w:val="a3"/>
    <w:rsid w:val="00900F87"/>
    <w:pPr>
      <w:numPr>
        <w:numId w:val="9"/>
      </w:numPr>
    </w:pPr>
  </w:style>
  <w:style w:type="numbering" w:customStyle="1" w:styleId="WW8Num26">
    <w:name w:val="WW8Num26"/>
    <w:basedOn w:val="a3"/>
    <w:rsid w:val="00900F87"/>
    <w:pPr>
      <w:numPr>
        <w:numId w:val="10"/>
      </w:numPr>
    </w:pPr>
  </w:style>
  <w:style w:type="numbering" w:customStyle="1" w:styleId="WW8Num28">
    <w:name w:val="WW8Num28"/>
    <w:basedOn w:val="a3"/>
    <w:rsid w:val="00900F87"/>
    <w:pPr>
      <w:numPr>
        <w:numId w:val="11"/>
      </w:numPr>
    </w:pPr>
  </w:style>
  <w:style w:type="numbering" w:customStyle="1" w:styleId="WW8Num20">
    <w:name w:val="WW8Num20"/>
    <w:basedOn w:val="a3"/>
    <w:rsid w:val="00900F87"/>
    <w:pPr>
      <w:numPr>
        <w:numId w:val="12"/>
      </w:numPr>
    </w:pPr>
  </w:style>
  <w:style w:type="numbering" w:customStyle="1" w:styleId="WW8Num12">
    <w:name w:val="WW8Num12"/>
    <w:basedOn w:val="a3"/>
    <w:rsid w:val="00900F87"/>
    <w:pPr>
      <w:numPr>
        <w:numId w:val="13"/>
      </w:numPr>
    </w:pPr>
  </w:style>
  <w:style w:type="numbering" w:customStyle="1" w:styleId="WW8Num13">
    <w:name w:val="WW8Num13"/>
    <w:basedOn w:val="a3"/>
    <w:rsid w:val="00900F87"/>
    <w:pPr>
      <w:numPr>
        <w:numId w:val="14"/>
      </w:numPr>
    </w:pPr>
  </w:style>
  <w:style w:type="numbering" w:customStyle="1" w:styleId="WW8Num29">
    <w:name w:val="WW8Num29"/>
    <w:basedOn w:val="a3"/>
    <w:rsid w:val="00900F87"/>
    <w:pPr>
      <w:numPr>
        <w:numId w:val="15"/>
      </w:numPr>
    </w:pPr>
  </w:style>
  <w:style w:type="numbering" w:customStyle="1" w:styleId="WW8Num3">
    <w:name w:val="WW8Num3"/>
    <w:basedOn w:val="a3"/>
    <w:rsid w:val="00900F87"/>
    <w:pPr>
      <w:numPr>
        <w:numId w:val="16"/>
      </w:numPr>
    </w:pPr>
  </w:style>
  <w:style w:type="numbering" w:customStyle="1" w:styleId="WW8Num9">
    <w:name w:val="WW8Num9"/>
    <w:basedOn w:val="a3"/>
    <w:rsid w:val="00900F87"/>
    <w:pPr>
      <w:numPr>
        <w:numId w:val="17"/>
      </w:numPr>
    </w:pPr>
  </w:style>
  <w:style w:type="numbering" w:customStyle="1" w:styleId="WW8Num10">
    <w:name w:val="WW8Num10"/>
    <w:basedOn w:val="a3"/>
    <w:rsid w:val="00900F87"/>
    <w:pPr>
      <w:numPr>
        <w:numId w:val="18"/>
      </w:numPr>
    </w:pPr>
  </w:style>
  <w:style w:type="numbering" w:customStyle="1" w:styleId="WW8Num23">
    <w:name w:val="WW8Num23"/>
    <w:basedOn w:val="a3"/>
    <w:rsid w:val="00900F87"/>
    <w:pPr>
      <w:numPr>
        <w:numId w:val="19"/>
      </w:numPr>
    </w:pPr>
  </w:style>
  <w:style w:type="numbering" w:customStyle="1" w:styleId="WW8Num31">
    <w:name w:val="WW8Num31"/>
    <w:basedOn w:val="a3"/>
    <w:rsid w:val="00900F87"/>
    <w:pPr>
      <w:numPr>
        <w:numId w:val="20"/>
      </w:numPr>
    </w:pPr>
  </w:style>
  <w:style w:type="numbering" w:customStyle="1" w:styleId="WW8Num351">
    <w:name w:val="WW8Num351"/>
    <w:basedOn w:val="a3"/>
    <w:rsid w:val="006D3E3E"/>
  </w:style>
  <w:style w:type="numbering" w:customStyle="1" w:styleId="WW8Num2">
    <w:name w:val="WW8Num2"/>
    <w:basedOn w:val="a3"/>
    <w:rsid w:val="006D3E3E"/>
    <w:pPr>
      <w:numPr>
        <w:numId w:val="21"/>
      </w:numPr>
    </w:pPr>
  </w:style>
  <w:style w:type="numbering" w:customStyle="1" w:styleId="WW8Num352">
    <w:name w:val="WW8Num352"/>
    <w:basedOn w:val="a3"/>
    <w:rsid w:val="00FF187B"/>
  </w:style>
  <w:style w:type="numbering" w:customStyle="1" w:styleId="WW8Num353">
    <w:name w:val="WW8Num353"/>
    <w:basedOn w:val="a3"/>
    <w:rsid w:val="00DA5B5E"/>
    <w:pPr>
      <w:numPr>
        <w:numId w:val="1"/>
      </w:numPr>
    </w:pPr>
  </w:style>
  <w:style w:type="paragraph" w:customStyle="1" w:styleId="2f">
    <w:name w:val="Обычный (веб)2"/>
    <w:basedOn w:val="a0"/>
    <w:rsid w:val="00345D1E"/>
    <w:pPr>
      <w:widowControl w:val="0"/>
      <w:suppressAutoHyphens/>
      <w:spacing w:before="280" w:after="280" w:line="240" w:lineRule="auto"/>
    </w:pPr>
    <w:rPr>
      <w:rFonts w:ascii="Times" w:eastAsia="MS Mincho" w:hAnsi="Times" w:cs="Times"/>
      <w:kern w:val="2"/>
      <w:sz w:val="20"/>
      <w:szCs w:val="20"/>
      <w:lang w:eastAsia="zh-CN"/>
    </w:rPr>
  </w:style>
  <w:style w:type="numbering" w:customStyle="1" w:styleId="470">
    <w:name w:val="Нет списка47"/>
    <w:next w:val="a3"/>
    <w:uiPriority w:val="99"/>
    <w:semiHidden/>
    <w:unhideWhenUsed/>
    <w:rsid w:val="0074568C"/>
  </w:style>
  <w:style w:type="numbering" w:customStyle="1" w:styleId="480">
    <w:name w:val="Нет списка48"/>
    <w:next w:val="a3"/>
    <w:uiPriority w:val="99"/>
    <w:semiHidden/>
    <w:unhideWhenUsed/>
    <w:rsid w:val="0019328F"/>
  </w:style>
  <w:style w:type="numbering" w:customStyle="1" w:styleId="490">
    <w:name w:val="Нет списка49"/>
    <w:next w:val="a3"/>
    <w:uiPriority w:val="99"/>
    <w:semiHidden/>
    <w:unhideWhenUsed/>
    <w:rsid w:val="00823AB8"/>
  </w:style>
  <w:style w:type="numbering" w:customStyle="1" w:styleId="500">
    <w:name w:val="Нет списка50"/>
    <w:next w:val="a3"/>
    <w:uiPriority w:val="99"/>
    <w:semiHidden/>
    <w:unhideWhenUsed/>
    <w:rsid w:val="00823AB8"/>
  </w:style>
  <w:style w:type="paragraph" w:customStyle="1" w:styleId="HTML10">
    <w:name w:val="Стандартный HTML1"/>
    <w:basedOn w:val="a0"/>
    <w:rsid w:val="00CD1D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numbering" w:customStyle="1" w:styleId="511">
    <w:name w:val="Нет списка51"/>
    <w:next w:val="a3"/>
    <w:uiPriority w:val="99"/>
    <w:semiHidden/>
    <w:unhideWhenUsed/>
    <w:rsid w:val="004820AC"/>
  </w:style>
  <w:style w:type="table" w:customStyle="1" w:styleId="241">
    <w:name w:val="Сетка таблицы24"/>
    <w:basedOn w:val="a2"/>
    <w:next w:val="ae"/>
    <w:uiPriority w:val="59"/>
    <w:rsid w:val="00482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d">
    <w:name w:val="index 1"/>
    <w:basedOn w:val="a0"/>
    <w:next w:val="a0"/>
    <w:autoRedefine/>
    <w:uiPriority w:val="99"/>
    <w:unhideWhenUsed/>
    <w:rsid w:val="004820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index heading"/>
    <w:basedOn w:val="a0"/>
    <w:next w:val="1fd"/>
    <w:rsid w:val="004820AC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table" w:customStyle="1" w:styleId="1150">
    <w:name w:val="Сетка таблицы115"/>
    <w:basedOn w:val="a2"/>
    <w:next w:val="ae"/>
    <w:uiPriority w:val="59"/>
    <w:rsid w:val="004820A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Таблица"/>
    <w:basedOn w:val="a0"/>
    <w:rsid w:val="004820A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fff9">
    <w:name w:val="Body Text First Indent"/>
    <w:basedOn w:val="aff6"/>
    <w:link w:val="afffa"/>
    <w:uiPriority w:val="99"/>
    <w:semiHidden/>
    <w:unhideWhenUsed/>
    <w:rsid w:val="004820AC"/>
    <w:pPr>
      <w:spacing w:after="120"/>
      <w:ind w:firstLine="210"/>
      <w:jc w:val="left"/>
    </w:pPr>
    <w:rPr>
      <w:sz w:val="24"/>
      <w:szCs w:val="24"/>
    </w:rPr>
  </w:style>
  <w:style w:type="character" w:customStyle="1" w:styleId="afffa">
    <w:name w:val="Красная строка Знак"/>
    <w:basedOn w:val="aff5"/>
    <w:link w:val="afff9"/>
    <w:uiPriority w:val="99"/>
    <w:semiHidden/>
    <w:rsid w:val="004820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1">
    <w:name w:val="Сетка таблицы25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e">
    <w:name w:val="Абзац списка1"/>
    <w:basedOn w:val="a0"/>
    <w:rsid w:val="00DE2F1A"/>
    <w:pPr>
      <w:suppressAutoHyphens/>
      <w:ind w:left="720"/>
      <w:contextualSpacing/>
    </w:pPr>
    <w:rPr>
      <w:rFonts w:ascii="Calibri" w:eastAsia="SimSun" w:hAnsi="Calibri" w:cs="font247"/>
      <w:kern w:val="1"/>
      <w:lang w:eastAsia="ru-RU"/>
    </w:rPr>
  </w:style>
  <w:style w:type="character" w:customStyle="1" w:styleId="afffb">
    <w:name w:val="Символ сноски"/>
    <w:rsid w:val="00161686"/>
    <w:rPr>
      <w:vertAlign w:val="superscript"/>
    </w:rPr>
  </w:style>
  <w:style w:type="numbering" w:customStyle="1" w:styleId="WW8Num131">
    <w:name w:val="WW8Num131"/>
    <w:basedOn w:val="a3"/>
    <w:rsid w:val="00161686"/>
  </w:style>
  <w:style w:type="numbering" w:customStyle="1" w:styleId="WW8Num291">
    <w:name w:val="WW8Num291"/>
    <w:basedOn w:val="a3"/>
    <w:rsid w:val="00161686"/>
  </w:style>
  <w:style w:type="numbering" w:customStyle="1" w:styleId="WW8Num132">
    <w:name w:val="WW8Num132"/>
    <w:basedOn w:val="a3"/>
    <w:rsid w:val="00A3710F"/>
  </w:style>
  <w:style w:type="table" w:customStyle="1" w:styleId="271">
    <w:name w:val="Сетка таблицы27"/>
    <w:basedOn w:val="a2"/>
    <w:next w:val="ae"/>
    <w:rsid w:val="00C1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3"/>
    <w:uiPriority w:val="99"/>
    <w:semiHidden/>
    <w:unhideWhenUsed/>
    <w:rsid w:val="00954E9E"/>
  </w:style>
  <w:style w:type="numbering" w:customStyle="1" w:styleId="530">
    <w:name w:val="Нет списка53"/>
    <w:next w:val="a3"/>
    <w:uiPriority w:val="99"/>
    <w:semiHidden/>
    <w:unhideWhenUsed/>
    <w:rsid w:val="00954E9E"/>
  </w:style>
  <w:style w:type="numbering" w:customStyle="1" w:styleId="540">
    <w:name w:val="Нет списка54"/>
    <w:next w:val="a3"/>
    <w:uiPriority w:val="99"/>
    <w:semiHidden/>
    <w:unhideWhenUsed/>
    <w:rsid w:val="00181D4B"/>
  </w:style>
  <w:style w:type="character" w:customStyle="1" w:styleId="WW8Num3z0">
    <w:name w:val="WW8Num3z0"/>
    <w:rsid w:val="00181D4B"/>
  </w:style>
  <w:style w:type="character" w:customStyle="1" w:styleId="WW8Num3z1">
    <w:name w:val="WW8Num3z1"/>
    <w:rsid w:val="00181D4B"/>
  </w:style>
  <w:style w:type="character" w:customStyle="1" w:styleId="WW8Num3z2">
    <w:name w:val="WW8Num3z2"/>
    <w:rsid w:val="00181D4B"/>
  </w:style>
  <w:style w:type="character" w:customStyle="1" w:styleId="WW8Num3z3">
    <w:name w:val="WW8Num3z3"/>
    <w:rsid w:val="00181D4B"/>
  </w:style>
  <w:style w:type="character" w:customStyle="1" w:styleId="WW8Num3z4">
    <w:name w:val="WW8Num3z4"/>
    <w:rsid w:val="00181D4B"/>
  </w:style>
  <w:style w:type="character" w:customStyle="1" w:styleId="WW8Num3z5">
    <w:name w:val="WW8Num3z5"/>
    <w:rsid w:val="00181D4B"/>
  </w:style>
  <w:style w:type="character" w:customStyle="1" w:styleId="WW8Num3z6">
    <w:name w:val="WW8Num3z6"/>
    <w:rsid w:val="00181D4B"/>
  </w:style>
  <w:style w:type="character" w:customStyle="1" w:styleId="WW8Num3z7">
    <w:name w:val="WW8Num3z7"/>
    <w:rsid w:val="00181D4B"/>
  </w:style>
  <w:style w:type="character" w:customStyle="1" w:styleId="WW8Num3z8">
    <w:name w:val="WW8Num3z8"/>
    <w:rsid w:val="00181D4B"/>
  </w:style>
  <w:style w:type="character" w:customStyle="1" w:styleId="WW8Num4z0">
    <w:name w:val="WW8Num4z0"/>
    <w:rsid w:val="00181D4B"/>
  </w:style>
  <w:style w:type="character" w:customStyle="1" w:styleId="WW8Num5z0">
    <w:name w:val="WW8Num5z0"/>
    <w:rsid w:val="00181D4B"/>
    <w:rPr>
      <w:rFonts w:ascii="Symbol" w:hAnsi="Symbol" w:cs="Symbol"/>
    </w:rPr>
  </w:style>
  <w:style w:type="character" w:customStyle="1" w:styleId="WW8Num6z0">
    <w:name w:val="WW8Num6z0"/>
    <w:rsid w:val="00181D4B"/>
    <w:rPr>
      <w:rFonts w:ascii="Symbol" w:hAnsi="Symbol" w:cs="Symbol"/>
    </w:rPr>
  </w:style>
  <w:style w:type="character" w:customStyle="1" w:styleId="WW8Num7z0">
    <w:name w:val="WW8Num7z0"/>
    <w:rsid w:val="00181D4B"/>
    <w:rPr>
      <w:rFonts w:ascii="Symbol" w:hAnsi="Symbol" w:cs="Symbol"/>
    </w:rPr>
  </w:style>
  <w:style w:type="character" w:customStyle="1" w:styleId="WW8Num8z0">
    <w:name w:val="WW8Num8z0"/>
    <w:rsid w:val="00181D4B"/>
    <w:rPr>
      <w:rFonts w:ascii="Symbol" w:hAnsi="Symbol" w:cs="Symbol"/>
    </w:rPr>
  </w:style>
  <w:style w:type="character" w:customStyle="1" w:styleId="WW8Num9z0">
    <w:name w:val="WW8Num9z0"/>
    <w:rsid w:val="00181D4B"/>
  </w:style>
  <w:style w:type="character" w:customStyle="1" w:styleId="WW8Num10z0">
    <w:name w:val="WW8Num10z0"/>
    <w:rsid w:val="00181D4B"/>
    <w:rPr>
      <w:rFonts w:ascii="Symbol" w:hAnsi="Symbol" w:cs="Symbol"/>
    </w:rPr>
  </w:style>
  <w:style w:type="character" w:customStyle="1" w:styleId="WW8Num11z0">
    <w:name w:val="WW8Num11z0"/>
    <w:rsid w:val="00181D4B"/>
  </w:style>
  <w:style w:type="character" w:customStyle="1" w:styleId="WW8Num11z1">
    <w:name w:val="WW8Num11z1"/>
    <w:rsid w:val="00181D4B"/>
  </w:style>
  <w:style w:type="character" w:customStyle="1" w:styleId="WW8Num11z2">
    <w:name w:val="WW8Num11z2"/>
    <w:rsid w:val="00181D4B"/>
  </w:style>
  <w:style w:type="character" w:customStyle="1" w:styleId="WW8Num11z3">
    <w:name w:val="WW8Num11z3"/>
    <w:rsid w:val="00181D4B"/>
  </w:style>
  <w:style w:type="character" w:customStyle="1" w:styleId="WW8Num11z4">
    <w:name w:val="WW8Num11z4"/>
    <w:rsid w:val="00181D4B"/>
  </w:style>
  <w:style w:type="character" w:customStyle="1" w:styleId="WW8Num11z5">
    <w:name w:val="WW8Num11z5"/>
    <w:rsid w:val="00181D4B"/>
  </w:style>
  <w:style w:type="character" w:customStyle="1" w:styleId="WW8Num11z6">
    <w:name w:val="WW8Num11z6"/>
    <w:rsid w:val="00181D4B"/>
  </w:style>
  <w:style w:type="character" w:customStyle="1" w:styleId="WW8Num11z7">
    <w:name w:val="WW8Num11z7"/>
    <w:rsid w:val="00181D4B"/>
  </w:style>
  <w:style w:type="character" w:customStyle="1" w:styleId="WW8Num11z8">
    <w:name w:val="WW8Num11z8"/>
    <w:rsid w:val="00181D4B"/>
  </w:style>
  <w:style w:type="character" w:customStyle="1" w:styleId="2f0">
    <w:name w:val="Знак Знак2"/>
    <w:rsid w:val="00181D4B"/>
    <w:rPr>
      <w:rFonts w:ascii="Tahoma" w:eastAsia="Lucida Sans Unicode" w:hAnsi="Tahoma" w:cs="Tahoma"/>
      <w:sz w:val="16"/>
      <w:szCs w:val="16"/>
    </w:rPr>
  </w:style>
  <w:style w:type="character" w:customStyle="1" w:styleId="1ff">
    <w:name w:val="Знак Знак1"/>
    <w:basedOn w:val="1fa"/>
    <w:rsid w:val="00181D4B"/>
  </w:style>
  <w:style w:type="character" w:customStyle="1" w:styleId="afffc">
    <w:name w:val="Знак Знак"/>
    <w:basedOn w:val="1fa"/>
    <w:rsid w:val="00181D4B"/>
  </w:style>
  <w:style w:type="character" w:customStyle="1" w:styleId="3e">
    <w:name w:val="Знак Знак3"/>
    <w:rsid w:val="00181D4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fd">
    <w:name w:val="Символ нумерации"/>
    <w:rsid w:val="00181D4B"/>
  </w:style>
  <w:style w:type="paragraph" w:customStyle="1" w:styleId="1ff0">
    <w:name w:val="Цитата1"/>
    <w:basedOn w:val="a0"/>
    <w:rsid w:val="00181D4B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550">
    <w:name w:val="Нет списка55"/>
    <w:next w:val="a3"/>
    <w:uiPriority w:val="99"/>
    <w:semiHidden/>
    <w:unhideWhenUsed/>
    <w:rsid w:val="00181D4B"/>
  </w:style>
  <w:style w:type="numbering" w:customStyle="1" w:styleId="560">
    <w:name w:val="Нет списка56"/>
    <w:next w:val="a3"/>
    <w:uiPriority w:val="99"/>
    <w:semiHidden/>
    <w:unhideWhenUsed/>
    <w:rsid w:val="004C65C7"/>
  </w:style>
  <w:style w:type="numbering" w:customStyle="1" w:styleId="570">
    <w:name w:val="Нет списка57"/>
    <w:next w:val="a3"/>
    <w:uiPriority w:val="99"/>
    <w:semiHidden/>
    <w:unhideWhenUsed/>
    <w:rsid w:val="000B6FC2"/>
  </w:style>
  <w:style w:type="numbering" w:customStyle="1" w:styleId="58">
    <w:name w:val="Нет списка58"/>
    <w:next w:val="a3"/>
    <w:uiPriority w:val="99"/>
    <w:semiHidden/>
    <w:unhideWhenUsed/>
    <w:rsid w:val="005F0929"/>
  </w:style>
  <w:style w:type="character" w:customStyle="1" w:styleId="-">
    <w:name w:val="Интернет-ссылка"/>
    <w:basedOn w:val="a1"/>
    <w:rsid w:val="005F0929"/>
    <w:rPr>
      <w:color w:val="0000FF"/>
      <w:u w:val="single"/>
    </w:rPr>
  </w:style>
  <w:style w:type="character" w:customStyle="1" w:styleId="afffe">
    <w:name w:val="Выделение жирным"/>
    <w:basedOn w:val="a1"/>
    <w:rsid w:val="005F0929"/>
    <w:rPr>
      <w:b/>
      <w:bCs/>
    </w:rPr>
  </w:style>
  <w:style w:type="character" w:customStyle="1" w:styleId="ListLabel1">
    <w:name w:val="ListLabel 1"/>
    <w:rsid w:val="005F0929"/>
    <w:rPr>
      <w:sz w:val="20"/>
    </w:rPr>
  </w:style>
  <w:style w:type="character" w:customStyle="1" w:styleId="ListLabel3">
    <w:name w:val="ListLabel 3"/>
    <w:rsid w:val="005F0929"/>
    <w:rPr>
      <w:color w:val="00000A"/>
    </w:rPr>
  </w:style>
  <w:style w:type="character" w:customStyle="1" w:styleId="ListLabel4">
    <w:name w:val="ListLabel 4"/>
    <w:rsid w:val="005F0929"/>
    <w:rPr>
      <w:rFonts w:cs="Symbol"/>
    </w:rPr>
  </w:style>
  <w:style w:type="character" w:customStyle="1" w:styleId="ListLabel5">
    <w:name w:val="ListLabel 5"/>
    <w:rsid w:val="005F0929"/>
    <w:rPr>
      <w:rFonts w:cs="Courier New"/>
    </w:rPr>
  </w:style>
  <w:style w:type="character" w:customStyle="1" w:styleId="ListLabel6">
    <w:name w:val="ListLabel 6"/>
    <w:rsid w:val="005F0929"/>
    <w:rPr>
      <w:rFonts w:cs="Wingdings"/>
    </w:rPr>
  </w:style>
  <w:style w:type="paragraph" w:customStyle="1" w:styleId="affff">
    <w:name w:val="Заглавие"/>
    <w:basedOn w:val="a0"/>
    <w:rsid w:val="005F0929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libri" w:eastAsia="Lucida Sans Unicode" w:hAnsi="Calibri" w:cs="Calibri"/>
      <w:color w:val="00000A"/>
      <w:sz w:val="28"/>
      <w:szCs w:val="24"/>
    </w:rPr>
  </w:style>
  <w:style w:type="numbering" w:customStyle="1" w:styleId="59">
    <w:name w:val="Нет списка59"/>
    <w:next w:val="a3"/>
    <w:uiPriority w:val="99"/>
    <w:semiHidden/>
    <w:unhideWhenUsed/>
    <w:rsid w:val="00AA6F11"/>
  </w:style>
  <w:style w:type="character" w:customStyle="1" w:styleId="2f1">
    <w:name w:val="Знак Знак2"/>
    <w:rsid w:val="00AA6F11"/>
    <w:rPr>
      <w:rFonts w:ascii="Tahoma" w:eastAsia="Lucida Sans Unicode" w:hAnsi="Tahoma" w:cs="Tahoma"/>
      <w:sz w:val="16"/>
      <w:szCs w:val="16"/>
    </w:rPr>
  </w:style>
  <w:style w:type="character" w:customStyle="1" w:styleId="1ff1">
    <w:name w:val="Знак Знак1"/>
    <w:basedOn w:val="1fa"/>
    <w:rsid w:val="00AA6F11"/>
  </w:style>
  <w:style w:type="character" w:customStyle="1" w:styleId="affff0">
    <w:name w:val="Знак Знак"/>
    <w:basedOn w:val="1fa"/>
    <w:rsid w:val="00AA6F11"/>
  </w:style>
  <w:style w:type="character" w:customStyle="1" w:styleId="3f">
    <w:name w:val="Знак Знак3"/>
    <w:rsid w:val="00AA6F11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600">
    <w:name w:val="Нет списка60"/>
    <w:next w:val="a3"/>
    <w:uiPriority w:val="99"/>
    <w:semiHidden/>
    <w:unhideWhenUsed/>
    <w:rsid w:val="00AA6F11"/>
  </w:style>
  <w:style w:type="character" w:customStyle="1" w:styleId="affff1">
    <w:name w:val="Цветовое выделение"/>
    <w:rsid w:val="00761AE7"/>
    <w:rPr>
      <w:b/>
      <w:color w:val="26282F"/>
    </w:rPr>
  </w:style>
  <w:style w:type="paragraph" w:customStyle="1" w:styleId="affff2">
    <w:name w:val="Нормальный (таблица)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f3">
    <w:name w:val="Прижатый влево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610">
    <w:name w:val="Нет списка61"/>
    <w:next w:val="a3"/>
    <w:uiPriority w:val="99"/>
    <w:semiHidden/>
    <w:unhideWhenUsed/>
    <w:rsid w:val="00C30551"/>
  </w:style>
  <w:style w:type="paragraph" w:customStyle="1" w:styleId="Heading">
    <w:name w:val="Heading"/>
    <w:basedOn w:val="Standard"/>
    <w:next w:val="Textbody"/>
    <w:rsid w:val="00C30551"/>
    <w:pPr>
      <w:keepNext/>
      <w:spacing w:before="240" w:after="120"/>
    </w:pPr>
    <w:rPr>
      <w:rFonts w:ascii="Arial" w:eastAsia="MS PGothic" w:hAnsi="Arial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C30551"/>
    <w:pPr>
      <w:spacing w:after="120"/>
    </w:pPr>
    <w:rPr>
      <w:lang w:val="de-DE" w:eastAsia="ja-JP" w:bidi="fa-IR"/>
    </w:rPr>
  </w:style>
  <w:style w:type="paragraph" w:customStyle="1" w:styleId="1ff2">
    <w:name w:val="Название объекта1"/>
    <w:basedOn w:val="Standard"/>
    <w:rsid w:val="00C30551"/>
    <w:pPr>
      <w:suppressLineNumbers/>
      <w:spacing w:before="120" w:after="120"/>
    </w:pPr>
    <w:rPr>
      <w:i/>
      <w:iCs/>
      <w:lang w:val="de-DE" w:eastAsia="ja-JP" w:bidi="fa-IR"/>
    </w:rPr>
  </w:style>
  <w:style w:type="paragraph" w:customStyle="1" w:styleId="Index">
    <w:name w:val="Index"/>
    <w:basedOn w:val="Standard"/>
    <w:rsid w:val="00C30551"/>
    <w:pPr>
      <w:suppressLineNumbers/>
    </w:pPr>
    <w:rPr>
      <w:lang w:val="de-DE" w:eastAsia="ja-JP" w:bidi="fa-IR"/>
    </w:rPr>
  </w:style>
  <w:style w:type="paragraph" w:customStyle="1" w:styleId="Style32">
    <w:name w:val="Style32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3">
    <w:name w:val="Style3"/>
    <w:basedOn w:val="Standard"/>
    <w:rsid w:val="00C30551"/>
    <w:pPr>
      <w:spacing w:line="320" w:lineRule="exact"/>
      <w:jc w:val="center"/>
    </w:pPr>
    <w:rPr>
      <w:lang w:val="de-DE" w:eastAsia="ja-JP" w:bidi="fa-IR"/>
    </w:rPr>
  </w:style>
  <w:style w:type="paragraph" w:customStyle="1" w:styleId="Style18">
    <w:name w:val="Style18"/>
    <w:basedOn w:val="Standard"/>
    <w:rsid w:val="00C30551"/>
    <w:rPr>
      <w:lang w:val="de-DE" w:eastAsia="ja-JP" w:bidi="fa-IR"/>
    </w:rPr>
  </w:style>
  <w:style w:type="paragraph" w:customStyle="1" w:styleId="Style6">
    <w:name w:val="Style6"/>
    <w:basedOn w:val="Standard"/>
    <w:rsid w:val="00C30551"/>
    <w:pPr>
      <w:spacing w:line="275" w:lineRule="exact"/>
      <w:jc w:val="right"/>
    </w:pPr>
    <w:rPr>
      <w:lang w:val="de-DE" w:eastAsia="ja-JP" w:bidi="fa-IR"/>
    </w:rPr>
  </w:style>
  <w:style w:type="paragraph" w:customStyle="1" w:styleId="Style1">
    <w:name w:val="Style1"/>
    <w:basedOn w:val="Standard"/>
    <w:rsid w:val="00C30551"/>
    <w:rPr>
      <w:lang w:val="de-DE" w:eastAsia="ja-JP" w:bidi="fa-IR"/>
    </w:rPr>
  </w:style>
  <w:style w:type="paragraph" w:customStyle="1" w:styleId="Style14">
    <w:name w:val="Style14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19">
    <w:name w:val="Style19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5">
    <w:name w:val="Style5"/>
    <w:basedOn w:val="Standard"/>
    <w:rsid w:val="00C30551"/>
    <w:pPr>
      <w:spacing w:line="321" w:lineRule="exact"/>
      <w:ind w:firstLine="566"/>
      <w:jc w:val="both"/>
    </w:pPr>
    <w:rPr>
      <w:lang w:val="de-DE" w:eastAsia="ja-JP" w:bidi="fa-IR"/>
    </w:rPr>
  </w:style>
  <w:style w:type="paragraph" w:customStyle="1" w:styleId="Style21">
    <w:name w:val="Style21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22">
    <w:name w:val="Style22"/>
    <w:basedOn w:val="Standard"/>
    <w:rsid w:val="00C30551"/>
    <w:pPr>
      <w:spacing w:line="326" w:lineRule="exact"/>
      <w:ind w:firstLine="571"/>
      <w:jc w:val="both"/>
    </w:pPr>
    <w:rPr>
      <w:lang w:val="de-DE" w:eastAsia="ja-JP" w:bidi="fa-IR"/>
    </w:rPr>
  </w:style>
  <w:style w:type="paragraph" w:customStyle="1" w:styleId="Style8">
    <w:name w:val="Style8"/>
    <w:basedOn w:val="Standard"/>
    <w:rsid w:val="00C30551"/>
    <w:pPr>
      <w:spacing w:line="230" w:lineRule="exact"/>
      <w:ind w:hanging="427"/>
    </w:pPr>
    <w:rPr>
      <w:lang w:val="de-DE" w:eastAsia="ja-JP" w:bidi="fa-IR"/>
    </w:rPr>
  </w:style>
  <w:style w:type="paragraph" w:customStyle="1" w:styleId="Style23">
    <w:name w:val="Style23"/>
    <w:basedOn w:val="Standard"/>
    <w:rsid w:val="00C30551"/>
    <w:pPr>
      <w:spacing w:line="322" w:lineRule="exact"/>
    </w:pPr>
    <w:rPr>
      <w:lang w:val="de-DE" w:eastAsia="ja-JP" w:bidi="fa-IR"/>
    </w:rPr>
  </w:style>
  <w:style w:type="paragraph" w:customStyle="1" w:styleId="Style24">
    <w:name w:val="Style24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11">
    <w:name w:val="Style11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5">
    <w:name w:val="Style25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6">
    <w:name w:val="Style26"/>
    <w:basedOn w:val="Standard"/>
    <w:rsid w:val="00C30551"/>
    <w:pPr>
      <w:spacing w:line="322" w:lineRule="exact"/>
      <w:ind w:firstLine="734"/>
      <w:jc w:val="both"/>
    </w:pPr>
    <w:rPr>
      <w:lang w:val="de-DE" w:eastAsia="ja-JP" w:bidi="fa-IR"/>
    </w:rPr>
  </w:style>
  <w:style w:type="paragraph" w:customStyle="1" w:styleId="Style27">
    <w:name w:val="Style27"/>
    <w:basedOn w:val="Standard"/>
    <w:rsid w:val="00C30551"/>
    <w:pPr>
      <w:spacing w:line="326" w:lineRule="exact"/>
      <w:ind w:firstLine="706"/>
      <w:jc w:val="both"/>
    </w:pPr>
    <w:rPr>
      <w:lang w:val="de-DE" w:eastAsia="ja-JP" w:bidi="fa-IR"/>
    </w:rPr>
  </w:style>
  <w:style w:type="paragraph" w:customStyle="1" w:styleId="Style28">
    <w:name w:val="Style28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9">
    <w:name w:val="Style29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">
    <w:name w:val="Style4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30">
    <w:name w:val="Style30"/>
    <w:basedOn w:val="Standard"/>
    <w:rsid w:val="00C30551"/>
    <w:pPr>
      <w:spacing w:line="326" w:lineRule="exact"/>
      <w:ind w:firstLine="538"/>
      <w:jc w:val="both"/>
    </w:pPr>
    <w:rPr>
      <w:lang w:val="de-DE" w:eastAsia="ja-JP" w:bidi="fa-IR"/>
    </w:rPr>
  </w:style>
  <w:style w:type="paragraph" w:customStyle="1" w:styleId="Style31">
    <w:name w:val="Style31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3">
    <w:name w:val="Style33"/>
    <w:basedOn w:val="Standard"/>
    <w:rsid w:val="00C30551"/>
    <w:pPr>
      <w:spacing w:line="322" w:lineRule="exact"/>
      <w:ind w:firstLine="547"/>
      <w:jc w:val="both"/>
    </w:pPr>
    <w:rPr>
      <w:lang w:val="de-DE" w:eastAsia="ja-JP" w:bidi="fa-IR"/>
    </w:rPr>
  </w:style>
  <w:style w:type="paragraph" w:customStyle="1" w:styleId="Style34">
    <w:name w:val="Style34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5">
    <w:name w:val="Style35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6">
    <w:name w:val="Style36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7">
    <w:name w:val="Style37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8">
    <w:name w:val="Style38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9">
    <w:name w:val="Style39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0">
    <w:name w:val="Style40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1">
    <w:name w:val="Style41"/>
    <w:basedOn w:val="Standard"/>
    <w:rsid w:val="00C30551"/>
    <w:pPr>
      <w:spacing w:line="322" w:lineRule="exact"/>
      <w:ind w:firstLine="552"/>
      <w:jc w:val="both"/>
    </w:pPr>
    <w:rPr>
      <w:lang w:val="de-DE" w:eastAsia="ja-JP" w:bidi="fa-IR"/>
    </w:rPr>
  </w:style>
  <w:style w:type="paragraph" w:customStyle="1" w:styleId="Style42">
    <w:name w:val="Style42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5">
    <w:name w:val="Style45"/>
    <w:basedOn w:val="Standard"/>
    <w:rsid w:val="00C30551"/>
    <w:pPr>
      <w:spacing w:line="209" w:lineRule="exact"/>
    </w:pPr>
    <w:rPr>
      <w:lang w:val="de-DE" w:eastAsia="ja-JP" w:bidi="fa-IR"/>
    </w:rPr>
  </w:style>
  <w:style w:type="paragraph" w:customStyle="1" w:styleId="Style46">
    <w:name w:val="Style46"/>
    <w:basedOn w:val="Standard"/>
    <w:rsid w:val="00C30551"/>
    <w:rPr>
      <w:lang w:val="de-DE" w:eastAsia="ja-JP" w:bidi="fa-IR"/>
    </w:rPr>
  </w:style>
  <w:style w:type="paragraph" w:customStyle="1" w:styleId="Style47">
    <w:name w:val="Style47"/>
    <w:basedOn w:val="Standard"/>
    <w:rsid w:val="00C30551"/>
    <w:pPr>
      <w:spacing w:line="206" w:lineRule="exact"/>
      <w:jc w:val="both"/>
    </w:pPr>
    <w:rPr>
      <w:lang w:val="de-DE" w:eastAsia="ja-JP" w:bidi="fa-IR"/>
    </w:rPr>
  </w:style>
  <w:style w:type="paragraph" w:customStyle="1" w:styleId="Style48">
    <w:name w:val="Style48"/>
    <w:basedOn w:val="Standard"/>
    <w:rsid w:val="00C30551"/>
    <w:rPr>
      <w:lang w:val="de-DE" w:eastAsia="ja-JP" w:bidi="fa-IR"/>
    </w:rPr>
  </w:style>
  <w:style w:type="paragraph" w:customStyle="1" w:styleId="Style49">
    <w:name w:val="Style49"/>
    <w:basedOn w:val="Standard"/>
    <w:rsid w:val="00C30551"/>
    <w:pPr>
      <w:spacing w:line="206" w:lineRule="exact"/>
      <w:ind w:firstLine="144"/>
    </w:pPr>
    <w:rPr>
      <w:lang w:val="de-DE" w:eastAsia="ja-JP" w:bidi="fa-IR"/>
    </w:rPr>
  </w:style>
  <w:style w:type="paragraph" w:customStyle="1" w:styleId="Style44">
    <w:name w:val="Style44"/>
    <w:basedOn w:val="Standard"/>
    <w:rsid w:val="00C30551"/>
    <w:rPr>
      <w:lang w:val="de-DE" w:eastAsia="ja-JP" w:bidi="fa-IR"/>
    </w:rPr>
  </w:style>
  <w:style w:type="paragraph" w:customStyle="1" w:styleId="Style43">
    <w:name w:val="Style43"/>
    <w:basedOn w:val="Standard"/>
    <w:rsid w:val="00C30551"/>
    <w:rPr>
      <w:lang w:val="de-DE" w:eastAsia="ja-JP" w:bidi="fa-IR"/>
    </w:rPr>
  </w:style>
  <w:style w:type="paragraph" w:customStyle="1" w:styleId="Style13">
    <w:name w:val="Style13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50">
    <w:name w:val="Style50"/>
    <w:basedOn w:val="Standard"/>
    <w:rsid w:val="00C30551"/>
    <w:rPr>
      <w:lang w:val="de-DE" w:eastAsia="ja-JP" w:bidi="fa-IR"/>
    </w:rPr>
  </w:style>
  <w:style w:type="paragraph" w:customStyle="1" w:styleId="Style7">
    <w:name w:val="Style7"/>
    <w:basedOn w:val="Standard"/>
    <w:rsid w:val="00C30551"/>
    <w:pPr>
      <w:spacing w:line="230" w:lineRule="exact"/>
      <w:ind w:firstLine="149"/>
      <w:jc w:val="both"/>
    </w:pPr>
    <w:rPr>
      <w:lang w:val="de-DE" w:eastAsia="ja-JP" w:bidi="fa-IR"/>
    </w:rPr>
  </w:style>
  <w:style w:type="paragraph" w:customStyle="1" w:styleId="Style2">
    <w:name w:val="Style2"/>
    <w:basedOn w:val="Standard"/>
    <w:rsid w:val="00C30551"/>
    <w:pPr>
      <w:spacing w:line="324" w:lineRule="exact"/>
    </w:pPr>
    <w:rPr>
      <w:lang w:val="de-DE" w:eastAsia="ja-JP" w:bidi="fa-IR"/>
    </w:rPr>
  </w:style>
  <w:style w:type="paragraph" w:customStyle="1" w:styleId="Style10">
    <w:name w:val="Style10"/>
    <w:basedOn w:val="Standard"/>
    <w:rsid w:val="00C30551"/>
    <w:pPr>
      <w:spacing w:line="323" w:lineRule="exact"/>
      <w:ind w:firstLine="274"/>
      <w:jc w:val="both"/>
    </w:pPr>
    <w:rPr>
      <w:lang w:val="de-DE" w:eastAsia="ja-JP" w:bidi="fa-IR"/>
    </w:rPr>
  </w:style>
  <w:style w:type="paragraph" w:customStyle="1" w:styleId="Style12">
    <w:name w:val="Style12"/>
    <w:basedOn w:val="Standard"/>
    <w:rsid w:val="00C30551"/>
    <w:pPr>
      <w:spacing w:line="230" w:lineRule="exact"/>
      <w:jc w:val="both"/>
    </w:pPr>
    <w:rPr>
      <w:lang w:val="de-DE" w:eastAsia="ja-JP" w:bidi="fa-IR"/>
    </w:rPr>
  </w:style>
  <w:style w:type="paragraph" w:customStyle="1" w:styleId="Style9">
    <w:name w:val="Style9"/>
    <w:basedOn w:val="Standard"/>
    <w:rsid w:val="00C30551"/>
    <w:pPr>
      <w:jc w:val="both"/>
    </w:pPr>
    <w:rPr>
      <w:lang w:val="de-DE" w:eastAsia="ja-JP" w:bidi="fa-IR"/>
    </w:rPr>
  </w:style>
  <w:style w:type="paragraph" w:customStyle="1" w:styleId="Framecontents">
    <w:name w:val="Frame contents"/>
    <w:basedOn w:val="Textbody"/>
    <w:rsid w:val="00C30551"/>
  </w:style>
  <w:style w:type="character" w:customStyle="1" w:styleId="FontStyle53">
    <w:name w:val="Font Style53"/>
    <w:rsid w:val="00C3055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C305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C3055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C30551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C30551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C30551"/>
    <w:rPr>
      <w:rFonts w:cs="Times New Roman"/>
    </w:rPr>
  </w:style>
  <w:style w:type="character" w:customStyle="1" w:styleId="RTFNum42">
    <w:name w:val="RTF_Num 4 2"/>
    <w:rsid w:val="00C30551"/>
    <w:rPr>
      <w:rFonts w:cs="Times New Roman"/>
    </w:rPr>
  </w:style>
  <w:style w:type="character" w:customStyle="1" w:styleId="RTFNum43">
    <w:name w:val="RTF_Num 4 3"/>
    <w:rsid w:val="00C30551"/>
    <w:rPr>
      <w:rFonts w:cs="Times New Roman"/>
    </w:rPr>
  </w:style>
  <w:style w:type="character" w:customStyle="1" w:styleId="RTFNum44">
    <w:name w:val="RTF_Num 4 4"/>
    <w:rsid w:val="00C30551"/>
    <w:rPr>
      <w:rFonts w:cs="Times New Roman"/>
    </w:rPr>
  </w:style>
  <w:style w:type="character" w:customStyle="1" w:styleId="RTFNum45">
    <w:name w:val="RTF_Num 4 5"/>
    <w:rsid w:val="00C30551"/>
    <w:rPr>
      <w:rFonts w:cs="Times New Roman"/>
    </w:rPr>
  </w:style>
  <w:style w:type="character" w:customStyle="1" w:styleId="RTFNum46">
    <w:name w:val="RTF_Num 4 6"/>
    <w:rsid w:val="00C30551"/>
    <w:rPr>
      <w:rFonts w:cs="Times New Roman"/>
    </w:rPr>
  </w:style>
  <w:style w:type="character" w:customStyle="1" w:styleId="RTFNum47">
    <w:name w:val="RTF_Num 4 7"/>
    <w:rsid w:val="00C30551"/>
    <w:rPr>
      <w:rFonts w:cs="Times New Roman"/>
    </w:rPr>
  </w:style>
  <w:style w:type="character" w:customStyle="1" w:styleId="RTFNum48">
    <w:name w:val="RTF_Num 4 8"/>
    <w:rsid w:val="00C30551"/>
    <w:rPr>
      <w:rFonts w:cs="Times New Roman"/>
    </w:rPr>
  </w:style>
  <w:style w:type="character" w:customStyle="1" w:styleId="RTFNum49">
    <w:name w:val="RTF_Num 4 9"/>
    <w:rsid w:val="00C30551"/>
    <w:rPr>
      <w:rFonts w:cs="Times New Roman"/>
    </w:rPr>
  </w:style>
  <w:style w:type="character" w:customStyle="1" w:styleId="FontStyle54">
    <w:name w:val="Font Style54"/>
    <w:rsid w:val="00C30551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C3055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C30551"/>
    <w:rPr>
      <w:color w:val="000080"/>
      <w:u w:val="single"/>
    </w:rPr>
  </w:style>
  <w:style w:type="character" w:customStyle="1" w:styleId="RTFNum291">
    <w:name w:val="RTF_Num 29 1"/>
    <w:rsid w:val="00C30551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C3055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C3055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C30551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C3055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C30551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C30551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C30551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C3055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C30551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C3055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C30551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C30551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C30551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C30551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C3055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C30551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C30551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C3055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C30551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C3055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C30551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C3055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C30551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C3055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rsid w:val="00C30551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C30551"/>
  </w:style>
  <w:style w:type="paragraph" w:customStyle="1" w:styleId="-11">
    <w:name w:val="Цветной список - Акцент 11"/>
    <w:basedOn w:val="a0"/>
    <w:qFormat/>
    <w:rsid w:val="00C30551"/>
    <w:pPr>
      <w:autoSpaceDN w:val="0"/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RTFNum4">
    <w:name w:val="RTF_Num 4"/>
    <w:basedOn w:val="a3"/>
    <w:rsid w:val="00C30551"/>
    <w:pPr>
      <w:numPr>
        <w:numId w:val="22"/>
      </w:numPr>
    </w:pPr>
  </w:style>
  <w:style w:type="numbering" w:customStyle="1" w:styleId="RTFNum11">
    <w:name w:val="RTF_Num 11"/>
    <w:basedOn w:val="a3"/>
    <w:rsid w:val="00C30551"/>
    <w:pPr>
      <w:numPr>
        <w:numId w:val="23"/>
      </w:numPr>
    </w:pPr>
  </w:style>
  <w:style w:type="numbering" w:customStyle="1" w:styleId="RTFNum29">
    <w:name w:val="RTF_Num 29"/>
    <w:basedOn w:val="a3"/>
    <w:rsid w:val="00C30551"/>
    <w:pPr>
      <w:numPr>
        <w:numId w:val="24"/>
      </w:numPr>
    </w:pPr>
  </w:style>
  <w:style w:type="numbering" w:customStyle="1" w:styleId="RTFNum24">
    <w:name w:val="RTF_Num 24"/>
    <w:basedOn w:val="a3"/>
    <w:rsid w:val="00C30551"/>
    <w:pPr>
      <w:numPr>
        <w:numId w:val="25"/>
      </w:numPr>
    </w:pPr>
  </w:style>
  <w:style w:type="numbering" w:customStyle="1" w:styleId="RTFNum22">
    <w:name w:val="RTF_Num 22"/>
    <w:basedOn w:val="a3"/>
    <w:rsid w:val="00C30551"/>
    <w:pPr>
      <w:numPr>
        <w:numId w:val="26"/>
      </w:numPr>
    </w:pPr>
  </w:style>
  <w:style w:type="numbering" w:customStyle="1" w:styleId="RTFNum25">
    <w:name w:val="RTF_Num 25"/>
    <w:basedOn w:val="a3"/>
    <w:rsid w:val="00C30551"/>
    <w:pPr>
      <w:numPr>
        <w:numId w:val="27"/>
      </w:numPr>
    </w:pPr>
  </w:style>
  <w:style w:type="numbering" w:customStyle="1" w:styleId="RTFNum6">
    <w:name w:val="RTF_Num 6"/>
    <w:basedOn w:val="a3"/>
    <w:rsid w:val="00C30551"/>
    <w:pPr>
      <w:numPr>
        <w:numId w:val="28"/>
      </w:numPr>
    </w:pPr>
  </w:style>
  <w:style w:type="numbering" w:customStyle="1" w:styleId="RTFNum10">
    <w:name w:val="RTF_Num 10"/>
    <w:basedOn w:val="a3"/>
    <w:rsid w:val="00C30551"/>
    <w:pPr>
      <w:numPr>
        <w:numId w:val="29"/>
      </w:numPr>
    </w:pPr>
  </w:style>
  <w:style w:type="numbering" w:customStyle="1" w:styleId="RTFNum18">
    <w:name w:val="RTF_Num 18"/>
    <w:basedOn w:val="a3"/>
    <w:rsid w:val="00C30551"/>
    <w:pPr>
      <w:numPr>
        <w:numId w:val="30"/>
      </w:numPr>
    </w:pPr>
  </w:style>
  <w:style w:type="numbering" w:customStyle="1" w:styleId="RTFNum21">
    <w:name w:val="RTF_Num 21"/>
    <w:basedOn w:val="a3"/>
    <w:rsid w:val="00C30551"/>
    <w:pPr>
      <w:numPr>
        <w:numId w:val="31"/>
      </w:numPr>
    </w:pPr>
  </w:style>
  <w:style w:type="numbering" w:customStyle="1" w:styleId="RTFNum14">
    <w:name w:val="RTF_Num 14"/>
    <w:basedOn w:val="a3"/>
    <w:rsid w:val="00C30551"/>
    <w:pPr>
      <w:numPr>
        <w:numId w:val="32"/>
      </w:numPr>
    </w:pPr>
  </w:style>
  <w:style w:type="numbering" w:customStyle="1" w:styleId="RTFNum17">
    <w:name w:val="RTF_Num 17"/>
    <w:basedOn w:val="a3"/>
    <w:rsid w:val="00C30551"/>
    <w:pPr>
      <w:numPr>
        <w:numId w:val="33"/>
      </w:numPr>
    </w:pPr>
  </w:style>
  <w:style w:type="numbering" w:customStyle="1" w:styleId="RTFNum3">
    <w:name w:val="RTF_Num 3"/>
    <w:basedOn w:val="a3"/>
    <w:rsid w:val="00C30551"/>
    <w:pPr>
      <w:numPr>
        <w:numId w:val="34"/>
      </w:numPr>
    </w:pPr>
  </w:style>
  <w:style w:type="numbering" w:customStyle="1" w:styleId="RTFNum12">
    <w:name w:val="RTF_Num 12"/>
    <w:basedOn w:val="a3"/>
    <w:rsid w:val="00C30551"/>
    <w:pPr>
      <w:numPr>
        <w:numId w:val="35"/>
      </w:numPr>
    </w:pPr>
  </w:style>
  <w:style w:type="numbering" w:customStyle="1" w:styleId="RTFNum13">
    <w:name w:val="RTF_Num 13"/>
    <w:basedOn w:val="a3"/>
    <w:rsid w:val="00C30551"/>
    <w:pPr>
      <w:numPr>
        <w:numId w:val="36"/>
      </w:numPr>
    </w:pPr>
  </w:style>
  <w:style w:type="numbering" w:customStyle="1" w:styleId="RTFNum7">
    <w:name w:val="RTF_Num 7"/>
    <w:basedOn w:val="a3"/>
    <w:rsid w:val="00C30551"/>
    <w:pPr>
      <w:numPr>
        <w:numId w:val="37"/>
      </w:numPr>
    </w:pPr>
  </w:style>
  <w:style w:type="numbering" w:customStyle="1" w:styleId="RTFNum16">
    <w:name w:val="RTF_Num 16"/>
    <w:basedOn w:val="a3"/>
    <w:rsid w:val="00C30551"/>
    <w:pPr>
      <w:numPr>
        <w:numId w:val="38"/>
      </w:numPr>
    </w:pPr>
  </w:style>
  <w:style w:type="numbering" w:customStyle="1" w:styleId="RTFNum27">
    <w:name w:val="RTF_Num 27"/>
    <w:basedOn w:val="a3"/>
    <w:rsid w:val="00C30551"/>
    <w:pPr>
      <w:numPr>
        <w:numId w:val="39"/>
      </w:numPr>
    </w:pPr>
  </w:style>
  <w:style w:type="numbering" w:customStyle="1" w:styleId="RTFNum5">
    <w:name w:val="RTF_Num 5"/>
    <w:basedOn w:val="a3"/>
    <w:rsid w:val="00C30551"/>
    <w:pPr>
      <w:numPr>
        <w:numId w:val="40"/>
      </w:numPr>
    </w:pPr>
  </w:style>
  <w:style w:type="numbering" w:customStyle="1" w:styleId="RTFNum26">
    <w:name w:val="RTF_Num 26"/>
    <w:basedOn w:val="a3"/>
    <w:rsid w:val="00C30551"/>
    <w:pPr>
      <w:numPr>
        <w:numId w:val="41"/>
      </w:numPr>
    </w:pPr>
  </w:style>
  <w:style w:type="numbering" w:customStyle="1" w:styleId="RTFNum8">
    <w:name w:val="RTF_Num 8"/>
    <w:basedOn w:val="a3"/>
    <w:rsid w:val="00C30551"/>
    <w:pPr>
      <w:numPr>
        <w:numId w:val="46"/>
      </w:numPr>
    </w:pPr>
  </w:style>
  <w:style w:type="numbering" w:customStyle="1" w:styleId="RTFNum19">
    <w:name w:val="RTF_Num 19"/>
    <w:basedOn w:val="a3"/>
    <w:rsid w:val="00C30551"/>
    <w:pPr>
      <w:numPr>
        <w:numId w:val="42"/>
      </w:numPr>
    </w:pPr>
  </w:style>
  <w:style w:type="numbering" w:customStyle="1" w:styleId="RTFNum20">
    <w:name w:val="RTF_Num 20"/>
    <w:basedOn w:val="a3"/>
    <w:rsid w:val="00C30551"/>
    <w:pPr>
      <w:numPr>
        <w:numId w:val="43"/>
      </w:numPr>
    </w:pPr>
  </w:style>
  <w:style w:type="numbering" w:customStyle="1" w:styleId="RTFNum23">
    <w:name w:val="RTF_Num 23"/>
    <w:basedOn w:val="a3"/>
    <w:rsid w:val="00C30551"/>
    <w:pPr>
      <w:numPr>
        <w:numId w:val="44"/>
      </w:numPr>
    </w:pPr>
  </w:style>
  <w:style w:type="numbering" w:customStyle="1" w:styleId="RTFNum9">
    <w:name w:val="RTF_Num 9"/>
    <w:basedOn w:val="a3"/>
    <w:rsid w:val="00C30551"/>
    <w:pPr>
      <w:numPr>
        <w:numId w:val="45"/>
      </w:numPr>
    </w:pPr>
  </w:style>
  <w:style w:type="numbering" w:customStyle="1" w:styleId="620">
    <w:name w:val="Нет списка62"/>
    <w:next w:val="a3"/>
    <w:uiPriority w:val="99"/>
    <w:semiHidden/>
    <w:unhideWhenUsed/>
    <w:rsid w:val="00567256"/>
  </w:style>
  <w:style w:type="paragraph" w:customStyle="1" w:styleId="affff4">
    <w:name w:val="Таблицы (моноширинный)"/>
    <w:basedOn w:val="a0"/>
    <w:next w:val="a0"/>
    <w:rsid w:val="005672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672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567256"/>
    <w:rPr>
      <w:color w:val="666666"/>
      <w:sz w:val="29"/>
      <w:szCs w:val="29"/>
    </w:rPr>
  </w:style>
  <w:style w:type="character" w:customStyle="1" w:styleId="1ff3">
    <w:name w:val="Неразрешенное упоминание1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paragraph" w:styleId="affff5">
    <w:name w:val="Revision"/>
    <w:hidden/>
    <w:uiPriority w:val="99"/>
    <w:semiHidden/>
    <w:rsid w:val="005672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f2">
    <w:name w:val="Неразрешенное упоминание2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3f0">
    <w:name w:val="Неразрешенное упоминание3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4b">
    <w:name w:val="Неразрешенное упоминание4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table" w:customStyle="1" w:styleId="281">
    <w:name w:val="Сетка таблицы28"/>
    <w:basedOn w:val="a2"/>
    <w:next w:val="ae"/>
    <w:rsid w:val="00567256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4">
    <w:name w:val="xl7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7">
    <w:name w:val="xl7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9">
    <w:name w:val="xl9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3">
    <w:name w:val="xl14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2D050"/>
      <w:sz w:val="18"/>
      <w:szCs w:val="18"/>
      <w:lang w:eastAsia="ru-RU"/>
    </w:rPr>
  </w:style>
  <w:style w:type="paragraph" w:customStyle="1" w:styleId="xl148">
    <w:name w:val="xl14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9">
    <w:name w:val="xl14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57">
    <w:name w:val="xl15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62">
    <w:name w:val="xl16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6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2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6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42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1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3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468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8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40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773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537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9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38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649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23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735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1B55-C3A9-4496-B909-E366FE90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сельского поселения Комсомольский № 14 (208) от 08.06.2021 г.</vt:lpstr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сельского поселения Комсомольский № 14 (208) от 08.06.2021 г.</dc:title>
  <dc:creator>1</dc:creator>
  <cp:lastModifiedBy>Пользователь</cp:lastModifiedBy>
  <cp:revision>25</cp:revision>
  <cp:lastPrinted>2021-10-11T07:05:00Z</cp:lastPrinted>
  <dcterms:created xsi:type="dcterms:W3CDTF">2021-06-09T05:19:00Z</dcterms:created>
  <dcterms:modified xsi:type="dcterms:W3CDTF">2021-10-11T07:06:00Z</dcterms:modified>
</cp:coreProperties>
</file>