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785"/>
        <w:gridCol w:w="4784"/>
      </w:tblGrid>
      <w:tr w:rsidR="002B1E62" w:rsidRPr="002B1E62" w:rsidTr="00965566">
        <w:trPr>
          <w:trHeight w:val="1"/>
        </w:trPr>
        <w:tc>
          <w:tcPr>
            <w:tcW w:w="4785" w:type="dxa"/>
            <w:shd w:val="clear" w:color="000000" w:fill="FFFFFF"/>
          </w:tcPr>
          <w:p w:rsidR="002B1E62" w:rsidRPr="002B1E62" w:rsidRDefault="002B1E62" w:rsidP="002B1E62">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2B1E62">
              <w:rPr>
                <w:rFonts w:ascii="Times New Roman" w:eastAsia="MS Mincho" w:hAnsi="Times New Roman" w:cs="Times New Roman"/>
                <w:sz w:val="24"/>
                <w:szCs w:val="24"/>
                <w:lang w:eastAsia="ru-RU"/>
              </w:rPr>
              <w:t xml:space="preserve">               Самарская область</w:t>
            </w:r>
          </w:p>
          <w:p w:rsidR="002B1E62" w:rsidRPr="002B1E62" w:rsidRDefault="002B1E62" w:rsidP="002B1E62">
            <w:pPr>
              <w:autoSpaceDE w:val="0"/>
              <w:autoSpaceDN w:val="0"/>
              <w:adjustRightInd w:val="0"/>
              <w:spacing w:after="0" w:line="240" w:lineRule="auto"/>
              <w:rPr>
                <w:rFonts w:ascii="Times New Roman" w:eastAsia="MS Mincho" w:hAnsi="Times New Roman" w:cs="Times New Roman"/>
                <w:sz w:val="24"/>
                <w:szCs w:val="24"/>
                <w:lang w:eastAsia="ru-RU"/>
              </w:rPr>
            </w:pPr>
            <w:r w:rsidRPr="002B1E62">
              <w:rPr>
                <w:rFonts w:ascii="Times New Roman" w:eastAsia="MS Mincho" w:hAnsi="Times New Roman" w:cs="Times New Roman"/>
                <w:sz w:val="24"/>
                <w:szCs w:val="24"/>
                <w:lang w:eastAsia="ru-RU"/>
              </w:rPr>
              <w:t>муниципальный район Кинельский</w:t>
            </w:r>
          </w:p>
          <w:p w:rsidR="002B1E62" w:rsidRPr="002B1E62" w:rsidRDefault="002B1E62" w:rsidP="002B1E62">
            <w:pPr>
              <w:autoSpaceDE w:val="0"/>
              <w:autoSpaceDN w:val="0"/>
              <w:adjustRightInd w:val="0"/>
              <w:spacing w:after="0" w:line="240" w:lineRule="auto"/>
              <w:rPr>
                <w:rFonts w:ascii="Times New Roman" w:eastAsia="MS Mincho" w:hAnsi="Times New Roman" w:cs="Times New Roman"/>
                <w:sz w:val="24"/>
                <w:szCs w:val="24"/>
                <w:lang w:eastAsia="ru-RU"/>
              </w:rPr>
            </w:pPr>
          </w:p>
          <w:p w:rsidR="002B1E62" w:rsidRPr="002B1E62" w:rsidRDefault="002B1E62" w:rsidP="002B1E62">
            <w:pPr>
              <w:autoSpaceDE w:val="0"/>
              <w:autoSpaceDN w:val="0"/>
              <w:adjustRightInd w:val="0"/>
              <w:spacing w:after="0" w:line="240" w:lineRule="auto"/>
              <w:rPr>
                <w:rFonts w:ascii="Times New Roman" w:eastAsia="MS Mincho" w:hAnsi="Times New Roman" w:cs="Times New Roman"/>
                <w:b/>
                <w:bCs/>
                <w:sz w:val="28"/>
                <w:szCs w:val="28"/>
                <w:lang w:eastAsia="ru-RU"/>
              </w:rPr>
            </w:pPr>
            <w:r w:rsidRPr="002B1E62">
              <w:rPr>
                <w:rFonts w:ascii="Times New Roman" w:eastAsia="MS Mincho" w:hAnsi="Times New Roman" w:cs="Times New Roman"/>
                <w:b/>
                <w:bCs/>
                <w:sz w:val="28"/>
                <w:szCs w:val="28"/>
                <w:lang w:eastAsia="ru-RU"/>
              </w:rPr>
              <w:t xml:space="preserve">        Администрация</w:t>
            </w:r>
          </w:p>
          <w:p w:rsidR="002B1E62" w:rsidRPr="002B1E62" w:rsidRDefault="002B1E62" w:rsidP="002B1E62">
            <w:pPr>
              <w:autoSpaceDE w:val="0"/>
              <w:autoSpaceDN w:val="0"/>
              <w:adjustRightInd w:val="0"/>
              <w:spacing w:after="0" w:line="240" w:lineRule="auto"/>
              <w:rPr>
                <w:rFonts w:ascii="Times New Roman" w:eastAsia="MS Mincho" w:hAnsi="Times New Roman" w:cs="Times New Roman"/>
                <w:b/>
                <w:bCs/>
                <w:sz w:val="28"/>
                <w:szCs w:val="28"/>
                <w:lang w:eastAsia="ru-RU"/>
              </w:rPr>
            </w:pPr>
            <w:r w:rsidRPr="002B1E62">
              <w:rPr>
                <w:rFonts w:ascii="Times New Roman" w:eastAsia="MS Mincho" w:hAnsi="Times New Roman" w:cs="Times New Roman"/>
                <w:b/>
                <w:bCs/>
                <w:sz w:val="28"/>
                <w:szCs w:val="28"/>
                <w:lang w:eastAsia="ru-RU"/>
              </w:rPr>
              <w:t xml:space="preserve">    сельского поселения</w:t>
            </w:r>
          </w:p>
          <w:p w:rsidR="002B1E62" w:rsidRPr="002B1E62" w:rsidRDefault="002B1E62" w:rsidP="002B1E62">
            <w:pPr>
              <w:autoSpaceDE w:val="0"/>
              <w:autoSpaceDN w:val="0"/>
              <w:adjustRightInd w:val="0"/>
              <w:spacing w:after="0" w:line="240" w:lineRule="auto"/>
              <w:rPr>
                <w:rFonts w:ascii="Times New Roman" w:eastAsia="MS Mincho" w:hAnsi="Times New Roman" w:cs="Times New Roman"/>
                <w:b/>
                <w:bCs/>
                <w:sz w:val="28"/>
                <w:szCs w:val="28"/>
                <w:lang w:eastAsia="ru-RU"/>
              </w:rPr>
            </w:pPr>
            <w:r w:rsidRPr="002B1E62">
              <w:rPr>
                <w:rFonts w:ascii="Times New Roman" w:eastAsia="MS Mincho" w:hAnsi="Times New Roman" w:cs="Times New Roman"/>
                <w:b/>
                <w:bCs/>
                <w:sz w:val="28"/>
                <w:szCs w:val="28"/>
                <w:lang w:val="en-US" w:eastAsia="ru-RU"/>
              </w:rPr>
              <w:t xml:space="preserve">            </w:t>
            </w:r>
            <w:r w:rsidRPr="002B1E62">
              <w:rPr>
                <w:rFonts w:ascii="Times New Roman" w:eastAsia="MS Mincho" w:hAnsi="Times New Roman" w:cs="Times New Roman"/>
                <w:b/>
                <w:bCs/>
                <w:sz w:val="28"/>
                <w:szCs w:val="28"/>
                <w:lang w:eastAsia="ru-RU"/>
              </w:rPr>
              <w:t>Алакаевка</w:t>
            </w:r>
          </w:p>
          <w:p w:rsidR="002B1E62" w:rsidRPr="002B1E62" w:rsidRDefault="002B1E62" w:rsidP="002B1E62">
            <w:pPr>
              <w:autoSpaceDE w:val="0"/>
              <w:autoSpaceDN w:val="0"/>
              <w:adjustRightInd w:val="0"/>
              <w:spacing w:after="0" w:line="240" w:lineRule="auto"/>
              <w:rPr>
                <w:rFonts w:ascii="Times New Roman" w:eastAsia="MS Mincho" w:hAnsi="Times New Roman" w:cs="Times New Roman"/>
                <w:sz w:val="24"/>
                <w:szCs w:val="24"/>
                <w:lang w:val="en-US" w:eastAsia="ru-RU"/>
              </w:rPr>
            </w:pPr>
            <w:r w:rsidRPr="002B1E62">
              <w:rPr>
                <w:rFonts w:ascii="Times New Roman" w:eastAsia="MS Mincho" w:hAnsi="Times New Roman" w:cs="Times New Roman"/>
                <w:sz w:val="24"/>
                <w:szCs w:val="24"/>
                <w:lang w:val="en-US" w:eastAsia="ru-RU"/>
              </w:rPr>
              <w:t xml:space="preserve">  </w:t>
            </w:r>
            <w:r w:rsidRPr="002B1E62">
              <w:rPr>
                <w:rFonts w:ascii="Times New Roman" w:eastAsia="MS Mincho" w:hAnsi="Times New Roman" w:cs="Times New Roman"/>
                <w:sz w:val="28"/>
                <w:szCs w:val="28"/>
                <w:lang w:val="en-US" w:eastAsia="ru-RU"/>
              </w:rPr>
              <w:t xml:space="preserve">                      </w:t>
            </w:r>
          </w:p>
        </w:tc>
        <w:tc>
          <w:tcPr>
            <w:tcW w:w="4784" w:type="dxa"/>
            <w:shd w:val="clear" w:color="000000" w:fill="FFFFFF"/>
          </w:tcPr>
          <w:p w:rsidR="002B1E62" w:rsidRPr="002B1E62" w:rsidRDefault="002B1E62" w:rsidP="002B1E62">
            <w:pPr>
              <w:autoSpaceDE w:val="0"/>
              <w:autoSpaceDN w:val="0"/>
              <w:adjustRightInd w:val="0"/>
              <w:spacing w:after="0" w:line="240" w:lineRule="auto"/>
              <w:rPr>
                <w:rFonts w:ascii="Times New Roman" w:eastAsia="MS Mincho" w:hAnsi="Times New Roman" w:cs="Times New Roman"/>
                <w:color w:val="000000"/>
                <w:sz w:val="24"/>
                <w:szCs w:val="24"/>
                <w:lang w:val="en-US" w:eastAsia="ru-RU"/>
              </w:rPr>
            </w:pPr>
          </w:p>
        </w:tc>
      </w:tr>
    </w:tbl>
    <w:p w:rsidR="002B1E62" w:rsidRDefault="002B1E62" w:rsidP="002B1E62">
      <w:pPr>
        <w:autoSpaceDE w:val="0"/>
        <w:autoSpaceDN w:val="0"/>
        <w:adjustRightInd w:val="0"/>
        <w:spacing w:after="0" w:line="240" w:lineRule="auto"/>
        <w:jc w:val="both"/>
        <w:rPr>
          <w:rFonts w:ascii="Times New Roman" w:eastAsia="MS Mincho" w:hAnsi="Times New Roman" w:cs="Times New Roman"/>
          <w:sz w:val="36"/>
          <w:szCs w:val="36"/>
          <w:lang w:eastAsia="ru-RU"/>
        </w:rPr>
      </w:pPr>
      <w:r w:rsidRPr="002B1E62">
        <w:rPr>
          <w:rFonts w:ascii="Times New Roman" w:eastAsia="MS Mincho" w:hAnsi="Times New Roman" w:cs="Times New Roman"/>
          <w:sz w:val="36"/>
          <w:szCs w:val="36"/>
          <w:lang w:eastAsia="ru-RU"/>
        </w:rPr>
        <w:t>ПОСТАНОВЛЕНИЕ</w:t>
      </w:r>
    </w:p>
    <w:tbl>
      <w:tblPr>
        <w:tblW w:w="0" w:type="auto"/>
        <w:tblBorders>
          <w:bottom w:val="single" w:sz="4" w:space="0" w:color="auto"/>
        </w:tblBorders>
        <w:tblLayout w:type="fixed"/>
        <w:tblLook w:val="0000" w:firstRow="0" w:lastRow="0" w:firstColumn="0" w:lastColumn="0" w:noHBand="0" w:noVBand="0"/>
      </w:tblPr>
      <w:tblGrid>
        <w:gridCol w:w="3108"/>
        <w:gridCol w:w="1560"/>
      </w:tblGrid>
      <w:tr w:rsidR="00BB621C" w:rsidRPr="00BB621C" w:rsidTr="009B4281">
        <w:trPr>
          <w:trHeight w:val="1"/>
        </w:trPr>
        <w:tc>
          <w:tcPr>
            <w:tcW w:w="3108" w:type="dxa"/>
            <w:tcBorders>
              <w:bottom w:val="nil"/>
            </w:tcBorders>
            <w:shd w:val="clear" w:color="000000" w:fill="FFFFFF"/>
          </w:tcPr>
          <w:p w:rsidR="00BB621C" w:rsidRPr="00BB621C" w:rsidRDefault="00BB621C" w:rsidP="00BB62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621C" w:rsidRPr="00BB621C" w:rsidRDefault="00BB621C" w:rsidP="00BB62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621C">
              <w:rPr>
                <w:rFonts w:ascii="Times New Roman" w:eastAsia="Times New Roman" w:hAnsi="Times New Roman" w:cs="Times New Roman"/>
                <w:sz w:val="28"/>
                <w:szCs w:val="28"/>
                <w:lang w:eastAsia="ru-RU"/>
              </w:rPr>
              <w:t>от «15» июля 2021 г.</w:t>
            </w:r>
          </w:p>
        </w:tc>
        <w:tc>
          <w:tcPr>
            <w:tcW w:w="1560" w:type="dxa"/>
            <w:tcBorders>
              <w:bottom w:val="nil"/>
            </w:tcBorders>
            <w:shd w:val="clear" w:color="000000" w:fill="FFFFFF"/>
          </w:tcPr>
          <w:p w:rsidR="00BB621C" w:rsidRPr="00BB621C" w:rsidRDefault="00BB621C" w:rsidP="00BB62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621C" w:rsidRPr="00BB621C" w:rsidRDefault="00BB621C" w:rsidP="00BB62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621C">
              <w:rPr>
                <w:rFonts w:ascii="Times New Roman" w:eastAsia="Times New Roman" w:hAnsi="Times New Roman" w:cs="Times New Roman"/>
                <w:sz w:val="28"/>
                <w:szCs w:val="28"/>
                <w:lang w:eastAsia="ru-RU"/>
              </w:rPr>
              <w:t>№ 9</w:t>
            </w:r>
            <w:r>
              <w:rPr>
                <w:rFonts w:ascii="Times New Roman" w:eastAsia="Times New Roman" w:hAnsi="Times New Roman" w:cs="Times New Roman"/>
                <w:sz w:val="28"/>
                <w:szCs w:val="28"/>
                <w:lang w:eastAsia="ru-RU"/>
              </w:rPr>
              <w:t>9</w:t>
            </w:r>
          </w:p>
        </w:tc>
      </w:tr>
    </w:tbl>
    <w:p w:rsidR="00BB621C" w:rsidRPr="00BB621C" w:rsidRDefault="00BB621C" w:rsidP="00BB62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621C">
        <w:rPr>
          <w:rFonts w:ascii="Times New Roman" w:eastAsia="Times New Roman" w:hAnsi="Times New Roman" w:cs="Times New Roman"/>
          <w:sz w:val="24"/>
          <w:szCs w:val="24"/>
          <w:lang w:eastAsia="ru-RU"/>
        </w:rPr>
        <w:t xml:space="preserve">            с. Алакаевка  </w:t>
      </w:r>
    </w:p>
    <w:p w:rsidR="002B1E62" w:rsidRPr="002B1E62" w:rsidRDefault="002B1E62" w:rsidP="002B1E62">
      <w:pPr>
        <w:widowControl w:val="0"/>
        <w:suppressAutoHyphens/>
        <w:spacing w:after="0" w:line="240" w:lineRule="auto"/>
        <w:jc w:val="both"/>
        <w:rPr>
          <w:rFonts w:ascii="Times New Roman" w:eastAsia="Times New Roman" w:hAnsi="Times New Roman" w:cs="Times New Roman"/>
          <w:sz w:val="28"/>
          <w:szCs w:val="28"/>
          <w:lang w:eastAsia="ru-RU" w:bidi="ru-RU"/>
        </w:rPr>
      </w:pPr>
    </w:p>
    <w:p w:rsidR="002B1E62" w:rsidRPr="002B1E62" w:rsidRDefault="002B1E62" w:rsidP="002B1E62">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r w:rsidRPr="002B1E62">
        <w:rPr>
          <w:rFonts w:ascii="Times New Roman" w:eastAsia="Times New Roman" w:hAnsi="Times New Roman" w:cs="Times New Roman"/>
          <w:b/>
          <w:bCs/>
          <w:sz w:val="28"/>
          <w:szCs w:val="28"/>
          <w:lang w:eastAsia="ru-RU"/>
        </w:rPr>
        <w:t>Об утв</w:t>
      </w:r>
      <w:bookmarkStart w:id="0" w:name="_GoBack"/>
      <w:bookmarkEnd w:id="0"/>
      <w:r w:rsidRPr="002B1E62">
        <w:rPr>
          <w:rFonts w:ascii="Times New Roman" w:eastAsia="Times New Roman" w:hAnsi="Times New Roman" w:cs="Times New Roman"/>
          <w:b/>
          <w:bCs/>
          <w:sz w:val="28"/>
          <w:szCs w:val="28"/>
          <w:lang w:eastAsia="ru-RU"/>
        </w:rPr>
        <w:t>ерждении административного регламента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B1E62" w:rsidRPr="002B1E62" w:rsidRDefault="002B1E62" w:rsidP="002B1E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1E62" w:rsidRPr="002B1E62" w:rsidRDefault="002B1E62" w:rsidP="002B1E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1E62">
        <w:rPr>
          <w:rFonts w:ascii="Times New Roman" w:eastAsia="Times New Roman" w:hAnsi="Times New Roman" w:cs="Times New Roman CYR"/>
          <w:sz w:val="28"/>
          <w:szCs w:val="28"/>
          <w:shd w:val="clear" w:color="auto" w:fill="FFFFFF"/>
          <w:lang w:eastAsia="ru-RU"/>
        </w:rPr>
        <w:t>Рассмотрев представление Кинельской межрайонной прокуратуры от 15.06.2021 №07-03-2021/Прдп4</w:t>
      </w:r>
      <w:r>
        <w:rPr>
          <w:rFonts w:ascii="Times New Roman" w:eastAsia="Times New Roman" w:hAnsi="Times New Roman" w:cs="Times New Roman CYR"/>
          <w:sz w:val="28"/>
          <w:szCs w:val="28"/>
          <w:shd w:val="clear" w:color="auto" w:fill="FFFFFF"/>
          <w:lang w:eastAsia="ru-RU"/>
        </w:rPr>
        <w:t>46</w:t>
      </w:r>
      <w:r w:rsidRPr="002B1E62">
        <w:rPr>
          <w:rFonts w:ascii="Times New Roman" w:eastAsia="Times New Roman" w:hAnsi="Times New Roman" w:cs="Times New Roman CYR"/>
          <w:sz w:val="28"/>
          <w:szCs w:val="28"/>
          <w:shd w:val="clear" w:color="auto" w:fill="FFFFFF"/>
          <w:lang w:eastAsia="ru-RU"/>
        </w:rPr>
        <w:t>-21-20360046 «Об устранении нарушений законодательства</w:t>
      </w:r>
      <w:r>
        <w:rPr>
          <w:rFonts w:ascii="Times New Roman" w:eastAsia="Times New Roman" w:hAnsi="Times New Roman" w:cs="Times New Roman CYR"/>
          <w:sz w:val="28"/>
          <w:szCs w:val="28"/>
          <w:shd w:val="clear" w:color="auto" w:fill="FFFFFF"/>
          <w:lang w:eastAsia="ru-RU"/>
        </w:rPr>
        <w:t xml:space="preserve"> о защите прав субъектов малого и среднего предпринимательства</w:t>
      </w:r>
      <w:r w:rsidRPr="002B1E62">
        <w:rPr>
          <w:rFonts w:ascii="Times New Roman" w:eastAsia="Times New Roman" w:hAnsi="Times New Roman" w:cs="Times New Roman CYR"/>
          <w:sz w:val="28"/>
          <w:szCs w:val="28"/>
          <w:shd w:val="clear" w:color="auto" w:fill="FFFFFF"/>
          <w:lang w:eastAsia="ru-RU"/>
        </w:rPr>
        <w:t>», в</w:t>
      </w:r>
      <w:r w:rsidRPr="002B1E62">
        <w:rPr>
          <w:rFonts w:ascii="Times New Roman" w:eastAsia="Times New Roman" w:hAnsi="Times New Roman" w:cs="Times New Roman"/>
          <w:sz w:val="28"/>
          <w:szCs w:val="28"/>
          <w:lang w:eastAsia="ru-RU"/>
        </w:rPr>
        <w:t xml:space="preserve"> соответствии с </w:t>
      </w:r>
      <w:hyperlink r:id="rId8" w:history="1">
        <w:r w:rsidRPr="002B1E62">
          <w:rPr>
            <w:rFonts w:ascii="Times New Roman" w:eastAsia="Times New Roman" w:hAnsi="Times New Roman" w:cs="Times New Roman"/>
            <w:sz w:val="28"/>
            <w:szCs w:val="28"/>
            <w:lang w:eastAsia="ru-RU"/>
          </w:rPr>
          <w:t>Земельным кодексом</w:t>
        </w:r>
      </w:hyperlink>
      <w:r w:rsidRPr="002B1E62">
        <w:rPr>
          <w:rFonts w:ascii="Times New Roman" w:eastAsia="Times New Roman" w:hAnsi="Times New Roman" w:cs="Times New Roman"/>
          <w:sz w:val="28"/>
          <w:szCs w:val="28"/>
          <w:lang w:eastAsia="ru-RU"/>
        </w:rPr>
        <w:t xml:space="preserve"> Российской Федерации, </w:t>
      </w:r>
      <w:hyperlink r:id="rId9" w:history="1">
        <w:r w:rsidRPr="002B1E62">
          <w:rPr>
            <w:rFonts w:ascii="Times New Roman" w:eastAsia="Times New Roman" w:hAnsi="Times New Roman" w:cs="Times New Roman"/>
            <w:sz w:val="28"/>
            <w:szCs w:val="28"/>
            <w:lang w:eastAsia="ru-RU"/>
          </w:rPr>
          <w:t>Федеральным законом</w:t>
        </w:r>
      </w:hyperlink>
      <w:r w:rsidRPr="002B1E62">
        <w:rPr>
          <w:rFonts w:ascii="Times New Roman" w:eastAsia="Times New Roman" w:hAnsi="Times New Roman" w:cs="Times New Roman"/>
          <w:sz w:val="28"/>
          <w:szCs w:val="28"/>
          <w:lang w:eastAsia="ru-RU"/>
        </w:rPr>
        <w:t xml:space="preserve"> от 2</w:t>
      </w:r>
      <w:r w:rsidR="00C41A5F">
        <w:rPr>
          <w:rFonts w:ascii="Times New Roman" w:eastAsia="Times New Roman" w:hAnsi="Times New Roman" w:cs="Times New Roman"/>
          <w:sz w:val="28"/>
          <w:szCs w:val="28"/>
          <w:lang w:eastAsia="ru-RU"/>
        </w:rPr>
        <w:t>4.07.20</w:t>
      </w:r>
      <w:r w:rsidRPr="002B1E62">
        <w:rPr>
          <w:rFonts w:ascii="Times New Roman" w:eastAsia="Times New Roman" w:hAnsi="Times New Roman" w:cs="Times New Roman"/>
          <w:sz w:val="28"/>
          <w:szCs w:val="28"/>
          <w:lang w:eastAsia="ru-RU"/>
        </w:rPr>
        <w:t>0</w:t>
      </w:r>
      <w:r w:rsidR="00C41A5F">
        <w:rPr>
          <w:rFonts w:ascii="Times New Roman" w:eastAsia="Times New Roman" w:hAnsi="Times New Roman" w:cs="Times New Roman"/>
          <w:sz w:val="28"/>
          <w:szCs w:val="28"/>
          <w:lang w:eastAsia="ru-RU"/>
        </w:rPr>
        <w:t>7</w:t>
      </w:r>
      <w:r w:rsidRPr="002B1E62">
        <w:rPr>
          <w:rFonts w:ascii="Times New Roman" w:eastAsia="Times New Roman" w:hAnsi="Times New Roman" w:cs="Times New Roman"/>
          <w:sz w:val="28"/>
          <w:szCs w:val="28"/>
          <w:lang w:eastAsia="ru-RU"/>
        </w:rPr>
        <w:t xml:space="preserve"> N 20</w:t>
      </w:r>
      <w:r w:rsidR="00C41A5F">
        <w:rPr>
          <w:rFonts w:ascii="Times New Roman" w:eastAsia="Times New Roman" w:hAnsi="Times New Roman" w:cs="Times New Roman"/>
          <w:sz w:val="28"/>
          <w:szCs w:val="28"/>
          <w:lang w:eastAsia="ru-RU"/>
        </w:rPr>
        <w:t>9</w:t>
      </w:r>
      <w:r w:rsidRPr="002B1E62">
        <w:rPr>
          <w:rFonts w:ascii="Times New Roman" w:eastAsia="Times New Roman" w:hAnsi="Times New Roman" w:cs="Times New Roman"/>
          <w:sz w:val="28"/>
          <w:szCs w:val="28"/>
          <w:lang w:eastAsia="ru-RU"/>
        </w:rPr>
        <w:t>-ФЗ «</w:t>
      </w:r>
      <w:r w:rsidR="00C41A5F">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Pr="002B1E62">
        <w:rPr>
          <w:rFonts w:ascii="Times New Roman" w:eastAsia="Times New Roman" w:hAnsi="Times New Roman" w:cs="Times New Roman"/>
          <w:sz w:val="28"/>
          <w:szCs w:val="28"/>
          <w:lang w:eastAsia="ru-RU"/>
        </w:rPr>
        <w:t>», руководствуясь Уставом сельского поселения Алакаевка муниципального района Кинельский Самарской области, ад</w:t>
      </w:r>
      <w:r w:rsidR="009E668A">
        <w:rPr>
          <w:rFonts w:ascii="Times New Roman" w:eastAsia="Times New Roman" w:hAnsi="Times New Roman" w:cs="Times New Roman"/>
          <w:sz w:val="28"/>
          <w:szCs w:val="28"/>
          <w:lang w:eastAsia="ru-RU"/>
        </w:rPr>
        <w:t>министрация сельского поселения</w:t>
      </w:r>
      <w:r w:rsidRPr="002B1E62">
        <w:rPr>
          <w:rFonts w:ascii="Times New Roman" w:eastAsia="Times New Roman" w:hAnsi="Times New Roman" w:cs="Times New Roman"/>
          <w:sz w:val="28"/>
          <w:szCs w:val="28"/>
          <w:lang w:eastAsia="ru-RU"/>
        </w:rPr>
        <w:t xml:space="preserve"> Алакаевка муниципального района Кинельский Самарской области</w:t>
      </w:r>
    </w:p>
    <w:p w:rsidR="002B1E62" w:rsidRPr="002B1E62" w:rsidRDefault="002B1E62" w:rsidP="002B1E6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B1E62">
        <w:rPr>
          <w:rFonts w:ascii="Times New Roman" w:eastAsia="Times New Roman" w:hAnsi="Times New Roman" w:cs="Times New Roman"/>
          <w:b/>
          <w:bCs/>
          <w:sz w:val="28"/>
          <w:szCs w:val="28"/>
          <w:lang w:eastAsia="ru-RU"/>
        </w:rPr>
        <w:t>ПОСТАНОВЛЯЕТ</w:t>
      </w:r>
      <w:r w:rsidRPr="002B1E62">
        <w:rPr>
          <w:rFonts w:ascii="Times New Roman" w:eastAsia="Times New Roman" w:hAnsi="Times New Roman" w:cs="Times New Roman"/>
          <w:sz w:val="28"/>
          <w:szCs w:val="28"/>
          <w:lang w:eastAsia="ru-RU"/>
        </w:rPr>
        <w:t>:</w:t>
      </w:r>
    </w:p>
    <w:p w:rsidR="002B1E62" w:rsidRPr="002B1E62" w:rsidRDefault="002B1E62" w:rsidP="002B1E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1E6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согласно приложения к настоящему постановлению.</w:t>
      </w:r>
    </w:p>
    <w:p w:rsidR="002B1E62" w:rsidRPr="002B1E62"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B1E62">
        <w:rPr>
          <w:rFonts w:ascii="Times New Roman" w:eastAsia="Times New Roman" w:hAnsi="Times New Roman" w:cs="Times New Roman CYR"/>
          <w:sz w:val="28"/>
          <w:szCs w:val="28"/>
          <w:lang w:eastAsia="ru-RU"/>
        </w:rPr>
        <w:t>2. </w:t>
      </w:r>
      <w:r w:rsidRPr="002B1E62">
        <w:rPr>
          <w:rFonts w:ascii="Times New Roman CYR" w:eastAsia="Times New Roman" w:hAnsi="Times New Roman CYR" w:cs="Times New Roman CYR"/>
          <w:sz w:val="28"/>
          <w:szCs w:val="28"/>
          <w:lang w:eastAsia="ru-RU"/>
        </w:rPr>
        <w:t>Опубликовать настоящее постановление в газете «Вестник сельского поселения Алакаевка» и разместить на официальном сайте администрации муниципального района Кинельский в информационно-телекоммуникационной сети «Интернет»: www.kinel.ru.</w:t>
      </w:r>
    </w:p>
    <w:p w:rsidR="002B1E62" w:rsidRPr="002B1E62"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B1E62">
        <w:rPr>
          <w:rFonts w:ascii="Times New Roman CYR" w:eastAsia="Times New Roman" w:hAnsi="Times New Roman CYR" w:cs="Times New Roman CYR"/>
          <w:sz w:val="28"/>
          <w:szCs w:val="28"/>
          <w:lang w:eastAsia="ru-RU"/>
        </w:rPr>
        <w:t>3. Настоящее Постановление вступает в силу после его официального опубликования.</w:t>
      </w:r>
    </w:p>
    <w:p w:rsidR="002B1E62" w:rsidRPr="002B1E62"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B1E62" w:rsidRPr="002B1E62" w:rsidRDefault="002B1E62" w:rsidP="002B1E6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2B1E62" w:rsidRPr="002B1E62"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2B1E62">
        <w:rPr>
          <w:rFonts w:ascii="Times New Roman CYR" w:eastAsia="Times New Roman" w:hAnsi="Times New Roman CYR" w:cs="Times New Roman CYR"/>
          <w:b/>
          <w:sz w:val="28"/>
          <w:szCs w:val="28"/>
          <w:lang w:eastAsia="ru-RU"/>
        </w:rPr>
        <w:t>Глава сельского поселения Алакаевка</w:t>
      </w:r>
    </w:p>
    <w:p w:rsidR="002B1E62" w:rsidRPr="002B1E62"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2B1E62">
        <w:rPr>
          <w:rFonts w:ascii="Times New Roman CYR" w:eastAsia="Times New Roman" w:hAnsi="Times New Roman CYR" w:cs="Times New Roman CYR"/>
          <w:b/>
          <w:sz w:val="28"/>
          <w:szCs w:val="28"/>
          <w:lang w:eastAsia="ru-RU"/>
        </w:rPr>
        <w:t xml:space="preserve">муниципального района Кинельский </w:t>
      </w:r>
    </w:p>
    <w:p w:rsidR="002B1E62"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2B1E62">
        <w:rPr>
          <w:rFonts w:ascii="Times New Roman CYR" w:eastAsia="Times New Roman" w:hAnsi="Times New Roman CYR" w:cs="Times New Roman CYR"/>
          <w:b/>
          <w:sz w:val="28"/>
          <w:szCs w:val="28"/>
          <w:lang w:eastAsia="ru-RU"/>
        </w:rPr>
        <w:t xml:space="preserve">Самарской области                                                                </w:t>
      </w:r>
      <w:r w:rsidR="00994589">
        <w:rPr>
          <w:rFonts w:ascii="Times New Roman CYR" w:eastAsia="Times New Roman" w:hAnsi="Times New Roman CYR" w:cs="Times New Roman CYR"/>
          <w:b/>
          <w:sz w:val="28"/>
          <w:szCs w:val="28"/>
          <w:lang w:eastAsia="ru-RU"/>
        </w:rPr>
        <w:t xml:space="preserve">     </w:t>
      </w:r>
      <w:r w:rsidRPr="002B1E62">
        <w:rPr>
          <w:rFonts w:ascii="Times New Roman CYR" w:eastAsia="Times New Roman" w:hAnsi="Times New Roman CYR" w:cs="Times New Roman CYR"/>
          <w:b/>
          <w:sz w:val="28"/>
          <w:szCs w:val="28"/>
          <w:lang w:eastAsia="ru-RU"/>
        </w:rPr>
        <w:t xml:space="preserve">        И.С. Аупенов</w:t>
      </w:r>
    </w:p>
    <w:p w:rsidR="002B1E62"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2B1E62" w:rsidRDefault="002B1E62" w:rsidP="002B1E62">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2B1E62" w:rsidRDefault="002B1E62" w:rsidP="00AD1C3B">
      <w:pPr>
        <w:widowControl w:val="0"/>
        <w:suppressAutoHyphens/>
        <w:autoSpaceDE w:val="0"/>
        <w:spacing w:after="0" w:line="240" w:lineRule="auto"/>
        <w:jc w:val="right"/>
        <w:rPr>
          <w:rFonts w:ascii="Times New Roman" w:eastAsia="SimSun" w:hAnsi="Times New Roman" w:cs="Times New Roman"/>
          <w:sz w:val="24"/>
          <w:szCs w:val="24"/>
          <w:lang w:eastAsia="ar-SA"/>
        </w:rPr>
        <w:sectPr w:rsidR="002B1E62" w:rsidSect="00AD1C3B">
          <w:footerReference w:type="default" r:id="rId10"/>
          <w:pgSz w:w="11906" w:h="16838"/>
          <w:pgMar w:top="567" w:right="850" w:bottom="568" w:left="709" w:header="708" w:footer="708" w:gutter="0"/>
          <w:cols w:space="708"/>
          <w:docGrid w:linePitch="360"/>
        </w:sectPr>
      </w:pPr>
    </w:p>
    <w:p w:rsidR="00AD1C3B" w:rsidRPr="00AD1C3B" w:rsidRDefault="00AD1C3B" w:rsidP="00AD1C3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Приложение к</w:t>
      </w:r>
    </w:p>
    <w:p w:rsidR="00AD1C3B" w:rsidRPr="00AD1C3B" w:rsidRDefault="00AD1C3B" w:rsidP="00AD1C3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постановлению администрации </w:t>
      </w:r>
      <w:bookmarkStart w:id="1" w:name="_Hlk37865297"/>
    </w:p>
    <w:p w:rsidR="00AD1C3B" w:rsidRPr="00AD1C3B" w:rsidRDefault="00AD1C3B" w:rsidP="00AD1C3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сельского поселения Алакаевка</w:t>
      </w:r>
    </w:p>
    <w:p w:rsidR="00AD1C3B" w:rsidRPr="00AD1C3B" w:rsidRDefault="00AD1C3B" w:rsidP="00AD1C3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 муниципального района Кинельский</w:t>
      </w:r>
    </w:p>
    <w:p w:rsidR="00AD1C3B" w:rsidRPr="00AD1C3B" w:rsidRDefault="00AD1C3B" w:rsidP="00AD1C3B">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Самарской области</w:t>
      </w:r>
    </w:p>
    <w:bookmarkEnd w:id="1"/>
    <w:p w:rsidR="00AD1C3B" w:rsidRPr="00AD1C3B" w:rsidRDefault="00AD1C3B" w:rsidP="00BB621C">
      <w:pPr>
        <w:widowControl w:val="0"/>
        <w:suppressAutoHyphens/>
        <w:autoSpaceDE w:val="0"/>
        <w:spacing w:after="0" w:line="240" w:lineRule="auto"/>
        <w:jc w:val="right"/>
        <w:rPr>
          <w:rFonts w:ascii="Helvetica" w:eastAsia="SimSun" w:hAnsi="Helvetica" w:cs="Helvetica"/>
          <w:color w:val="333333"/>
          <w:sz w:val="18"/>
          <w:szCs w:val="18"/>
          <w:shd w:val="clear" w:color="auto" w:fill="F5F5F5"/>
          <w:lang w:eastAsia="ar-SA"/>
        </w:rPr>
      </w:pPr>
      <w:r w:rsidRPr="00AD1C3B">
        <w:rPr>
          <w:rFonts w:ascii="Times New Roman" w:eastAsia="SimSun" w:hAnsi="Times New Roman" w:cs="Times New Roman"/>
          <w:sz w:val="24"/>
          <w:szCs w:val="24"/>
          <w:lang w:eastAsia="ar-SA"/>
        </w:rPr>
        <w:t xml:space="preserve">от </w:t>
      </w:r>
      <w:r w:rsidR="00BB621C">
        <w:rPr>
          <w:rFonts w:ascii="Times New Roman" w:eastAsia="SimSun" w:hAnsi="Times New Roman" w:cs="Times New Roman"/>
          <w:sz w:val="24"/>
          <w:szCs w:val="24"/>
          <w:lang w:eastAsia="ar-SA"/>
        </w:rPr>
        <w:t>15.07.</w:t>
      </w:r>
      <w:r w:rsidRPr="00AD1C3B">
        <w:rPr>
          <w:rFonts w:ascii="Times New Roman" w:eastAsia="SimSun" w:hAnsi="Times New Roman" w:cs="Times New Roman"/>
          <w:sz w:val="24"/>
          <w:szCs w:val="24"/>
          <w:lang w:eastAsia="ar-SA"/>
        </w:rPr>
        <w:t xml:space="preserve">2021 г. № </w:t>
      </w:r>
      <w:r w:rsidR="00BB621C">
        <w:rPr>
          <w:rFonts w:ascii="Times New Roman" w:eastAsia="SimSun" w:hAnsi="Times New Roman" w:cs="Times New Roman"/>
          <w:sz w:val="24"/>
          <w:szCs w:val="24"/>
          <w:lang w:eastAsia="ar-SA"/>
        </w:rPr>
        <w:t>99</w:t>
      </w:r>
    </w:p>
    <w:p w:rsidR="00AD1C3B" w:rsidRPr="00AD1C3B" w:rsidRDefault="00AD1C3B" w:rsidP="00AD1C3B">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AD1C3B" w:rsidRPr="00BB621C" w:rsidRDefault="00AD1C3B" w:rsidP="00AD1C3B">
      <w:pPr>
        <w:suppressAutoHyphens/>
        <w:spacing w:after="0" w:line="100" w:lineRule="atLeast"/>
        <w:jc w:val="center"/>
        <w:rPr>
          <w:rFonts w:ascii="Times New Roman" w:eastAsia="SimSun" w:hAnsi="Times New Roman" w:cs="Times New Roman"/>
          <w:b/>
          <w:sz w:val="20"/>
          <w:szCs w:val="20"/>
          <w:lang w:eastAsia="ar-SA"/>
        </w:rPr>
      </w:pPr>
      <w:r w:rsidRPr="00BB621C">
        <w:rPr>
          <w:rFonts w:ascii="Times New Roman" w:eastAsia="SimSun" w:hAnsi="Times New Roman" w:cs="Times New Roman"/>
          <w:b/>
          <w:sz w:val="24"/>
          <w:szCs w:val="24"/>
          <w:lang w:eastAsia="ar-SA"/>
        </w:rPr>
        <w:t>Административный регламент</w:t>
      </w:r>
    </w:p>
    <w:p w:rsidR="00AD1C3B" w:rsidRPr="00BB621C" w:rsidRDefault="00AD1C3B" w:rsidP="00AD1C3B">
      <w:pPr>
        <w:suppressAutoHyphens/>
        <w:spacing w:after="0" w:line="100" w:lineRule="atLeast"/>
        <w:jc w:val="center"/>
        <w:rPr>
          <w:rFonts w:ascii="Times New Roman" w:eastAsia="Times New Roman" w:hAnsi="Times New Roman" w:cs="Times New Roman"/>
          <w:b/>
          <w:color w:val="000000"/>
          <w:sz w:val="24"/>
          <w:szCs w:val="24"/>
          <w:lang w:eastAsia="ar-SA"/>
        </w:rPr>
      </w:pPr>
      <w:r w:rsidRPr="00BB621C">
        <w:rPr>
          <w:rFonts w:ascii="Times New Roman" w:eastAsia="Times New Roman" w:hAnsi="Times New Roman" w:cs="Times New Roman"/>
          <w:b/>
          <w:color w:val="000000"/>
          <w:sz w:val="24"/>
          <w:szCs w:val="24"/>
          <w:lang w:eastAsia="ar-SA"/>
        </w:rPr>
        <w:t>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AD1C3B" w:rsidRPr="00AD1C3B" w:rsidRDefault="00AD1C3B" w:rsidP="00AD1C3B">
      <w:pPr>
        <w:suppressAutoHyphens/>
        <w:spacing w:after="0" w:line="100" w:lineRule="atLeast"/>
        <w:jc w:val="center"/>
        <w:rPr>
          <w:rFonts w:ascii="Times New Roman" w:eastAsia="SimSun" w:hAnsi="Times New Roman" w:cs="Times New Roman"/>
          <w:sz w:val="24"/>
          <w:szCs w:val="24"/>
          <w:lang w:eastAsia="ar-SA"/>
        </w:rPr>
      </w:pPr>
    </w:p>
    <w:p w:rsidR="00AD1C3B" w:rsidRPr="00AD1C3B" w:rsidRDefault="00AD1C3B" w:rsidP="00AD1C3B">
      <w:pPr>
        <w:suppressAutoHyphens/>
        <w:spacing w:after="0" w:line="100" w:lineRule="atLeast"/>
        <w:jc w:val="center"/>
        <w:rPr>
          <w:rFonts w:ascii="Times New Roman" w:eastAsia="SimSun" w:hAnsi="Times New Roman" w:cs="Times New Roman"/>
          <w:sz w:val="24"/>
          <w:szCs w:val="24"/>
          <w:lang w:eastAsia="ar-SA"/>
        </w:rPr>
      </w:pPr>
      <w:r w:rsidRPr="00AD1C3B">
        <w:rPr>
          <w:rFonts w:ascii="Times New Roman" w:eastAsia="SimSun" w:hAnsi="Times New Roman" w:cs="Times New Roman"/>
          <w:b/>
          <w:bCs/>
          <w:sz w:val="24"/>
          <w:szCs w:val="24"/>
          <w:lang w:eastAsia="ar-SA"/>
        </w:rPr>
        <w:t>1. Общие положения</w:t>
      </w:r>
    </w:p>
    <w:p w:rsidR="00AD1C3B" w:rsidRPr="00AD1C3B" w:rsidRDefault="00AD1C3B" w:rsidP="00AD1C3B">
      <w:pPr>
        <w:suppressAutoHyphens/>
        <w:spacing w:after="0" w:line="100" w:lineRule="atLeast"/>
        <w:jc w:val="center"/>
        <w:rPr>
          <w:rFonts w:ascii="Times New Roman" w:eastAsia="SimSun" w:hAnsi="Times New Roman" w:cs="Times New Roman"/>
          <w:sz w:val="24"/>
          <w:szCs w:val="24"/>
          <w:lang w:eastAsia="ar-SA"/>
        </w:rPr>
      </w:pP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1.1. Предмет регулирования.</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Алакаевка муниципального района Кинельский Самарской области и ее должностных лиц.</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Административный регламент не распространяется на:</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отношения, возникающие при отчуждении арендуемого муниципального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24.07.2007 N 209-ФЗ "О развитии малого и среднего предпринимательства в Российской Федерации";</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отношения, возникающие при приватизации имущественных комплексов муниципальных унитарных предприятий;</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муниципальное недвижимое имущество, принадлежащее муниципальным учреждениям на праве оперативного управления;</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муниципальное недвижимое имущество, которое ограничено в обороте;</w:t>
      </w:r>
    </w:p>
    <w:p w:rsidR="00AD1C3B" w:rsidRPr="00AD1C3B" w:rsidRDefault="00AD1C3B" w:rsidP="00AD1C3B">
      <w:pPr>
        <w:suppressAutoHyphens/>
        <w:spacing w:after="0" w:line="240" w:lineRule="auto"/>
        <w:ind w:firstLine="567"/>
        <w:jc w:val="both"/>
        <w:rPr>
          <w:rFonts w:ascii="Times New Roman" w:eastAsia="Times New Roman" w:hAnsi="Times New Roman" w:cs="Times New Roman"/>
          <w:sz w:val="24"/>
          <w:szCs w:val="24"/>
          <w:lang w:eastAsia="ar-SA"/>
        </w:rPr>
      </w:pPr>
      <w:r w:rsidRPr="00AD1C3B">
        <w:rPr>
          <w:rFonts w:ascii="Times New Roman" w:eastAsia="Times New Roman" w:hAnsi="Times New Roman" w:cs="Times New Roman"/>
          <w:sz w:val="24"/>
          <w:szCs w:val="24"/>
          <w:lang w:eastAsia="ar-SA"/>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недвижимого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1.2. Заявителями - получателями муниципальной услуги являются индивидуальные предприниматели и юридические лица - субъекты малого и среднего предпринимательства, у которых:</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w:t>
      </w:r>
      <w:r w:rsidRPr="00AD1C3B">
        <w:rPr>
          <w:rFonts w:ascii="Times New Roman" w:eastAsia="SimSun" w:hAnsi="Times New Roman" w:cs="Times New Roman"/>
          <w:sz w:val="24"/>
          <w:szCs w:val="24"/>
          <w:lang w:eastAsia="ar-SA"/>
        </w:rPr>
        <w:lastRenderedPageBreak/>
        <w:t>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Заявителями - получателями муниципальной услуги не могут быть индивидуальные предприниматели и юридические лица:</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являющиеся участниками соглашений о разделе продукции;</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осуществляющие предпринимательскую деятельность в сфере игорного бизнеса;</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осуществляющие добычу и переработку полезных ископаемых (кроме общераспространенных полезных ископаемых).</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AD1C3B" w:rsidRPr="00AD1C3B" w:rsidRDefault="00AD1C3B" w:rsidP="00AD1C3B">
      <w:pPr>
        <w:suppressAutoHyphens/>
        <w:spacing w:after="0" w:line="100" w:lineRule="atLeast"/>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администрации: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устной форме при личном обращении;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 использованием телефонной связи;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 письменным обращениям.</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1.3.3. В муниципальном бюджетном учреждении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при личном обращении;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 использованием телефонной связи;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 письменным обращениям.</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lang w:eastAsia="ar-SA"/>
        </w:rPr>
      </w:pPr>
      <w:r w:rsidRPr="00AD1C3B">
        <w:rPr>
          <w:rFonts w:ascii="Times New Roman" w:eastAsia="SimSun" w:hAnsi="Times New Roman" w:cs="Calibri"/>
          <w:sz w:val="24"/>
          <w:szCs w:val="24"/>
          <w:lang w:eastAsia="ar-SA"/>
        </w:rPr>
        <w:t>Местонахождение МФЦ: Самарская область, г. Кинель, ул. Ленина, дом 36</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lang w:eastAsia="ar-SA"/>
        </w:rPr>
      </w:pPr>
      <w:r w:rsidRPr="00AD1C3B">
        <w:rPr>
          <w:rFonts w:ascii="Times New Roman" w:eastAsia="SimSun" w:hAnsi="Times New Roman" w:cs="Calibri"/>
          <w:sz w:val="24"/>
          <w:szCs w:val="24"/>
          <w:lang w:eastAsia="ar-SA"/>
        </w:rPr>
        <w:t xml:space="preserve">График работы МФЦ (время местное): </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u w:val="single"/>
          <w:vertAlign w:val="superscript"/>
          <w:lang w:eastAsia="ar-SA"/>
        </w:rPr>
      </w:pPr>
      <w:r w:rsidRPr="00AD1C3B">
        <w:rPr>
          <w:rFonts w:ascii="Times New Roman" w:eastAsia="SimSun" w:hAnsi="Times New Roman" w:cs="Calibri"/>
          <w:sz w:val="24"/>
          <w:szCs w:val="24"/>
          <w:lang w:eastAsia="ar-SA"/>
        </w:rPr>
        <w:t xml:space="preserve">понедельник – пятница – </w:t>
      </w:r>
      <w:r w:rsidRPr="00AD1C3B">
        <w:rPr>
          <w:rFonts w:ascii="Times New Roman" w:eastAsia="SimSun" w:hAnsi="Times New Roman" w:cs="Calibri"/>
          <w:sz w:val="24"/>
          <w:szCs w:val="24"/>
          <w:lang w:eastAsia="ar-SA"/>
        </w:rPr>
        <w:tab/>
        <w:t xml:space="preserve">с 8 </w:t>
      </w:r>
      <w:r w:rsidRPr="00AD1C3B">
        <w:rPr>
          <w:rFonts w:ascii="Times New Roman" w:eastAsia="SimSun" w:hAnsi="Times New Roman" w:cs="Calibri"/>
          <w:sz w:val="24"/>
          <w:szCs w:val="24"/>
          <w:u w:val="single"/>
          <w:vertAlign w:val="superscript"/>
          <w:lang w:eastAsia="ar-SA"/>
        </w:rPr>
        <w:t>00</w:t>
      </w:r>
      <w:r w:rsidRPr="00AD1C3B">
        <w:rPr>
          <w:rFonts w:ascii="Times New Roman" w:eastAsia="SimSun" w:hAnsi="Times New Roman" w:cs="Calibri"/>
          <w:sz w:val="24"/>
          <w:szCs w:val="24"/>
          <w:lang w:eastAsia="ar-SA"/>
        </w:rPr>
        <w:t xml:space="preserve"> до 17 </w:t>
      </w:r>
      <w:r w:rsidRPr="00AD1C3B">
        <w:rPr>
          <w:rFonts w:ascii="Times New Roman" w:eastAsia="SimSun" w:hAnsi="Times New Roman" w:cs="Calibri"/>
          <w:sz w:val="24"/>
          <w:szCs w:val="24"/>
          <w:u w:val="single"/>
          <w:vertAlign w:val="superscript"/>
          <w:lang w:eastAsia="ar-SA"/>
        </w:rPr>
        <w:t>00</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u w:val="single"/>
          <w:vertAlign w:val="superscript"/>
          <w:lang w:eastAsia="ar-SA"/>
        </w:rPr>
      </w:pPr>
      <w:r w:rsidRPr="00AD1C3B">
        <w:rPr>
          <w:rFonts w:ascii="Times New Roman" w:eastAsia="SimSun" w:hAnsi="Times New Roman" w:cs="Calibri"/>
          <w:sz w:val="24"/>
          <w:szCs w:val="24"/>
          <w:lang w:eastAsia="ar-SA"/>
        </w:rPr>
        <w:t xml:space="preserve">предпраздничные дни – </w:t>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t xml:space="preserve">с 8 </w:t>
      </w:r>
      <w:r w:rsidRPr="00AD1C3B">
        <w:rPr>
          <w:rFonts w:ascii="Times New Roman" w:eastAsia="SimSun" w:hAnsi="Times New Roman" w:cs="Calibri"/>
          <w:sz w:val="24"/>
          <w:szCs w:val="24"/>
          <w:u w:val="single"/>
          <w:vertAlign w:val="superscript"/>
          <w:lang w:eastAsia="ar-SA"/>
        </w:rPr>
        <w:t>00</w:t>
      </w:r>
      <w:r w:rsidRPr="00AD1C3B">
        <w:rPr>
          <w:rFonts w:ascii="Times New Roman" w:eastAsia="SimSun" w:hAnsi="Times New Roman" w:cs="Calibri"/>
          <w:sz w:val="24"/>
          <w:szCs w:val="24"/>
          <w:lang w:eastAsia="ar-SA"/>
        </w:rPr>
        <w:t xml:space="preserve"> до 16 </w:t>
      </w:r>
      <w:r w:rsidRPr="00AD1C3B">
        <w:rPr>
          <w:rFonts w:ascii="Times New Roman" w:eastAsia="SimSun" w:hAnsi="Times New Roman" w:cs="Calibri"/>
          <w:sz w:val="24"/>
          <w:szCs w:val="24"/>
          <w:u w:val="single"/>
          <w:vertAlign w:val="superscript"/>
          <w:lang w:eastAsia="ar-SA"/>
        </w:rPr>
        <w:t>00</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u w:val="single"/>
          <w:vertAlign w:val="superscript"/>
          <w:lang w:eastAsia="ar-SA"/>
        </w:rPr>
      </w:pPr>
      <w:r w:rsidRPr="00AD1C3B">
        <w:rPr>
          <w:rFonts w:ascii="Times New Roman" w:eastAsia="SimSun" w:hAnsi="Times New Roman" w:cs="Calibri"/>
          <w:sz w:val="24"/>
          <w:szCs w:val="24"/>
          <w:lang w:eastAsia="ar-SA"/>
        </w:rPr>
        <w:t xml:space="preserve">суббота – </w:t>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t xml:space="preserve">с 9 </w:t>
      </w:r>
      <w:r w:rsidRPr="00AD1C3B">
        <w:rPr>
          <w:rFonts w:ascii="Times New Roman" w:eastAsia="SimSun" w:hAnsi="Times New Roman" w:cs="Calibri"/>
          <w:sz w:val="24"/>
          <w:szCs w:val="24"/>
          <w:u w:val="single"/>
          <w:vertAlign w:val="superscript"/>
          <w:lang w:eastAsia="ar-SA"/>
        </w:rPr>
        <w:t>00</w:t>
      </w:r>
      <w:r w:rsidRPr="00AD1C3B">
        <w:rPr>
          <w:rFonts w:ascii="Times New Roman" w:eastAsia="SimSun" w:hAnsi="Times New Roman" w:cs="Calibri"/>
          <w:sz w:val="24"/>
          <w:szCs w:val="24"/>
          <w:lang w:eastAsia="ar-SA"/>
        </w:rPr>
        <w:t xml:space="preserve"> до 16 </w:t>
      </w:r>
      <w:r w:rsidRPr="00AD1C3B">
        <w:rPr>
          <w:rFonts w:ascii="Times New Roman" w:eastAsia="SimSun" w:hAnsi="Times New Roman" w:cs="Calibri"/>
          <w:sz w:val="24"/>
          <w:szCs w:val="24"/>
          <w:u w:val="single"/>
          <w:vertAlign w:val="superscript"/>
          <w:lang w:eastAsia="ar-SA"/>
        </w:rPr>
        <w:t>00</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lang w:eastAsia="ar-SA"/>
        </w:rPr>
      </w:pPr>
      <w:r w:rsidRPr="00AD1C3B">
        <w:rPr>
          <w:rFonts w:ascii="Times New Roman" w:eastAsia="SimSun" w:hAnsi="Times New Roman" w:cs="Calibri"/>
          <w:sz w:val="24"/>
          <w:szCs w:val="24"/>
          <w:lang w:eastAsia="ar-SA"/>
        </w:rPr>
        <w:lastRenderedPageBreak/>
        <w:t xml:space="preserve">воскресенье – </w:t>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t>выходной день</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u w:val="single"/>
          <w:vertAlign w:val="superscript"/>
          <w:lang w:eastAsia="ar-SA"/>
        </w:rPr>
      </w:pPr>
      <w:r w:rsidRPr="00AD1C3B">
        <w:rPr>
          <w:rFonts w:ascii="Times New Roman" w:eastAsia="SimSun" w:hAnsi="Times New Roman" w:cs="Calibri"/>
          <w:sz w:val="24"/>
          <w:szCs w:val="24"/>
          <w:lang w:eastAsia="ar-SA"/>
        </w:rPr>
        <w:t xml:space="preserve">перерыв – </w:t>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r>
      <w:r w:rsidRPr="00AD1C3B">
        <w:rPr>
          <w:rFonts w:ascii="Times New Roman" w:eastAsia="SimSun" w:hAnsi="Times New Roman" w:cs="Calibri"/>
          <w:sz w:val="24"/>
          <w:szCs w:val="24"/>
          <w:lang w:eastAsia="ar-SA"/>
        </w:rPr>
        <w:tab/>
        <w:t xml:space="preserve">с 13 </w:t>
      </w:r>
      <w:r w:rsidRPr="00AD1C3B">
        <w:rPr>
          <w:rFonts w:ascii="Times New Roman" w:eastAsia="SimSun" w:hAnsi="Times New Roman" w:cs="Calibri"/>
          <w:sz w:val="24"/>
          <w:szCs w:val="24"/>
          <w:u w:val="single"/>
          <w:vertAlign w:val="superscript"/>
          <w:lang w:eastAsia="ar-SA"/>
        </w:rPr>
        <w:t>00</w:t>
      </w:r>
      <w:r w:rsidRPr="00AD1C3B">
        <w:rPr>
          <w:rFonts w:ascii="Times New Roman" w:eastAsia="SimSun" w:hAnsi="Times New Roman" w:cs="Calibri"/>
          <w:sz w:val="24"/>
          <w:szCs w:val="24"/>
          <w:lang w:eastAsia="ar-SA"/>
        </w:rPr>
        <w:t xml:space="preserve"> до 14 </w:t>
      </w:r>
      <w:r w:rsidRPr="00AD1C3B">
        <w:rPr>
          <w:rFonts w:ascii="Times New Roman" w:eastAsia="SimSun" w:hAnsi="Times New Roman" w:cs="Calibri"/>
          <w:sz w:val="24"/>
          <w:szCs w:val="24"/>
          <w:u w:val="single"/>
          <w:vertAlign w:val="superscript"/>
          <w:lang w:eastAsia="ar-SA"/>
        </w:rPr>
        <w:t>00</w:t>
      </w:r>
    </w:p>
    <w:p w:rsidR="00AD1C3B" w:rsidRPr="00AD1C3B" w:rsidRDefault="00AD1C3B" w:rsidP="00AD1C3B">
      <w:pPr>
        <w:suppressAutoHyphens/>
        <w:autoSpaceDE w:val="0"/>
        <w:autoSpaceDN w:val="0"/>
        <w:adjustRightInd w:val="0"/>
        <w:spacing w:after="0" w:line="240" w:lineRule="auto"/>
        <w:ind w:firstLine="567"/>
        <w:jc w:val="both"/>
        <w:rPr>
          <w:rFonts w:ascii="Times New Roman" w:eastAsia="SimSun" w:hAnsi="Times New Roman" w:cs="Calibri"/>
          <w:sz w:val="24"/>
          <w:szCs w:val="24"/>
          <w:lang w:eastAsia="ar-SA"/>
        </w:rPr>
      </w:pPr>
      <w:r w:rsidRPr="00AD1C3B">
        <w:rPr>
          <w:rFonts w:ascii="Times New Roman" w:eastAsia="SimSun" w:hAnsi="Times New Roman" w:cs="Calibri"/>
          <w:sz w:val="24"/>
          <w:szCs w:val="24"/>
          <w:lang w:eastAsia="ar-SA"/>
        </w:rPr>
        <w:t>Справочные телефоны МФЦ: 8 (846-63) 2-11-29</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1.3.4. На официальном интернет-сайте Администрации www.kinel.ru </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1.3.5. В информационно-телекоммуникационной сети «Интернет» на Едином портале http://www.gosuslugi.ru и (или) Региональном портале-https://gosuslugi.samregion.ru. </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 круг заявителей;</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3) срок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AD1C3B">
        <w:rPr>
          <w:rFonts w:ascii="Times New Roman" w:eastAsia="SimSun" w:hAnsi="Times New Roman" w:cs="Times New Roman"/>
          <w:sz w:val="24"/>
          <w:szCs w:val="24"/>
          <w:lang w:eastAsia="ar-SA"/>
        </w:rPr>
        <w:br/>
        <w:t>в предоставлении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1.3.6. </w:t>
      </w:r>
      <w:r w:rsidRPr="00AD1C3B">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сведения о предоставляемой муниципальной услуге;</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образцы заполнения документов;</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Консультирование по вопросам предоставления муниципальной услуги осуществляется бесплатно.</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D1C3B" w:rsidRPr="00AD1C3B" w:rsidRDefault="00AD1C3B" w:rsidP="00AD1C3B">
      <w:pPr>
        <w:suppressAutoHyphens/>
        <w:spacing w:after="0" w:line="240" w:lineRule="auto"/>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D1C3B" w:rsidRPr="00AD1C3B" w:rsidRDefault="00AD1C3B" w:rsidP="00AD1C3B">
      <w:pPr>
        <w:suppressAutoHyphens/>
        <w:spacing w:after="0" w:line="240" w:lineRule="auto"/>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D1C3B" w:rsidRPr="00AD1C3B" w:rsidRDefault="00AD1C3B" w:rsidP="00AD1C3B">
      <w:pPr>
        <w:suppressAutoHyphens/>
        <w:spacing w:after="0" w:line="240" w:lineRule="auto"/>
        <w:ind w:firstLine="567"/>
        <w:jc w:val="both"/>
        <w:rPr>
          <w:rFonts w:ascii="Times New Roman" w:eastAsia="SimSun" w:hAnsi="Times New Roman" w:cs="Times New Roman"/>
          <w:color w:val="0000FF"/>
          <w:sz w:val="24"/>
          <w:szCs w:val="24"/>
          <w:lang w:eastAsia="ar-SA"/>
        </w:rPr>
      </w:pPr>
    </w:p>
    <w:p w:rsidR="00AD1C3B" w:rsidRPr="00AD1C3B" w:rsidRDefault="00AD1C3B" w:rsidP="00AD1C3B">
      <w:pPr>
        <w:suppressAutoHyphens/>
        <w:spacing w:after="0" w:line="100" w:lineRule="atLeast"/>
        <w:jc w:val="center"/>
        <w:rPr>
          <w:rFonts w:ascii="Times New Roman" w:eastAsia="SimSun" w:hAnsi="Times New Roman" w:cs="Times New Roman"/>
          <w:sz w:val="24"/>
          <w:szCs w:val="24"/>
          <w:lang w:eastAsia="ar-SA"/>
        </w:rPr>
      </w:pPr>
      <w:r w:rsidRPr="00AD1C3B">
        <w:rPr>
          <w:rFonts w:ascii="Times New Roman" w:eastAsia="SimSun" w:hAnsi="Times New Roman" w:cs="Times New Roman"/>
          <w:b/>
          <w:bCs/>
          <w:sz w:val="24"/>
          <w:szCs w:val="24"/>
          <w:lang w:eastAsia="ar-SA"/>
        </w:rPr>
        <w:t>2. Стандарт предоставления муниципальной услуги</w:t>
      </w:r>
    </w:p>
    <w:p w:rsidR="00AD1C3B" w:rsidRPr="00AD1C3B" w:rsidRDefault="00AD1C3B" w:rsidP="00AD1C3B">
      <w:pPr>
        <w:suppressAutoHyphens/>
        <w:spacing w:after="0" w:line="100" w:lineRule="atLeast"/>
        <w:ind w:firstLine="540"/>
        <w:jc w:val="both"/>
        <w:rPr>
          <w:rFonts w:ascii="Times New Roman" w:eastAsia="SimSun" w:hAnsi="Times New Roman" w:cs="Times New Roman"/>
          <w:sz w:val="24"/>
          <w:szCs w:val="24"/>
          <w:lang w:eastAsia="ar-SA"/>
        </w:rPr>
      </w:pP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 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2.2. Муниципальная услуга предоставляется администрацией сельского поселения Алакаевка муниципального района Кинельский Самарской области (далее – администрация).</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2.2.1. Осуществление отдельных процедур возможно на базе МФЦ на основании соответствующих соглашений между Администрацией и МФЦ. </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2.3. Результатом предоставления муниципальной услуги является:</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решение об условиях приватизации имущества;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письмо с предложением о заключении договора купли-продажи имущества;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проект договора купли-продажи имущества;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мотивированный отказ.</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Заявитель в качестве результата предоставления муниципальной услуги получает документ на бумажном носителе.</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2.4. Срок предоставления муниципальной услуги.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Срок предоставления муниципальной услуги составляет:</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подготовка мотивированного отказа в предоставлении в собственность арендуемого имущества - в 30-дневный срок с даты получения заявления и пакета документов;</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обеспечение заключения договора на проведение оценки рыночной стоимости арендуемого имущества - в 2-месячный срок с даты получения заявления и пакета документов;</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подготовка независимым оценщиком отчета об оценке рыночной стоимости арендуемого имущества - 19 дней;</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принятие решения об условиях приватизации имущества в 2-недельный срок с даты принятия (согласования) отчета об определении его рыночной стоимости комиссией по согласованию результатов оценки;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в течение 10 дней с даты принятия решения об условиях приватизации имущества администрация направляет по почте с уведомлением о вручении либо в МФЦ для выдачи заявителю </w:t>
      </w:r>
      <w:r w:rsidRPr="00AD1C3B">
        <w:rPr>
          <w:rFonts w:ascii="Times New Roman" w:eastAsia="SimSun" w:hAnsi="Times New Roman" w:cs="Times New Roman"/>
          <w:sz w:val="24"/>
          <w:szCs w:val="24"/>
          <w:lang w:eastAsia="ar-SA"/>
        </w:rPr>
        <w:lastRenderedPageBreak/>
        <w:t>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Максимальный срок предоставления муниципальной услуги - 104 дня.</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Приостановление предоставления муниципальной услуги не предусмотрено.</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AD1C3B" w:rsidRPr="00AD1C3B" w:rsidRDefault="00AD1C3B" w:rsidP="00AD1C3B">
      <w:pPr>
        <w:suppressAutoHyphens/>
        <w:spacing w:after="0" w:line="240" w:lineRule="auto"/>
        <w:ind w:firstLine="697"/>
        <w:jc w:val="both"/>
        <w:rPr>
          <w:rFonts w:ascii="Times New Roman" w:eastAsia="SimSun" w:hAnsi="Times New Roman" w:cs="Times New Roman"/>
          <w:color w:val="000000"/>
          <w:sz w:val="24"/>
          <w:szCs w:val="24"/>
          <w:lang w:eastAsia="ar-SA"/>
        </w:rPr>
      </w:pPr>
      <w:r w:rsidRPr="00AD1C3B">
        <w:rPr>
          <w:rFonts w:ascii="Times New Roman" w:eastAsia="SimSun" w:hAnsi="Times New Roman" w:cs="Times New Roman"/>
          <w:sz w:val="24"/>
          <w:szCs w:val="24"/>
          <w:lang w:eastAsia="ar-SA"/>
        </w:rPr>
        <w:t xml:space="preserve">2.6.1. </w:t>
      </w:r>
      <w:r w:rsidRPr="00AD1C3B">
        <w:rPr>
          <w:rFonts w:ascii="Times New Roman" w:eastAsia="SimSun" w:hAnsi="Times New Roman" w:cs="Times New Roman"/>
          <w:color w:val="000000"/>
          <w:sz w:val="24"/>
          <w:szCs w:val="24"/>
          <w:lang w:eastAsia="ar-SA"/>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AD1C3B" w:rsidRPr="00AD1C3B" w:rsidRDefault="00AD1C3B" w:rsidP="00AD1C3B">
      <w:pPr>
        <w:suppressAutoHyphens/>
        <w:spacing w:after="0" w:line="240" w:lineRule="auto"/>
        <w:ind w:firstLine="697"/>
        <w:jc w:val="both"/>
        <w:rPr>
          <w:rFonts w:ascii="Times New Roman" w:eastAsia="SimSun" w:hAnsi="Times New Roman" w:cs="Times New Roman"/>
          <w:color w:val="000000"/>
          <w:sz w:val="24"/>
          <w:szCs w:val="24"/>
          <w:lang w:eastAsia="ar-SA"/>
        </w:rPr>
      </w:pPr>
      <w:r w:rsidRPr="00AD1C3B">
        <w:rPr>
          <w:rFonts w:ascii="Times New Roman" w:eastAsia="SimSun" w:hAnsi="Times New Roman" w:cs="Times New Roman"/>
          <w:color w:val="000000"/>
          <w:sz w:val="24"/>
          <w:szCs w:val="24"/>
          <w:lang w:eastAsia="ar-SA"/>
        </w:rPr>
        <w:t xml:space="preserve">- Заявление о реализации преимущественного права на приобретение арендуемого муниципального недвижимого имущества (1 экз., оригинал), оформленное согласно </w:t>
      </w:r>
      <w:proofErr w:type="gramStart"/>
      <w:r w:rsidRPr="00AD1C3B">
        <w:rPr>
          <w:rFonts w:ascii="Times New Roman" w:eastAsia="SimSun" w:hAnsi="Times New Roman" w:cs="Times New Roman"/>
          <w:color w:val="000000"/>
          <w:sz w:val="24"/>
          <w:szCs w:val="24"/>
          <w:lang w:eastAsia="ar-SA"/>
        </w:rPr>
        <w:t>приложению</w:t>
      </w:r>
      <w:proofErr w:type="gramEnd"/>
      <w:r w:rsidRPr="00AD1C3B">
        <w:rPr>
          <w:rFonts w:ascii="Times New Roman" w:eastAsia="SimSun" w:hAnsi="Times New Roman" w:cs="Times New Roman"/>
          <w:color w:val="000000"/>
          <w:sz w:val="24"/>
          <w:szCs w:val="24"/>
          <w:lang w:eastAsia="ar-SA"/>
        </w:rPr>
        <w:t xml:space="preserve"> N 1 к административному регламенту.</w:t>
      </w:r>
    </w:p>
    <w:p w:rsidR="00AD1C3B" w:rsidRPr="00AD1C3B" w:rsidRDefault="00AD1C3B" w:rsidP="00AD1C3B">
      <w:pPr>
        <w:suppressAutoHyphens/>
        <w:spacing w:after="0" w:line="240" w:lineRule="auto"/>
        <w:ind w:firstLine="697"/>
        <w:jc w:val="both"/>
        <w:rPr>
          <w:rFonts w:ascii="Times New Roman" w:eastAsia="SimSun" w:hAnsi="Times New Roman" w:cs="Times New Roman"/>
          <w:color w:val="000000"/>
          <w:sz w:val="24"/>
          <w:szCs w:val="24"/>
          <w:lang w:eastAsia="ar-SA"/>
        </w:rPr>
      </w:pPr>
      <w:r w:rsidRPr="00AD1C3B">
        <w:rPr>
          <w:rFonts w:ascii="Times New Roman" w:eastAsia="SimSun" w:hAnsi="Times New Roman" w:cs="Times New Roman"/>
          <w:color w:val="000000"/>
          <w:sz w:val="24"/>
          <w:szCs w:val="24"/>
          <w:lang w:eastAsia="ar-SA"/>
        </w:rPr>
        <w:t>- Документ, удостоверяющий личность заявителя (представителя заявителя) (1 экз., копия).</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Документы, удостоверяющие права (полномочия) представителя заявителя, если с заявлением обращается представитель заявителя (1 экз., копия):</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для юридических лиц:</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для индивидуальных предпринимателей:</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доверенность или иной документ, удостоверяющий права (полномочия) уполномоченного индивидуальным предпринимателем представителя.</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Для юридических лиц - учредительные документы (в последней редакции) (1 экз., копия).</w:t>
      </w:r>
    </w:p>
    <w:p w:rsidR="00AD1C3B" w:rsidRPr="00AD1C3B" w:rsidRDefault="00AD1C3B" w:rsidP="00AD1C3B">
      <w:pPr>
        <w:suppressAutoHyphens/>
        <w:spacing w:after="0" w:line="240" w:lineRule="auto"/>
        <w:ind w:firstLine="69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1C3B" w:rsidRPr="00AD1C3B" w:rsidRDefault="00AD1C3B" w:rsidP="00AD1C3B">
      <w:pPr>
        <w:suppressAutoHyphens/>
        <w:spacing w:after="0" w:line="240" w:lineRule="auto"/>
        <w:ind w:firstLine="698"/>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Выписка из ЕГРЮЛ (для юридического лица) (1 экз., оригинал);</w:t>
      </w:r>
    </w:p>
    <w:p w:rsidR="00AD1C3B" w:rsidRPr="00AD1C3B" w:rsidRDefault="00AD1C3B" w:rsidP="00AD1C3B">
      <w:pPr>
        <w:suppressAutoHyphens/>
        <w:spacing w:after="0" w:line="240" w:lineRule="auto"/>
        <w:ind w:firstLine="698"/>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Выписка из ЕГРИП (для индивидуальных предпринимателей) (1 экз., оригинал);</w:t>
      </w:r>
    </w:p>
    <w:p w:rsidR="00AD1C3B" w:rsidRPr="00AD1C3B" w:rsidRDefault="00AD1C3B" w:rsidP="00AD1C3B">
      <w:pPr>
        <w:suppressAutoHyphens/>
        <w:spacing w:after="0" w:line="240" w:lineRule="auto"/>
        <w:ind w:firstLine="698"/>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Выписка из ЕГРН об объекте недвижимости.</w:t>
      </w:r>
    </w:p>
    <w:p w:rsidR="00AD1C3B" w:rsidRPr="00AD1C3B" w:rsidRDefault="00AD1C3B" w:rsidP="00AD1C3B">
      <w:pPr>
        <w:suppressAutoHyphens/>
        <w:spacing w:after="0" w:line="240" w:lineRule="auto"/>
        <w:ind w:firstLine="698"/>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bookmarkStart w:id="2" w:name="_Hlk73615019"/>
      <w:r w:rsidRPr="00AD1C3B">
        <w:rPr>
          <w:rFonts w:ascii="Times New Roman" w:eastAsia="SimSun" w:hAnsi="Times New Roman" w:cs="Times New Roman"/>
          <w:sz w:val="24"/>
          <w:szCs w:val="24"/>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2"/>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color w:val="000000"/>
          <w:sz w:val="24"/>
          <w:szCs w:val="24"/>
          <w:lang w:eastAsia="ar-SA"/>
        </w:rPr>
        <w:t>2.6.5.</w:t>
      </w:r>
      <w:r w:rsidRPr="00AD1C3B">
        <w:rPr>
          <w:rFonts w:ascii="Times New Roman" w:eastAsia="SimSun" w:hAnsi="Times New Roman" w:cs="Times New Roman"/>
          <w:color w:val="0000FF"/>
          <w:sz w:val="24"/>
          <w:szCs w:val="24"/>
          <w:lang w:eastAsia="ar-SA"/>
        </w:rPr>
        <w:t xml:space="preserve"> </w:t>
      </w:r>
      <w:r w:rsidRPr="00AD1C3B">
        <w:rPr>
          <w:rFonts w:ascii="Times New Roman" w:eastAsia="SimSun" w:hAnsi="Times New Roman" w:cs="Times New Roman"/>
          <w:sz w:val="24"/>
          <w:szCs w:val="24"/>
          <w:lang w:eastAsia="ar-SA"/>
        </w:rPr>
        <w:t>Администрация не вправе требовать от заявителя:</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bookmarkStart w:id="3" w:name="_Hlk73615062"/>
      <w:r w:rsidRPr="00AD1C3B">
        <w:rPr>
          <w:rFonts w:ascii="Times New Roman" w:eastAsia="SimSun" w:hAnsi="Times New Roman" w:cs="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1C3B" w:rsidRPr="00AD1C3B" w:rsidRDefault="00AD1C3B" w:rsidP="00AD1C3B">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3"/>
    <w:p w:rsidR="00AD1C3B" w:rsidRPr="00AD1C3B" w:rsidRDefault="00AD1C3B" w:rsidP="00AD1C3B">
      <w:pPr>
        <w:suppressAutoHyphens/>
        <w:spacing w:after="0" w:line="100" w:lineRule="atLeast"/>
        <w:ind w:firstLine="567"/>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2.7. Оснований для отказа в приеме документов, необходимых для предоставления муниципальной услуги, законодательством не предусмотрено.</w:t>
      </w:r>
    </w:p>
    <w:p w:rsidR="00AD1C3B" w:rsidRPr="00AD1C3B" w:rsidRDefault="00AD1C3B" w:rsidP="00AD1C3B">
      <w:pPr>
        <w:suppressAutoHyphens/>
        <w:spacing w:after="0" w:line="100" w:lineRule="atLeast"/>
        <w:ind w:firstLine="567"/>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2.8. Исчерпывающий перечень оснований для приостановления или отказа в предоставлении муниципальной услуги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заявление о реализации преимущественного права на приобретение арендуемого имущества подано в случаях, указанных в части 2 статьи 1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 заявлением о реализации преимущественного права на приобретение арендуемого имущества обратилось лицо, утратившее право на реализацию преимущественного права на приобретение арендуемого имущества, указанного в заявлении, согласно части 9 статьи 4 Федерального закона N 159-ФЗ;</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 заявлением о реализации преимущественного права на приобретение арендуемого имущества обратилось лицо, указанное в части 3 статьи 14 Федерального закона от 24.07.2007 N 209-ФЗ "О развитии малого и среднего предпринимательства в Российской Федерации" или субъект малого и среднего предпринимательства, осуществляющий добычу и переработку полезных ископаемых (кроме общераспространенных полезных ископаемых);</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отсутствие у представителя заявителя соответствующих полномочий на получение муниципальной услуги;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нарушение требований к оформлению заявления, указанных в настоящем административном регламенте;</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заявителем (представителем заявителя) не представлены документы, предусмотренные пунктами 2.6.1 раздела 2 административного регламента;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наличие в представленных документах противоречащих друг другу сведений об объекте и (или) субъекте (заявителе) правоотношений;</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срок непрерывного временного владения и (или) временного пользования заявителем арендуемого имущества менее двух лет по состоянию на день подачи заявления (в случае если имущество не включено в Перечень имущества, предназначенного для аренды субъектами малого и среднего предпринимательства) или менее трех лет по состоянию на день подачи заявления (в случае если имущество включено в Перечень имущества, предназначенного для аренды субъектами малого и среднего предпринимательства, в течение пяти и более лет до дня подачи заявления о реализации преимущественного права на приобретение арендуемого муниципального недвижимого имущества);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сведения о субъекте малого и среднего предпринимательства на день заключения договора купли-продажи имущества исключены из единого реестра субъектов малого и среднего предпринимательства;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наличие задолженности по арендной плате за арендуемое имущество, неустойкам (штрафам, пеням) на день подачи заявления.</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2.9. Муниципальная услуга предоставляется бесплатно.</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D1C3B">
        <w:rPr>
          <w:rFonts w:ascii="Times New Roman" w:eastAsia="SimSun" w:hAnsi="Times New Roman" w:cs="Times New Roman"/>
          <w:sz w:val="24"/>
          <w:szCs w:val="24"/>
          <w:lang w:eastAsia="ar-SA"/>
        </w:rPr>
        <w:lastRenderedPageBreak/>
        <w:t>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1C3B">
        <w:rPr>
          <w:rFonts w:ascii="Times New Roman" w:eastAsia="SimSun" w:hAnsi="Times New Roman" w:cs="Times New Roman"/>
          <w:sz w:val="24"/>
          <w:szCs w:val="24"/>
          <w:lang w:eastAsia="ar-SA"/>
        </w:rPr>
        <w:t>сурдопереводчика</w:t>
      </w:r>
      <w:proofErr w:type="spellEnd"/>
      <w:r w:rsidRPr="00AD1C3B">
        <w:rPr>
          <w:rFonts w:ascii="Times New Roman" w:eastAsia="SimSun" w:hAnsi="Times New Roman" w:cs="Times New Roman"/>
          <w:sz w:val="24"/>
          <w:szCs w:val="24"/>
          <w:lang w:eastAsia="ar-SA"/>
        </w:rPr>
        <w:t xml:space="preserve"> и </w:t>
      </w:r>
      <w:proofErr w:type="spellStart"/>
      <w:r w:rsidRPr="00AD1C3B">
        <w:rPr>
          <w:rFonts w:ascii="Times New Roman" w:eastAsia="SimSun" w:hAnsi="Times New Roman" w:cs="Times New Roman"/>
          <w:sz w:val="24"/>
          <w:szCs w:val="24"/>
          <w:lang w:eastAsia="ar-SA"/>
        </w:rPr>
        <w:t>тифлосурдопереводчика</w:t>
      </w:r>
      <w:proofErr w:type="spellEnd"/>
      <w:r w:rsidRPr="00AD1C3B">
        <w:rPr>
          <w:rFonts w:ascii="Times New Roman" w:eastAsia="SimSun" w:hAnsi="Times New Roman" w:cs="Times New Roman"/>
          <w:sz w:val="24"/>
          <w:szCs w:val="24"/>
          <w:lang w:eastAsia="ar-SA"/>
        </w:rPr>
        <w:t>;</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Информационные стенды размещаются на видном, доступном месте.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Оформление информационных листов осуществляется удобным для чтения шрифтом – </w:t>
      </w:r>
      <w:proofErr w:type="spellStart"/>
      <w:r w:rsidRPr="00AD1C3B">
        <w:rPr>
          <w:rFonts w:ascii="Times New Roman" w:eastAsia="SimSun" w:hAnsi="Times New Roman" w:cs="Times New Roman"/>
          <w:sz w:val="24"/>
          <w:szCs w:val="24"/>
          <w:lang w:eastAsia="ar-SA"/>
        </w:rPr>
        <w:t>Times</w:t>
      </w:r>
      <w:proofErr w:type="spellEnd"/>
      <w:r w:rsidRPr="00AD1C3B">
        <w:rPr>
          <w:rFonts w:ascii="Times New Roman" w:eastAsia="SimSun" w:hAnsi="Times New Roman" w:cs="Times New Roman"/>
          <w:sz w:val="24"/>
          <w:szCs w:val="24"/>
          <w:lang w:eastAsia="ar-SA"/>
        </w:rPr>
        <w:t xml:space="preserve"> </w:t>
      </w:r>
      <w:proofErr w:type="spellStart"/>
      <w:r w:rsidRPr="00AD1C3B">
        <w:rPr>
          <w:rFonts w:ascii="Times New Roman" w:eastAsia="SimSun" w:hAnsi="Times New Roman" w:cs="Times New Roman"/>
          <w:sz w:val="24"/>
          <w:szCs w:val="24"/>
          <w:lang w:eastAsia="ar-SA"/>
        </w:rPr>
        <w:t>New</w:t>
      </w:r>
      <w:proofErr w:type="spellEnd"/>
      <w:r w:rsidRPr="00AD1C3B">
        <w:rPr>
          <w:rFonts w:ascii="Times New Roman" w:eastAsia="SimSun" w:hAnsi="Times New Roman" w:cs="Times New Roman"/>
          <w:sz w:val="24"/>
          <w:szCs w:val="24"/>
          <w:lang w:eastAsia="ar-SA"/>
        </w:rPr>
        <w:t xml:space="preserve"> </w:t>
      </w:r>
      <w:proofErr w:type="spellStart"/>
      <w:r w:rsidRPr="00AD1C3B">
        <w:rPr>
          <w:rFonts w:ascii="Times New Roman" w:eastAsia="SimSun" w:hAnsi="Times New Roman" w:cs="Times New Roman"/>
          <w:sz w:val="24"/>
          <w:szCs w:val="24"/>
          <w:lang w:eastAsia="ar-SA"/>
        </w:rPr>
        <w:t>Roman</w:t>
      </w:r>
      <w:proofErr w:type="spellEnd"/>
      <w:r w:rsidRPr="00AD1C3B">
        <w:rPr>
          <w:rFonts w:ascii="Times New Roman" w:eastAsia="SimSun" w:hAnsi="Times New Roman" w:cs="Times New Roman"/>
          <w:sz w:val="24"/>
          <w:szCs w:val="24"/>
          <w:lang w:eastAsia="ar-SA"/>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Pr="00AD1C3B">
        <w:rPr>
          <w:rFonts w:ascii="Times New Roman" w:eastAsia="SimSun" w:hAnsi="Times New Roman" w:cs="Times New Roman"/>
          <w:sz w:val="24"/>
          <w:szCs w:val="24"/>
          <w:lang w:eastAsia="ar-SA"/>
        </w:rPr>
        <w:lastRenderedPageBreak/>
        <w:t>получение муниципальной услуги, образцов заявлений, перечней документов требования к размеру шрифта и формату листа могут быть снижены.</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комфортное расположение заявителя и должностного лица уполномоченного органа;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возможность и удобство оформления заявителем письменного обращения;</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телефонную связь;</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возможность копирования документов;</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доступ к нормативным правовым актам, регулирующим предоставление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наличие письменных принадлежностей и бумаги формата A4.</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D1C3B">
        <w:rPr>
          <w:rFonts w:ascii="Times New Roman" w:eastAsia="SimSun" w:hAnsi="Times New Roman" w:cs="Times New Roman"/>
          <w:sz w:val="24"/>
          <w:szCs w:val="24"/>
          <w:lang w:eastAsia="ar-SA"/>
        </w:rPr>
        <w:t>бэйджами</w:t>
      </w:r>
      <w:proofErr w:type="spellEnd"/>
      <w:r w:rsidRPr="00AD1C3B">
        <w:rPr>
          <w:rFonts w:ascii="Times New Roman" w:eastAsia="SimSun" w:hAnsi="Times New Roman" w:cs="Times New Roman"/>
          <w:sz w:val="24"/>
          <w:szCs w:val="24"/>
          <w:lang w:eastAsia="ar-SA"/>
        </w:rPr>
        <w:t>) и (или) настольными табличками.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D1C3B">
        <w:rPr>
          <w:rFonts w:ascii="Times New Roman" w:eastAsia="SimSun" w:hAnsi="Times New Roman" w:cs="Times New Roman"/>
          <w:sz w:val="24"/>
          <w:szCs w:val="24"/>
          <w:lang w:eastAsia="ar-SA"/>
        </w:rPr>
        <w:t>ассистивных</w:t>
      </w:r>
      <w:proofErr w:type="spellEnd"/>
      <w:r w:rsidRPr="00AD1C3B">
        <w:rPr>
          <w:rFonts w:ascii="Times New Roman" w:eastAsia="SimSun" w:hAnsi="Times New Roman" w:cs="Times New Roman"/>
          <w:sz w:val="24"/>
          <w:szCs w:val="24"/>
          <w:lang w:eastAsia="ar-SA"/>
        </w:rPr>
        <w:t xml:space="preserve"> и вспомогательных технологий, а также сменного кресла-коляски;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D1C3B">
        <w:rPr>
          <w:rFonts w:ascii="Times New Roman" w:eastAsia="SimSun" w:hAnsi="Times New Roman" w:cs="Times New Roman"/>
          <w:sz w:val="24"/>
          <w:szCs w:val="24"/>
          <w:lang w:eastAsia="ar-SA"/>
        </w:rPr>
        <w:t>сурдопереводчика</w:t>
      </w:r>
      <w:proofErr w:type="spellEnd"/>
      <w:r w:rsidRPr="00AD1C3B">
        <w:rPr>
          <w:rFonts w:ascii="Times New Roman" w:eastAsia="SimSun" w:hAnsi="Times New Roman" w:cs="Times New Roman"/>
          <w:sz w:val="24"/>
          <w:szCs w:val="24"/>
          <w:lang w:eastAsia="ar-SA"/>
        </w:rPr>
        <w:t xml:space="preserve"> и </w:t>
      </w:r>
      <w:proofErr w:type="spellStart"/>
      <w:r w:rsidRPr="00AD1C3B">
        <w:rPr>
          <w:rFonts w:ascii="Times New Roman" w:eastAsia="SimSun" w:hAnsi="Times New Roman" w:cs="Times New Roman"/>
          <w:sz w:val="24"/>
          <w:szCs w:val="24"/>
          <w:lang w:eastAsia="ar-SA"/>
        </w:rPr>
        <w:t>тифлосурдопереводчика</w:t>
      </w:r>
      <w:proofErr w:type="spellEnd"/>
      <w:r w:rsidRPr="00AD1C3B">
        <w:rPr>
          <w:rFonts w:ascii="Times New Roman" w:eastAsia="SimSun" w:hAnsi="Times New Roman" w:cs="Times New Roman"/>
          <w:sz w:val="24"/>
          <w:szCs w:val="24"/>
          <w:lang w:eastAsia="ar-SA"/>
        </w:rPr>
        <w:t>;</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D1C3B" w:rsidRPr="00AD1C3B" w:rsidRDefault="00AD1C3B" w:rsidP="00AD1C3B">
      <w:pPr>
        <w:suppressAutoHyphens/>
        <w:spacing w:after="0" w:line="100" w:lineRule="atLeast"/>
        <w:ind w:firstLine="567"/>
        <w:jc w:val="both"/>
        <w:rPr>
          <w:rFonts w:ascii="Times New Roman" w:eastAsia="SimSun" w:hAnsi="Times New Roman" w:cs="Times New Roman"/>
          <w:sz w:val="24"/>
          <w:szCs w:val="24"/>
          <w:lang w:eastAsia="ar-SA"/>
        </w:rPr>
      </w:pP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2.13. Показатели доступности и качества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2.13.1. Основными показателями доступности и качества муниципальной услуги являются:</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установление должностных лиц, ответственных за предоставление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установление и соблюдение требований к помещениям, в которых предоставляется услуга;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w:t>
      </w:r>
      <w:r w:rsidRPr="00AD1C3B">
        <w:rPr>
          <w:rFonts w:ascii="Times New Roman" w:eastAsia="SimSun" w:hAnsi="Times New Roman" w:cs="Times New Roman"/>
          <w:sz w:val="24"/>
          <w:szCs w:val="24"/>
          <w:lang w:eastAsia="ar-SA"/>
        </w:rPr>
        <w:lastRenderedPageBreak/>
        <w:t>предоставляется по экстерриториальному принципу) и особенности предоставления муниципальной услуги в электронной форме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уполномоченный орган;</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через МФЦ в уполномоченный орган;</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Pr="00AD1C3B">
        <w:rPr>
          <w:rFonts w:ascii="Times New Roman" w:eastAsia="SimSun" w:hAnsi="Times New Roman" w:cs="Times New Roman"/>
          <w:sz w:val="24"/>
          <w:szCs w:val="24"/>
          <w:lang w:eastAsia="ar-SA"/>
        </w:rPr>
        <w:lastRenderedPageBreak/>
        <w:t xml:space="preserve">(государственным учреждением) по Самарской области (СНИЛС), и пароль, полученный после регистрации на Едином и Региональном портале; </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2.14.5. МФЦ при обращении заявителя (представителя заявителя) </w:t>
      </w:r>
      <w:r w:rsidRPr="00AD1C3B">
        <w:rPr>
          <w:rFonts w:ascii="Times New Roman" w:eastAsia="SimSun" w:hAnsi="Times New Roman" w:cs="Times New Roman"/>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D1C3B">
        <w:rPr>
          <w:rFonts w:ascii="Times New Roman" w:eastAsia="SimSun" w:hAnsi="Times New Roman" w:cs="Times New Roman"/>
          <w:sz w:val="24"/>
          <w:szCs w:val="24"/>
          <w:lang w:eastAsia="ar-SA"/>
        </w:rPr>
        <w:br/>
        <w:t>уполномоченный орган для принятия решения о предоставлении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AD1C3B" w:rsidRPr="00AD1C3B" w:rsidRDefault="00AD1C3B" w:rsidP="00AD1C3B">
      <w:pPr>
        <w:suppressAutoHyphens/>
        <w:spacing w:after="0" w:line="100" w:lineRule="atLeast"/>
        <w:jc w:val="both"/>
        <w:rPr>
          <w:rFonts w:ascii="Times New Roman" w:eastAsia="SimSun" w:hAnsi="Times New Roman" w:cs="Times New Roman"/>
          <w:sz w:val="24"/>
          <w:szCs w:val="24"/>
          <w:lang w:eastAsia="ar-SA"/>
        </w:rPr>
      </w:pPr>
    </w:p>
    <w:p w:rsidR="00AD1C3B" w:rsidRPr="00AD1C3B" w:rsidRDefault="00AD1C3B" w:rsidP="00AD1C3B">
      <w:pPr>
        <w:suppressAutoHyphens/>
        <w:spacing w:after="0" w:line="100" w:lineRule="atLeast"/>
        <w:jc w:val="center"/>
        <w:rPr>
          <w:rFonts w:ascii="Times New Roman" w:eastAsia="SimSun" w:hAnsi="Times New Roman" w:cs="Times New Roman"/>
          <w:b/>
          <w:bCs/>
          <w:sz w:val="24"/>
          <w:szCs w:val="24"/>
          <w:lang w:eastAsia="ar-SA"/>
        </w:rPr>
      </w:pPr>
      <w:r w:rsidRPr="00AD1C3B">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709"/>
        <w:jc w:val="both"/>
        <w:rPr>
          <w:rFonts w:ascii="Times New Roman" w:eastAsia="Times New Roman" w:hAnsi="Times New Roman" w:cs="Times New Roman"/>
          <w:b/>
          <w:sz w:val="24"/>
          <w:szCs w:val="24"/>
          <w:lang w:eastAsia="ru-RU"/>
        </w:rPr>
      </w:pPr>
      <w:r w:rsidRPr="00AD1C3B">
        <w:rPr>
          <w:rFonts w:ascii="Times New Roman" w:eastAsia="Times New Roman" w:hAnsi="Times New Roman" w:cs="Times New Roman"/>
          <w:b/>
          <w:sz w:val="24"/>
          <w:szCs w:val="24"/>
          <w:lang w:eastAsia="ru-RU"/>
        </w:rPr>
        <w:t>3.1. Предоставление муниципальной услуги включает в себя следующие административные процедуры:</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прием и регистрацию заявления и пакета документов;</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рассмотрение представленного пакета документов, подготовка мотивированного отказа либо принятие решения об условиях приватизации имущества;</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подготовка письма с предложением о заключении договора купли-продажи имущества и проекта договора купли-продажи имущества;</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выдачу (направление) результата муниципальной услуги (в соответствии со способом, указанным в заявлении).</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40"/>
        <w:jc w:val="both"/>
        <w:rPr>
          <w:rFonts w:ascii="Verdana" w:eastAsia="SimSun" w:hAnsi="Verdana" w:cs="Times New Roman"/>
          <w:b/>
          <w:sz w:val="21"/>
          <w:szCs w:val="21"/>
          <w:lang w:eastAsia="ru-RU"/>
        </w:rPr>
      </w:pPr>
      <w:r w:rsidRPr="00AD1C3B">
        <w:rPr>
          <w:rFonts w:ascii="Times New Roman" w:eastAsia="SimSun" w:hAnsi="Times New Roman" w:cs="Times New Roman"/>
          <w:b/>
          <w:sz w:val="24"/>
          <w:szCs w:val="24"/>
          <w:lang w:eastAsia="ru-RU"/>
        </w:rPr>
        <w:t>3.2. Административная процедура - прием и регистрация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2.6.1 административного регламента.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Ответственными за выполнение данной административной процедуры являются специалисты МФЦ либо администрации.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lastRenderedPageBreak/>
        <w:t>3.2.1. Прием и регистрация заявления и пакета документов при обращении заявителя (представителя заявителя) в МФЦ.</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Специалист МФЦ, ответственный за прием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устанавливает личность заявителя (представителя заявителя), в том числе проверяет наличие документа, удостоверяющего личность;</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проверяет полномочия представителя заявителя действовать от имени заявителя;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проверяет соответствие в заявлении данных (сведений) данным (сведениям), содержащимся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проверяет наличие всех документов, указанных в пункте 2.6.1 административного регламента, необходимых для предоставления муниципальной услуги;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При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и пакет документов в ИИС ЕС МФЦ РО, выдает заявителю (представителю заявителя) выписку в получении документов с информацией о сроках рассмотрения заявления.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Прием, регистрация, учет заявления и пакета документов специалистами МФЦ, а также передача документов в администрацию, ответственному исполнителю (далее - администрация) осуществляются в соответствии с соглашением о взаимодействии.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3.2.2. Прием и регистрация заявления и пакета документов при направлении заявления и пакета документов по почте в адрес администрации.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При направлении заявления и пакета документов по почте в адрес администрации регистрация полученного по почте заявления и пакета документов специалистом администрации, ответственным за делопроизводство, в день их получения. Специалист администрации в карточке заявки определяет административный регламент, в соответствии с которым выполняется муниципальная услуга. Уполномоченный администрации определяется автоматически.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Доведение исполнения муниципальной услуги до специалиста уполномоченного администрации осуществляется в порядке общего делопроизводства.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3.2.3. 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Результатом административной процедуры является регистрация заявления и пакета документов и передача специалисту уполномоченного администрации заявления и пакета документов для предоставления муниципальной услуги.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Способом фиксации результата административной процедуры является регистрация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Максимальный срок исполнения данной административной процедуры составляет 1 день.</w:t>
      </w:r>
    </w:p>
    <w:p w:rsidR="00AD1C3B" w:rsidRPr="00AD1C3B" w:rsidRDefault="00AD1C3B" w:rsidP="00AD1C3B">
      <w:pPr>
        <w:spacing w:after="0" w:line="240" w:lineRule="auto"/>
        <w:ind w:firstLine="540"/>
        <w:jc w:val="both"/>
        <w:rPr>
          <w:rFonts w:ascii="Times New Roman" w:eastAsia="SimSun" w:hAnsi="Times New Roman" w:cs="Times New Roman"/>
          <w:sz w:val="24"/>
          <w:szCs w:val="24"/>
          <w:lang w:eastAsia="ru-RU"/>
        </w:rPr>
      </w:pPr>
    </w:p>
    <w:p w:rsidR="00AD1C3B" w:rsidRPr="00AD1C3B" w:rsidRDefault="00AD1C3B" w:rsidP="00AD1C3B">
      <w:pPr>
        <w:spacing w:after="0" w:line="240" w:lineRule="auto"/>
        <w:ind w:firstLine="540"/>
        <w:jc w:val="both"/>
        <w:rPr>
          <w:rFonts w:ascii="Verdana" w:eastAsia="SimSun" w:hAnsi="Verdana" w:cs="Times New Roman"/>
          <w:b/>
          <w:sz w:val="21"/>
          <w:szCs w:val="21"/>
          <w:lang w:eastAsia="ru-RU"/>
        </w:rPr>
      </w:pPr>
      <w:r w:rsidRPr="00AD1C3B">
        <w:rPr>
          <w:rFonts w:ascii="Times New Roman" w:eastAsia="SimSun" w:hAnsi="Times New Roman" w:cs="Times New Roman"/>
          <w:b/>
          <w:sz w:val="24"/>
          <w:szCs w:val="24"/>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предусмотренных в пункте 2.6.2 административного регламента.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Ответственным за исполнение данной административной процедуры является администрация.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lastRenderedPageBreak/>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Для принятия решения о заключении договора купли-продажи имущества администрация,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и иных организаций</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ФНС России для получения выписок из ЕГРЮЛ либо ЕГРИП;</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орган регистрации прав для получения сведений, содержащихся в ЕГРН.</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запрашиваемых документов и сведений, необходимых для предоставления муниципальной услуги.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Срок исполнения административной процедуры составляет 5 рабочих дней.</w:t>
      </w:r>
    </w:p>
    <w:p w:rsidR="00AD1C3B" w:rsidRPr="00AD1C3B" w:rsidRDefault="00AD1C3B" w:rsidP="00AD1C3B">
      <w:pPr>
        <w:spacing w:after="0" w:line="240" w:lineRule="auto"/>
        <w:ind w:firstLine="540"/>
        <w:jc w:val="both"/>
        <w:rPr>
          <w:rFonts w:ascii="Times New Roman" w:eastAsia="SimSun" w:hAnsi="Times New Roman" w:cs="Times New Roman"/>
          <w:sz w:val="24"/>
          <w:szCs w:val="24"/>
          <w:lang w:eastAsia="ru-RU"/>
        </w:rPr>
      </w:pPr>
    </w:p>
    <w:p w:rsidR="00AD1C3B" w:rsidRPr="00AD1C3B" w:rsidRDefault="00AD1C3B" w:rsidP="00AD1C3B">
      <w:pPr>
        <w:spacing w:after="0" w:line="240" w:lineRule="auto"/>
        <w:ind w:firstLine="540"/>
        <w:jc w:val="both"/>
        <w:rPr>
          <w:rFonts w:ascii="Verdana" w:eastAsia="SimSun" w:hAnsi="Verdana" w:cs="Times New Roman"/>
          <w:b/>
          <w:sz w:val="21"/>
          <w:szCs w:val="21"/>
          <w:lang w:eastAsia="ru-RU"/>
        </w:rPr>
      </w:pPr>
      <w:r w:rsidRPr="00AD1C3B">
        <w:rPr>
          <w:rFonts w:ascii="Times New Roman" w:eastAsia="SimSun" w:hAnsi="Times New Roman" w:cs="Times New Roman"/>
          <w:b/>
          <w:sz w:val="24"/>
          <w:szCs w:val="24"/>
          <w:lang w:eastAsia="ru-RU"/>
        </w:rPr>
        <w:t>3.4. Административная процедура - рассмотрение представленного пакета документов, подготовка мотивированного отказа либо принятие решения об условиях приватизации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принятия решения об условиях приватизации имущества либо для подготовки мотивированного отказа.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Ответственным за исполнение данной административной процедуры является уполномоченный администрации, комиссия по согласованию результатов оценки, комиссия по приватизации муниципального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После поступления заявления и пакета документов администрация: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рассматривает приложенные к заявлению документы в соответствии с пунктами 2.6.1 и 2.6.2 административного регламента;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запрашивает в отделе, ответственном за распоряжение муниципальным имуществом, информацию о сроке нахождения муниципального имущества в аренде у субъекта малого и среднего предпринимательства в соответствии с договором (договорами) аренды имущества по состоянию на день подачи арендатором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запрашивает в отделе, ответственном за учет платежей, информацию о наличии задолженности по арендной плате за арендуемое имущество, неустойкам (штрафам, пеням) на день подачи арендатором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проверяет наличие сведений об арендаторе в едином реестре субъектов малого и среднего предпринимательства.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случае если заявитель не соответствует установленным статьей 3 Федерального закона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законом N 159-ФЗ или другими федеральными законами, администрация в 30-дневный срок с даты получения этого заявления возвращает его арендатору с указанием причин отказа в приобретении арендуемого муниципального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Мотивированный отказ в предоставлении муниципальной услуги оформляется в виде письма администрации, подписывается уполномоченным должностным лицом администрации и регистрируется в порядке общего делопроизводства.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lastRenderedPageBreak/>
        <w:t>В случае наличия сведений об арендаторе в едином реестре субъектов малого и среднего предпринимательства, при отсутствии задолженности по арендной плате за арендуемое имущество, неустойкам (штрафам, пеням) на день подачи арендатором заявления и пакета документов, администрации обеспечивает подготовку технического задания на проведение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оценки рыночной стоимости арендуемого муниципального имущества независимым оценщиком (далее - техническое задание).</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Независимый оценщик в сроки, указанные в техническом задании, в рамках исполнения муниципального контракта проводит оценку рыночной стоимости имущества и направляет в ДИЗО отчет об оценке рыночной стоимости имущества, выполненный в соответствии с требованиями законодательства Российской Федерации об оценочной деятельности.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Администрация: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обеспечивает мероприятия по принятию отчета об оценке рыночной стоимости имущества (выносит отчет об оценке рыночной стоимости имущества на ближайшее заседание комиссии по согласованию результатов оценки, оформляет протокол заседания комиссии по согласованию результатов оценки и выписку из протокола заседания комиссии по согласованию результатов оценки);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2-недельный срок с даты принятия (согласования) отчета об определении его рыночной стоимости комиссией по согласованию результатов оценки проводит мероприятия по принятию решения об условиях приватизации арендуемого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проводит заседание комиссии по приватизации муниципального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оформляет протокол заседания комиссии по приватизации муниципального имущества, обеспечивает подписание его всеми присутствующими членами и председателем комиссии по приватизации муниципального имущества, оформляет выписку из соответствующего протокола;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подготавливает проект решения об условиях приватизации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обеспечивает визирование, подписание уполномоченным должностным лицом администрации, а также регистрацию решения об условиях приватизации имущества в порядке, установленном Регламентом работы администрация;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течение 10 дней с даты принятия решения об условиях приватизации имущества размещает решение об условиях приватизации имущества на официальном портале Администрации сельского поселения Алакаевка, официальном сайте торгов, а также публикует в газете «Вестник сельского поселения Алакаевка».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Критерием принятия решения об условиях приватизации имущества является наличие оснований у заявителя на реализацию преимущественного права в приобретении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Результатом данной административной процедуры является принятие решения об условиях приватизации имущества либо мотивированный отказ.</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Способом фиксации результата административной процедуры является подписание уполномоченным должностным лицом администрации и регистрация мотивированного отказа либо решения об условиях приватизации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Срок исполнения административной процедуры составляет:</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подготовка мотивированного отказа в предоставлении в собственность арендуемого имущества - в 30-дневный срок с даты получения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обеспечение заключения договора на проведение оценки рыночной стоимости арендуемого имущества - в 2-месячный срок с даты получения заявления и пакета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подготовка независимым оценщиком отчета об оценке рыночной стоимости арендуемого имущества - 19 дней;</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принятие решения об условиях приватизации имущества - в 2-недельный срок с даты принятия (согласования) отчета об определении его рыночной стоимости комиссией по согласованию результатов оценки.</w:t>
      </w:r>
    </w:p>
    <w:p w:rsidR="00AD1C3B" w:rsidRPr="00AD1C3B" w:rsidRDefault="00AD1C3B" w:rsidP="00AD1C3B">
      <w:pPr>
        <w:spacing w:after="0" w:line="240" w:lineRule="auto"/>
        <w:ind w:firstLine="540"/>
        <w:jc w:val="both"/>
        <w:rPr>
          <w:rFonts w:ascii="Times New Roman" w:eastAsia="SimSun" w:hAnsi="Times New Roman" w:cs="Times New Roman"/>
          <w:sz w:val="24"/>
          <w:szCs w:val="24"/>
          <w:lang w:eastAsia="ru-RU"/>
        </w:rPr>
      </w:pPr>
    </w:p>
    <w:p w:rsidR="00AD1C3B" w:rsidRPr="00AD1C3B" w:rsidRDefault="00AD1C3B" w:rsidP="00AD1C3B">
      <w:pPr>
        <w:spacing w:after="0" w:line="240" w:lineRule="auto"/>
        <w:ind w:firstLine="540"/>
        <w:jc w:val="both"/>
        <w:rPr>
          <w:rFonts w:ascii="Verdana" w:eastAsia="SimSun" w:hAnsi="Verdana" w:cs="Times New Roman"/>
          <w:b/>
          <w:sz w:val="21"/>
          <w:szCs w:val="21"/>
          <w:lang w:eastAsia="ru-RU"/>
        </w:rPr>
      </w:pPr>
      <w:r w:rsidRPr="00AD1C3B">
        <w:rPr>
          <w:rFonts w:ascii="Times New Roman" w:eastAsia="SimSun" w:hAnsi="Times New Roman" w:cs="Times New Roman"/>
          <w:b/>
          <w:sz w:val="24"/>
          <w:szCs w:val="24"/>
          <w:lang w:eastAsia="ru-RU"/>
        </w:rPr>
        <w:t>3.5. Административная процедура - подготовка письма с предложением о заключении договора купли-продажи имущества и проекта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Основанием для начала административной процедуры является решение об условиях приватизации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lastRenderedPageBreak/>
        <w:t>Ответственным за исполнение данной административной процедуры является уполномоченный администрации.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Уполномоченный администрации после принятия решения об условиях приватизации имущества подготавливает письмо с предложением о заключении договора купли-продажи имущества и проект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Процедура оформления проекта договора купли-продажи имущества включает в себя: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подготовку проекта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проверку, визирование и подписание проекта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обеспечение передачи (направления) проекта договора купли-продажи имущества в соответствии со способом, указанным в заявлении.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Критерием принятия решения о подготовке и направлении письма с предложением о заключении договора купли-продажи имущества, проекта договора купли-продажи имущества является наличие решения об условиях приватизации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Результатом данной административной процедуры является письмо с предложением о заключении договора купли-продажи имущества, проект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Способом фиксации административной процедуры является подписание уполномоченным должностным лицом администрации письма с предложением о заключении договора купли-продажи имущества и проекта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течение 10 дней с даты принятия решения об условиях приватизации имущества уполномоченный администрации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3.6. Административная процедура - выдача (направление) результата муниципальной услуги (в соответствии со способом, указанным в заявлении).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Основанием для начала административной процедуры является получение специалистами МФЦ либо администрации документов для выдачи (направления) заявителю.</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Ответственными за исполнение данной административной процедуры являются специалисты МФЦ либо администрации.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3.6.1. Выдача результата муниципальной услуги при обращении заявителя (представителя заявителя) в МФЦ.</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случае согласия заявителя (представителя заявителя) МФЦ уведомляет SMS-уведомлением на мобильный номер телефона заявителя о ходе предоставления муниципальной услуги.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Выдача результата осуществляется в следующем порядке:</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заявитель (представитель заявителя) прибывает в МФЦ с документом, удостоверяющим личность, и выпиской из ИИС ЕС МФЦ РО;</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специалист МФЦ знакомит заявителя (представителя заявителя) с перечнем и содержанием выдаваемых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3.6.2. Направление результата муниципальной услуги по почте.</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В случае указания заявителем (представителем заявителя) способа получения результата муниципальной услуги по почте специалист администрации результат муниципальной услуги направляет заявителю по почте.</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3.6.3.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 (представителем заявителя).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Результатом административной процедуры является выдача (направление) заявителю (представителю заявителя) результата муниципальной услуги.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Способом фиксации результата административной процедуры является:</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при выдаче в МФЦ - отметка в выписке из ИИС ЕС МФЦ РО о получении заявителем документов;</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при направлении почтой - отметка об отправке фиксируется в журнале регистрации отправляемой корреспонденции администрации.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Максимальный срок исполнения данной административной процедуры составляет 1 день.</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lastRenderedPageBreak/>
        <w:t>3.7. В случае согласия арендатора муниципального имущества на использование преимущественного права на приобретение имущества договор купли-продажи имущества должен быть заключен в течение 30 дней со дня получения арендатором муниципального имущества предложения о его заключении и проекта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3.8. Оплата недвижимого имущества, находящегося в собственности сельского поселения Алакаевка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Срок рассрочки оплаты недвижимого имущества, находящегося в собственности сельского поселения Алакаевка и приобретаемого субъектами малого и среднего предпринимательства при реализации преимущественного права на приобретение арендуемого имущества, - от пяти до десяти лет.</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3.9. Арендаторы муниципального имущества имеют право обжаловать в порядке, установленном законодательством Российской Федерации:</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совершение юридически значимых действий, необходимых для реализации преимущественного права на приобретение арендуемого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достоверность величины рыночной стоимости объекта оценки, используемой для определения цены выкупаемого муниципального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3.10. Арендаторы муниципального имущества утрачивают преимущественное право на приобретение арендуемого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 момента отказа от заключения договора купли-продажи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по истечении 30 дней со дня получения предложения и проекта договора купли-продажи имущества в случае, если этот договор не подписан арендатором муниципального имущества в указанный срок, за исключением случаев приостановления течения указанного срока в соответствии с частью 4.1 статьи 4 Федерального закона N 159-ФЗ;</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с момента расторжения договора купли-продажи имущества в связи с существенным нарушением его условий арендатором муниципального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3.11. В 30-дневный срок с момента утраты арендатором муниципального имущества преимущественного права на приобретение арендуемого имущества по основаниям, определенным частью 9 статьи 4 Федерального закона N 159-ФЗ, администрации в порядке, установленном законодательством Российской Федерации о приватизации, принимает одно из следующих решений:</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об отмене принятого решения об условиях приватизации арендуемого имущества.</w:t>
      </w:r>
    </w:p>
    <w:p w:rsidR="00AD1C3B" w:rsidRPr="00AD1C3B" w:rsidRDefault="00AD1C3B" w:rsidP="00AD1C3B">
      <w:pPr>
        <w:spacing w:after="0" w:line="240" w:lineRule="auto"/>
        <w:ind w:firstLine="540"/>
        <w:jc w:val="both"/>
        <w:rPr>
          <w:rFonts w:ascii="Verdana" w:eastAsia="SimSun" w:hAnsi="Verdana" w:cs="Times New Roman"/>
          <w:sz w:val="21"/>
          <w:szCs w:val="21"/>
          <w:lang w:eastAsia="ru-RU"/>
        </w:rPr>
      </w:pPr>
      <w:r w:rsidRPr="00AD1C3B">
        <w:rPr>
          <w:rFonts w:ascii="Times New Roman" w:eastAsia="SimSun" w:hAnsi="Times New Roman" w:cs="Times New Roman"/>
          <w:sz w:val="24"/>
          <w:szCs w:val="24"/>
          <w:lang w:eastAsia="ru-RU"/>
        </w:rPr>
        <w:t>3.12. Арендатор муниципального имущества, утративший по основаниям, предусмотренным пунктом 1 или 2 части 9 статьи 4 Федерального закона N 159-ФЗ, преимущественное право на приобретение арендуемого имущества, в отношении которого администрацией принято предусмотренное частью 1 статьи 4 Федерального закона N 159-ФЗ решение об условиях приватизации имущества, вправе направить в администрацию в соответствии со статьей 9 Федерального закона N 159-ФЗ заявление при условии, что на день подачи этого заявления арендуемое имущество, в отношении которого таким арендатором муниципального имущества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D1C3B" w:rsidRPr="00AD1C3B" w:rsidRDefault="00AD1C3B" w:rsidP="00AD1C3B">
      <w:pPr>
        <w:spacing w:after="0" w:line="240" w:lineRule="auto"/>
        <w:ind w:firstLine="709"/>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3.13. Перечень административных процедур (действий) при предоставлении муниципальных услуг в электронной форме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lastRenderedPageBreak/>
        <w:t>3.13.1.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3.13.2. Предоставление муниципальной услуги в электронной форме включает в себя следующие административные процедуры:</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4) принятие решения о подготовке выписки, уведомления;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7) направление (выдача) результата.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Прием и регистрация запроса осуществляются должностным лицом уполномоченного органа, ответственного за регистрацию.</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а) уведомление о записи на прием в уполномоченный орган или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3.15. Перечень административных процедур (действий), выполняемых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уполномоченный орган;</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4) передача курьером пакета документов из уполномоченного органа в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 Порядок выполнения административных процедур (действий)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3.16.1. При приеме заявления и прилагаемых к нему документов работник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тексты документов написаны разборчиво;</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документы не исполнены карандашом;</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срок действия документов не истек;</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документы представлены в полном объеме;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Работник МФЦ от имени заявителя заполняет заявление по соответствующей форме.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о сроке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выдаче документов должностное лицо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знакомит с содержанием документов и выдает их.</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3.16.5. В случае обращения заявителя за предоставлением муниципальной услуги по экстерриториальному принципу МФЦ:</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принимает от заявителя заявление и документы, представленные заявителем;</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xml:space="preserve">- осуществляет копирование (сканирование) документов, предусмотренных частью 6 статьи 7 Федерального закона от 27 июля 2010 года № </w:t>
      </w:r>
      <w:hyperlink r:id="rId11" w:tgtFrame="_blank" w:history="1">
        <w:r w:rsidRPr="00AD1C3B">
          <w:rPr>
            <w:rFonts w:ascii="Times New Roman" w:eastAsia="Times New Roman" w:hAnsi="Times New Roman" w:cs="Times New Roman"/>
            <w:sz w:val="24"/>
            <w:szCs w:val="24"/>
            <w:lang w:eastAsia="ru-RU"/>
          </w:rPr>
          <w:t>210-ФЗ</w:t>
        </w:r>
      </w:hyperlink>
      <w:r w:rsidRPr="00AD1C3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w:t>
      </w:r>
      <w:r w:rsidRPr="00AD1C3B">
        <w:rPr>
          <w:rFonts w:ascii="Times New Roman" w:eastAsia="Times New Roman" w:hAnsi="Times New Roman" w:cs="Times New Roman"/>
          <w:sz w:val="24"/>
          <w:szCs w:val="24"/>
          <w:lang w:eastAsia="ru-RU"/>
        </w:rPr>
        <w:lastRenderedPageBreak/>
        <w:t>(представителя заявителя), обеспечивая их заверение электронной подписью в установленном порядке;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3.16.6. В случае обращения заявителя за предоставлением муниципальной услуги по приему заявителей по предварительной записи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Запись на прием проводится посредством Единого и Регионального портала.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При формировании запроса заявителю обеспечивается: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3.17. Порядок исправления допущенных опечаток и ошибок в выданных в результате предоставления муниципальной услуги документах</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w:t>
      </w:r>
      <w:r w:rsidRPr="00AD1C3B">
        <w:rPr>
          <w:rFonts w:ascii="Times New Roman" w:eastAsia="Times New Roman" w:hAnsi="Times New Roman" w:cs="Times New Roman"/>
          <w:sz w:val="24"/>
          <w:szCs w:val="24"/>
          <w:lang w:eastAsia="ru-RU"/>
        </w:rPr>
        <w:lastRenderedPageBreak/>
        <w:t>(или) ошибок, допущенных в выданных в результате предоставления муниципальной услуги документах.</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D1C3B" w:rsidRPr="00AD1C3B" w:rsidRDefault="00AD1C3B" w:rsidP="00AD1C3B">
      <w:pPr>
        <w:spacing w:after="0" w:line="240" w:lineRule="auto"/>
        <w:ind w:firstLine="567"/>
        <w:jc w:val="both"/>
        <w:rPr>
          <w:rFonts w:ascii="Times New Roman" w:eastAsia="Times New Roman" w:hAnsi="Times New Roman" w:cs="Times New Roman"/>
          <w:sz w:val="24"/>
          <w:szCs w:val="24"/>
          <w:lang w:eastAsia="ru-RU"/>
        </w:rPr>
      </w:pPr>
      <w:r w:rsidRPr="00AD1C3B">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p>
    <w:p w:rsidR="00AD1C3B" w:rsidRPr="00AD1C3B" w:rsidRDefault="00AD1C3B" w:rsidP="00AD1C3B">
      <w:pPr>
        <w:suppressAutoHyphens/>
        <w:spacing w:after="0" w:line="240" w:lineRule="auto"/>
        <w:ind w:firstLine="567"/>
        <w:jc w:val="center"/>
        <w:rPr>
          <w:rFonts w:ascii="Times New Roman" w:eastAsia="SimSun" w:hAnsi="Times New Roman" w:cs="Times New Roman"/>
          <w:b/>
          <w:bCs/>
          <w:sz w:val="24"/>
          <w:szCs w:val="24"/>
          <w:lang w:eastAsia="ar-SA"/>
        </w:rPr>
      </w:pPr>
      <w:r w:rsidRPr="00AD1C3B">
        <w:rPr>
          <w:rFonts w:ascii="Times New Roman" w:eastAsia="SimSun" w:hAnsi="Times New Roman" w:cs="Times New Roman"/>
          <w:b/>
          <w:bCs/>
          <w:sz w:val="24"/>
          <w:szCs w:val="24"/>
          <w:lang w:eastAsia="ar-SA"/>
        </w:rPr>
        <w:t>4. Формы контроля за исполнением административного регламента</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ходе плановых и внеплановых проверок:</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проверяется соблюдение сроков и последовательности исполнения административных процедур;</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выявляются нарушения прав заявителей, недостатки, допущенные в ходе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Проверка также может проводиться по конкретному обращению гражданина или организации.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1C3B" w:rsidRPr="00AD1C3B" w:rsidRDefault="00AD1C3B" w:rsidP="00AD1C3B">
      <w:pPr>
        <w:suppressAutoHyphens/>
        <w:spacing w:after="0" w:line="240" w:lineRule="auto"/>
        <w:ind w:firstLine="567"/>
        <w:jc w:val="both"/>
        <w:rPr>
          <w:rFonts w:ascii="Times New Roman" w:eastAsia="SimSun" w:hAnsi="Times New Roman" w:cs="Times New Roman"/>
          <w:sz w:val="24"/>
          <w:szCs w:val="24"/>
          <w:lang w:eastAsia="ar-SA"/>
        </w:rPr>
      </w:pPr>
    </w:p>
    <w:p w:rsidR="00AD1C3B" w:rsidRPr="00AD1C3B" w:rsidRDefault="00AD1C3B" w:rsidP="00AD1C3B">
      <w:pPr>
        <w:suppressAutoHyphens/>
        <w:autoSpaceDE w:val="0"/>
        <w:spacing w:after="0" w:line="240" w:lineRule="auto"/>
        <w:jc w:val="both"/>
        <w:rPr>
          <w:rFonts w:ascii="Times New Roman" w:eastAsia="SimSun" w:hAnsi="Times New Roman" w:cs="Times New Roman"/>
          <w:b/>
          <w:bCs/>
          <w:sz w:val="24"/>
          <w:szCs w:val="24"/>
          <w:lang w:eastAsia="ar-SA"/>
        </w:rPr>
      </w:pPr>
    </w:p>
    <w:p w:rsidR="00AD1C3B" w:rsidRPr="00AD1C3B" w:rsidRDefault="00AD1C3B" w:rsidP="00AD1C3B">
      <w:pPr>
        <w:suppressAutoHyphens/>
        <w:spacing w:after="0" w:line="240" w:lineRule="auto"/>
        <w:jc w:val="center"/>
        <w:rPr>
          <w:rFonts w:ascii="Times New Roman" w:eastAsia="Times New Roman" w:hAnsi="Times New Roman" w:cs="Times New Roman"/>
          <w:b/>
          <w:bCs/>
          <w:sz w:val="24"/>
          <w:szCs w:val="24"/>
          <w:lang w:eastAsia="ar-SA"/>
        </w:rPr>
      </w:pPr>
      <w:bookmarkStart w:id="4" w:name="_Hlk42373009"/>
      <w:r w:rsidRPr="00AD1C3B">
        <w:rPr>
          <w:rFonts w:ascii="Times New Roman" w:eastAsia="Times New Roman" w:hAnsi="Times New Roman" w:cs="Times New Roman"/>
          <w:b/>
          <w:bCs/>
          <w:sz w:val="24"/>
          <w:szCs w:val="24"/>
          <w:lang w:eastAsia="ar-SA"/>
        </w:rPr>
        <w:t>5.</w:t>
      </w:r>
      <w:r w:rsidRPr="00AD1C3B">
        <w:rPr>
          <w:rFonts w:ascii="Times New Roman" w:eastAsia="Times New Roman" w:hAnsi="Times New Roman" w:cs="Times New Roman"/>
          <w:sz w:val="24"/>
          <w:szCs w:val="24"/>
          <w:lang w:eastAsia="ar-SA"/>
        </w:rPr>
        <w:t xml:space="preserve"> </w:t>
      </w:r>
      <w:r w:rsidRPr="00AD1C3B">
        <w:rPr>
          <w:rFonts w:ascii="Times New Roman" w:eastAsia="Times New Roman" w:hAnsi="Times New Roman" w:cs="Times New Roman"/>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1C3B" w:rsidRPr="00AD1C3B" w:rsidRDefault="00AD1C3B" w:rsidP="00AD1C3B">
      <w:pPr>
        <w:suppressAutoHyphens/>
        <w:spacing w:after="0" w:line="240" w:lineRule="auto"/>
        <w:jc w:val="center"/>
        <w:rPr>
          <w:rFonts w:ascii="Times New Roman" w:eastAsia="SimSun" w:hAnsi="Times New Roman" w:cs="Times New Roman"/>
          <w:sz w:val="24"/>
          <w:szCs w:val="24"/>
          <w:lang w:eastAsia="ar-SA"/>
        </w:rPr>
      </w:pP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5.2. Предмет жалобы.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3) </w:t>
      </w:r>
      <w:bookmarkStart w:id="5" w:name="sub_110103"/>
      <w:r w:rsidRPr="00AD1C3B">
        <w:rPr>
          <w:rFonts w:ascii="Times New Roman" w:eastAsia="SimSun" w:hAnsi="Times New Roman" w:cs="Times New Roman"/>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5"/>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AD1C3B">
        <w:rPr>
          <w:rFonts w:ascii="Times New Roman" w:eastAsia="SimSun" w:hAnsi="Times New Roman" w:cs="Times New Roman"/>
          <w:sz w:val="24"/>
          <w:szCs w:val="24"/>
          <w:lang w:eastAsia="ar-SA"/>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D1C3B">
        <w:rPr>
          <w:rFonts w:ascii="Times New Roman" w:eastAsia="SimSun" w:hAnsi="Times New Roman" w:cs="Times New Roman"/>
          <w:sz w:val="24"/>
          <w:szCs w:val="24"/>
        </w:rPr>
        <w:t>пунктом 4 части 1 статьи 7</w:t>
      </w:r>
      <w:r w:rsidRPr="00AD1C3B">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D1C3B">
        <w:rPr>
          <w:rFonts w:ascii="Times New Roman" w:eastAsia="SimSun" w:hAnsi="Times New Roman" w:cs="Times New Roman"/>
          <w:sz w:val="24"/>
          <w:szCs w:val="24"/>
        </w:rPr>
        <w:t>частью 1.3 статьи 16</w:t>
      </w:r>
      <w:r w:rsidRPr="00AD1C3B">
        <w:rPr>
          <w:rFonts w:ascii="Times New Roman" w:eastAsia="SimSun" w:hAnsi="Times New Roman" w:cs="Times New Roman"/>
          <w:sz w:val="24"/>
          <w:szCs w:val="24"/>
          <w:lang w:eastAsia="ar-SA"/>
        </w:rPr>
        <w:t xml:space="preserve"> Федерального закона № 210-ФЗ.</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D1C3B" w:rsidRPr="00AD1C3B" w:rsidRDefault="00AD1C3B" w:rsidP="00AD1C3B">
      <w:pPr>
        <w:widowControl w:val="0"/>
        <w:suppressAutoHyphens/>
        <w:autoSpaceDE w:val="0"/>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5.6. Порядок подачи и рассмотрения жалобы.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Pr="00AD1C3B">
        <w:rPr>
          <w:rFonts w:ascii="Times New Roman" w:eastAsia="SimSun" w:hAnsi="Times New Roman" w:cs="Times New Roman"/>
          <w:sz w:val="24"/>
          <w:szCs w:val="24"/>
          <w:lang w:eastAsia="ar-SA"/>
        </w:rPr>
        <w:lastRenderedPageBreak/>
        <w:t xml:space="preserve">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5.11. Жалоба должна содержать:</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5.12. Сроки рассмотрения жалобы.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Основания для приостановления рассмотрения жалобы отсутствуют.</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5.14. Результат рассмотрения жалобы.</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По результатам рассмотрения жалобы принимается одно из следующих решений:</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2) в удовлетворении жалобы отказывается.</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lastRenderedPageBreak/>
        <w:t>5.16. МФЦ отказывает в удовлетворении жалобы в соответствии с основаниями, предусмотренными Порядком.</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5.18. МФЦ оставляет жалобу без ответа в соответствии с основаниями, предусмотренными Порядком.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5.20. Порядок информирования заявителя о результатах рассмотрения жалобы.</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AD1C3B">
        <w:rPr>
          <w:rFonts w:ascii="Times New Roman" w:eastAsia="SimSun" w:hAnsi="Times New Roman" w:cs="Times New Roman"/>
          <w:sz w:val="24"/>
          <w:szCs w:val="24"/>
        </w:rPr>
        <w:t>частью 1.1 статьи 16</w:t>
      </w:r>
      <w:r w:rsidRPr="00AD1C3B">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6" w:name="sub_11282"/>
    </w:p>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AD1C3B" w:rsidRPr="00AD1C3B" w:rsidRDefault="00AD1C3B" w:rsidP="00AD1C3B">
      <w:pPr>
        <w:suppressAutoHyphens/>
        <w:spacing w:after="0" w:line="240" w:lineRule="auto"/>
        <w:ind w:firstLine="709"/>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5.22. Порядок обжалования решения по жалобе.</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5.23. Право заявителя на получение информации и документов, необходимых для обоснования и рассмотрения жалобы.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ar-SA"/>
        </w:rPr>
      </w:pPr>
      <w:r w:rsidRPr="00AD1C3B">
        <w:rPr>
          <w:rFonts w:ascii="Times New Roman" w:eastAsia="SimSun" w:hAnsi="Times New Roman" w:cs="Times New Roman"/>
          <w:sz w:val="24"/>
          <w:szCs w:val="24"/>
          <w:lang w:eastAsia="ar-SA"/>
        </w:rPr>
        <w:t>5.24. Способы информирования заявителей о порядке подачи и рассмотрения жалобы.</w:t>
      </w:r>
    </w:p>
    <w:p w:rsidR="00AD1C3B" w:rsidRPr="00AD1C3B" w:rsidRDefault="00AD1C3B" w:rsidP="00AD1C3B">
      <w:pPr>
        <w:suppressAutoHyphens/>
        <w:spacing w:after="0" w:line="240" w:lineRule="auto"/>
        <w:ind w:firstLine="706"/>
        <w:jc w:val="both"/>
        <w:rPr>
          <w:rFonts w:ascii="Times New Roman" w:eastAsia="SimSun" w:hAnsi="Times New Roman" w:cs="Times New Roman"/>
          <w:sz w:val="24"/>
          <w:szCs w:val="24"/>
          <w:lang w:eastAsia="ru-RU"/>
        </w:rPr>
      </w:pPr>
      <w:r w:rsidRPr="00AD1C3B">
        <w:rPr>
          <w:rFonts w:ascii="Times New Roman" w:eastAsia="SimSun" w:hAnsi="Times New Roman" w:cs="Times New Roman"/>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bookmarkEnd w:id="4"/>
    </w:p>
    <w:p w:rsidR="005A75A3" w:rsidRDefault="005A75A3">
      <w:pPr>
        <w:sectPr w:rsidR="005A75A3" w:rsidSect="00994589">
          <w:pgSz w:w="11906" w:h="16838"/>
          <w:pgMar w:top="567" w:right="850" w:bottom="568" w:left="709" w:header="708" w:footer="0" w:gutter="0"/>
          <w:cols w:space="708"/>
          <w:docGrid w:linePitch="360"/>
        </w:sectPr>
      </w:pPr>
    </w:p>
    <w:p w:rsidR="005A75A3" w:rsidRPr="005A75A3" w:rsidRDefault="005A75A3" w:rsidP="005A75A3">
      <w:pPr>
        <w:autoSpaceDE w:val="0"/>
        <w:autoSpaceDN w:val="0"/>
        <w:adjustRightInd w:val="0"/>
        <w:spacing w:after="0" w:line="240" w:lineRule="auto"/>
        <w:jc w:val="right"/>
        <w:outlineLvl w:val="0"/>
        <w:rPr>
          <w:rFonts w:ascii="Times New Roman" w:eastAsia="SimSun" w:hAnsi="Times New Roman" w:cs="Times New Roman"/>
          <w:sz w:val="24"/>
          <w:szCs w:val="24"/>
          <w:lang w:eastAsia="ru-RU"/>
        </w:rPr>
      </w:pPr>
      <w:r w:rsidRPr="005A75A3">
        <w:rPr>
          <w:rFonts w:ascii="Times New Roman" w:eastAsia="SimSun" w:hAnsi="Times New Roman" w:cs="Times New Roman"/>
          <w:sz w:val="24"/>
          <w:szCs w:val="24"/>
          <w:lang w:eastAsia="ru-RU"/>
        </w:rPr>
        <w:lastRenderedPageBreak/>
        <w:t>Приложение 1</w:t>
      </w:r>
    </w:p>
    <w:p w:rsidR="005A75A3" w:rsidRPr="005A75A3" w:rsidRDefault="005A75A3" w:rsidP="005A75A3">
      <w:pPr>
        <w:autoSpaceDE w:val="0"/>
        <w:autoSpaceDN w:val="0"/>
        <w:adjustRightInd w:val="0"/>
        <w:spacing w:after="0" w:line="240" w:lineRule="auto"/>
        <w:jc w:val="right"/>
        <w:rPr>
          <w:rFonts w:ascii="Times New Roman" w:eastAsia="SimSun" w:hAnsi="Times New Roman" w:cs="Times New Roman"/>
          <w:sz w:val="24"/>
          <w:szCs w:val="24"/>
          <w:lang w:eastAsia="ru-RU"/>
        </w:rPr>
      </w:pPr>
      <w:r w:rsidRPr="005A75A3">
        <w:rPr>
          <w:rFonts w:ascii="Times New Roman" w:eastAsia="SimSun" w:hAnsi="Times New Roman" w:cs="Times New Roman"/>
          <w:sz w:val="24"/>
          <w:szCs w:val="24"/>
          <w:lang w:eastAsia="ru-RU"/>
        </w:rPr>
        <w:t>к Административному регламенту</w:t>
      </w:r>
    </w:p>
    <w:p w:rsidR="005A75A3" w:rsidRPr="005A75A3" w:rsidRDefault="005A75A3" w:rsidP="005A75A3">
      <w:pPr>
        <w:spacing w:after="0" w:line="240" w:lineRule="auto"/>
        <w:jc w:val="both"/>
        <w:rPr>
          <w:rFonts w:ascii="Verdana" w:eastAsia="SimSun" w:hAnsi="Verdana" w:cs="Times New Roman"/>
          <w:sz w:val="21"/>
          <w:szCs w:val="21"/>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Руководителю структурного подразделения администрации</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24"/>
          <w:szCs w:val="24"/>
          <w:lang w:eastAsia="ru-RU"/>
        </w:rPr>
      </w:pP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sz w:val="24"/>
          <w:szCs w:val="24"/>
          <w:lang w:eastAsia="ru-RU"/>
        </w:rPr>
      </w:pP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ЗАЯВЛЕНИЕ</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о реализации преимущественного права на приобретение</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арендуемого муниципального недвижимого имущества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___________________________________________________________________________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(полное наименование юридического лица или ФИО индивидуального</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предпринимателя)</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ИНН 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Реквизиты  документа</w:t>
      </w:r>
      <w:proofErr w:type="gramEnd"/>
      <w:r w:rsidRPr="005A75A3">
        <w:rPr>
          <w:rFonts w:ascii="Times New Roman" w:eastAsia="SimSun" w:hAnsi="Times New Roman" w:cs="Times New Roman"/>
          <w:sz w:val="24"/>
          <w:szCs w:val="24"/>
          <w:lang w:eastAsia="ru-RU"/>
        </w:rPr>
        <w:t>,  удостоверяющего  личность  заявителя  (представителя</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заявителя): 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серия _______ номер ____________________ дата выдачи 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выдан ____________________________________________________________________.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Документ,  подтверждающий</w:t>
      </w:r>
      <w:proofErr w:type="gramEnd"/>
      <w:r w:rsidRPr="005A75A3">
        <w:rPr>
          <w:rFonts w:ascii="Times New Roman" w:eastAsia="SimSun" w:hAnsi="Times New Roman" w:cs="Times New Roman"/>
          <w:sz w:val="24"/>
          <w:szCs w:val="24"/>
          <w:lang w:eastAsia="ru-RU"/>
        </w:rPr>
        <w:t xml:space="preserve">  государственную  регистрации  юридического лица: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свидетельство о государственной регистрации юридического лица: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серия _______ номер ____________________ дата выдачи 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выдано 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(полное наименование налогового органа)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или  лист</w:t>
      </w:r>
      <w:proofErr w:type="gramEnd"/>
      <w:r w:rsidRPr="005A75A3">
        <w:rPr>
          <w:rFonts w:ascii="Times New Roman" w:eastAsia="SimSun" w:hAnsi="Times New Roman" w:cs="Times New Roman"/>
          <w:sz w:val="24"/>
          <w:szCs w:val="24"/>
          <w:lang w:eastAsia="ru-RU"/>
        </w:rPr>
        <w:t xml:space="preserve">  записи  Единого   государственного  реестра   юридических   лиц,</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дата выдачи 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выдан ____________________________________________________________________.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(полное наименование налогового органа)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ОГРН (ОГРНИП) 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Р/с _______________________________________________________________________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в банке 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БИК _______________________ ОКПО _________________ </w:t>
      </w:r>
      <w:r w:rsidRPr="005A75A3">
        <w:rPr>
          <w:rFonts w:ascii="Times New Roman" w:eastAsia="SimSun" w:hAnsi="Times New Roman" w:cs="Times New Roman"/>
          <w:sz w:val="24"/>
          <w:szCs w:val="24"/>
          <w:u w:val="single"/>
          <w:lang w:eastAsia="ru-RU"/>
        </w:rPr>
        <w:t>ОКВЭД</w:t>
      </w:r>
      <w:r w:rsidRPr="005A75A3">
        <w:rPr>
          <w:rFonts w:ascii="Times New Roman" w:eastAsia="SimSun" w:hAnsi="Times New Roman" w:cs="Times New Roman"/>
          <w:sz w:val="24"/>
          <w:szCs w:val="24"/>
          <w:lang w:eastAsia="ru-RU"/>
        </w:rPr>
        <w:t xml:space="preserve"> 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корр./</w:t>
      </w:r>
      <w:proofErr w:type="spellStart"/>
      <w:r w:rsidRPr="005A75A3">
        <w:rPr>
          <w:rFonts w:ascii="Times New Roman" w:eastAsia="SimSun" w:hAnsi="Times New Roman" w:cs="Times New Roman"/>
          <w:sz w:val="24"/>
          <w:szCs w:val="24"/>
          <w:lang w:eastAsia="ru-RU"/>
        </w:rPr>
        <w:t>сч</w:t>
      </w:r>
      <w:proofErr w:type="spellEnd"/>
      <w:r w:rsidRPr="005A75A3">
        <w:rPr>
          <w:rFonts w:ascii="Times New Roman" w:eastAsia="SimSun" w:hAnsi="Times New Roman" w:cs="Times New Roman"/>
          <w:sz w:val="24"/>
          <w:szCs w:val="24"/>
          <w:lang w:eastAsia="ru-RU"/>
        </w:rPr>
        <w:t>. 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В лице 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действующего на основании 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(доверенности, устава и др.)</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контактный телефон 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адрес заявителя 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(адрес юридического лица или место регистрации</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индивидуального предпринимателя)</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__________________________________________________________________________,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сообщаю  о</w:t>
      </w:r>
      <w:proofErr w:type="gramEnd"/>
      <w:r w:rsidRPr="005A75A3">
        <w:rPr>
          <w:rFonts w:ascii="Times New Roman" w:eastAsia="SimSun" w:hAnsi="Times New Roman" w:cs="Times New Roman"/>
          <w:sz w:val="24"/>
          <w:szCs w:val="24"/>
          <w:lang w:eastAsia="ru-RU"/>
        </w:rPr>
        <w:t xml:space="preserve">  реализации преимущественного права  на приобретение арендуемого</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недвижимого   </w:t>
      </w:r>
      <w:proofErr w:type="gramStart"/>
      <w:r w:rsidRPr="005A75A3">
        <w:rPr>
          <w:rFonts w:ascii="Times New Roman" w:eastAsia="SimSun" w:hAnsi="Times New Roman" w:cs="Times New Roman"/>
          <w:sz w:val="24"/>
          <w:szCs w:val="24"/>
          <w:lang w:eastAsia="ru-RU"/>
        </w:rPr>
        <w:t xml:space="preserve">имущества,   </w:t>
      </w:r>
      <w:proofErr w:type="gramEnd"/>
      <w:r w:rsidRPr="005A75A3">
        <w:rPr>
          <w:rFonts w:ascii="Times New Roman" w:eastAsia="SimSun" w:hAnsi="Times New Roman" w:cs="Times New Roman"/>
          <w:sz w:val="24"/>
          <w:szCs w:val="24"/>
          <w:lang w:eastAsia="ru-RU"/>
        </w:rPr>
        <w:t>находящегося   в   муниципальной  казне   сельского поселения Алакаевка.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1. Сведения об объекте арендуемого муниципального недвижимого имущества: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1.1. Адрес: 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1.2. Площадь __________________ кв. м.</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1.3. Комнаты N 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расположенные 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2. Договор аренды от __________________ N 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Настоящим заявлением одновременно подтверждаю:</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соответствие установленным федеральным законодательством условиям отнесения</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lastRenderedPageBreak/>
        <w:t>к категории субъектов ___________________________ предпринимательства;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(малого или среднего)</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отсутствие  оснований</w:t>
      </w:r>
      <w:proofErr w:type="gramEnd"/>
      <w:r w:rsidRPr="005A75A3">
        <w:rPr>
          <w:rFonts w:ascii="Times New Roman" w:eastAsia="SimSun" w:hAnsi="Times New Roman" w:cs="Times New Roman"/>
          <w:sz w:val="24"/>
          <w:szCs w:val="24"/>
          <w:lang w:eastAsia="ru-RU"/>
        </w:rPr>
        <w:t xml:space="preserve"> для отнесения к категории субъектов малого и среднего</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предпринимательства,  указанных</w:t>
      </w:r>
      <w:proofErr w:type="gramEnd"/>
      <w:r w:rsidRPr="005A75A3">
        <w:rPr>
          <w:rFonts w:ascii="Times New Roman" w:eastAsia="SimSun" w:hAnsi="Times New Roman" w:cs="Times New Roman"/>
          <w:sz w:val="24"/>
          <w:szCs w:val="24"/>
          <w:lang w:eastAsia="ru-RU"/>
        </w:rPr>
        <w:t xml:space="preserve">  в  части  3  статьи 14 Федерального закона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от  24.07.2007</w:t>
      </w:r>
      <w:proofErr w:type="gramEnd"/>
      <w:r w:rsidRPr="005A75A3">
        <w:rPr>
          <w:rFonts w:ascii="Times New Roman" w:eastAsia="SimSun" w:hAnsi="Times New Roman" w:cs="Times New Roman"/>
          <w:sz w:val="24"/>
          <w:szCs w:val="24"/>
          <w:lang w:eastAsia="ru-RU"/>
        </w:rPr>
        <w:t xml:space="preserve"> N 209-ФЗ "О развитии малого и среднего предпринимательства в</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Российской  Федерации</w:t>
      </w:r>
      <w:proofErr w:type="gramEnd"/>
      <w:r w:rsidRPr="005A75A3">
        <w:rPr>
          <w:rFonts w:ascii="Times New Roman" w:eastAsia="SimSun" w:hAnsi="Times New Roman" w:cs="Times New Roman"/>
          <w:sz w:val="24"/>
          <w:szCs w:val="24"/>
          <w:lang w:eastAsia="ru-RU"/>
        </w:rPr>
        <w:t>",  и субъектов малого и среднего предпринимательства,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осуществляющих    добычу   и   переработку   полезных   ископаемых</w:t>
      </w:r>
      <w:proofErr w:type="gramStart"/>
      <w:r w:rsidRPr="005A75A3">
        <w:rPr>
          <w:rFonts w:ascii="Times New Roman" w:eastAsia="SimSun" w:hAnsi="Times New Roman" w:cs="Times New Roman"/>
          <w:sz w:val="24"/>
          <w:szCs w:val="24"/>
          <w:lang w:eastAsia="ru-RU"/>
        </w:rPr>
        <w:t xml:space="preserve">   (</w:t>
      </w:r>
      <w:proofErr w:type="gramEnd"/>
      <w:r w:rsidRPr="005A75A3">
        <w:rPr>
          <w:rFonts w:ascii="Times New Roman" w:eastAsia="SimSun" w:hAnsi="Times New Roman" w:cs="Times New Roman"/>
          <w:sz w:val="24"/>
          <w:szCs w:val="24"/>
          <w:lang w:eastAsia="ru-RU"/>
        </w:rPr>
        <w:t>кроме</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общераспространенных полезных ископаемых).</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3. Оплата приобретаемого муниципального недвижимого имущества будет</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произведена 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(единовременно или с рассрочкой платежа на _____ лет</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(от пяти до десяти лет)</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в случае оплаты с рассрочкой платежа указывается:</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размер  первоначального</w:t>
      </w:r>
      <w:proofErr w:type="gramEnd"/>
      <w:r w:rsidRPr="005A75A3">
        <w:rPr>
          <w:rFonts w:ascii="Times New Roman" w:eastAsia="SimSun" w:hAnsi="Times New Roman" w:cs="Times New Roman"/>
          <w:sz w:val="24"/>
          <w:szCs w:val="24"/>
          <w:lang w:eastAsia="ru-RU"/>
        </w:rPr>
        <w:t xml:space="preserve">  взноса в % от цены, способ оплаты: ежемесячные или</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ежеквартальные выплаты в равных долях).</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4. Иные сведения: 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Результат  муниципальной</w:t>
      </w:r>
      <w:proofErr w:type="gramEnd"/>
      <w:r w:rsidRPr="005A75A3">
        <w:rPr>
          <w:rFonts w:ascii="Times New Roman" w:eastAsia="SimSun" w:hAnsi="Times New Roman" w:cs="Times New Roman"/>
          <w:sz w:val="24"/>
          <w:szCs w:val="24"/>
          <w:lang w:eastAsia="ru-RU"/>
        </w:rPr>
        <w:t xml:space="preserve">  услуги  прошу предоставить (напротив необходимого</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пункта поставить значок V):</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 в виде бумажного документа посредством почтового отправления;</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 в </w:t>
      </w:r>
      <w:proofErr w:type="gramStart"/>
      <w:r w:rsidRPr="005A75A3">
        <w:rPr>
          <w:rFonts w:ascii="Times New Roman" w:eastAsia="SimSun" w:hAnsi="Times New Roman" w:cs="Times New Roman"/>
          <w:sz w:val="24"/>
          <w:szCs w:val="24"/>
          <w:lang w:eastAsia="ru-RU"/>
        </w:rPr>
        <w:t>виде  бумажного</w:t>
      </w:r>
      <w:proofErr w:type="gramEnd"/>
      <w:r w:rsidRPr="005A75A3">
        <w:rPr>
          <w:rFonts w:ascii="Times New Roman" w:eastAsia="SimSun" w:hAnsi="Times New Roman" w:cs="Times New Roman"/>
          <w:sz w:val="24"/>
          <w:szCs w:val="24"/>
          <w:lang w:eastAsia="ru-RU"/>
        </w:rPr>
        <w:t xml:space="preserve">  документа  при  личном  обращении  по  месту сдачи</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документов.</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Подтверждаю  свое</w:t>
      </w:r>
      <w:proofErr w:type="gramEnd"/>
      <w:r w:rsidRPr="005A75A3">
        <w:rPr>
          <w:rFonts w:ascii="Times New Roman" w:eastAsia="SimSun" w:hAnsi="Times New Roman" w:cs="Times New Roman"/>
          <w:sz w:val="24"/>
          <w:szCs w:val="24"/>
          <w:lang w:eastAsia="ru-RU"/>
        </w:rPr>
        <w:t xml:space="preserve">  согласие, а также согласие представляемого мною  лица на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обработку  персональных</w:t>
      </w:r>
      <w:proofErr w:type="gramEnd"/>
      <w:r w:rsidRPr="005A75A3">
        <w:rPr>
          <w:rFonts w:ascii="Times New Roman" w:eastAsia="SimSun" w:hAnsi="Times New Roman" w:cs="Times New Roman"/>
          <w:sz w:val="24"/>
          <w:szCs w:val="24"/>
          <w:lang w:eastAsia="ru-RU"/>
        </w:rPr>
        <w:t xml:space="preserve"> данных (сбор, систематизацию, накопление, хранение,</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уточнение  (</w:t>
      </w:r>
      <w:proofErr w:type="gramEnd"/>
      <w:r w:rsidRPr="005A75A3">
        <w:rPr>
          <w:rFonts w:ascii="Times New Roman" w:eastAsia="SimSun" w:hAnsi="Times New Roman" w:cs="Times New Roman"/>
          <w:sz w:val="24"/>
          <w:szCs w:val="24"/>
          <w:lang w:eastAsia="ru-RU"/>
        </w:rPr>
        <w:t>обновление,  изменение),  использование, распространение (в том</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числе  передачу</w:t>
      </w:r>
      <w:proofErr w:type="gramEnd"/>
      <w:r w:rsidRPr="005A75A3">
        <w:rPr>
          <w:rFonts w:ascii="Times New Roman" w:eastAsia="SimSun" w:hAnsi="Times New Roman" w:cs="Times New Roman"/>
          <w:sz w:val="24"/>
          <w:szCs w:val="24"/>
          <w:lang w:eastAsia="ru-RU"/>
        </w:rPr>
        <w:t>),  обезличивание,  блокирование,  уничтожение  персональных</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данных,  а</w:t>
      </w:r>
      <w:proofErr w:type="gramEnd"/>
      <w:r w:rsidRPr="005A75A3">
        <w:rPr>
          <w:rFonts w:ascii="Times New Roman" w:eastAsia="SimSun" w:hAnsi="Times New Roman" w:cs="Times New Roman"/>
          <w:sz w:val="24"/>
          <w:szCs w:val="24"/>
          <w:lang w:eastAsia="ru-RU"/>
        </w:rPr>
        <w:t xml:space="preserve">  также  иные  действия,  необходимые  для обработки персональных</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данных  в</w:t>
      </w:r>
      <w:proofErr w:type="gramEnd"/>
      <w:r w:rsidRPr="005A75A3">
        <w:rPr>
          <w:rFonts w:ascii="Times New Roman" w:eastAsia="SimSun" w:hAnsi="Times New Roman" w:cs="Times New Roman"/>
          <w:sz w:val="24"/>
          <w:szCs w:val="24"/>
          <w:lang w:eastAsia="ru-RU"/>
        </w:rPr>
        <w:t xml:space="preserve">  рамках  предоставления  муниципальной  услуги),  в  том  числе в</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proofErr w:type="gramStart"/>
      <w:r w:rsidRPr="005A75A3">
        <w:rPr>
          <w:rFonts w:ascii="Times New Roman" w:eastAsia="SimSun" w:hAnsi="Times New Roman" w:cs="Times New Roman"/>
          <w:sz w:val="24"/>
          <w:szCs w:val="24"/>
          <w:lang w:eastAsia="ru-RU"/>
        </w:rPr>
        <w:t>автоматизированном  режиме</w:t>
      </w:r>
      <w:proofErr w:type="gramEnd"/>
      <w:r w:rsidRPr="005A75A3">
        <w:rPr>
          <w:rFonts w:ascii="Times New Roman" w:eastAsia="SimSun" w:hAnsi="Times New Roman" w:cs="Times New Roman"/>
          <w:sz w:val="24"/>
          <w:szCs w:val="24"/>
          <w:lang w:eastAsia="ru-RU"/>
        </w:rPr>
        <w:t>,  включая принятие решений на их основе, в целях</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предоставления муниципальной услуги 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Достоверность и полноту сведений подтверждаю.</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Заявитель: ________________________________________________________________</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xml:space="preserve">            (ФИО заявителя (представителя заявителя</w:t>
      </w:r>
      <w:proofErr w:type="gramStart"/>
      <w:r w:rsidRPr="005A75A3">
        <w:rPr>
          <w:rFonts w:ascii="Times New Roman" w:eastAsia="SimSun" w:hAnsi="Times New Roman" w:cs="Times New Roman"/>
          <w:sz w:val="24"/>
          <w:szCs w:val="24"/>
          <w:lang w:eastAsia="ru-RU"/>
        </w:rPr>
        <w:t xml:space="preserve">))   </w:t>
      </w:r>
      <w:proofErr w:type="gramEnd"/>
      <w:r w:rsidRPr="005A75A3">
        <w:rPr>
          <w:rFonts w:ascii="Times New Roman" w:eastAsia="SimSun" w:hAnsi="Times New Roman" w:cs="Times New Roman"/>
          <w:sz w:val="24"/>
          <w:szCs w:val="24"/>
          <w:lang w:eastAsia="ru-RU"/>
        </w:rPr>
        <w:t xml:space="preserve">       (подпись)</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"___" ____________ 20__ года</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Достоверность и полноту сведений подтверждаю.</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 </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Документы прилагаются &lt;*&gt;</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&lt;*&gt; При отправке по почте заявление и пакет документов направляются в адрес</w:t>
      </w:r>
    </w:p>
    <w:p w:rsidR="005A75A3" w:rsidRPr="005A75A3" w:rsidRDefault="005A75A3" w:rsidP="005A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SimSun" w:hAnsi="Courier New" w:cs="Courier New"/>
          <w:sz w:val="20"/>
          <w:szCs w:val="20"/>
          <w:lang w:eastAsia="ru-RU"/>
        </w:rPr>
      </w:pPr>
      <w:r w:rsidRPr="005A75A3">
        <w:rPr>
          <w:rFonts w:ascii="Times New Roman" w:eastAsia="SimSun" w:hAnsi="Times New Roman" w:cs="Times New Roman"/>
          <w:sz w:val="24"/>
          <w:szCs w:val="24"/>
          <w:lang w:eastAsia="ru-RU"/>
        </w:rPr>
        <w:t>ДИЗО почтовым отправлением с описью вложения.</w:t>
      </w:r>
    </w:p>
    <w:p w:rsidR="008F2A14" w:rsidRDefault="008F2A14"/>
    <w:sectPr w:rsidR="008F2A14" w:rsidSect="00AD1C3B">
      <w:pgSz w:w="11906" w:h="16838"/>
      <w:pgMar w:top="567" w:right="85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6B" w:rsidRDefault="00AE296B">
      <w:pPr>
        <w:spacing w:after="0" w:line="240" w:lineRule="auto"/>
      </w:pPr>
      <w:r>
        <w:separator/>
      </w:r>
    </w:p>
  </w:endnote>
  <w:endnote w:type="continuationSeparator" w:id="0">
    <w:p w:rsidR="00AE296B" w:rsidRDefault="00AE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4D" w:rsidRDefault="003E04F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6B" w:rsidRDefault="00AE296B">
      <w:pPr>
        <w:spacing w:after="0" w:line="240" w:lineRule="auto"/>
      </w:pPr>
      <w:r>
        <w:separator/>
      </w:r>
    </w:p>
  </w:footnote>
  <w:footnote w:type="continuationSeparator" w:id="0">
    <w:p w:rsidR="00AE296B" w:rsidRDefault="00AE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EC"/>
    <w:rsid w:val="001F10EC"/>
    <w:rsid w:val="002B1E62"/>
    <w:rsid w:val="00385C29"/>
    <w:rsid w:val="003E04F6"/>
    <w:rsid w:val="0051776B"/>
    <w:rsid w:val="005A75A3"/>
    <w:rsid w:val="008F2A14"/>
    <w:rsid w:val="00994589"/>
    <w:rsid w:val="009B4281"/>
    <w:rsid w:val="009C4281"/>
    <w:rsid w:val="009E668A"/>
    <w:rsid w:val="00AD1C3B"/>
    <w:rsid w:val="00AE296B"/>
    <w:rsid w:val="00BB114D"/>
    <w:rsid w:val="00BB621C"/>
    <w:rsid w:val="00C41A5F"/>
    <w:rsid w:val="00D9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1B6A3-C463-4C28-9C68-E6C09DF3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uiPriority w:val="99"/>
    <w:qFormat/>
    <w:rsid w:val="00AD1C3B"/>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AD1C3B"/>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uiPriority w:val="99"/>
    <w:qFormat/>
    <w:rsid w:val="00AD1C3B"/>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AD1C3B"/>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AD1C3B"/>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AD1C3B"/>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AD1C3B"/>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AD1C3B"/>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AD1C3B"/>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D1C3B"/>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AD1C3B"/>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AD1C3B"/>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AD1C3B"/>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AD1C3B"/>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AD1C3B"/>
    <w:rPr>
      <w:rFonts w:ascii="Calibri" w:eastAsia="Times New Roman" w:hAnsi="Calibri" w:cs="Calibri"/>
      <w:i/>
      <w:iCs/>
      <w:lang w:eastAsia="ar-SA"/>
    </w:rPr>
  </w:style>
  <w:style w:type="character" w:customStyle="1" w:styleId="70">
    <w:name w:val="Заголовок 7 Знак"/>
    <w:basedOn w:val="a1"/>
    <w:link w:val="7"/>
    <w:uiPriority w:val="99"/>
    <w:rsid w:val="00AD1C3B"/>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D1C3B"/>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D1C3B"/>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AD1C3B"/>
  </w:style>
  <w:style w:type="character" w:styleId="a4">
    <w:name w:val="Hyperlink"/>
    <w:uiPriority w:val="99"/>
    <w:rsid w:val="00AD1C3B"/>
    <w:rPr>
      <w:rFonts w:cs="Times New Roman"/>
      <w:color w:val="0000FF"/>
      <w:u w:val="single"/>
    </w:rPr>
  </w:style>
  <w:style w:type="character" w:customStyle="1" w:styleId="a5">
    <w:name w:val="Верхний колонтитул Знак"/>
    <w:uiPriority w:val="99"/>
    <w:rsid w:val="00AD1C3B"/>
    <w:rPr>
      <w:rFonts w:cs="Times New Roman"/>
    </w:rPr>
  </w:style>
  <w:style w:type="character" w:customStyle="1" w:styleId="a6">
    <w:name w:val="Нижний колонтитул Знак"/>
    <w:uiPriority w:val="99"/>
    <w:rsid w:val="00AD1C3B"/>
    <w:rPr>
      <w:rFonts w:cs="Times New Roman"/>
    </w:rPr>
  </w:style>
  <w:style w:type="character" w:customStyle="1" w:styleId="a7">
    <w:name w:val="Текст выноски Знак"/>
    <w:uiPriority w:val="99"/>
    <w:rsid w:val="00AD1C3B"/>
    <w:rPr>
      <w:rFonts w:ascii="Tahoma" w:hAnsi="Tahoma" w:cs="Tahoma"/>
      <w:sz w:val="16"/>
      <w:szCs w:val="16"/>
    </w:rPr>
  </w:style>
  <w:style w:type="character" w:customStyle="1" w:styleId="110">
    <w:name w:val="Заголовок 1 Знак1"/>
    <w:uiPriority w:val="99"/>
    <w:rsid w:val="00AD1C3B"/>
    <w:rPr>
      <w:rFonts w:ascii="Times New Roman" w:hAnsi="Times New Roman"/>
      <w:b/>
      <w:i/>
      <w:sz w:val="24"/>
    </w:rPr>
  </w:style>
  <w:style w:type="character" w:customStyle="1" w:styleId="23">
    <w:name w:val="Заголовок 2 Знак3"/>
    <w:uiPriority w:val="99"/>
    <w:rsid w:val="00AD1C3B"/>
    <w:rPr>
      <w:rFonts w:ascii="Arial" w:hAnsi="Arial"/>
      <w:b/>
      <w:i/>
      <w:sz w:val="28"/>
    </w:rPr>
  </w:style>
  <w:style w:type="character" w:customStyle="1" w:styleId="a8">
    <w:name w:val="Текст сноски Знак"/>
    <w:uiPriority w:val="99"/>
    <w:rsid w:val="00AD1C3B"/>
    <w:rPr>
      <w:rFonts w:ascii="Times New Roman" w:hAnsi="Times New Roman" w:cs="Times New Roman"/>
      <w:sz w:val="20"/>
      <w:szCs w:val="20"/>
    </w:rPr>
  </w:style>
  <w:style w:type="character" w:customStyle="1" w:styleId="ConsPlusNormal">
    <w:name w:val="ConsPlusNormal Знак"/>
    <w:uiPriority w:val="99"/>
    <w:rsid w:val="00AD1C3B"/>
    <w:rPr>
      <w:rFonts w:ascii="Arial" w:hAnsi="Arial"/>
      <w:sz w:val="20"/>
    </w:rPr>
  </w:style>
  <w:style w:type="character" w:customStyle="1" w:styleId="a9">
    <w:name w:val="Основной текст Знак"/>
    <w:uiPriority w:val="99"/>
    <w:rsid w:val="00AD1C3B"/>
    <w:rPr>
      <w:rFonts w:ascii="Times New Roman" w:hAnsi="Times New Roman" w:cs="Times New Roman"/>
      <w:sz w:val="24"/>
      <w:szCs w:val="24"/>
    </w:rPr>
  </w:style>
  <w:style w:type="character" w:customStyle="1" w:styleId="aa">
    <w:name w:val="Основной текст с отступом Знак"/>
    <w:uiPriority w:val="99"/>
    <w:rsid w:val="00AD1C3B"/>
    <w:rPr>
      <w:rFonts w:ascii="Times New Roman" w:hAnsi="Times New Roman" w:cs="Times New Roman"/>
      <w:sz w:val="24"/>
      <w:szCs w:val="24"/>
    </w:rPr>
  </w:style>
  <w:style w:type="character" w:customStyle="1" w:styleId="HTML">
    <w:name w:val="Стандартный HTML Знак"/>
    <w:uiPriority w:val="99"/>
    <w:rsid w:val="00AD1C3B"/>
    <w:rPr>
      <w:rFonts w:ascii="Courier New" w:hAnsi="Courier New" w:cs="Courier New"/>
      <w:color w:val="000090"/>
      <w:sz w:val="20"/>
      <w:szCs w:val="20"/>
    </w:rPr>
  </w:style>
  <w:style w:type="character" w:styleId="ab">
    <w:name w:val="page number"/>
    <w:uiPriority w:val="99"/>
    <w:rsid w:val="00AD1C3B"/>
    <w:rPr>
      <w:rFonts w:cs="Times New Roman"/>
    </w:rPr>
  </w:style>
  <w:style w:type="character" w:customStyle="1" w:styleId="41">
    <w:name w:val="Знак Знак4"/>
    <w:uiPriority w:val="99"/>
    <w:rsid w:val="00AD1C3B"/>
    <w:rPr>
      <w:rFonts w:ascii="Arial" w:hAnsi="Arial"/>
      <w:sz w:val="24"/>
      <w:lang w:val="ru-RU" w:eastAsia="ar-SA" w:bidi="ar-SA"/>
    </w:rPr>
  </w:style>
  <w:style w:type="character" w:customStyle="1" w:styleId="21">
    <w:name w:val="Основной текст 2 Знак"/>
    <w:uiPriority w:val="99"/>
    <w:rsid w:val="00AD1C3B"/>
    <w:rPr>
      <w:rFonts w:ascii="Times New Roman" w:hAnsi="Times New Roman" w:cs="Times New Roman"/>
      <w:b/>
      <w:bCs/>
      <w:sz w:val="24"/>
      <w:szCs w:val="24"/>
    </w:rPr>
  </w:style>
  <w:style w:type="character" w:customStyle="1" w:styleId="ac">
    <w:name w:val="Подпись Знак"/>
    <w:uiPriority w:val="99"/>
    <w:rsid w:val="00AD1C3B"/>
    <w:rPr>
      <w:rFonts w:ascii="Times New Roman" w:hAnsi="Times New Roman" w:cs="Times New Roman"/>
      <w:b/>
      <w:bCs/>
      <w:sz w:val="28"/>
      <w:szCs w:val="28"/>
    </w:rPr>
  </w:style>
  <w:style w:type="character" w:customStyle="1" w:styleId="ad">
    <w:name w:val="Красная строка Знак"/>
    <w:uiPriority w:val="99"/>
    <w:rsid w:val="00AD1C3B"/>
  </w:style>
  <w:style w:type="character" w:customStyle="1" w:styleId="31">
    <w:name w:val="Основной текст 3 Знак"/>
    <w:uiPriority w:val="99"/>
    <w:rsid w:val="00AD1C3B"/>
    <w:rPr>
      <w:rFonts w:ascii="Times New Roman" w:hAnsi="Times New Roman" w:cs="Times New Roman"/>
      <w:sz w:val="16"/>
      <w:szCs w:val="16"/>
    </w:rPr>
  </w:style>
  <w:style w:type="character" w:customStyle="1" w:styleId="BodyTextIndentChar">
    <w:name w:val="Body Text Indent Char"/>
    <w:uiPriority w:val="99"/>
    <w:rsid w:val="00AD1C3B"/>
    <w:rPr>
      <w:sz w:val="24"/>
      <w:lang w:val="ru-RU" w:eastAsia="ar-SA" w:bidi="ar-SA"/>
    </w:rPr>
  </w:style>
  <w:style w:type="character" w:customStyle="1" w:styleId="BodyTextChar">
    <w:name w:val="Body Text Char"/>
    <w:uiPriority w:val="99"/>
    <w:rsid w:val="00AD1C3B"/>
    <w:rPr>
      <w:sz w:val="24"/>
      <w:lang w:val="ru-RU" w:eastAsia="ar-SA" w:bidi="ar-SA"/>
    </w:rPr>
  </w:style>
  <w:style w:type="character" w:customStyle="1" w:styleId="FontStyle13">
    <w:name w:val="Font Style13"/>
    <w:uiPriority w:val="99"/>
    <w:rsid w:val="00AD1C3B"/>
    <w:rPr>
      <w:rFonts w:ascii="Times New Roman" w:hAnsi="Times New Roman"/>
      <w:sz w:val="22"/>
    </w:rPr>
  </w:style>
  <w:style w:type="character" w:styleId="ae">
    <w:name w:val="FollowedHyperlink"/>
    <w:uiPriority w:val="99"/>
    <w:rsid w:val="00AD1C3B"/>
    <w:rPr>
      <w:rFonts w:cs="Times New Roman"/>
      <w:color w:val="800080"/>
      <w:u w:val="single"/>
    </w:rPr>
  </w:style>
  <w:style w:type="character" w:styleId="af">
    <w:name w:val="footnote reference"/>
    <w:uiPriority w:val="99"/>
    <w:semiHidden/>
    <w:rsid w:val="00AD1C3B"/>
    <w:rPr>
      <w:rFonts w:cs="Times New Roman"/>
      <w:vertAlign w:val="superscript"/>
    </w:rPr>
  </w:style>
  <w:style w:type="character" w:customStyle="1" w:styleId="af0">
    <w:name w:val="Знак Знак"/>
    <w:uiPriority w:val="99"/>
    <w:rsid w:val="00AD1C3B"/>
    <w:rPr>
      <w:rFonts w:ascii="Tahoma" w:hAnsi="Tahoma"/>
      <w:sz w:val="20"/>
      <w:lang w:val="en-US" w:eastAsia="x-none"/>
    </w:rPr>
  </w:style>
  <w:style w:type="character" w:customStyle="1" w:styleId="35">
    <w:name w:val="Знак Знак35"/>
    <w:uiPriority w:val="99"/>
    <w:rsid w:val="00AD1C3B"/>
    <w:rPr>
      <w:rFonts w:ascii="Arial" w:hAnsi="Arial"/>
      <w:b/>
      <w:i/>
      <w:sz w:val="28"/>
      <w:lang w:val="en-US" w:eastAsia="x-none"/>
    </w:rPr>
  </w:style>
  <w:style w:type="character" w:customStyle="1" w:styleId="34">
    <w:name w:val="Знак Знак34"/>
    <w:uiPriority w:val="99"/>
    <w:rsid w:val="00AD1C3B"/>
    <w:rPr>
      <w:rFonts w:ascii="Arial" w:hAnsi="Arial"/>
      <w:b/>
      <w:sz w:val="26"/>
      <w:lang w:val="en-US" w:eastAsia="x-none"/>
    </w:rPr>
  </w:style>
  <w:style w:type="character" w:customStyle="1" w:styleId="33">
    <w:name w:val="Знак Знак33"/>
    <w:uiPriority w:val="99"/>
    <w:rsid w:val="00AD1C3B"/>
    <w:rPr>
      <w:rFonts w:ascii="Times New Roman" w:hAnsi="Times New Roman"/>
      <w:b/>
      <w:sz w:val="20"/>
      <w:lang w:val="en-US" w:eastAsia="x-none"/>
    </w:rPr>
  </w:style>
  <w:style w:type="character" w:customStyle="1" w:styleId="32">
    <w:name w:val="Знак Знак32"/>
    <w:uiPriority w:val="99"/>
    <w:rsid w:val="00AD1C3B"/>
    <w:rPr>
      <w:rFonts w:ascii="Times New Roman" w:hAnsi="Times New Roman"/>
      <w:b/>
      <w:i/>
      <w:sz w:val="26"/>
      <w:lang w:val="en-US" w:eastAsia="x-none"/>
    </w:rPr>
  </w:style>
  <w:style w:type="character" w:customStyle="1" w:styleId="af1">
    <w:name w:val="Текст примечания Знак"/>
    <w:uiPriority w:val="99"/>
    <w:rsid w:val="00AD1C3B"/>
    <w:rPr>
      <w:rFonts w:ascii="Calibri" w:hAnsi="Calibri" w:cs="Calibri"/>
      <w:sz w:val="20"/>
      <w:szCs w:val="20"/>
    </w:rPr>
  </w:style>
  <w:style w:type="character" w:customStyle="1" w:styleId="af2">
    <w:name w:val="Тема примечания Знак"/>
    <w:uiPriority w:val="99"/>
    <w:rsid w:val="00AD1C3B"/>
    <w:rPr>
      <w:rFonts w:ascii="Calibri" w:hAnsi="Calibri" w:cs="Calibri"/>
      <w:b/>
      <w:bCs/>
      <w:sz w:val="20"/>
      <w:szCs w:val="20"/>
    </w:rPr>
  </w:style>
  <w:style w:type="character" w:customStyle="1" w:styleId="blk">
    <w:name w:val="blk"/>
    <w:uiPriority w:val="99"/>
    <w:rsid w:val="00AD1C3B"/>
  </w:style>
  <w:style w:type="character" w:customStyle="1" w:styleId="u">
    <w:name w:val="u"/>
    <w:uiPriority w:val="99"/>
    <w:rsid w:val="00AD1C3B"/>
  </w:style>
  <w:style w:type="character" w:customStyle="1" w:styleId="17">
    <w:name w:val="Знак Знак17"/>
    <w:uiPriority w:val="99"/>
    <w:rsid w:val="00AD1C3B"/>
    <w:rPr>
      <w:rFonts w:eastAsia="Times New Roman"/>
      <w:i/>
      <w:sz w:val="22"/>
      <w:lang w:val="ru-RU" w:eastAsia="x-none"/>
    </w:rPr>
  </w:style>
  <w:style w:type="character" w:customStyle="1" w:styleId="16">
    <w:name w:val="Знак Знак16"/>
    <w:uiPriority w:val="99"/>
    <w:rsid w:val="00AD1C3B"/>
    <w:rPr>
      <w:rFonts w:ascii="Arial" w:hAnsi="Arial"/>
      <w:lang w:val="ru-RU" w:eastAsia="x-none"/>
    </w:rPr>
  </w:style>
  <w:style w:type="character" w:customStyle="1" w:styleId="12">
    <w:name w:val="бпОсновной текст Знак Знак1"/>
    <w:uiPriority w:val="99"/>
    <w:rsid w:val="00AD1C3B"/>
    <w:rPr>
      <w:rFonts w:ascii="Times New Roman" w:hAnsi="Times New Roman"/>
      <w:sz w:val="24"/>
      <w:lang w:val="en-US" w:eastAsia="x-none"/>
    </w:rPr>
  </w:style>
  <w:style w:type="character" w:customStyle="1" w:styleId="af3">
    <w:name w:val="Название Знак"/>
    <w:uiPriority w:val="99"/>
    <w:rsid w:val="00AD1C3B"/>
    <w:rPr>
      <w:rFonts w:ascii="Arial" w:hAnsi="Arial" w:cs="Arial"/>
      <w:b/>
      <w:bCs/>
      <w:sz w:val="24"/>
      <w:szCs w:val="24"/>
    </w:rPr>
  </w:style>
  <w:style w:type="character" w:customStyle="1" w:styleId="36">
    <w:name w:val="Основной текст с отступом 3 Знак"/>
    <w:uiPriority w:val="99"/>
    <w:rsid w:val="00AD1C3B"/>
    <w:rPr>
      <w:rFonts w:ascii="Times New Roman" w:hAnsi="Times New Roman" w:cs="Times New Roman"/>
      <w:sz w:val="16"/>
      <w:szCs w:val="16"/>
    </w:rPr>
  </w:style>
  <w:style w:type="character" w:customStyle="1" w:styleId="af4">
    <w:name w:val="Текст Знак"/>
    <w:uiPriority w:val="99"/>
    <w:rsid w:val="00AD1C3B"/>
    <w:rPr>
      <w:rFonts w:ascii="Courier New" w:hAnsi="Courier New" w:cs="Courier New"/>
      <w:sz w:val="20"/>
      <w:szCs w:val="20"/>
    </w:rPr>
  </w:style>
  <w:style w:type="character" w:customStyle="1" w:styleId="13">
    <w:name w:val="Обычный1 Знак"/>
    <w:uiPriority w:val="99"/>
    <w:rsid w:val="00AD1C3B"/>
    <w:rPr>
      <w:rFonts w:ascii="Times New Roman" w:hAnsi="Times New Roman"/>
      <w:sz w:val="20"/>
    </w:rPr>
  </w:style>
  <w:style w:type="character" w:customStyle="1" w:styleId="Heading1Char">
    <w:name w:val="Heading 1 Char"/>
    <w:uiPriority w:val="99"/>
    <w:rsid w:val="00AD1C3B"/>
    <w:rPr>
      <w:rFonts w:ascii="Arial" w:hAnsi="Arial"/>
      <w:b/>
      <w:color w:val="000080"/>
      <w:lang w:val="ru-RU" w:eastAsia="x-none"/>
    </w:rPr>
  </w:style>
  <w:style w:type="character" w:customStyle="1" w:styleId="Heading2Char">
    <w:name w:val="Heading 2 Char"/>
    <w:uiPriority w:val="99"/>
    <w:rsid w:val="00AD1C3B"/>
    <w:rPr>
      <w:rFonts w:ascii="Arial" w:hAnsi="Arial"/>
      <w:sz w:val="24"/>
      <w:lang w:val="ru-RU" w:eastAsia="x-none"/>
    </w:rPr>
  </w:style>
  <w:style w:type="character" w:customStyle="1" w:styleId="Heading3Char">
    <w:name w:val="Heading 3 Char"/>
    <w:uiPriority w:val="99"/>
    <w:rsid w:val="00AD1C3B"/>
    <w:rPr>
      <w:rFonts w:ascii="Arial" w:hAnsi="Arial"/>
      <w:b/>
      <w:sz w:val="24"/>
      <w:lang w:val="ru-RU" w:eastAsia="x-none"/>
    </w:rPr>
  </w:style>
  <w:style w:type="character" w:customStyle="1" w:styleId="Heading4Char">
    <w:name w:val="Heading 4 Char"/>
    <w:uiPriority w:val="99"/>
    <w:rsid w:val="00AD1C3B"/>
    <w:rPr>
      <w:sz w:val="24"/>
      <w:lang w:val="ru-RU" w:eastAsia="x-none"/>
    </w:rPr>
  </w:style>
  <w:style w:type="character" w:customStyle="1" w:styleId="BodyTextChar1">
    <w:name w:val="Body Text Char1"/>
    <w:uiPriority w:val="99"/>
    <w:rsid w:val="00AD1C3B"/>
    <w:rPr>
      <w:sz w:val="24"/>
      <w:lang w:val="ru-RU" w:eastAsia="x-none"/>
    </w:rPr>
  </w:style>
  <w:style w:type="character" w:customStyle="1" w:styleId="BodyTextIndentChar1">
    <w:name w:val="Body Text Indent Char1"/>
    <w:uiPriority w:val="99"/>
    <w:rsid w:val="00AD1C3B"/>
    <w:rPr>
      <w:sz w:val="24"/>
      <w:lang w:val="ru-RU" w:eastAsia="x-none"/>
    </w:rPr>
  </w:style>
  <w:style w:type="character" w:customStyle="1" w:styleId="15">
    <w:name w:val="Знак Знак15"/>
    <w:uiPriority w:val="99"/>
    <w:rsid w:val="00AD1C3B"/>
    <w:rPr>
      <w:rFonts w:ascii="Times New Roman" w:hAnsi="Times New Roman"/>
      <w:sz w:val="24"/>
      <w:lang w:val="en-US" w:eastAsia="x-none"/>
    </w:rPr>
  </w:style>
  <w:style w:type="character" w:styleId="af5">
    <w:name w:val="Strong"/>
    <w:uiPriority w:val="99"/>
    <w:qFormat/>
    <w:rsid w:val="00AD1C3B"/>
    <w:rPr>
      <w:rFonts w:cs="Times New Roman"/>
      <w:b/>
      <w:bCs/>
    </w:rPr>
  </w:style>
  <w:style w:type="character" w:customStyle="1" w:styleId="HeaderChar">
    <w:name w:val="Header Char"/>
    <w:uiPriority w:val="99"/>
    <w:rsid w:val="00AD1C3B"/>
    <w:rPr>
      <w:sz w:val="24"/>
      <w:lang w:val="ru-RU" w:eastAsia="ar-SA" w:bidi="ar-SA"/>
    </w:rPr>
  </w:style>
  <w:style w:type="character" w:customStyle="1" w:styleId="FooterChar">
    <w:name w:val="Footer Char"/>
    <w:uiPriority w:val="99"/>
    <w:rsid w:val="00AD1C3B"/>
    <w:rPr>
      <w:sz w:val="24"/>
      <w:lang w:val="ru-RU" w:eastAsia="ar-SA" w:bidi="ar-SA"/>
    </w:rPr>
  </w:style>
  <w:style w:type="character" w:customStyle="1" w:styleId="120">
    <w:name w:val="Знак Знак12"/>
    <w:uiPriority w:val="99"/>
    <w:rsid w:val="00AD1C3B"/>
    <w:rPr>
      <w:rFonts w:ascii="Arial" w:hAnsi="Arial"/>
      <w:b/>
      <w:color w:val="000080"/>
      <w:sz w:val="20"/>
      <w:lang w:val="en-US" w:eastAsia="x-none"/>
    </w:rPr>
  </w:style>
  <w:style w:type="character" w:customStyle="1" w:styleId="SignatureChar">
    <w:name w:val="Signature Char"/>
    <w:uiPriority w:val="99"/>
    <w:rsid w:val="00AD1C3B"/>
    <w:rPr>
      <w:b/>
      <w:sz w:val="28"/>
      <w:lang w:val="ru-RU" w:eastAsia="x-none"/>
    </w:rPr>
  </w:style>
  <w:style w:type="character" w:customStyle="1" w:styleId="af6">
    <w:name w:val="Цветовое выделение"/>
    <w:uiPriority w:val="99"/>
    <w:rsid w:val="00AD1C3B"/>
    <w:rPr>
      <w:b/>
      <w:color w:val="000080"/>
      <w:sz w:val="20"/>
    </w:rPr>
  </w:style>
  <w:style w:type="character" w:customStyle="1" w:styleId="af7">
    <w:name w:val="Гипертекстовая ссылка"/>
    <w:uiPriority w:val="99"/>
    <w:rsid w:val="00AD1C3B"/>
    <w:rPr>
      <w:b/>
      <w:color w:val="008000"/>
      <w:sz w:val="20"/>
      <w:u w:val="single"/>
    </w:rPr>
  </w:style>
  <w:style w:type="character" w:customStyle="1" w:styleId="af8">
    <w:name w:val="Продолжение ссылки"/>
    <w:uiPriority w:val="99"/>
    <w:rsid w:val="00AD1C3B"/>
    <w:rPr>
      <w:rFonts w:cs="Times New Roman"/>
      <w:b/>
      <w:bCs/>
      <w:color w:val="008000"/>
      <w:sz w:val="20"/>
      <w:szCs w:val="20"/>
      <w:u w:val="single"/>
    </w:rPr>
  </w:style>
  <w:style w:type="character" w:customStyle="1" w:styleId="BodyTextFirstIndentChar">
    <w:name w:val="Body Text First Indent Char"/>
    <w:uiPriority w:val="99"/>
    <w:rsid w:val="00AD1C3B"/>
    <w:rPr>
      <w:rFonts w:cs="Times New Roman"/>
      <w:sz w:val="24"/>
      <w:szCs w:val="24"/>
      <w:lang w:val="ru-RU" w:eastAsia="x-none"/>
    </w:rPr>
  </w:style>
  <w:style w:type="character" w:customStyle="1" w:styleId="BodyText2Char">
    <w:name w:val="Body Text 2 Char"/>
    <w:uiPriority w:val="99"/>
    <w:rsid w:val="00AD1C3B"/>
    <w:rPr>
      <w:sz w:val="24"/>
      <w:lang w:val="ru-RU" w:eastAsia="x-none"/>
    </w:rPr>
  </w:style>
  <w:style w:type="character" w:customStyle="1" w:styleId="BodyText3Char">
    <w:name w:val="Body Text 3 Char"/>
    <w:uiPriority w:val="99"/>
    <w:rsid w:val="00AD1C3B"/>
    <w:rPr>
      <w:sz w:val="16"/>
      <w:lang w:val="ru-RU" w:eastAsia="x-none"/>
    </w:rPr>
  </w:style>
  <w:style w:type="character" w:customStyle="1" w:styleId="27">
    <w:name w:val="Знак Знак27"/>
    <w:uiPriority w:val="99"/>
    <w:rsid w:val="00AD1C3B"/>
    <w:rPr>
      <w:sz w:val="28"/>
      <w:lang w:val="ru-RU" w:eastAsia="x-none"/>
    </w:rPr>
  </w:style>
  <w:style w:type="character" w:customStyle="1" w:styleId="26">
    <w:name w:val="Знак Знак26"/>
    <w:uiPriority w:val="99"/>
    <w:rsid w:val="00AD1C3B"/>
    <w:rPr>
      <w:rFonts w:ascii="Arial" w:hAnsi="Arial"/>
      <w:b/>
      <w:sz w:val="26"/>
      <w:lang w:val="ru-RU" w:eastAsia="x-none"/>
    </w:rPr>
  </w:style>
  <w:style w:type="character" w:customStyle="1" w:styleId="25">
    <w:name w:val="Знак Знак25"/>
    <w:uiPriority w:val="99"/>
    <w:rsid w:val="00AD1C3B"/>
    <w:rPr>
      <w:rFonts w:ascii="Arial" w:hAnsi="Arial"/>
      <w:b/>
      <w:sz w:val="24"/>
      <w:lang w:val="ru-RU" w:eastAsia="x-none"/>
    </w:rPr>
  </w:style>
  <w:style w:type="character" w:styleId="af9">
    <w:name w:val="Emphasis"/>
    <w:uiPriority w:val="99"/>
    <w:qFormat/>
    <w:rsid w:val="00AD1C3B"/>
    <w:rPr>
      <w:rFonts w:cs="Times New Roman"/>
      <w:i/>
      <w:iCs/>
    </w:rPr>
  </w:style>
  <w:style w:type="character" w:customStyle="1" w:styleId="HTML1">
    <w:name w:val="Стандартный HTML Знак1"/>
    <w:uiPriority w:val="99"/>
    <w:rsid w:val="00AD1C3B"/>
    <w:rPr>
      <w:rFonts w:ascii="Courier New" w:hAnsi="Courier New"/>
      <w:lang w:val="en-US" w:eastAsia="ar-SA" w:bidi="ar-SA"/>
    </w:rPr>
  </w:style>
  <w:style w:type="character" w:customStyle="1" w:styleId="28">
    <w:name w:val="Знак Знак28"/>
    <w:uiPriority w:val="99"/>
    <w:rsid w:val="00AD1C3B"/>
    <w:rPr>
      <w:sz w:val="24"/>
      <w:lang w:val="ru-RU" w:eastAsia="x-none"/>
    </w:rPr>
  </w:style>
  <w:style w:type="character" w:customStyle="1" w:styleId="22">
    <w:name w:val="Заголовок 2 Знак2"/>
    <w:uiPriority w:val="99"/>
    <w:rsid w:val="00AD1C3B"/>
    <w:rPr>
      <w:rFonts w:ascii="Arial" w:hAnsi="Arial"/>
      <w:b/>
      <w:i/>
      <w:sz w:val="28"/>
      <w:lang w:val="ru-RU" w:eastAsia="x-none"/>
    </w:rPr>
  </w:style>
  <w:style w:type="character" w:customStyle="1" w:styleId="230">
    <w:name w:val="Знак Знак23"/>
    <w:uiPriority w:val="99"/>
    <w:rsid w:val="00AD1C3B"/>
    <w:rPr>
      <w:rFonts w:ascii="Times New Roman" w:hAnsi="Times New Roman"/>
      <w:sz w:val="24"/>
    </w:rPr>
  </w:style>
  <w:style w:type="character" w:customStyle="1" w:styleId="220">
    <w:name w:val="Знак Знак22"/>
    <w:uiPriority w:val="99"/>
    <w:rsid w:val="00AD1C3B"/>
    <w:rPr>
      <w:rFonts w:ascii="Times New Roman" w:hAnsi="Times New Roman"/>
      <w:sz w:val="28"/>
    </w:rPr>
  </w:style>
  <w:style w:type="character" w:customStyle="1" w:styleId="210">
    <w:name w:val="Знак Знак21"/>
    <w:uiPriority w:val="99"/>
    <w:rsid w:val="00AD1C3B"/>
    <w:rPr>
      <w:rFonts w:ascii="Arial" w:hAnsi="Arial"/>
      <w:b/>
      <w:sz w:val="26"/>
    </w:rPr>
  </w:style>
  <w:style w:type="character" w:customStyle="1" w:styleId="200">
    <w:name w:val="Знак Знак20"/>
    <w:uiPriority w:val="99"/>
    <w:rsid w:val="00AD1C3B"/>
    <w:rPr>
      <w:rFonts w:ascii="Times New Roman" w:hAnsi="Times New Roman"/>
      <w:b/>
      <w:sz w:val="28"/>
    </w:rPr>
  </w:style>
  <w:style w:type="character" w:customStyle="1" w:styleId="211">
    <w:name w:val="Заголовок 2 Знак1"/>
    <w:uiPriority w:val="99"/>
    <w:rsid w:val="00AD1C3B"/>
    <w:rPr>
      <w:rFonts w:ascii="Arial" w:hAnsi="Arial"/>
      <w:b/>
      <w:i/>
      <w:sz w:val="28"/>
      <w:lang w:val="ru-RU" w:eastAsia="x-none"/>
    </w:rPr>
  </w:style>
  <w:style w:type="character" w:customStyle="1" w:styleId="221">
    <w:name w:val="Знак Знак221"/>
    <w:uiPriority w:val="99"/>
    <w:rsid w:val="00AD1C3B"/>
    <w:rPr>
      <w:sz w:val="24"/>
      <w:lang w:val="ru-RU" w:eastAsia="x-none"/>
    </w:rPr>
  </w:style>
  <w:style w:type="character" w:customStyle="1" w:styleId="2110">
    <w:name w:val="Знак Знак211"/>
    <w:uiPriority w:val="99"/>
    <w:rsid w:val="00AD1C3B"/>
    <w:rPr>
      <w:sz w:val="28"/>
      <w:lang w:val="ru-RU" w:eastAsia="x-none"/>
    </w:rPr>
  </w:style>
  <w:style w:type="character" w:customStyle="1" w:styleId="201">
    <w:name w:val="Знак Знак201"/>
    <w:uiPriority w:val="99"/>
    <w:rsid w:val="00AD1C3B"/>
    <w:rPr>
      <w:rFonts w:ascii="Arial" w:hAnsi="Arial"/>
      <w:b/>
      <w:sz w:val="26"/>
      <w:lang w:val="ru-RU" w:eastAsia="x-none"/>
    </w:rPr>
  </w:style>
  <w:style w:type="character" w:customStyle="1" w:styleId="19">
    <w:name w:val="Знак Знак19"/>
    <w:uiPriority w:val="99"/>
    <w:rsid w:val="00AD1C3B"/>
    <w:rPr>
      <w:rFonts w:ascii="Arial" w:hAnsi="Arial"/>
      <w:b/>
      <w:sz w:val="24"/>
      <w:lang w:val="ru-RU" w:eastAsia="ar-SA" w:bidi="ar-SA"/>
    </w:rPr>
  </w:style>
  <w:style w:type="character" w:customStyle="1" w:styleId="18">
    <w:name w:val="Знак Знак18"/>
    <w:uiPriority w:val="99"/>
    <w:rsid w:val="00AD1C3B"/>
    <w:rPr>
      <w:b/>
      <w:i/>
      <w:sz w:val="24"/>
      <w:lang w:val="ru-RU" w:eastAsia="ar-SA" w:bidi="ar-SA"/>
    </w:rPr>
  </w:style>
  <w:style w:type="character" w:customStyle="1" w:styleId="151">
    <w:name w:val="Знак Знак151"/>
    <w:uiPriority w:val="99"/>
    <w:rsid w:val="00AD1C3B"/>
    <w:rPr>
      <w:rFonts w:ascii="Arial" w:hAnsi="Arial"/>
      <w:i/>
      <w:lang w:val="ru-RU" w:eastAsia="x-none"/>
    </w:rPr>
  </w:style>
  <w:style w:type="character" w:customStyle="1" w:styleId="111">
    <w:name w:val="Знак Знак11"/>
    <w:uiPriority w:val="99"/>
    <w:rsid w:val="00AD1C3B"/>
    <w:rPr>
      <w:sz w:val="24"/>
      <w:lang w:val="ru-RU" w:eastAsia="x-none"/>
    </w:rPr>
  </w:style>
  <w:style w:type="character" w:customStyle="1" w:styleId="91">
    <w:name w:val="Знак Знак9"/>
    <w:uiPriority w:val="99"/>
    <w:rsid w:val="00AD1C3B"/>
    <w:rPr>
      <w:lang w:val="ru-RU" w:eastAsia="x-none"/>
    </w:rPr>
  </w:style>
  <w:style w:type="character" w:customStyle="1" w:styleId="37">
    <w:name w:val="Знак Знак3"/>
    <w:uiPriority w:val="99"/>
    <w:rsid w:val="00AD1C3B"/>
    <w:rPr>
      <w:b/>
      <w:sz w:val="28"/>
      <w:lang w:val="ru-RU" w:eastAsia="x-none"/>
    </w:rPr>
  </w:style>
  <w:style w:type="character" w:customStyle="1" w:styleId="14">
    <w:name w:val="Знак Знак14"/>
    <w:uiPriority w:val="99"/>
    <w:rsid w:val="00AD1C3B"/>
    <w:rPr>
      <w:sz w:val="24"/>
      <w:lang w:val="ru-RU" w:eastAsia="x-none"/>
    </w:rPr>
  </w:style>
  <w:style w:type="character" w:customStyle="1" w:styleId="24">
    <w:name w:val="Знак Знак2"/>
    <w:uiPriority w:val="99"/>
    <w:rsid w:val="00AD1C3B"/>
    <w:rPr>
      <w:rFonts w:ascii="Times New Roman" w:hAnsi="Times New Roman"/>
      <w:sz w:val="24"/>
      <w:lang w:val="ru-RU" w:eastAsia="x-none"/>
    </w:rPr>
  </w:style>
  <w:style w:type="character" w:customStyle="1" w:styleId="100">
    <w:name w:val="Знак Знак10"/>
    <w:uiPriority w:val="99"/>
    <w:rsid w:val="00AD1C3B"/>
    <w:rPr>
      <w:sz w:val="24"/>
      <w:lang w:val="ru-RU" w:eastAsia="x-none"/>
    </w:rPr>
  </w:style>
  <w:style w:type="character" w:customStyle="1" w:styleId="1a">
    <w:name w:val="Знак Знак1"/>
    <w:uiPriority w:val="99"/>
    <w:rsid w:val="00AD1C3B"/>
    <w:rPr>
      <w:sz w:val="16"/>
      <w:lang w:val="ru-RU" w:eastAsia="x-none"/>
    </w:rPr>
  </w:style>
  <w:style w:type="character" w:customStyle="1" w:styleId="51">
    <w:name w:val="Знак Знак5"/>
    <w:uiPriority w:val="99"/>
    <w:rsid w:val="00AD1C3B"/>
    <w:rPr>
      <w:rFonts w:ascii="Tahoma" w:hAnsi="Tahoma"/>
      <w:sz w:val="16"/>
    </w:rPr>
  </w:style>
  <w:style w:type="character" w:customStyle="1" w:styleId="121">
    <w:name w:val="Знак Знак121"/>
    <w:uiPriority w:val="99"/>
    <w:rsid w:val="00AD1C3B"/>
    <w:rPr>
      <w:rFonts w:ascii="Arial" w:hAnsi="Arial"/>
      <w:b/>
      <w:color w:val="000080"/>
      <w:sz w:val="20"/>
      <w:lang w:val="en-US" w:eastAsia="x-none"/>
    </w:rPr>
  </w:style>
  <w:style w:type="character" w:customStyle="1" w:styleId="1b">
    <w:name w:val="Текст выноски Знак1"/>
    <w:uiPriority w:val="99"/>
    <w:rsid w:val="00AD1C3B"/>
    <w:rPr>
      <w:rFonts w:ascii="Tahoma" w:hAnsi="Tahoma"/>
      <w:sz w:val="16"/>
      <w:lang w:val="en-US" w:eastAsia="ar-SA" w:bidi="ar-SA"/>
    </w:rPr>
  </w:style>
  <w:style w:type="character" w:customStyle="1" w:styleId="1c">
    <w:name w:val="Схема документа Знак1"/>
    <w:uiPriority w:val="99"/>
    <w:rsid w:val="00AD1C3B"/>
    <w:rPr>
      <w:rFonts w:ascii="Tahoma" w:hAnsi="Tahoma"/>
      <w:sz w:val="16"/>
      <w:lang w:val="en-US" w:eastAsia="ar-SA" w:bidi="ar-SA"/>
    </w:rPr>
  </w:style>
  <w:style w:type="character" w:customStyle="1" w:styleId="29">
    <w:name w:val="Заголовок 2 Знак Знак Знак"/>
    <w:uiPriority w:val="99"/>
    <w:rsid w:val="00AD1C3B"/>
    <w:rPr>
      <w:rFonts w:ascii="Arial" w:hAnsi="Arial"/>
      <w:b/>
      <w:i/>
      <w:sz w:val="28"/>
      <w:lang w:val="ru-RU" w:eastAsia="ar-SA" w:bidi="ar-SA"/>
    </w:rPr>
  </w:style>
  <w:style w:type="character" w:customStyle="1" w:styleId="Heading1Char1">
    <w:name w:val="Heading 1 Char1"/>
    <w:uiPriority w:val="99"/>
    <w:rsid w:val="00AD1C3B"/>
    <w:rPr>
      <w:rFonts w:ascii="Tahoma" w:hAnsi="Tahoma"/>
      <w:lang w:val="en-US" w:eastAsia="ar-SA" w:bidi="ar-SA"/>
    </w:rPr>
  </w:style>
  <w:style w:type="character" w:customStyle="1" w:styleId="Heading2Char1">
    <w:name w:val="Heading 2 Char1"/>
    <w:uiPriority w:val="99"/>
    <w:rsid w:val="00AD1C3B"/>
    <w:rPr>
      <w:rFonts w:ascii="Arial" w:hAnsi="Arial"/>
      <w:b/>
      <w:i/>
      <w:sz w:val="28"/>
      <w:lang w:val="ru-RU" w:eastAsia="ar-SA" w:bidi="ar-SA"/>
    </w:rPr>
  </w:style>
  <w:style w:type="character" w:customStyle="1" w:styleId="Heading3Char1">
    <w:name w:val="Heading 3 Char1"/>
    <w:uiPriority w:val="99"/>
    <w:rsid w:val="00AD1C3B"/>
    <w:rPr>
      <w:rFonts w:ascii="Arial" w:hAnsi="Arial"/>
      <w:b/>
      <w:sz w:val="26"/>
      <w:lang w:val="ru-RU" w:eastAsia="ar-SA" w:bidi="ar-SA"/>
    </w:rPr>
  </w:style>
  <w:style w:type="character" w:customStyle="1" w:styleId="Heading4Char1">
    <w:name w:val="Heading 4 Char1"/>
    <w:uiPriority w:val="99"/>
    <w:rsid w:val="00AD1C3B"/>
    <w:rPr>
      <w:rFonts w:eastAsia="Times New Roman"/>
      <w:b/>
      <w:sz w:val="24"/>
      <w:lang w:val="ru-RU" w:eastAsia="ar-SA" w:bidi="ar-SA"/>
    </w:rPr>
  </w:style>
  <w:style w:type="character" w:customStyle="1" w:styleId="Heading5Char">
    <w:name w:val="Heading 5 Char"/>
    <w:uiPriority w:val="99"/>
    <w:rsid w:val="00AD1C3B"/>
    <w:rPr>
      <w:rFonts w:eastAsia="Times New Roman"/>
      <w:b/>
      <w:i/>
      <w:sz w:val="26"/>
      <w:lang w:val="ru-RU" w:eastAsia="ar-SA" w:bidi="ar-SA"/>
    </w:rPr>
  </w:style>
  <w:style w:type="character" w:customStyle="1" w:styleId="Heading6Char">
    <w:name w:val="Heading 6 Char"/>
    <w:uiPriority w:val="99"/>
    <w:rsid w:val="00AD1C3B"/>
    <w:rPr>
      <w:rFonts w:eastAsia="Times New Roman"/>
      <w:i/>
      <w:sz w:val="22"/>
      <w:lang w:val="ru-RU" w:eastAsia="ar-SA" w:bidi="ar-SA"/>
    </w:rPr>
  </w:style>
  <w:style w:type="character" w:customStyle="1" w:styleId="Heading7Char">
    <w:name w:val="Heading 7 Char"/>
    <w:uiPriority w:val="99"/>
    <w:rsid w:val="00AD1C3B"/>
    <w:rPr>
      <w:rFonts w:eastAsia="Times New Roman"/>
      <w:sz w:val="24"/>
      <w:lang w:val="ru-RU" w:eastAsia="ar-SA" w:bidi="ar-SA"/>
    </w:rPr>
  </w:style>
  <w:style w:type="character" w:customStyle="1" w:styleId="Heading8Char">
    <w:name w:val="Heading 8 Char"/>
    <w:uiPriority w:val="99"/>
    <w:rsid w:val="00AD1C3B"/>
    <w:rPr>
      <w:rFonts w:ascii="Arial" w:hAnsi="Arial"/>
      <w:i/>
      <w:lang w:val="ru-RU" w:eastAsia="ar-SA" w:bidi="ar-SA"/>
    </w:rPr>
  </w:style>
  <w:style w:type="character" w:customStyle="1" w:styleId="Heading9Char">
    <w:name w:val="Heading 9 Char"/>
    <w:uiPriority w:val="99"/>
    <w:rsid w:val="00AD1C3B"/>
    <w:rPr>
      <w:rFonts w:ascii="Arial" w:hAnsi="Arial"/>
      <w:b/>
      <w:i/>
      <w:sz w:val="18"/>
      <w:lang w:val="ru-RU" w:eastAsia="ar-SA" w:bidi="ar-SA"/>
    </w:rPr>
  </w:style>
  <w:style w:type="character" w:customStyle="1" w:styleId="HeaderChar1">
    <w:name w:val="Header Char1"/>
    <w:uiPriority w:val="99"/>
    <w:rsid w:val="00AD1C3B"/>
    <w:rPr>
      <w:rFonts w:ascii="Calibri" w:hAnsi="Calibri"/>
      <w:sz w:val="22"/>
      <w:lang w:val="ru-RU" w:eastAsia="ar-SA" w:bidi="ar-SA"/>
    </w:rPr>
  </w:style>
  <w:style w:type="character" w:customStyle="1" w:styleId="FooterChar1">
    <w:name w:val="Footer Char1"/>
    <w:uiPriority w:val="99"/>
    <w:rsid w:val="00AD1C3B"/>
    <w:rPr>
      <w:rFonts w:ascii="Calibri" w:hAnsi="Calibri"/>
      <w:sz w:val="22"/>
      <w:lang w:val="ru-RU" w:eastAsia="ar-SA" w:bidi="ar-SA"/>
    </w:rPr>
  </w:style>
  <w:style w:type="character" w:customStyle="1" w:styleId="BodyTextChar2">
    <w:name w:val="Body Text Char2"/>
    <w:uiPriority w:val="99"/>
    <w:rsid w:val="00AD1C3B"/>
    <w:rPr>
      <w:rFonts w:eastAsia="Times New Roman"/>
      <w:sz w:val="24"/>
      <w:lang w:val="ru-RU" w:eastAsia="ar-SA" w:bidi="ar-SA"/>
    </w:rPr>
  </w:style>
  <w:style w:type="character" w:customStyle="1" w:styleId="BodyTextIndentChar2">
    <w:name w:val="Body Text Indent Char2"/>
    <w:uiPriority w:val="99"/>
    <w:rsid w:val="00AD1C3B"/>
    <w:rPr>
      <w:rFonts w:eastAsia="Times New Roman"/>
      <w:sz w:val="24"/>
      <w:lang w:val="ru-RU" w:eastAsia="ar-SA" w:bidi="ar-SA"/>
    </w:rPr>
  </w:style>
  <w:style w:type="character" w:customStyle="1" w:styleId="HTMLPreformattedChar">
    <w:name w:val="HTML Preformatted Char"/>
    <w:uiPriority w:val="99"/>
    <w:rsid w:val="00AD1C3B"/>
    <w:rPr>
      <w:rFonts w:ascii="Courier New" w:hAnsi="Courier New"/>
      <w:color w:val="000090"/>
      <w:lang w:val="ru-RU" w:eastAsia="ar-SA" w:bidi="ar-SA"/>
    </w:rPr>
  </w:style>
  <w:style w:type="character" w:customStyle="1" w:styleId="BodyText2Char1">
    <w:name w:val="Body Text 2 Char1"/>
    <w:uiPriority w:val="99"/>
    <w:rsid w:val="00AD1C3B"/>
    <w:rPr>
      <w:rFonts w:eastAsia="Times New Roman"/>
      <w:b/>
      <w:sz w:val="24"/>
      <w:lang w:val="ru-RU" w:eastAsia="ar-SA" w:bidi="ar-SA"/>
    </w:rPr>
  </w:style>
  <w:style w:type="character" w:customStyle="1" w:styleId="SignatureChar1">
    <w:name w:val="Signature Char1"/>
    <w:uiPriority w:val="99"/>
    <w:rsid w:val="00AD1C3B"/>
    <w:rPr>
      <w:rFonts w:eastAsia="Times New Roman"/>
      <w:b/>
      <w:sz w:val="28"/>
      <w:lang w:val="ru-RU" w:eastAsia="ar-SA" w:bidi="ar-SA"/>
    </w:rPr>
  </w:style>
  <w:style w:type="character" w:customStyle="1" w:styleId="BodyTextFirstIndentChar1">
    <w:name w:val="Body Text First Indent Char1"/>
    <w:uiPriority w:val="99"/>
    <w:rsid w:val="00AD1C3B"/>
    <w:rPr>
      <w:rFonts w:eastAsia="Times New Roman"/>
      <w:sz w:val="24"/>
      <w:lang w:val="ru-RU" w:eastAsia="ar-SA" w:bidi="ar-SA"/>
    </w:rPr>
  </w:style>
  <w:style w:type="character" w:customStyle="1" w:styleId="BodyText3Char1">
    <w:name w:val="Body Text 3 Char1"/>
    <w:uiPriority w:val="99"/>
    <w:rsid w:val="00AD1C3B"/>
    <w:rPr>
      <w:rFonts w:eastAsia="Times New Roman"/>
      <w:sz w:val="16"/>
      <w:lang w:val="ru-RU" w:eastAsia="ar-SA" w:bidi="ar-SA"/>
    </w:rPr>
  </w:style>
  <w:style w:type="character" w:customStyle="1" w:styleId="TitleChar">
    <w:name w:val="Title Char"/>
    <w:uiPriority w:val="99"/>
    <w:rsid w:val="00AD1C3B"/>
    <w:rPr>
      <w:rFonts w:ascii="Arial" w:hAnsi="Arial"/>
      <w:b/>
      <w:sz w:val="24"/>
      <w:lang w:val="ru-RU" w:eastAsia="ar-SA" w:bidi="ar-SA"/>
    </w:rPr>
  </w:style>
  <w:style w:type="character" w:customStyle="1" w:styleId="BodyTextIndent3Char">
    <w:name w:val="Body Text Indent 3 Char"/>
    <w:uiPriority w:val="99"/>
    <w:rsid w:val="00AD1C3B"/>
    <w:rPr>
      <w:rFonts w:eastAsia="Times New Roman"/>
      <w:sz w:val="16"/>
      <w:lang w:val="ru-RU" w:eastAsia="ar-SA" w:bidi="ar-SA"/>
    </w:rPr>
  </w:style>
  <w:style w:type="character" w:customStyle="1" w:styleId="PlainTextChar">
    <w:name w:val="Plain Text Char"/>
    <w:uiPriority w:val="99"/>
    <w:rsid w:val="00AD1C3B"/>
    <w:rPr>
      <w:rFonts w:ascii="Courier New" w:hAnsi="Courier New"/>
      <w:lang w:val="ru-RU" w:eastAsia="ar-SA" w:bidi="ar-SA"/>
    </w:rPr>
  </w:style>
  <w:style w:type="character" w:customStyle="1" w:styleId="2a">
    <w:name w:val="Красная строка 2 Знак"/>
    <w:uiPriority w:val="99"/>
    <w:rsid w:val="00AD1C3B"/>
    <w:rPr>
      <w:rFonts w:ascii="Times New Roman" w:hAnsi="Times New Roman" w:cs="Times New Roman"/>
      <w:sz w:val="20"/>
      <w:szCs w:val="20"/>
    </w:rPr>
  </w:style>
  <w:style w:type="character" w:customStyle="1" w:styleId="apple-style-span">
    <w:name w:val="apple-style-span"/>
    <w:uiPriority w:val="99"/>
    <w:rsid w:val="00AD1C3B"/>
    <w:rPr>
      <w:rFonts w:cs="Times New Roman"/>
    </w:rPr>
  </w:style>
  <w:style w:type="character" w:styleId="afa">
    <w:name w:val="annotation reference"/>
    <w:uiPriority w:val="99"/>
    <w:semiHidden/>
    <w:rsid w:val="00AD1C3B"/>
    <w:rPr>
      <w:rFonts w:cs="Times New Roman"/>
      <w:sz w:val="16"/>
      <w:szCs w:val="16"/>
    </w:rPr>
  </w:style>
  <w:style w:type="character" w:customStyle="1" w:styleId="ListLabel1">
    <w:name w:val="ListLabel 1"/>
    <w:uiPriority w:val="99"/>
    <w:rsid w:val="00AD1C3B"/>
    <w:rPr>
      <w:color w:val="auto"/>
      <w:sz w:val="28"/>
    </w:rPr>
  </w:style>
  <w:style w:type="character" w:customStyle="1" w:styleId="ListLabel2">
    <w:name w:val="ListLabel 2"/>
    <w:uiPriority w:val="99"/>
    <w:rsid w:val="00AD1C3B"/>
    <w:rPr>
      <w:sz w:val="24"/>
    </w:rPr>
  </w:style>
  <w:style w:type="character" w:customStyle="1" w:styleId="ListLabel3">
    <w:name w:val="ListLabel 3"/>
    <w:uiPriority w:val="99"/>
    <w:rsid w:val="00AD1C3B"/>
    <w:rPr>
      <w:rFonts w:eastAsia="Times New Roman"/>
      <w:sz w:val="22"/>
    </w:rPr>
  </w:style>
  <w:style w:type="character" w:customStyle="1" w:styleId="ListLabel4">
    <w:name w:val="ListLabel 4"/>
    <w:uiPriority w:val="99"/>
    <w:rsid w:val="00AD1C3B"/>
    <w:rPr>
      <w:sz w:val="28"/>
    </w:rPr>
  </w:style>
  <w:style w:type="character" w:customStyle="1" w:styleId="ListLabel5">
    <w:name w:val="ListLabel 5"/>
    <w:uiPriority w:val="99"/>
    <w:rsid w:val="00AD1C3B"/>
  </w:style>
  <w:style w:type="character" w:customStyle="1" w:styleId="ListLabel6">
    <w:name w:val="ListLabel 6"/>
    <w:uiPriority w:val="99"/>
    <w:rsid w:val="00AD1C3B"/>
  </w:style>
  <w:style w:type="character" w:customStyle="1" w:styleId="ListLabel7">
    <w:name w:val="ListLabel 7"/>
    <w:uiPriority w:val="99"/>
    <w:rsid w:val="00AD1C3B"/>
  </w:style>
  <w:style w:type="character" w:customStyle="1" w:styleId="ListLabel8">
    <w:name w:val="ListLabel 8"/>
    <w:uiPriority w:val="99"/>
    <w:rsid w:val="00AD1C3B"/>
  </w:style>
  <w:style w:type="paragraph" w:styleId="afb">
    <w:name w:val="Title"/>
    <w:basedOn w:val="a"/>
    <w:next w:val="afc"/>
    <w:link w:val="1d"/>
    <w:uiPriority w:val="99"/>
    <w:qFormat/>
    <w:rsid w:val="00AD1C3B"/>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b"/>
    <w:uiPriority w:val="99"/>
    <w:rsid w:val="00AD1C3B"/>
    <w:rPr>
      <w:rFonts w:ascii="Arial" w:eastAsia="Times New Roman" w:hAnsi="Arial" w:cs="Arial"/>
      <w:b/>
      <w:bCs/>
      <w:sz w:val="24"/>
      <w:szCs w:val="24"/>
      <w:lang w:eastAsia="ar-SA"/>
    </w:rPr>
  </w:style>
  <w:style w:type="paragraph" w:styleId="afc">
    <w:name w:val="Subtitle"/>
    <w:basedOn w:val="afb"/>
    <w:next w:val="a0"/>
    <w:link w:val="afd"/>
    <w:uiPriority w:val="99"/>
    <w:qFormat/>
    <w:rsid w:val="00AD1C3B"/>
    <w:pPr>
      <w:keepNext/>
      <w:spacing w:before="240" w:after="120" w:line="276" w:lineRule="auto"/>
    </w:pPr>
    <w:rPr>
      <w:rFonts w:eastAsia="Microsoft YaHei"/>
      <w:b w:val="0"/>
      <w:bCs w:val="0"/>
      <w:i/>
      <w:iCs/>
      <w:sz w:val="28"/>
      <w:szCs w:val="28"/>
    </w:rPr>
  </w:style>
  <w:style w:type="character" w:customStyle="1" w:styleId="afd">
    <w:name w:val="Подзаголовок Знак"/>
    <w:basedOn w:val="a1"/>
    <w:link w:val="afc"/>
    <w:uiPriority w:val="99"/>
    <w:rsid w:val="00AD1C3B"/>
    <w:rPr>
      <w:rFonts w:ascii="Arial" w:eastAsia="Microsoft YaHei" w:hAnsi="Arial" w:cs="Arial"/>
      <w:i/>
      <w:iCs/>
      <w:sz w:val="28"/>
      <w:szCs w:val="28"/>
      <w:lang w:eastAsia="ar-SA"/>
    </w:rPr>
  </w:style>
  <w:style w:type="paragraph" w:styleId="a0">
    <w:name w:val="Body Text"/>
    <w:basedOn w:val="a"/>
    <w:link w:val="1e"/>
    <w:uiPriority w:val="99"/>
    <w:rsid w:val="00AD1C3B"/>
    <w:pPr>
      <w:suppressAutoHyphens/>
      <w:spacing w:after="0" w:line="100" w:lineRule="atLeast"/>
      <w:jc w:val="both"/>
    </w:pPr>
    <w:rPr>
      <w:rFonts w:ascii="Calibri" w:eastAsia="Times New Roman" w:hAnsi="Calibri" w:cs="Calibri"/>
      <w:sz w:val="28"/>
      <w:szCs w:val="28"/>
      <w:lang w:eastAsia="ar-SA"/>
    </w:rPr>
  </w:style>
  <w:style w:type="character" w:customStyle="1" w:styleId="1e">
    <w:name w:val="Основной текст Знак1"/>
    <w:basedOn w:val="a1"/>
    <w:link w:val="a0"/>
    <w:uiPriority w:val="99"/>
    <w:rsid w:val="00AD1C3B"/>
    <w:rPr>
      <w:rFonts w:ascii="Calibri" w:eastAsia="Times New Roman" w:hAnsi="Calibri" w:cs="Calibri"/>
      <w:sz w:val="28"/>
      <w:szCs w:val="28"/>
      <w:lang w:eastAsia="ar-SA"/>
    </w:rPr>
  </w:style>
  <w:style w:type="paragraph" w:styleId="afe">
    <w:name w:val="List"/>
    <w:basedOn w:val="a0"/>
    <w:uiPriority w:val="99"/>
    <w:rsid w:val="00AD1C3B"/>
  </w:style>
  <w:style w:type="paragraph" w:customStyle="1" w:styleId="1f">
    <w:name w:val="Название1"/>
    <w:basedOn w:val="a"/>
    <w:uiPriority w:val="99"/>
    <w:rsid w:val="00AD1C3B"/>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AD1C3B"/>
    <w:pPr>
      <w:suppressLineNumbers/>
      <w:suppressAutoHyphens/>
    </w:pPr>
    <w:rPr>
      <w:rFonts w:ascii="Calibri" w:eastAsia="SimSun" w:hAnsi="Calibri" w:cs="Calibri"/>
      <w:lang w:eastAsia="ar-SA"/>
    </w:rPr>
  </w:style>
  <w:style w:type="paragraph" w:customStyle="1" w:styleId="ConsPlusNormal0">
    <w:name w:val="ConsPlusNormal"/>
    <w:uiPriority w:val="99"/>
    <w:rsid w:val="00AD1C3B"/>
    <w:pPr>
      <w:suppressAutoHyphens/>
      <w:spacing w:after="0" w:line="100" w:lineRule="atLeast"/>
    </w:pPr>
    <w:rPr>
      <w:rFonts w:ascii="Arial" w:eastAsia="SimSun" w:hAnsi="Arial" w:cs="Arial"/>
      <w:sz w:val="20"/>
      <w:szCs w:val="20"/>
      <w:lang w:eastAsia="ar-SA"/>
    </w:rPr>
  </w:style>
  <w:style w:type="paragraph" w:styleId="aff">
    <w:name w:val="header"/>
    <w:basedOn w:val="a"/>
    <w:link w:val="1f1"/>
    <w:uiPriority w:val="99"/>
    <w:rsid w:val="00AD1C3B"/>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1">
    <w:name w:val="Верхний колонтитул Знак1"/>
    <w:basedOn w:val="a1"/>
    <w:link w:val="aff"/>
    <w:uiPriority w:val="99"/>
    <w:rsid w:val="00AD1C3B"/>
    <w:rPr>
      <w:rFonts w:ascii="Calibri" w:eastAsia="SimSun" w:hAnsi="Calibri" w:cs="Calibri"/>
      <w:lang w:eastAsia="ar-SA"/>
    </w:rPr>
  </w:style>
  <w:style w:type="paragraph" w:styleId="aff0">
    <w:name w:val="footer"/>
    <w:basedOn w:val="a"/>
    <w:link w:val="1f2"/>
    <w:uiPriority w:val="99"/>
    <w:rsid w:val="00AD1C3B"/>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2">
    <w:name w:val="Нижний колонтитул Знак1"/>
    <w:basedOn w:val="a1"/>
    <w:link w:val="aff0"/>
    <w:uiPriority w:val="99"/>
    <w:rsid w:val="00AD1C3B"/>
    <w:rPr>
      <w:rFonts w:ascii="Calibri" w:eastAsia="SimSun" w:hAnsi="Calibri" w:cs="Calibri"/>
      <w:lang w:eastAsia="ar-SA"/>
    </w:rPr>
  </w:style>
  <w:style w:type="paragraph" w:styleId="aff1">
    <w:name w:val="List Paragraph"/>
    <w:basedOn w:val="a"/>
    <w:uiPriority w:val="99"/>
    <w:qFormat/>
    <w:rsid w:val="00AD1C3B"/>
    <w:pPr>
      <w:suppressAutoHyphens/>
      <w:ind w:left="720"/>
    </w:pPr>
    <w:rPr>
      <w:rFonts w:ascii="Calibri" w:eastAsia="SimSun" w:hAnsi="Calibri" w:cs="Calibri"/>
      <w:lang w:eastAsia="ar-SA"/>
    </w:rPr>
  </w:style>
  <w:style w:type="paragraph" w:styleId="aff2">
    <w:name w:val="Balloon Text"/>
    <w:basedOn w:val="a"/>
    <w:link w:val="2b"/>
    <w:uiPriority w:val="99"/>
    <w:semiHidden/>
    <w:rsid w:val="00AD1C3B"/>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2"/>
    <w:uiPriority w:val="99"/>
    <w:semiHidden/>
    <w:rsid w:val="00AD1C3B"/>
    <w:rPr>
      <w:rFonts w:ascii="Tahoma" w:eastAsia="SimSun" w:hAnsi="Tahoma" w:cs="Tahoma"/>
      <w:sz w:val="16"/>
      <w:szCs w:val="16"/>
      <w:lang w:eastAsia="ar-SA"/>
    </w:rPr>
  </w:style>
  <w:style w:type="paragraph" w:customStyle="1" w:styleId="aff3">
    <w:name w:val="МУ Обычный стиль"/>
    <w:basedOn w:val="a"/>
    <w:uiPriority w:val="99"/>
    <w:rsid w:val="00AD1C3B"/>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AD1C3B"/>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AD1C3B"/>
    <w:pPr>
      <w:suppressAutoHyphens/>
      <w:spacing w:after="0" w:line="100" w:lineRule="atLeast"/>
    </w:pPr>
    <w:rPr>
      <w:rFonts w:ascii="Calibri" w:eastAsia="Times New Roman" w:hAnsi="Calibri" w:cs="Calibri"/>
      <w:sz w:val="20"/>
      <w:szCs w:val="20"/>
      <w:lang w:eastAsia="ar-SA"/>
    </w:rPr>
  </w:style>
  <w:style w:type="character" w:customStyle="1" w:styleId="1f3">
    <w:name w:val="Текст сноски Знак1"/>
    <w:basedOn w:val="a1"/>
    <w:link w:val="aff4"/>
    <w:uiPriority w:val="99"/>
    <w:semiHidden/>
    <w:rsid w:val="00AD1C3B"/>
    <w:rPr>
      <w:rFonts w:ascii="Calibri" w:eastAsia="Times New Roman" w:hAnsi="Calibri" w:cs="Calibri"/>
      <w:sz w:val="20"/>
      <w:szCs w:val="20"/>
      <w:lang w:eastAsia="ar-SA"/>
    </w:rPr>
  </w:style>
  <w:style w:type="paragraph" w:styleId="aff5">
    <w:name w:val="Body Text Indent"/>
    <w:basedOn w:val="a0"/>
    <w:link w:val="1f4"/>
    <w:uiPriority w:val="99"/>
    <w:rsid w:val="00AD1C3B"/>
    <w:pPr>
      <w:spacing w:after="120"/>
      <w:ind w:firstLine="210"/>
      <w:jc w:val="left"/>
    </w:pPr>
    <w:rPr>
      <w:sz w:val="24"/>
      <w:szCs w:val="24"/>
    </w:rPr>
  </w:style>
  <w:style w:type="character" w:customStyle="1" w:styleId="1f4">
    <w:name w:val="Основной текст с отступом Знак1"/>
    <w:basedOn w:val="a1"/>
    <w:link w:val="aff5"/>
    <w:uiPriority w:val="99"/>
    <w:rsid w:val="00AD1C3B"/>
    <w:rPr>
      <w:rFonts w:ascii="Calibri" w:eastAsia="Times New Roman" w:hAnsi="Calibri" w:cs="Calibri"/>
      <w:sz w:val="24"/>
      <w:szCs w:val="24"/>
      <w:lang w:eastAsia="ar-SA"/>
    </w:rPr>
  </w:style>
  <w:style w:type="paragraph" w:customStyle="1" w:styleId="aff6">
    <w:name w:val="Знак"/>
    <w:basedOn w:val="a"/>
    <w:uiPriority w:val="99"/>
    <w:rsid w:val="00AD1C3B"/>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AD1C3B"/>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D1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AD1C3B"/>
    <w:rPr>
      <w:rFonts w:ascii="Courier New" w:eastAsia="Times New Roman" w:hAnsi="Courier New" w:cs="Courier New"/>
      <w:color w:val="000090"/>
      <w:sz w:val="20"/>
      <w:szCs w:val="20"/>
      <w:lang w:eastAsia="ar-SA"/>
    </w:rPr>
  </w:style>
  <w:style w:type="paragraph" w:styleId="2c">
    <w:name w:val="Body Text 2"/>
    <w:basedOn w:val="a"/>
    <w:link w:val="212"/>
    <w:uiPriority w:val="99"/>
    <w:rsid w:val="00AD1C3B"/>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c"/>
    <w:uiPriority w:val="99"/>
    <w:rsid w:val="00AD1C3B"/>
    <w:rPr>
      <w:rFonts w:ascii="Calibri" w:eastAsia="Times New Roman" w:hAnsi="Calibri" w:cs="Calibri"/>
      <w:b/>
      <w:bCs/>
      <w:sz w:val="24"/>
      <w:szCs w:val="24"/>
      <w:lang w:eastAsia="ar-SA"/>
    </w:rPr>
  </w:style>
  <w:style w:type="paragraph" w:customStyle="1" w:styleId="aff7">
    <w:name w:val="Готовый"/>
    <w:basedOn w:val="a"/>
    <w:uiPriority w:val="99"/>
    <w:rsid w:val="00AD1C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AD1C3B"/>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5">
    <w:name w:val="Подпись Знак1"/>
    <w:basedOn w:val="a1"/>
    <w:link w:val="aff8"/>
    <w:uiPriority w:val="99"/>
    <w:rsid w:val="00AD1C3B"/>
    <w:rPr>
      <w:rFonts w:ascii="Calibri" w:eastAsia="Times New Roman" w:hAnsi="Calibri" w:cs="Calibri"/>
      <w:b/>
      <w:bCs/>
      <w:sz w:val="28"/>
      <w:szCs w:val="28"/>
      <w:lang w:eastAsia="ar-SA"/>
    </w:rPr>
  </w:style>
  <w:style w:type="paragraph" w:styleId="38">
    <w:name w:val="Body Text 3"/>
    <w:basedOn w:val="a"/>
    <w:link w:val="310"/>
    <w:uiPriority w:val="99"/>
    <w:rsid w:val="00AD1C3B"/>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AD1C3B"/>
    <w:rPr>
      <w:rFonts w:ascii="Calibri" w:eastAsia="Times New Roman" w:hAnsi="Calibri" w:cs="Calibri"/>
      <w:sz w:val="16"/>
      <w:szCs w:val="16"/>
      <w:lang w:eastAsia="ar-SA"/>
    </w:rPr>
  </w:style>
  <w:style w:type="paragraph" w:styleId="aff9">
    <w:name w:val="Normal (Web)"/>
    <w:basedOn w:val="a"/>
    <w:uiPriority w:val="99"/>
    <w:rsid w:val="00AD1C3B"/>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AD1C3B"/>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AD1C3B"/>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AD1C3B"/>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AD1C3B"/>
    <w:pPr>
      <w:suppressAutoHyphens/>
      <w:spacing w:line="100" w:lineRule="atLeast"/>
    </w:pPr>
    <w:rPr>
      <w:rFonts w:ascii="Calibri" w:eastAsia="Times New Roman" w:hAnsi="Calibri" w:cs="Calibri"/>
      <w:sz w:val="20"/>
      <w:szCs w:val="20"/>
      <w:lang w:eastAsia="ar-SA"/>
    </w:rPr>
  </w:style>
  <w:style w:type="character" w:customStyle="1" w:styleId="1f7">
    <w:name w:val="Текст примечания Знак1"/>
    <w:basedOn w:val="a1"/>
    <w:link w:val="affb"/>
    <w:uiPriority w:val="99"/>
    <w:semiHidden/>
    <w:rsid w:val="00AD1C3B"/>
    <w:rPr>
      <w:rFonts w:ascii="Calibri" w:eastAsia="Times New Roman" w:hAnsi="Calibri" w:cs="Calibri"/>
      <w:sz w:val="20"/>
      <w:szCs w:val="20"/>
      <w:lang w:eastAsia="ar-SA"/>
    </w:rPr>
  </w:style>
  <w:style w:type="paragraph" w:styleId="affc">
    <w:name w:val="annotation subject"/>
    <w:basedOn w:val="affb"/>
    <w:link w:val="1f8"/>
    <w:uiPriority w:val="99"/>
    <w:semiHidden/>
    <w:rsid w:val="00AD1C3B"/>
    <w:rPr>
      <w:b/>
      <w:bCs/>
    </w:rPr>
  </w:style>
  <w:style w:type="character" w:customStyle="1" w:styleId="1f8">
    <w:name w:val="Тема примечания Знак1"/>
    <w:basedOn w:val="1f7"/>
    <w:link w:val="affc"/>
    <w:uiPriority w:val="99"/>
    <w:semiHidden/>
    <w:rsid w:val="00AD1C3B"/>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D1C3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AD1C3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D1C3B"/>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AD1C3B"/>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AD1C3B"/>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AD1C3B"/>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AD1C3B"/>
    <w:rPr>
      <w:rFonts w:ascii="Calibri" w:eastAsia="Times New Roman" w:hAnsi="Calibri" w:cs="Calibri"/>
      <w:sz w:val="16"/>
      <w:szCs w:val="16"/>
      <w:lang w:eastAsia="ar-SA"/>
    </w:rPr>
  </w:style>
  <w:style w:type="paragraph" w:styleId="affe">
    <w:name w:val="Plain Text"/>
    <w:basedOn w:val="a"/>
    <w:link w:val="1fa"/>
    <w:uiPriority w:val="99"/>
    <w:rsid w:val="00AD1C3B"/>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a">
    <w:name w:val="Текст Знак1"/>
    <w:basedOn w:val="a1"/>
    <w:link w:val="affe"/>
    <w:uiPriority w:val="99"/>
    <w:rsid w:val="00AD1C3B"/>
    <w:rPr>
      <w:rFonts w:ascii="Courier New" w:eastAsia="Times New Roman" w:hAnsi="Courier New" w:cs="Courier New"/>
      <w:sz w:val="20"/>
      <w:szCs w:val="20"/>
      <w:lang w:eastAsia="ar-SA"/>
    </w:rPr>
  </w:style>
  <w:style w:type="paragraph" w:customStyle="1" w:styleId="ConsNormal">
    <w:name w:val="ConsNormal"/>
    <w:uiPriority w:val="99"/>
    <w:rsid w:val="00AD1C3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D1C3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D1C3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AD1C3B"/>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AD1C3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D1C3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AD1C3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D1C3B"/>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AD1C3B"/>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AD1C3B"/>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AD1C3B"/>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AD1C3B"/>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AD1C3B"/>
    <w:pPr>
      <w:spacing w:after="120" w:line="240" w:lineRule="exact"/>
      <w:jc w:val="left"/>
    </w:pPr>
    <w:rPr>
      <w:b/>
      <w:bCs/>
      <w:sz w:val="24"/>
      <w:szCs w:val="24"/>
    </w:rPr>
  </w:style>
  <w:style w:type="paragraph" w:customStyle="1" w:styleId="afff5">
    <w:name w:val="Подпись на общем бланке"/>
    <w:basedOn w:val="aff8"/>
    <w:uiPriority w:val="99"/>
    <w:rsid w:val="00AD1C3B"/>
    <w:pPr>
      <w:tabs>
        <w:tab w:val="right" w:pos="9639"/>
      </w:tabs>
      <w:spacing w:before="480" w:line="240" w:lineRule="exact"/>
      <w:ind w:left="0"/>
      <w:jc w:val="center"/>
    </w:pPr>
    <w:rPr>
      <w:b w:val="0"/>
      <w:bCs w:val="0"/>
    </w:rPr>
  </w:style>
  <w:style w:type="paragraph" w:customStyle="1" w:styleId="afff6">
    <w:name w:val="Таблицы (моноширинный)"/>
    <w:basedOn w:val="a"/>
    <w:uiPriority w:val="99"/>
    <w:rsid w:val="00AD1C3B"/>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AD1C3B"/>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AD1C3B"/>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AD1C3B"/>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AD1C3B"/>
    <w:pPr>
      <w:spacing w:after="60"/>
      <w:ind w:firstLine="709"/>
      <w:jc w:val="both"/>
    </w:pPr>
    <w:rPr>
      <w:sz w:val="28"/>
      <w:szCs w:val="28"/>
    </w:rPr>
  </w:style>
  <w:style w:type="paragraph" w:customStyle="1" w:styleId="1fd">
    <w:name w:val="Знак1"/>
    <w:basedOn w:val="a"/>
    <w:uiPriority w:val="99"/>
    <w:rsid w:val="00AD1C3B"/>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D1C3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D1C3B"/>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AD1C3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AD1C3B"/>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AD1C3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D1C3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D1C3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AD1C3B"/>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AD1C3B"/>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D1C3B"/>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AD1C3B"/>
    <w:pPr>
      <w:widowControl w:val="0"/>
      <w:ind w:left="283"/>
    </w:pPr>
    <w:rPr>
      <w:sz w:val="20"/>
      <w:szCs w:val="20"/>
    </w:rPr>
  </w:style>
  <w:style w:type="character" w:customStyle="1" w:styleId="214">
    <w:name w:val="Красная строка 2 Знак1"/>
    <w:basedOn w:val="1f4"/>
    <w:link w:val="2e"/>
    <w:uiPriority w:val="99"/>
    <w:rsid w:val="00AD1C3B"/>
    <w:rPr>
      <w:rFonts w:ascii="Calibri" w:eastAsia="Times New Roman" w:hAnsi="Calibri" w:cs="Calibri"/>
      <w:sz w:val="20"/>
      <w:szCs w:val="20"/>
      <w:lang w:eastAsia="ar-SA"/>
    </w:rPr>
  </w:style>
  <w:style w:type="paragraph" w:customStyle="1" w:styleId="222">
    <w:name w:val="Основной текст 22"/>
    <w:basedOn w:val="a"/>
    <w:uiPriority w:val="99"/>
    <w:rsid w:val="00AD1C3B"/>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D1C3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D1C3B"/>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AD1C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AD1C3B"/>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AD1C3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D1C3B"/>
    <w:rPr>
      <w:rFonts w:ascii="Times New Roman" w:hAnsi="Times New Roman"/>
      <w:color w:val="FF0000"/>
      <w:sz w:val="28"/>
    </w:rPr>
  </w:style>
  <w:style w:type="paragraph" w:customStyle="1" w:styleId="bodytext">
    <w:name w:val="bodytext"/>
    <w:basedOn w:val="a"/>
    <w:rsid w:val="00AD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rsid w:val="00AD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BBA0BFB1-06C7-4E50-A8D3-FE1045784BF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23DD-0538-4F80-B908-F38F68C9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17237</Words>
  <Characters>98252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интеграл</dc:creator>
  <cp:keywords/>
  <dc:description/>
  <cp:lastModifiedBy>интеграл</cp:lastModifiedBy>
  <cp:revision>11</cp:revision>
  <cp:lastPrinted>2021-07-05T05:58:00Z</cp:lastPrinted>
  <dcterms:created xsi:type="dcterms:W3CDTF">2021-07-05T05:18:00Z</dcterms:created>
  <dcterms:modified xsi:type="dcterms:W3CDTF">2021-07-16T05:05:00Z</dcterms:modified>
</cp:coreProperties>
</file>