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C9CAD" w14:textId="77777777" w:rsidR="00FB03CB" w:rsidRPr="00AF70CF" w:rsidRDefault="00FB03CB" w:rsidP="004038FF">
      <w:pPr>
        <w:pStyle w:val="3"/>
        <w:numPr>
          <w:ilvl w:val="0"/>
          <w:numId w:val="0"/>
        </w:numPr>
      </w:pPr>
    </w:p>
    <w:p w14:paraId="66837F0C" w14:textId="77777777" w:rsidR="00AF70CF" w:rsidRPr="000A1390" w:rsidRDefault="00AF70CF" w:rsidP="00AF70CF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i/>
          <w:noProof/>
          <w:sz w:val="20"/>
          <w:szCs w:val="24"/>
          <w:lang w:eastAsia="ru-RU"/>
        </w:rPr>
      </w:pPr>
      <w:r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Газета выходит с февраля 2006 года</w:t>
      </w:r>
    </w:p>
    <w:p w14:paraId="5DADE645" w14:textId="4814CC56" w:rsidR="00AF70CF" w:rsidRPr="000A1390" w:rsidRDefault="00430988" w:rsidP="00AF70CF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№ </w:t>
      </w:r>
      <w:r w:rsidR="00992AAC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16(246</w:t>
      </w:r>
      <w:r w:rsidR="004D3F41" w:rsidRPr="008C3E21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)</w:t>
      </w:r>
      <w:r w:rsidR="004D3F41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</w:t>
      </w:r>
      <w:r w:rsidR="00912BD4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</w:t>
      </w:r>
      <w:r w:rsidR="00E73747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от </w:t>
      </w:r>
      <w:r w:rsidR="00596E68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</w:t>
      </w:r>
      <w:r w:rsidR="00EF1307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27 мая </w:t>
      </w:r>
      <w:r w:rsidR="00250D95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2022</w:t>
      </w:r>
      <w:r w:rsidR="00567256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</w:t>
      </w:r>
      <w:r w:rsidR="00AF70CF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года</w:t>
      </w:r>
    </w:p>
    <w:p w14:paraId="7367C905" w14:textId="77777777" w:rsidR="00AF70CF" w:rsidRPr="00F4034D" w:rsidRDefault="009E5099" w:rsidP="00F4034D">
      <w:pPr>
        <w:spacing w:after="0" w:line="240" w:lineRule="auto"/>
        <w:ind w:left="142"/>
        <w:jc w:val="center"/>
        <w:rPr>
          <w:rFonts w:ascii="Monotype Corsiva" w:eastAsia="Times New Roman" w:hAnsi="Monotype Corsiva" w:cs="Times New Roman"/>
          <w:b/>
          <w:i/>
          <w:sz w:val="24"/>
          <w:szCs w:val="24"/>
          <w:lang w:eastAsia="ru-RU"/>
        </w:rPr>
      </w:pPr>
      <w:r w:rsidRPr="009E5099">
        <w:rPr>
          <w:rFonts w:ascii="Monotype Corsiva" w:eastAsia="Batang" w:hAnsi="Monotype Corsiva" w:cs="Times New Roman"/>
          <w:i/>
          <w:sz w:val="240"/>
          <w:szCs w:val="240"/>
          <w:lang w:eastAsia="ru-RU"/>
        </w:rPr>
        <w:t>Вестник</w:t>
      </w:r>
    </w:p>
    <w:p w14:paraId="6F97AA7E" w14:textId="77777777" w:rsidR="000A1390" w:rsidRDefault="00F4034D" w:rsidP="000A1390">
      <w:pPr>
        <w:spacing w:after="0" w:line="240" w:lineRule="auto"/>
        <w:jc w:val="center"/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</w:pPr>
      <w:r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  <w:t xml:space="preserve">         </w:t>
      </w:r>
      <w:r w:rsidR="00AF70CF" w:rsidRPr="00AF70CF"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  <w:t xml:space="preserve">СЕЛЬСКОГО ПОСЕЛЕНИЯ </w:t>
      </w:r>
      <w:proofErr w:type="gramStart"/>
      <w:r w:rsidR="00AF70CF" w:rsidRPr="00AF70CF"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  <w:t>КОМСОМОЛЬСКИЙ</w:t>
      </w:r>
      <w:proofErr w:type="gramEnd"/>
    </w:p>
    <w:p w14:paraId="39A94844" w14:textId="77777777" w:rsidR="00250D95" w:rsidRDefault="00250D95" w:rsidP="00C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250D95" w:rsidSect="00430988">
          <w:headerReference w:type="default" r:id="rId9"/>
          <w:headerReference w:type="first" r:id="rId10"/>
          <w:type w:val="continuous"/>
          <w:pgSz w:w="11906" w:h="16838"/>
          <w:pgMar w:top="1134" w:right="1701" w:bottom="1134" w:left="1560" w:header="720" w:footer="709" w:gutter="0"/>
          <w:cols w:space="720"/>
          <w:docGrid w:linePitch="360"/>
        </w:sectPr>
      </w:pPr>
    </w:p>
    <w:p w14:paraId="301B59DC" w14:textId="77777777" w:rsidR="008406EF" w:rsidRDefault="008406EF" w:rsidP="008406E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16"/>
          <w:szCs w:val="16"/>
          <w:lang w:eastAsia="zh-CN" w:bidi="hi-IN"/>
        </w:rPr>
        <w:sectPr w:rsidR="008406EF" w:rsidSect="003C2A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681AFE" w14:textId="7D096AC8" w:rsidR="00AC0D36" w:rsidRPr="00AC0D36" w:rsidRDefault="00AC0D36" w:rsidP="00AC0D36">
      <w:pPr>
        <w:pStyle w:val="ac"/>
        <w:suppressAutoHyphens w:val="0"/>
        <w:autoSpaceDE w:val="0"/>
        <w:autoSpaceDN w:val="0"/>
        <w:jc w:val="both"/>
        <w:rPr>
          <w:rFonts w:eastAsia="Times New Roman"/>
          <w:sz w:val="16"/>
          <w:szCs w:val="16"/>
        </w:rPr>
      </w:pPr>
    </w:p>
    <w:p w14:paraId="50E0507F" w14:textId="75A1AF6E" w:rsidR="00AC0D36" w:rsidRPr="00AC0D36" w:rsidRDefault="00AC0D36" w:rsidP="00AC0D36">
      <w:pPr>
        <w:pStyle w:val="ac"/>
        <w:suppressAutoHyphens w:val="0"/>
        <w:autoSpaceDE w:val="0"/>
        <w:autoSpaceDN w:val="0"/>
        <w:jc w:val="both"/>
        <w:rPr>
          <w:rFonts w:eastAsia="Times New Roman"/>
          <w:sz w:val="16"/>
          <w:szCs w:val="16"/>
        </w:rPr>
      </w:pPr>
    </w:p>
    <w:p w14:paraId="7CFE2185" w14:textId="046CE18D" w:rsidR="00102B2E" w:rsidRPr="0098301B" w:rsidRDefault="00102B2E" w:rsidP="005C03A7">
      <w:pPr>
        <w:pStyle w:val="ac"/>
        <w:suppressAutoHyphens w:val="0"/>
        <w:autoSpaceDE w:val="0"/>
        <w:autoSpaceDN w:val="0"/>
        <w:jc w:val="both"/>
        <w:rPr>
          <w:rFonts w:eastAsia="Times New Roman"/>
          <w:sz w:val="20"/>
          <w:szCs w:val="20"/>
        </w:rPr>
      </w:pPr>
    </w:p>
    <w:p w14:paraId="3C58F855" w14:textId="77777777" w:rsidR="00102B2E" w:rsidRDefault="00102B2E" w:rsidP="00102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6CB121C" w14:textId="201B1961" w:rsidR="00102B2E" w:rsidRDefault="005C03A7" w:rsidP="00596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ectPr w:rsidR="00102B2E" w:rsidSect="003C2A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i/>
          <w:noProof/>
          <w:sz w:val="32"/>
          <w:szCs w:val="32"/>
          <w:lang w:eastAsia="ru-RU"/>
        </w:rPr>
        <w:drawing>
          <wp:inline distT="0" distB="0" distL="0" distR="0" wp14:anchorId="2D7DDC63" wp14:editId="507C907D">
            <wp:extent cx="5780405" cy="409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4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9F79C" w14:textId="77777777" w:rsidR="00453DBC" w:rsidRDefault="00453DBC" w:rsidP="00EF1307">
      <w:pPr>
        <w:spacing w:after="0"/>
        <w:rPr>
          <w:rFonts w:ascii="Times New Roman" w:eastAsia="Calibri" w:hAnsi="Times New Roman" w:cs="Times New Roman"/>
          <w:b/>
          <w:bCs/>
          <w:sz w:val="16"/>
          <w:szCs w:val="16"/>
        </w:rPr>
        <w:sectPr w:rsidR="00453DBC" w:rsidSect="00F610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9DE4AA" w14:textId="380062C5" w:rsidR="00453DBC" w:rsidRDefault="00453DBC" w:rsidP="00EF1307">
      <w:pPr>
        <w:spacing w:after="0"/>
        <w:rPr>
          <w:rFonts w:ascii="Times New Roman" w:eastAsia="Calibri" w:hAnsi="Times New Roman" w:cs="Times New Roman"/>
          <w:b/>
          <w:bCs/>
          <w:sz w:val="16"/>
          <w:szCs w:val="16"/>
        </w:rPr>
        <w:sectPr w:rsidR="00453DBC" w:rsidSect="00453D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D3739C" w14:textId="23EF6525" w:rsidR="00453DBC" w:rsidRDefault="00453DBC" w:rsidP="00453DBC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16"/>
          <w:szCs w:val="16"/>
          <w:lang w:eastAsia="zh-CN" w:bidi="hi-IN"/>
        </w:rPr>
      </w:pPr>
      <w:r w:rsidRPr="00453DBC">
        <w:rPr>
          <w:rFonts w:ascii="Times New Roman" w:eastAsia="Liberation Serif" w:hAnsi="Times New Roman" w:cs="Times New Roman"/>
          <w:b/>
          <w:bCs/>
          <w:color w:val="000000"/>
          <w:kern w:val="1"/>
          <w:sz w:val="16"/>
          <w:szCs w:val="16"/>
          <w:lang w:eastAsia="zh-CN" w:bidi="hi-IN"/>
        </w:rPr>
        <w:lastRenderedPageBreak/>
        <w:t xml:space="preserve"> </w:t>
      </w:r>
      <w:r w:rsidRPr="00453DBC">
        <w:rPr>
          <w:rFonts w:ascii="Times New Roman" w:eastAsia="SimSun" w:hAnsi="Times New Roman" w:cs="Times New Roman"/>
          <w:b/>
          <w:bCs/>
          <w:color w:val="000000"/>
          <w:kern w:val="1"/>
          <w:sz w:val="16"/>
          <w:szCs w:val="16"/>
          <w:lang w:eastAsia="zh-CN" w:bidi="hi-IN"/>
        </w:rPr>
        <w:t>ПОСТАНОВЛЕНИЕ</w:t>
      </w:r>
    </w:p>
    <w:p w14:paraId="48CB3BB6" w14:textId="77777777" w:rsidR="00453DBC" w:rsidRDefault="00453DBC" w:rsidP="00453DBC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iberation Serif" w:hAnsi="Times New Roman" w:cs="Times New Roman"/>
          <w:b/>
          <w:bCs/>
          <w:color w:val="000000"/>
          <w:spacing w:val="5"/>
          <w:kern w:val="1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16"/>
          <w:szCs w:val="16"/>
          <w:lang w:eastAsia="zh-CN" w:bidi="hi-IN"/>
        </w:rPr>
        <w:t xml:space="preserve">администрации сельского поселения </w:t>
      </w:r>
      <w:proofErr w:type="gramStart"/>
      <w:r>
        <w:rPr>
          <w:rFonts w:ascii="Times New Roman" w:eastAsia="SimSun" w:hAnsi="Times New Roman" w:cs="Times New Roman"/>
          <w:b/>
          <w:bCs/>
          <w:color w:val="000000"/>
          <w:kern w:val="1"/>
          <w:sz w:val="16"/>
          <w:szCs w:val="16"/>
          <w:lang w:eastAsia="zh-CN" w:bidi="hi-IN"/>
        </w:rPr>
        <w:t>Комсомольский</w:t>
      </w:r>
      <w:proofErr w:type="gramEnd"/>
    </w:p>
    <w:p w14:paraId="5206F72C" w14:textId="37BE8B36" w:rsidR="00453DBC" w:rsidRPr="00453DBC" w:rsidRDefault="00453DBC" w:rsidP="00453DBC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iberation Serif" w:hAnsi="Times New Roman" w:cs="Times New Roman"/>
          <w:b/>
          <w:bCs/>
          <w:color w:val="000000"/>
          <w:spacing w:val="5"/>
          <w:kern w:val="1"/>
          <w:sz w:val="16"/>
          <w:szCs w:val="16"/>
          <w:lang w:eastAsia="zh-CN" w:bidi="hi-IN"/>
        </w:rPr>
      </w:pPr>
      <w:r>
        <w:rPr>
          <w:rFonts w:ascii="Times New Roman" w:eastAsia="Liberation Serif" w:hAnsi="Times New Roman" w:cs="Times New Roman"/>
          <w:b/>
          <w:bCs/>
          <w:color w:val="000000"/>
          <w:spacing w:val="5"/>
          <w:kern w:val="1"/>
          <w:sz w:val="16"/>
          <w:szCs w:val="16"/>
          <w:lang w:eastAsia="zh-CN" w:bidi="hi-IN"/>
        </w:rPr>
        <w:t xml:space="preserve">  </w:t>
      </w:r>
      <w:r w:rsidRPr="00453DBC">
        <w:rPr>
          <w:rFonts w:ascii="Times New Roman" w:eastAsia="SimSun" w:hAnsi="Times New Roman" w:cs="Times New Roman"/>
          <w:b/>
          <w:bCs/>
          <w:color w:val="000000"/>
          <w:spacing w:val="5"/>
          <w:kern w:val="1"/>
          <w:sz w:val="16"/>
          <w:szCs w:val="16"/>
          <w:lang w:eastAsia="zh-CN" w:bidi="hi-IN"/>
        </w:rPr>
        <w:t>от 27.05.2022 г.   № 81а</w:t>
      </w:r>
    </w:p>
    <w:p w14:paraId="7045221B" w14:textId="77777777" w:rsidR="00453DBC" w:rsidRPr="00453DBC" w:rsidRDefault="00453DBC" w:rsidP="00453DBC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453DBC">
        <w:rPr>
          <w:rFonts w:ascii="Times New Roman" w:eastAsia="Calibri" w:hAnsi="Times New Roman" w:cs="Times New Roman"/>
          <w:b/>
          <w:sz w:val="16"/>
          <w:szCs w:val="16"/>
        </w:rPr>
        <w:t>«Об утверждении проекта планировки</w:t>
      </w:r>
    </w:p>
    <w:p w14:paraId="273A5ED2" w14:textId="77777777" w:rsidR="00453DBC" w:rsidRPr="00453DBC" w:rsidRDefault="00453DBC" w:rsidP="00453DBC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453DBC">
        <w:rPr>
          <w:rFonts w:ascii="Times New Roman" w:eastAsia="Calibri" w:hAnsi="Times New Roman" w:cs="Times New Roman"/>
          <w:b/>
          <w:sz w:val="16"/>
          <w:szCs w:val="16"/>
        </w:rPr>
        <w:t xml:space="preserve"> территории и проекта межевания</w:t>
      </w:r>
    </w:p>
    <w:p w14:paraId="05545F41" w14:textId="77777777" w:rsidR="00453DBC" w:rsidRPr="00453DBC" w:rsidRDefault="00453DBC" w:rsidP="00453DBC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453DBC">
        <w:rPr>
          <w:rFonts w:ascii="Times New Roman" w:eastAsia="Calibri" w:hAnsi="Times New Roman" w:cs="Times New Roman"/>
          <w:b/>
          <w:sz w:val="16"/>
          <w:szCs w:val="16"/>
        </w:rPr>
        <w:t xml:space="preserve"> территории» ООО «РИТЭК</w:t>
      </w:r>
    </w:p>
    <w:p w14:paraId="10D70699" w14:textId="77777777" w:rsidR="00453DBC" w:rsidRPr="00453DBC" w:rsidRDefault="00453DBC" w:rsidP="00453DBC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424E816" w14:textId="77777777" w:rsidR="00453DBC" w:rsidRPr="00453DBC" w:rsidRDefault="00453DBC" w:rsidP="00453DBC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453DBC">
        <w:rPr>
          <w:rFonts w:ascii="Times New Roman" w:eastAsia="Calibri" w:hAnsi="Times New Roman" w:cs="Times New Roman"/>
          <w:sz w:val="16"/>
          <w:szCs w:val="16"/>
        </w:rPr>
        <w:t>В соответствии со статьями 41-43, 46 Градостроительного кодекса РФ от 29.12.2004 года № 190-ФЗ, Федеральным законом от 06.10.2003 года № 131-ФЗ «Об общих принципах организации местного самоуправления в Российской Федерации, Уставом сельского поселения Комсомольский муниципального района Кинельский Самарской области, учитывая протокол публичных слушаний и заключение публичных слушаний по проекту планировки территории и проекту межевания территории для проектирования и строительства объекта ООО «РИТЭК</w:t>
      </w:r>
      <w:proofErr w:type="gramEnd"/>
      <w:r w:rsidRPr="00453DBC">
        <w:rPr>
          <w:rFonts w:ascii="Times New Roman" w:eastAsia="Calibri" w:hAnsi="Times New Roman" w:cs="Times New Roman"/>
          <w:sz w:val="16"/>
          <w:szCs w:val="16"/>
        </w:rPr>
        <w:t xml:space="preserve">» - «Реконструкция трубопроводов от АГЗУ-1 Зареченского месторождения до УПСВ «Зареченская» от 27.05.2022 года, администрация сельского поселения </w:t>
      </w:r>
      <w:proofErr w:type="gramStart"/>
      <w:r w:rsidRPr="00453DBC">
        <w:rPr>
          <w:rFonts w:ascii="Times New Roman" w:eastAsia="Calibri" w:hAnsi="Times New Roman" w:cs="Times New Roman"/>
          <w:sz w:val="16"/>
          <w:szCs w:val="16"/>
        </w:rPr>
        <w:t>Комсомольский</w:t>
      </w:r>
      <w:proofErr w:type="gramEnd"/>
      <w:r w:rsidRPr="00453DBC">
        <w:rPr>
          <w:rFonts w:ascii="Times New Roman" w:eastAsia="Calibri" w:hAnsi="Times New Roman" w:cs="Times New Roman"/>
          <w:sz w:val="16"/>
          <w:szCs w:val="16"/>
        </w:rPr>
        <w:t xml:space="preserve"> муниципального района Кинельский Самарской области </w:t>
      </w:r>
    </w:p>
    <w:p w14:paraId="36E858ED" w14:textId="77777777" w:rsidR="00453DBC" w:rsidRPr="00453DBC" w:rsidRDefault="00453DBC" w:rsidP="00453DBC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14:paraId="3207FDB5" w14:textId="77777777" w:rsidR="00453DBC" w:rsidRDefault="00453DBC" w:rsidP="00453DBC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AA85A23" w14:textId="77777777" w:rsidR="00453DBC" w:rsidRPr="00453DBC" w:rsidRDefault="00453DBC" w:rsidP="00453DBC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bookmarkStart w:id="0" w:name="_GoBack"/>
      <w:bookmarkEnd w:id="0"/>
      <w:r w:rsidRPr="00453DBC">
        <w:rPr>
          <w:rFonts w:ascii="Times New Roman" w:eastAsia="Calibri" w:hAnsi="Times New Roman" w:cs="Times New Roman"/>
          <w:b/>
          <w:sz w:val="16"/>
          <w:szCs w:val="16"/>
        </w:rPr>
        <w:lastRenderedPageBreak/>
        <w:t>ПОСТАНОВЛЯЕТ:</w:t>
      </w:r>
    </w:p>
    <w:p w14:paraId="7796A29D" w14:textId="77777777" w:rsidR="00453DBC" w:rsidRPr="00453DBC" w:rsidRDefault="00453DBC" w:rsidP="00453DBC">
      <w:pPr>
        <w:widowControl w:val="0"/>
        <w:numPr>
          <w:ilvl w:val="0"/>
          <w:numId w:val="54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53DBC">
        <w:rPr>
          <w:rFonts w:ascii="Times New Roman" w:eastAsia="Calibri" w:hAnsi="Times New Roman" w:cs="Times New Roman"/>
          <w:sz w:val="16"/>
          <w:szCs w:val="16"/>
        </w:rPr>
        <w:t>Утвердить проект планировки территории и проект межевания территории для проектирования и строительства объектов ООО «РИТЭК»:</w:t>
      </w:r>
      <w:r w:rsidRPr="00453DBC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453DBC">
        <w:rPr>
          <w:rFonts w:ascii="Times New Roman" w:eastAsia="Calibri" w:hAnsi="Times New Roman" w:cs="Times New Roman"/>
          <w:sz w:val="16"/>
          <w:szCs w:val="16"/>
        </w:rPr>
        <w:t>- «Реконструкция трубопроводов от АГЗУ-1 Зареченского месторождения до УПСВ «Зареченская», расположенного в границах сельского поселения Комсомольский муниципального района Кинельский Самарской области, включающий: положения о размещении объектов, чертеж планировки территории, чертеж межевания территории, пояснительные записки, материалы публичных слушаний.</w:t>
      </w:r>
    </w:p>
    <w:p w14:paraId="68E96030" w14:textId="77777777" w:rsidR="00453DBC" w:rsidRPr="00453DBC" w:rsidRDefault="00453DBC" w:rsidP="00453DBC">
      <w:pPr>
        <w:spacing w:after="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5C1BF4B7" w14:textId="77777777" w:rsidR="00453DBC" w:rsidRPr="00453DBC" w:rsidRDefault="00453DBC" w:rsidP="00453DBC">
      <w:pPr>
        <w:widowControl w:val="0"/>
        <w:numPr>
          <w:ilvl w:val="0"/>
          <w:numId w:val="54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53DBC">
        <w:rPr>
          <w:rFonts w:ascii="Times New Roman" w:eastAsia="Calibri" w:hAnsi="Times New Roman" w:cs="Times New Roman"/>
          <w:sz w:val="16"/>
          <w:szCs w:val="16"/>
        </w:rPr>
        <w:t>Разместить настоящее постановление на официальном сайте администрации сельского поселения Комсомольский</w:t>
      </w:r>
      <w:proofErr w:type="gramStart"/>
      <w:r w:rsidRPr="00453DBC">
        <w:rPr>
          <w:rFonts w:ascii="Times New Roman" w:eastAsia="Calibri" w:hAnsi="Times New Roman" w:cs="Times New Roman"/>
          <w:sz w:val="16"/>
          <w:szCs w:val="16"/>
        </w:rPr>
        <w:t>.</w:t>
      </w:r>
      <w:proofErr w:type="gramEnd"/>
      <w:r w:rsidRPr="00453DBC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gramStart"/>
      <w:r w:rsidRPr="00453DBC">
        <w:rPr>
          <w:rFonts w:ascii="Times New Roman" w:eastAsia="Calibri" w:hAnsi="Times New Roman" w:cs="Times New Roman"/>
          <w:sz w:val="16"/>
          <w:szCs w:val="16"/>
        </w:rPr>
        <w:t>м</w:t>
      </w:r>
      <w:proofErr w:type="gramEnd"/>
      <w:r w:rsidRPr="00453DBC">
        <w:rPr>
          <w:rFonts w:ascii="Times New Roman" w:eastAsia="Calibri" w:hAnsi="Times New Roman" w:cs="Times New Roman"/>
          <w:sz w:val="16"/>
          <w:szCs w:val="16"/>
        </w:rPr>
        <w:t>униципального района Кинельский Самарской области в сети «Интернет».</w:t>
      </w:r>
    </w:p>
    <w:p w14:paraId="3788042C" w14:textId="77777777" w:rsidR="00453DBC" w:rsidRPr="00453DBC" w:rsidRDefault="00453DBC" w:rsidP="00453DBC">
      <w:pPr>
        <w:spacing w:after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814D0D7" w14:textId="77777777" w:rsidR="00453DBC" w:rsidRPr="00453DBC" w:rsidRDefault="00453DBC" w:rsidP="00453DBC">
      <w:pPr>
        <w:widowControl w:val="0"/>
        <w:numPr>
          <w:ilvl w:val="0"/>
          <w:numId w:val="54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53DBC">
        <w:rPr>
          <w:rFonts w:ascii="Times New Roman" w:eastAsia="Calibri" w:hAnsi="Times New Roman" w:cs="Times New Roman"/>
          <w:sz w:val="16"/>
          <w:szCs w:val="16"/>
        </w:rPr>
        <w:t>Настоящее Постановление вступает в силу со дня его официального опубликования.</w:t>
      </w:r>
    </w:p>
    <w:p w14:paraId="519CC589" w14:textId="77777777" w:rsidR="00453DBC" w:rsidRPr="00453DBC" w:rsidRDefault="00453DBC" w:rsidP="00453D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652F54F" w14:textId="77777777" w:rsidR="00453DBC" w:rsidRPr="00453DBC" w:rsidRDefault="00453DBC" w:rsidP="00453DBC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453DBC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Глава администрации </w:t>
      </w:r>
    </w:p>
    <w:p w14:paraId="379997B0" w14:textId="3C271F95" w:rsidR="00453DBC" w:rsidRPr="00453DBC" w:rsidRDefault="00453DBC" w:rsidP="00453DBC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453DBC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сельского поселения </w:t>
      </w:r>
      <w:proofErr w:type="gramStart"/>
      <w:r w:rsidRPr="00453DBC">
        <w:rPr>
          <w:rFonts w:ascii="Times New Roman" w:eastAsia="Calibri" w:hAnsi="Times New Roman" w:cs="Times New Roman"/>
          <w:b/>
          <w:i/>
          <w:sz w:val="16"/>
          <w:szCs w:val="16"/>
        </w:rPr>
        <w:t>Комсомольский</w:t>
      </w:r>
      <w:proofErr w:type="gramEnd"/>
      <w:r w:rsidRPr="00453DBC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 </w:t>
      </w:r>
      <w:r w:rsidRPr="00453DBC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      </w:t>
      </w:r>
      <w:proofErr w:type="spellStart"/>
      <w:r w:rsidRPr="00453DBC">
        <w:rPr>
          <w:rFonts w:ascii="Times New Roman" w:eastAsia="Calibri" w:hAnsi="Times New Roman" w:cs="Times New Roman"/>
          <w:b/>
          <w:i/>
          <w:sz w:val="16"/>
          <w:szCs w:val="16"/>
        </w:rPr>
        <w:t>Деревяшкин</w:t>
      </w:r>
      <w:proofErr w:type="spellEnd"/>
      <w:r w:rsidRPr="00453DBC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О. А.</w:t>
      </w:r>
    </w:p>
    <w:p w14:paraId="1A5D196D" w14:textId="629C1971" w:rsidR="00453DBC" w:rsidRPr="00453DBC" w:rsidRDefault="00453DBC" w:rsidP="00453DBC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453DBC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   </w:t>
      </w:r>
      <w:r w:rsidRPr="00453DBC">
        <w:rPr>
          <w:rFonts w:ascii="Times New Roman" w:eastAsia="Calibri" w:hAnsi="Times New Roman" w:cs="Times New Roman"/>
          <w:b/>
          <w:i/>
          <w:sz w:val="16"/>
          <w:szCs w:val="16"/>
        </w:rPr>
        <w:tab/>
      </w:r>
      <w:r w:rsidRPr="00453DBC">
        <w:rPr>
          <w:rFonts w:ascii="Times New Roman" w:eastAsia="Calibri" w:hAnsi="Times New Roman" w:cs="Times New Roman"/>
          <w:b/>
          <w:i/>
          <w:sz w:val="16"/>
          <w:szCs w:val="16"/>
        </w:rPr>
        <w:tab/>
      </w:r>
      <w:r w:rsidRPr="00453DBC">
        <w:rPr>
          <w:rFonts w:ascii="Times New Roman" w:eastAsia="Calibri" w:hAnsi="Times New Roman" w:cs="Times New Roman"/>
          <w:b/>
          <w:i/>
          <w:sz w:val="16"/>
          <w:szCs w:val="16"/>
        </w:rPr>
        <w:tab/>
        <w:t xml:space="preserve">                   </w:t>
      </w:r>
      <w:r w:rsidRPr="00453DBC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                            </w:t>
      </w:r>
    </w:p>
    <w:p w14:paraId="00A51FF3" w14:textId="77777777" w:rsidR="00453DBC" w:rsidRPr="00453DBC" w:rsidRDefault="00453DBC" w:rsidP="00453DBC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43E926E" w14:textId="77777777" w:rsidR="00EF1307" w:rsidRPr="00453DBC" w:rsidRDefault="00EF1307" w:rsidP="00EF13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  <w:sectPr w:rsidR="00EF1307" w:rsidRPr="00453DBC" w:rsidSect="00453D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F844546" w14:textId="77777777" w:rsidR="00EF1307" w:rsidRPr="00453DBC" w:rsidRDefault="00EF1307" w:rsidP="00EF13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6AD0C3C" w14:textId="210B5AE7" w:rsidR="0077058A" w:rsidRDefault="00EF1307" w:rsidP="00596E68">
      <w:pPr>
        <w:autoSpaceDE w:val="0"/>
        <w:autoSpaceDN w:val="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B0F4F" wp14:editId="6A557AE6">
                <wp:simplePos x="0" y="0"/>
                <wp:positionH relativeFrom="column">
                  <wp:posOffset>2431</wp:posOffset>
                </wp:positionH>
                <wp:positionV relativeFrom="paragraph">
                  <wp:posOffset>64639</wp:posOffset>
                </wp:positionV>
                <wp:extent cx="5854262" cy="0"/>
                <wp:effectExtent l="0" t="0" r="1333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2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5.1pt" to="461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/95AEAANkDAAAOAAAAZHJzL2Uyb0RvYy54bWysU82O0zAQviPxDpbvNGlFV6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" strokecolor="black [3040]"/>
            </w:pict>
          </mc:Fallback>
        </mc:AlternateContent>
      </w:r>
    </w:p>
    <w:p w14:paraId="70627AEC" w14:textId="77777777" w:rsidR="00EF1307" w:rsidRPr="00596E68" w:rsidRDefault="00EF1307" w:rsidP="00596E68">
      <w:pPr>
        <w:autoSpaceDE w:val="0"/>
        <w:autoSpaceDN w:val="0"/>
        <w:jc w:val="both"/>
        <w:rPr>
          <w:rFonts w:eastAsia="Times New Roman"/>
          <w:sz w:val="16"/>
          <w:szCs w:val="16"/>
        </w:rPr>
        <w:sectPr w:rsidR="00EF1307" w:rsidRPr="00596E68" w:rsidSect="007705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0731C0" w14:textId="77777777" w:rsidR="00992AAC" w:rsidRPr="00992AAC" w:rsidRDefault="00992AAC" w:rsidP="00AC6E7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992AAC">
        <w:rPr>
          <w:rFonts w:ascii="Times New Roman" w:eastAsia="Calibri" w:hAnsi="Times New Roman" w:cs="Times New Roman"/>
          <w:b/>
          <w:sz w:val="16"/>
          <w:szCs w:val="16"/>
        </w:rPr>
        <w:lastRenderedPageBreak/>
        <w:t>ПОСТАНОВЛЕНИЕ</w:t>
      </w:r>
    </w:p>
    <w:p w14:paraId="090C4BED" w14:textId="77314C6B" w:rsidR="00992AAC" w:rsidRPr="00992AAC" w:rsidRDefault="00AC6E74" w:rsidP="00AC6E7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а</w:t>
      </w:r>
      <w:r w:rsidR="00992AAC">
        <w:rPr>
          <w:rFonts w:ascii="Times New Roman" w:eastAsia="Calibri" w:hAnsi="Times New Roman" w:cs="Times New Roman"/>
          <w:sz w:val="16"/>
          <w:szCs w:val="16"/>
        </w:rPr>
        <w:t>дминистрации</w:t>
      </w:r>
      <w:r>
        <w:rPr>
          <w:rFonts w:ascii="Times New Roman" w:eastAsia="Calibri" w:hAnsi="Times New Roman" w:cs="Times New Roman"/>
          <w:sz w:val="16"/>
          <w:szCs w:val="16"/>
        </w:rPr>
        <w:t xml:space="preserve"> сельского поселения 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>Комсомольский</w:t>
      </w:r>
      <w:proofErr w:type="gramEnd"/>
    </w:p>
    <w:p w14:paraId="37C966EA" w14:textId="77777777" w:rsidR="00992AAC" w:rsidRPr="00992AAC" w:rsidRDefault="00992AAC" w:rsidP="00AC6E7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992AAC">
        <w:rPr>
          <w:rFonts w:ascii="Times New Roman" w:eastAsia="Calibri" w:hAnsi="Times New Roman" w:cs="Times New Roman"/>
          <w:b/>
          <w:sz w:val="16"/>
          <w:szCs w:val="16"/>
        </w:rPr>
        <w:t>От 22.05.2022 года № 59</w:t>
      </w:r>
    </w:p>
    <w:p w14:paraId="447DF21A" w14:textId="77777777" w:rsidR="00992AAC" w:rsidRPr="00992AAC" w:rsidRDefault="00992AAC" w:rsidP="00AC6E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EBDBA25" w14:textId="77777777" w:rsidR="00992AAC" w:rsidRPr="00992AAC" w:rsidRDefault="00992AAC" w:rsidP="00AC6E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92AAC">
        <w:rPr>
          <w:rFonts w:ascii="Times New Roman" w:eastAsia="Calibri" w:hAnsi="Times New Roman" w:cs="Times New Roman"/>
          <w:b/>
          <w:sz w:val="16"/>
          <w:szCs w:val="16"/>
        </w:rPr>
        <w:br/>
        <w:t xml:space="preserve">«Об утверждении Плана мероприятий по улучшению состояния источников наружного противопожарного водоснабжения на 2022-2023годы» на территории сельского поселения </w:t>
      </w:r>
      <w:proofErr w:type="gramStart"/>
      <w:r w:rsidRPr="00992AAC">
        <w:rPr>
          <w:rFonts w:ascii="Times New Roman" w:eastAsia="Calibri" w:hAnsi="Times New Roman" w:cs="Times New Roman"/>
          <w:b/>
          <w:sz w:val="16"/>
          <w:szCs w:val="16"/>
        </w:rPr>
        <w:t>Комсомольский</w:t>
      </w:r>
      <w:proofErr w:type="gramEnd"/>
      <w:r w:rsidRPr="00992AAC">
        <w:rPr>
          <w:rFonts w:ascii="Times New Roman" w:eastAsia="Calibri" w:hAnsi="Times New Roman" w:cs="Times New Roman"/>
          <w:b/>
          <w:sz w:val="16"/>
          <w:szCs w:val="16"/>
        </w:rPr>
        <w:t xml:space="preserve"> муниципального района Кинельский Самарской области</w:t>
      </w:r>
    </w:p>
    <w:p w14:paraId="3F9AEA18" w14:textId="77777777" w:rsidR="00992AAC" w:rsidRPr="00992AAC" w:rsidRDefault="00992AAC" w:rsidP="00AC6E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5136D97" w14:textId="77777777" w:rsidR="00992AAC" w:rsidRPr="00992AAC" w:rsidRDefault="00992AAC" w:rsidP="00AC6E74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992AAC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В соответствии со ст. 18 Федерального закона от 01.01 01 года </w:t>
      </w:r>
      <w:r w:rsidRPr="00992AAC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  <w:lang w:val="en-US"/>
        </w:rPr>
        <w:t>N</w:t>
      </w:r>
      <w:r w:rsidRPr="00992AAC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 65-ФЗ "О пожарной безопасности, для оказания содействия органам местного самоуправления в обеспечении пожарной безопасности, создании условий для забора воды из </w:t>
      </w:r>
      <w:r w:rsidRPr="00992AAC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lastRenderedPageBreak/>
        <w:t>источников наружного водоснабжения и доступа к источникам водоснабжения, используемым для пожаротушения:</w:t>
      </w:r>
    </w:p>
    <w:p w14:paraId="45600FA6" w14:textId="77777777" w:rsidR="00992AAC" w:rsidRPr="00992AAC" w:rsidRDefault="00992AAC" w:rsidP="00AC6E74">
      <w:pPr>
        <w:numPr>
          <w:ilvl w:val="0"/>
          <w:numId w:val="57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</w:pPr>
      <w:r w:rsidRPr="00992AAC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Утвердить прилагаемый План мероприятий по улучшению состояния источников наружного противопожарного водоснабжения на 2022-2023годы на территории сельского поселения Комсомольский муниципального района Кинельский Самарской области</w:t>
      </w:r>
    </w:p>
    <w:p w14:paraId="11452C53" w14:textId="77777777" w:rsidR="00992AAC" w:rsidRPr="00992AAC" w:rsidRDefault="00992AAC" w:rsidP="00AC6E74">
      <w:pPr>
        <w:numPr>
          <w:ilvl w:val="0"/>
          <w:numId w:val="57"/>
        </w:numPr>
        <w:spacing w:after="0"/>
        <w:ind w:left="0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 w:rsidRPr="00992AAC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 Опубликовать данное Постановление в газете «Вестник сельского поселения Комсомольский» и разместить на официальном сайте </w:t>
      </w:r>
    </w:p>
    <w:p w14:paraId="25C2178A" w14:textId="77777777" w:rsidR="00992AAC" w:rsidRPr="00992AAC" w:rsidRDefault="00992AAC" w:rsidP="00AC6E74">
      <w:pPr>
        <w:numPr>
          <w:ilvl w:val="0"/>
          <w:numId w:val="57"/>
        </w:numPr>
        <w:spacing w:after="0"/>
        <w:ind w:left="0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 w:rsidRPr="00992AAC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Настоящее Постановление вступает е силу со дня его официального опубликования </w:t>
      </w:r>
    </w:p>
    <w:p w14:paraId="220DC321" w14:textId="77777777" w:rsidR="00992AAC" w:rsidRPr="00992AAC" w:rsidRDefault="00992AAC" w:rsidP="00AC6E74">
      <w:pPr>
        <w:numPr>
          <w:ilvl w:val="0"/>
          <w:numId w:val="57"/>
        </w:numPr>
        <w:spacing w:after="0"/>
        <w:ind w:left="0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 w:rsidRPr="00992AAC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lastRenderedPageBreak/>
        <w:t>Контроль, за исполнением настоящее Постановления оставляю за собой</w:t>
      </w:r>
    </w:p>
    <w:p w14:paraId="05039319" w14:textId="77777777" w:rsidR="00992AAC" w:rsidRPr="00992AAC" w:rsidRDefault="00992AAC" w:rsidP="00AC6E74">
      <w:pPr>
        <w:spacing w:after="0"/>
        <w:contextualSpacing/>
        <w:rPr>
          <w:rFonts w:ascii="Calibri" w:eastAsia="Calibri" w:hAnsi="Calibri" w:cs="Times New Roman"/>
          <w:sz w:val="16"/>
          <w:szCs w:val="16"/>
        </w:rPr>
      </w:pPr>
    </w:p>
    <w:p w14:paraId="752ECBD8" w14:textId="77777777" w:rsidR="00992AAC" w:rsidRPr="00992AAC" w:rsidRDefault="00992AAC" w:rsidP="00AC6E74">
      <w:pPr>
        <w:widowControl w:val="0"/>
        <w:suppressAutoHyphens/>
        <w:overflowPunct w:val="0"/>
        <w:spacing w:after="0" w:line="200" w:lineRule="atLeast"/>
        <w:jc w:val="both"/>
        <w:rPr>
          <w:rFonts w:ascii="Times New Roman" w:eastAsia="Lucida Sans Unicode" w:hAnsi="Times New Roman" w:cs="Tahoma"/>
          <w:b/>
          <w:bCs/>
          <w:color w:val="00000A"/>
          <w:sz w:val="16"/>
          <w:szCs w:val="16"/>
          <w:lang w:eastAsia="hi-IN" w:bidi="hi-IN"/>
        </w:rPr>
      </w:pPr>
      <w:r w:rsidRPr="00992AAC">
        <w:rPr>
          <w:rFonts w:ascii="Times New Roman" w:eastAsia="Lucida Sans Unicode" w:hAnsi="Times New Roman" w:cs="Tahoma"/>
          <w:b/>
          <w:bCs/>
          <w:color w:val="00000A"/>
          <w:sz w:val="16"/>
          <w:szCs w:val="16"/>
          <w:lang w:eastAsia="hi-IN" w:bidi="hi-IN"/>
        </w:rPr>
        <w:lastRenderedPageBreak/>
        <w:t xml:space="preserve">Глава сельского поселения </w:t>
      </w:r>
    </w:p>
    <w:p w14:paraId="1F4F0C4A" w14:textId="2AE85FA9" w:rsidR="00992AAC" w:rsidRPr="00992AAC" w:rsidRDefault="00992AAC" w:rsidP="00AC6E74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00000A"/>
          <w:sz w:val="16"/>
          <w:szCs w:val="16"/>
          <w:lang w:eastAsia="hi-IN" w:bidi="hi-IN"/>
        </w:rPr>
      </w:pPr>
      <w:r w:rsidRPr="00992AAC">
        <w:rPr>
          <w:rFonts w:ascii="Times New Roman" w:eastAsia="Lucida Sans Unicode" w:hAnsi="Times New Roman" w:cs="Tahoma"/>
          <w:b/>
          <w:bCs/>
          <w:color w:val="00000A"/>
          <w:sz w:val="16"/>
          <w:szCs w:val="16"/>
          <w:lang w:eastAsia="hi-IN" w:bidi="hi-IN"/>
        </w:rPr>
        <w:t xml:space="preserve">Комсомольский               </w:t>
      </w:r>
      <w:r w:rsidR="00AC6E74">
        <w:rPr>
          <w:rFonts w:ascii="Times New Roman" w:eastAsia="Lucida Sans Unicode" w:hAnsi="Times New Roman" w:cs="Tahoma"/>
          <w:b/>
          <w:bCs/>
          <w:color w:val="00000A"/>
          <w:sz w:val="16"/>
          <w:szCs w:val="16"/>
          <w:lang w:eastAsia="hi-IN" w:bidi="hi-IN"/>
        </w:rPr>
        <w:t xml:space="preserve">              </w:t>
      </w:r>
      <w:r w:rsidRPr="00992AAC">
        <w:rPr>
          <w:rFonts w:ascii="Times New Roman" w:eastAsia="Lucida Sans Unicode" w:hAnsi="Times New Roman" w:cs="Tahoma"/>
          <w:b/>
          <w:bCs/>
          <w:color w:val="00000A"/>
          <w:sz w:val="16"/>
          <w:szCs w:val="16"/>
          <w:lang w:eastAsia="hi-IN" w:bidi="hi-IN"/>
        </w:rPr>
        <w:t xml:space="preserve">               </w:t>
      </w:r>
      <w:proofErr w:type="spellStart"/>
      <w:r w:rsidRPr="00992AAC">
        <w:rPr>
          <w:rFonts w:ascii="Times New Roman" w:eastAsia="Lucida Sans Unicode" w:hAnsi="Times New Roman" w:cs="Tahoma"/>
          <w:b/>
          <w:bCs/>
          <w:color w:val="00000A"/>
          <w:sz w:val="16"/>
          <w:szCs w:val="16"/>
          <w:lang w:eastAsia="hi-IN" w:bidi="hi-IN"/>
        </w:rPr>
        <w:t>О.А.Деревяшкин</w:t>
      </w:r>
      <w:proofErr w:type="spellEnd"/>
    </w:p>
    <w:p w14:paraId="36973F3C" w14:textId="77777777" w:rsidR="00992AAC" w:rsidRPr="00992AAC" w:rsidRDefault="00992AAC" w:rsidP="00AC6E74">
      <w:pPr>
        <w:spacing w:after="0"/>
        <w:rPr>
          <w:rFonts w:ascii="Calibri" w:eastAsia="Calibri" w:hAnsi="Calibri" w:cs="Times New Roman"/>
        </w:rPr>
      </w:pPr>
    </w:p>
    <w:p w14:paraId="4A856BCA" w14:textId="77777777" w:rsidR="00AC6E74" w:rsidRDefault="00AC6E74" w:rsidP="00992AAC">
      <w:pPr>
        <w:rPr>
          <w:rFonts w:ascii="Calibri" w:eastAsia="Calibri" w:hAnsi="Calibri" w:cs="Times New Roman"/>
        </w:rPr>
        <w:sectPr w:rsidR="00AC6E74" w:rsidSect="00AC6E74">
          <w:footerReference w:type="even" r:id="rId12"/>
          <w:footerReference w:type="default" r:id="rId13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361BE28" w14:textId="43811813" w:rsidR="00992AAC" w:rsidRPr="00AC6E74" w:rsidRDefault="00992AAC" w:rsidP="00AC6E74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53BDC96" w14:textId="77777777" w:rsidR="00AC6E74" w:rsidRPr="00AC6E74" w:rsidRDefault="00AC6E74" w:rsidP="00AC6E7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C6E74">
        <w:rPr>
          <w:rFonts w:ascii="Times New Roman" w:eastAsia="Calibri" w:hAnsi="Times New Roman" w:cs="Times New Roman"/>
          <w:sz w:val="16"/>
          <w:szCs w:val="16"/>
        </w:rPr>
        <w:t xml:space="preserve">Приложение </w:t>
      </w:r>
    </w:p>
    <w:p w14:paraId="348A29B4" w14:textId="77777777" w:rsidR="00AC6E74" w:rsidRPr="00AC6E74" w:rsidRDefault="00AC6E74" w:rsidP="00AC6E7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C6E74">
        <w:rPr>
          <w:rFonts w:ascii="Times New Roman" w:eastAsia="Calibri" w:hAnsi="Times New Roman" w:cs="Times New Roman"/>
          <w:sz w:val="16"/>
          <w:szCs w:val="16"/>
        </w:rPr>
        <w:t>К постановлению</w:t>
      </w:r>
    </w:p>
    <w:p w14:paraId="336EB59C" w14:textId="77777777" w:rsidR="00AC6E74" w:rsidRPr="00AC6E74" w:rsidRDefault="00AC6E74" w:rsidP="00AC6E7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C6E74">
        <w:rPr>
          <w:rFonts w:ascii="Times New Roman" w:eastAsia="Calibri" w:hAnsi="Times New Roman" w:cs="Times New Roman"/>
          <w:sz w:val="16"/>
          <w:szCs w:val="16"/>
        </w:rPr>
        <w:t>№59 от20.05.2022</w:t>
      </w:r>
    </w:p>
    <w:p w14:paraId="3939E5A2" w14:textId="77777777" w:rsidR="00AC6E74" w:rsidRPr="00AC6E74" w:rsidRDefault="00AC6E74" w:rsidP="00AC6E74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D2B4805" w14:textId="77777777" w:rsidR="00AC6E74" w:rsidRPr="00AC6E74" w:rsidRDefault="00AC6E74" w:rsidP="00AC6E74">
      <w:pPr>
        <w:spacing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C6E74">
        <w:rPr>
          <w:rFonts w:ascii="Times New Roman" w:eastAsia="Calibri" w:hAnsi="Times New Roman" w:cs="Times New Roman"/>
          <w:b/>
          <w:sz w:val="16"/>
          <w:szCs w:val="16"/>
        </w:rPr>
        <w:t>ПЛАН</w:t>
      </w:r>
    </w:p>
    <w:p w14:paraId="0076F5A9" w14:textId="77777777" w:rsidR="00AC6E74" w:rsidRPr="00AC6E74" w:rsidRDefault="00AC6E74" w:rsidP="00AC6E74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AC6E7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мероприятий по улучшению состояния источников наружного противопожарного водоснабжения на 2022-2023 </w:t>
      </w:r>
      <w:proofErr w:type="spellStart"/>
      <w:proofErr w:type="gramStart"/>
      <w:r w:rsidRPr="00AC6E7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гг</w:t>
      </w:r>
      <w:proofErr w:type="spellEnd"/>
      <w:proofErr w:type="gramEnd"/>
      <w:r w:rsidRPr="00AC6E7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на территории сельского поселения Комсомольский</w:t>
      </w:r>
    </w:p>
    <w:tbl>
      <w:tblPr>
        <w:tblStyle w:val="30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499"/>
        <w:gridCol w:w="1720"/>
        <w:gridCol w:w="2286"/>
      </w:tblGrid>
      <w:tr w:rsidR="00AC6E74" w:rsidRPr="00AC6E74" w14:paraId="6BEA8922" w14:textId="77777777" w:rsidTr="00AC6E74">
        <w:tc>
          <w:tcPr>
            <w:tcW w:w="851" w:type="dxa"/>
          </w:tcPr>
          <w:p w14:paraId="6EBB0206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AC6E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C6E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4499" w:type="dxa"/>
          </w:tcPr>
          <w:p w14:paraId="174991C6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720" w:type="dxa"/>
          </w:tcPr>
          <w:p w14:paraId="7C6A2607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Срок исполнения</w:t>
            </w:r>
          </w:p>
        </w:tc>
        <w:tc>
          <w:tcPr>
            <w:tcW w:w="2286" w:type="dxa"/>
          </w:tcPr>
          <w:p w14:paraId="0F41D73A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Ответственный исполнитель</w:t>
            </w:r>
          </w:p>
        </w:tc>
      </w:tr>
      <w:tr w:rsidR="00AC6E74" w:rsidRPr="00AC6E74" w14:paraId="28BBDF4C" w14:textId="77777777" w:rsidTr="00AC6E74">
        <w:tc>
          <w:tcPr>
            <w:tcW w:w="851" w:type="dxa"/>
          </w:tcPr>
          <w:p w14:paraId="1F9BDEFB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499" w:type="dxa"/>
          </w:tcPr>
          <w:p w14:paraId="39C5FFF3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Общая инвентаризация источников противопожарного водоснабжения</w:t>
            </w:r>
          </w:p>
        </w:tc>
        <w:tc>
          <w:tcPr>
            <w:tcW w:w="1720" w:type="dxa"/>
          </w:tcPr>
          <w:p w14:paraId="7BF8F307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21.04.2022г.</w:t>
            </w:r>
          </w:p>
        </w:tc>
        <w:tc>
          <w:tcPr>
            <w:tcW w:w="2286" w:type="dxa"/>
          </w:tcPr>
          <w:p w14:paraId="18904703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Комсомольский</w:t>
            </w:r>
            <w:proofErr w:type="gramEnd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, ООО «Теплосеть»</w:t>
            </w:r>
          </w:p>
          <w:p w14:paraId="7200EE1E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C6E74" w:rsidRPr="00AC6E74" w14:paraId="4D7EAE1B" w14:textId="77777777" w:rsidTr="00AC6E74">
        <w:tc>
          <w:tcPr>
            <w:tcW w:w="851" w:type="dxa"/>
          </w:tcPr>
          <w:p w14:paraId="4A723DC0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499" w:type="dxa"/>
          </w:tcPr>
          <w:p w14:paraId="1BB7D21C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Проверка соответствия нормам безопасности всех объектов социальной сферы, культурно-массовых, детских, медицинских, а также жилых домов</w:t>
            </w:r>
          </w:p>
        </w:tc>
        <w:tc>
          <w:tcPr>
            <w:tcW w:w="1720" w:type="dxa"/>
          </w:tcPr>
          <w:p w14:paraId="76042A1A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2286" w:type="dxa"/>
          </w:tcPr>
          <w:p w14:paraId="18D00E8D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Комсомольский</w:t>
            </w:r>
            <w:proofErr w:type="gramEnd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14:paraId="00CAE84E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ООО «</w:t>
            </w:r>
            <w:proofErr w:type="spellStart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Юником</w:t>
            </w:r>
            <w:proofErr w:type="spellEnd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14:paraId="033EAAD7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Директор ГБОУ СОШ п.Комсомольский, ГБОУ ООШ </w:t>
            </w:r>
            <w:proofErr w:type="spellStart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Start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.П</w:t>
            </w:r>
            <w:proofErr w:type="gramEnd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окровка</w:t>
            </w:r>
            <w:proofErr w:type="spellEnd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, Заведующий СДК п.Комсомольский</w:t>
            </w:r>
          </w:p>
          <w:p w14:paraId="162CBDEB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ГБУЗ СО </w:t>
            </w:r>
            <w:proofErr w:type="spellStart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Кинельская</w:t>
            </w:r>
            <w:proofErr w:type="spellEnd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ЦБГиР</w:t>
            </w:r>
            <w:proofErr w:type="spellEnd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поликлиническое отделение п.Комсомольский</w:t>
            </w:r>
          </w:p>
        </w:tc>
      </w:tr>
      <w:tr w:rsidR="00AC6E74" w:rsidRPr="00AC6E74" w14:paraId="3955D5C1" w14:textId="77777777" w:rsidTr="00AC6E74">
        <w:tc>
          <w:tcPr>
            <w:tcW w:w="851" w:type="dxa"/>
          </w:tcPr>
          <w:p w14:paraId="0FEA292D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499" w:type="dxa"/>
          </w:tcPr>
          <w:p w14:paraId="253A5999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анализа противопожарной обстановки с выработкой конкретных мероприятий по достижении требуемого уровня пожарной безопасности</w:t>
            </w:r>
          </w:p>
        </w:tc>
        <w:tc>
          <w:tcPr>
            <w:tcW w:w="1720" w:type="dxa"/>
          </w:tcPr>
          <w:p w14:paraId="4A8C098A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2022г.</w:t>
            </w:r>
          </w:p>
        </w:tc>
        <w:tc>
          <w:tcPr>
            <w:tcW w:w="2286" w:type="dxa"/>
          </w:tcPr>
          <w:p w14:paraId="7956CD7E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Комсомольский</w:t>
            </w:r>
            <w:proofErr w:type="gramEnd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14:paraId="12165D3A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ООО «Теплосеть»</w:t>
            </w:r>
          </w:p>
          <w:p w14:paraId="7F0336AF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C6E74" w:rsidRPr="00AC6E74" w14:paraId="25FFF067" w14:textId="77777777" w:rsidTr="00AC6E74">
        <w:tc>
          <w:tcPr>
            <w:tcW w:w="851" w:type="dxa"/>
          </w:tcPr>
          <w:p w14:paraId="2CF62275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499" w:type="dxa"/>
          </w:tcPr>
          <w:p w14:paraId="7994B812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наружного технического осмотра сетей, колодцев водопровода согласно графикам планово-профилактического ремонта</w:t>
            </w:r>
          </w:p>
        </w:tc>
        <w:tc>
          <w:tcPr>
            <w:tcW w:w="1720" w:type="dxa"/>
          </w:tcPr>
          <w:p w14:paraId="59667503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2286" w:type="dxa"/>
          </w:tcPr>
          <w:p w14:paraId="4AA3D246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Комсомольский</w:t>
            </w:r>
            <w:proofErr w:type="gramEnd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, ООО «Теплосеть»</w:t>
            </w:r>
          </w:p>
          <w:p w14:paraId="09C6ADA3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C6E74" w:rsidRPr="00AC6E74" w14:paraId="039A2762" w14:textId="77777777" w:rsidTr="00AC6E74">
        <w:tc>
          <w:tcPr>
            <w:tcW w:w="851" w:type="dxa"/>
          </w:tcPr>
          <w:p w14:paraId="66B65D02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499" w:type="dxa"/>
          </w:tcPr>
          <w:p w14:paraId="7D1AFB67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проверки, испытания, при необходимости текущего ремонта систем противопожарного водоснабжения</w:t>
            </w:r>
          </w:p>
        </w:tc>
        <w:tc>
          <w:tcPr>
            <w:tcW w:w="1720" w:type="dxa"/>
          </w:tcPr>
          <w:p w14:paraId="0F2B8AEB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апрель 2022г.</w:t>
            </w:r>
          </w:p>
        </w:tc>
        <w:tc>
          <w:tcPr>
            <w:tcW w:w="2286" w:type="dxa"/>
          </w:tcPr>
          <w:p w14:paraId="147D0D73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Комсомольский</w:t>
            </w:r>
            <w:proofErr w:type="gramEnd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14:paraId="1C79B179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C6E74" w:rsidRPr="00AC6E74" w14:paraId="54DF1F47" w14:textId="77777777" w:rsidTr="00AC6E74">
        <w:tc>
          <w:tcPr>
            <w:tcW w:w="851" w:type="dxa"/>
          </w:tcPr>
          <w:p w14:paraId="4BE58576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499" w:type="dxa"/>
          </w:tcPr>
          <w:p w14:paraId="3F3DD5CF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Замена пришедших в негодность источников наружного противопожарного водоснабжени</w:t>
            </w:r>
            <w:proofErr w:type="gramStart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я(</w:t>
            </w:r>
            <w:proofErr w:type="gramEnd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пожарных гидрантов), а также при строительстве и реконструкции водопроводных сетей обязательная установка пожарных гидрантов</w:t>
            </w:r>
          </w:p>
        </w:tc>
        <w:tc>
          <w:tcPr>
            <w:tcW w:w="1720" w:type="dxa"/>
          </w:tcPr>
          <w:p w14:paraId="42404D27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2022-2023гг</w:t>
            </w:r>
          </w:p>
        </w:tc>
        <w:tc>
          <w:tcPr>
            <w:tcW w:w="2286" w:type="dxa"/>
          </w:tcPr>
          <w:p w14:paraId="37DC9AAC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Комсомольский</w:t>
            </w:r>
            <w:proofErr w:type="gramEnd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, ООО «Теплосеть»</w:t>
            </w:r>
          </w:p>
          <w:p w14:paraId="25269998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C6E74" w:rsidRPr="00AC6E74" w14:paraId="32B250C2" w14:textId="77777777" w:rsidTr="00AC6E74">
        <w:tc>
          <w:tcPr>
            <w:tcW w:w="851" w:type="dxa"/>
          </w:tcPr>
          <w:p w14:paraId="0EBFD671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499" w:type="dxa"/>
          </w:tcPr>
          <w:p w14:paraId="709252E3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работ по установке и замене утраченных указателей (табличек) пожарных гидрантов</w:t>
            </w:r>
          </w:p>
        </w:tc>
        <w:tc>
          <w:tcPr>
            <w:tcW w:w="1720" w:type="dxa"/>
          </w:tcPr>
          <w:p w14:paraId="3882C441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2022-2023гг</w:t>
            </w:r>
          </w:p>
        </w:tc>
        <w:tc>
          <w:tcPr>
            <w:tcW w:w="2286" w:type="dxa"/>
          </w:tcPr>
          <w:p w14:paraId="0BAFB9C6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Комсомольский</w:t>
            </w:r>
            <w:proofErr w:type="gramEnd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14:paraId="6F769155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C6E74" w:rsidRPr="00AC6E74" w14:paraId="5931CC46" w14:textId="77777777" w:rsidTr="00AC6E74">
        <w:tc>
          <w:tcPr>
            <w:tcW w:w="851" w:type="dxa"/>
          </w:tcPr>
          <w:p w14:paraId="7DD0E516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499" w:type="dxa"/>
          </w:tcPr>
          <w:p w14:paraId="51F16930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источников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1720" w:type="dxa"/>
          </w:tcPr>
          <w:p w14:paraId="355D3B5E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2022-2023гг </w:t>
            </w:r>
          </w:p>
          <w:p w14:paraId="54BB5253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(апрель, октябрь)</w:t>
            </w:r>
          </w:p>
        </w:tc>
        <w:tc>
          <w:tcPr>
            <w:tcW w:w="2286" w:type="dxa"/>
          </w:tcPr>
          <w:p w14:paraId="31521770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Комсомольский</w:t>
            </w:r>
            <w:proofErr w:type="gramEnd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, ООО «Теплосеть»</w:t>
            </w:r>
          </w:p>
          <w:p w14:paraId="355A02FF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C6E74" w:rsidRPr="00AC6E74" w14:paraId="4986F1DE" w14:textId="77777777" w:rsidTr="00AC6E74">
        <w:tc>
          <w:tcPr>
            <w:tcW w:w="851" w:type="dxa"/>
          </w:tcPr>
          <w:p w14:paraId="667678E3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499" w:type="dxa"/>
          </w:tcPr>
          <w:p w14:paraId="6A088609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проезда основной и специальной пожарной техники к жилым домам, зданиям и сооружениям к источникам пожарного водоснабжения</w:t>
            </w:r>
          </w:p>
        </w:tc>
        <w:tc>
          <w:tcPr>
            <w:tcW w:w="1720" w:type="dxa"/>
          </w:tcPr>
          <w:p w14:paraId="640B04D9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286" w:type="dxa"/>
          </w:tcPr>
          <w:p w14:paraId="15C5E328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Комсомольский</w:t>
            </w:r>
            <w:proofErr w:type="gramEnd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14:paraId="63A845B4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C6E74" w:rsidRPr="00AC6E74" w14:paraId="6763B1E6" w14:textId="77777777" w:rsidTr="00AC6E74">
        <w:tc>
          <w:tcPr>
            <w:tcW w:w="851" w:type="dxa"/>
          </w:tcPr>
          <w:p w14:paraId="58F9A591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4499" w:type="dxa"/>
          </w:tcPr>
          <w:p w14:paraId="7C51964C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надлежащего содержания пожарных гидрантов очистки от снега и льда в зимнее время, от сорной растительности в летнее время</w:t>
            </w:r>
          </w:p>
        </w:tc>
        <w:tc>
          <w:tcPr>
            <w:tcW w:w="1720" w:type="dxa"/>
          </w:tcPr>
          <w:p w14:paraId="60FFCDA8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286" w:type="dxa"/>
          </w:tcPr>
          <w:p w14:paraId="50817D2C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>Комсомольский</w:t>
            </w:r>
            <w:proofErr w:type="gramEnd"/>
            <w:r w:rsidRPr="00AC6E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14:paraId="12ABE458" w14:textId="77777777" w:rsidR="00AC6E74" w:rsidRPr="00AC6E74" w:rsidRDefault="00AC6E74" w:rsidP="00AC6E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6ACABA7" w14:textId="77777777" w:rsidR="00AC6E74" w:rsidRPr="00AC6E74" w:rsidRDefault="00AC6E74" w:rsidP="00AC6E7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4603463" w14:textId="6437C01C" w:rsidR="00EF1307" w:rsidRDefault="00EF1307" w:rsidP="00EF1307">
      <w:pPr>
        <w:spacing w:after="0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957B1E5" w14:textId="3198BF72" w:rsidR="00AC6E74" w:rsidRPr="00AC6E74" w:rsidRDefault="003A4973" w:rsidP="00AC6E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060A">
        <w:rPr>
          <w:rFonts w:eastAsia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5F0CC" wp14:editId="4BF5387A">
                <wp:simplePos x="0" y="0"/>
                <wp:positionH relativeFrom="column">
                  <wp:posOffset>33020</wp:posOffset>
                </wp:positionH>
                <wp:positionV relativeFrom="paragraph">
                  <wp:posOffset>155575</wp:posOffset>
                </wp:positionV>
                <wp:extent cx="5862320" cy="409575"/>
                <wp:effectExtent l="0" t="0" r="2413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2320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AEEF3">
                                <a:alpha val="17000"/>
                              </a:srgbClr>
                            </a:gs>
                            <a:gs pos="100000">
                              <a:srgbClr val="DAEEF3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7D79E" w14:textId="1B6D1084" w:rsidR="003A4973" w:rsidRPr="00C957E2" w:rsidRDefault="003A4973" w:rsidP="003A497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МУНИЦИПАЛЬНЫЙ КОНТРОЛЬ ИНФОРМИРУЕТ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6pt;margin-top:12.25pt;width:461.6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" fillcolor="#daeef3" strokecolor="#1f497d">
                <v:fill opacity="11141f" color2="#656e70" focusposition=".5,.5" focussize="" focus="100%" type="gradientRadial"/>
                <v:textbox>
                  <w:txbxContent>
                    <w:p w14:paraId="4D17D79E" w14:textId="1B6D1084" w:rsidR="003A4973" w:rsidRPr="00C957E2" w:rsidRDefault="003A4973" w:rsidP="003A4973">
                      <w:pPr>
                        <w:jc w:val="center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МУНИЦИПАЛЬНЫЙ КОНТРОЛЬ ИНФОРМИРУЕТ</w:t>
                      </w:r>
                    </w:p>
                  </w:txbxContent>
                </v:textbox>
              </v:rect>
            </w:pict>
          </mc:Fallback>
        </mc:AlternateContent>
      </w:r>
    </w:p>
    <w:p w14:paraId="14508F56" w14:textId="77777777" w:rsidR="00AC6E74" w:rsidRPr="00AC6E74" w:rsidRDefault="00AC6E74" w:rsidP="00AC6E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AAA49F" w14:textId="77777777" w:rsidR="00AC6E74" w:rsidRPr="00992AAC" w:rsidRDefault="00AC6E74" w:rsidP="00992AAC">
      <w:pPr>
        <w:rPr>
          <w:rFonts w:ascii="Calibri" w:eastAsia="Calibri" w:hAnsi="Calibri" w:cs="Times New Roman"/>
        </w:rPr>
      </w:pPr>
    </w:p>
    <w:p w14:paraId="3CE3E190" w14:textId="77777777" w:rsidR="003A4973" w:rsidRDefault="003A4973" w:rsidP="00EF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3A4973" w:rsidSect="00F610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5936A9" w14:textId="0C4E8F80" w:rsidR="003A4973" w:rsidRPr="003A4973" w:rsidRDefault="003A4973" w:rsidP="003A49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A4973">
        <w:rPr>
          <w:rFonts w:ascii="Times New Roman" w:hAnsi="Times New Roman" w:cs="Times New Roman"/>
          <w:sz w:val="20"/>
          <w:szCs w:val="20"/>
        </w:rPr>
        <w:lastRenderedPageBreak/>
        <w:t>Отдел муниципального контроля в целях профилактики и недопущения нарушений требований статьи 14.1 Закона Самарской области № 63-ГД от 07.10.2002 года «</w:t>
      </w:r>
      <w:r w:rsidRPr="003A4973">
        <w:rPr>
          <w:rFonts w:ascii="Times New Roman" w:hAnsi="Times New Roman" w:cs="Times New Roman"/>
          <w:bCs/>
          <w:sz w:val="20"/>
          <w:szCs w:val="20"/>
        </w:rPr>
        <w:t xml:space="preserve">Требования к организации рационального использования земельных участков из земель сельскохозяйственного назначения для </w:t>
      </w:r>
      <w:r w:rsidRPr="003A4973">
        <w:rPr>
          <w:rFonts w:ascii="Times New Roman" w:hAnsi="Times New Roman" w:cs="Times New Roman"/>
          <w:bCs/>
          <w:sz w:val="20"/>
          <w:szCs w:val="20"/>
        </w:rPr>
        <w:lastRenderedPageBreak/>
        <w:t>осуществления сельскохозяйственного производства»</w:t>
      </w:r>
      <w:r w:rsidRPr="003A4973">
        <w:rPr>
          <w:rFonts w:ascii="Times New Roman" w:hAnsi="Times New Roman" w:cs="Times New Roman"/>
          <w:sz w:val="20"/>
          <w:szCs w:val="20"/>
        </w:rPr>
        <w:t xml:space="preserve"> напоминает, что граждане и юридические лица, являющиеся собственниками земельных участков, землепользователями, землевладельцами и арендаторами земельных участков из земель сельскохозяйственного назначения, дополнительно к установленным </w:t>
      </w:r>
      <w:r w:rsidRPr="003A4973">
        <w:rPr>
          <w:rFonts w:ascii="Times New Roman" w:hAnsi="Times New Roman" w:cs="Times New Roman"/>
          <w:sz w:val="20"/>
          <w:szCs w:val="20"/>
        </w:rPr>
        <w:lastRenderedPageBreak/>
        <w:t>федеральным законодательством обязанностям</w:t>
      </w:r>
      <w:proofErr w:type="gramEnd"/>
      <w:r w:rsidRPr="003A4973">
        <w:rPr>
          <w:rFonts w:ascii="Times New Roman" w:hAnsi="Times New Roman" w:cs="Times New Roman"/>
          <w:sz w:val="20"/>
          <w:szCs w:val="20"/>
        </w:rPr>
        <w:t xml:space="preserve"> </w:t>
      </w:r>
      <w:r w:rsidRPr="003A4973">
        <w:rPr>
          <w:rFonts w:ascii="Times New Roman" w:hAnsi="Times New Roman" w:cs="Times New Roman"/>
          <w:b/>
          <w:sz w:val="20"/>
          <w:szCs w:val="20"/>
        </w:rPr>
        <w:t>должны</w:t>
      </w:r>
      <w:r w:rsidRPr="003A4973">
        <w:rPr>
          <w:rFonts w:ascii="Times New Roman" w:hAnsi="Times New Roman" w:cs="Times New Roman"/>
          <w:sz w:val="20"/>
          <w:szCs w:val="20"/>
        </w:rPr>
        <w:t xml:space="preserve"> </w:t>
      </w:r>
      <w:r w:rsidRPr="003A4973">
        <w:rPr>
          <w:rFonts w:ascii="Times New Roman" w:hAnsi="Times New Roman" w:cs="Times New Roman"/>
          <w:b/>
          <w:sz w:val="20"/>
          <w:szCs w:val="20"/>
        </w:rPr>
        <w:t>вести учет истории полей, севооборотов в сроки, по форме и в порядке, которые установлены уполномоченным органом государственной власти Самарской области.</w:t>
      </w:r>
    </w:p>
    <w:p w14:paraId="0792D8E0" w14:textId="77777777" w:rsidR="003A4973" w:rsidRPr="003A4973" w:rsidRDefault="003A4973" w:rsidP="003A4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4973">
        <w:rPr>
          <w:rFonts w:ascii="Times New Roman" w:hAnsi="Times New Roman" w:cs="Times New Roman"/>
          <w:sz w:val="20"/>
          <w:szCs w:val="20"/>
        </w:rPr>
        <w:t xml:space="preserve">За неисполнение требований данной статьи Законом 115-ГД от 01 ноября 2007 года «Об </w:t>
      </w:r>
      <w:r w:rsidRPr="003A4973">
        <w:rPr>
          <w:rFonts w:ascii="Times New Roman" w:hAnsi="Times New Roman" w:cs="Times New Roman"/>
          <w:sz w:val="20"/>
          <w:szCs w:val="20"/>
        </w:rPr>
        <w:lastRenderedPageBreak/>
        <w:t xml:space="preserve">административных правонарушениях на территории Самарской области» предусмотрена ответственность, а именно — наложение административного штрафа на граждан в размере от трех  до пяти тысяч рублей; на должностных лиц — от пяти  до двадцати тысяч рублей; на юридических лиц — от ста  до двухсот тысяч рублей». </w:t>
      </w:r>
      <w:proofErr w:type="gramEnd"/>
    </w:p>
    <w:p w14:paraId="7FAED4CA" w14:textId="77777777" w:rsidR="003A4973" w:rsidRDefault="003A4973" w:rsidP="003A4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A4973" w:rsidSect="003A49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40FC621" w14:textId="77777777" w:rsidR="00DF26E1" w:rsidRDefault="00DF26E1" w:rsidP="00DF26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sectPr w:rsidR="00DF26E1" w:rsidSect="00F610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07E409" w14:textId="77777777" w:rsidR="00F323E9" w:rsidRPr="00EF1307" w:rsidRDefault="00F323E9" w:rsidP="00EF1307">
      <w:pPr>
        <w:autoSpaceDE w:val="0"/>
        <w:autoSpaceDN w:val="0"/>
        <w:jc w:val="both"/>
        <w:rPr>
          <w:rFonts w:eastAsia="Times New Roman"/>
          <w:sz w:val="16"/>
          <w:szCs w:val="16"/>
        </w:rPr>
        <w:sectPr w:rsidR="00F323E9" w:rsidRPr="00EF1307" w:rsidSect="00F610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C405D6" w14:textId="7CAA7007" w:rsidR="00F323E9" w:rsidRPr="00EF1307" w:rsidRDefault="00F323E9" w:rsidP="00EF1307">
      <w:pPr>
        <w:autoSpaceDE w:val="0"/>
        <w:autoSpaceDN w:val="0"/>
        <w:jc w:val="both"/>
        <w:rPr>
          <w:rFonts w:eastAsia="Times New Roman"/>
          <w:sz w:val="16"/>
          <w:szCs w:val="16"/>
        </w:rPr>
      </w:pPr>
    </w:p>
    <w:p w14:paraId="3C20B10B" w14:textId="77777777" w:rsidR="00F323E9" w:rsidRDefault="00F323E9" w:rsidP="00F323E9">
      <w:pPr>
        <w:pStyle w:val="ac"/>
        <w:suppressAutoHyphens w:val="0"/>
        <w:autoSpaceDE w:val="0"/>
        <w:autoSpaceDN w:val="0"/>
        <w:jc w:val="both"/>
        <w:rPr>
          <w:rFonts w:eastAsia="Times New Roman"/>
          <w:sz w:val="16"/>
          <w:szCs w:val="16"/>
        </w:rPr>
      </w:pPr>
    </w:p>
    <w:p w14:paraId="4D34C5B7" w14:textId="77777777" w:rsidR="00F323E9" w:rsidRDefault="00F323E9" w:rsidP="00F323E9">
      <w:pPr>
        <w:pStyle w:val="ac"/>
        <w:suppressAutoHyphens w:val="0"/>
        <w:autoSpaceDE w:val="0"/>
        <w:autoSpaceDN w:val="0"/>
        <w:jc w:val="both"/>
        <w:rPr>
          <w:rFonts w:eastAsia="Times New Roman"/>
          <w:sz w:val="16"/>
          <w:szCs w:val="16"/>
        </w:rPr>
      </w:pPr>
    </w:p>
    <w:p w14:paraId="7C91EBB2" w14:textId="77777777" w:rsidR="00F323E9" w:rsidRDefault="00F323E9" w:rsidP="00F323E9">
      <w:pPr>
        <w:pStyle w:val="ac"/>
        <w:suppressAutoHyphens w:val="0"/>
        <w:autoSpaceDE w:val="0"/>
        <w:autoSpaceDN w:val="0"/>
        <w:jc w:val="both"/>
        <w:rPr>
          <w:rFonts w:eastAsia="Times New Roman"/>
          <w:sz w:val="16"/>
          <w:szCs w:val="16"/>
        </w:rPr>
      </w:pPr>
      <w:r w:rsidRPr="00AD060A">
        <w:rPr>
          <w:rFonts w:eastAsia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9ABCA" wp14:editId="55604B42">
                <wp:simplePos x="0" y="0"/>
                <wp:positionH relativeFrom="column">
                  <wp:posOffset>39091</wp:posOffset>
                </wp:positionH>
                <wp:positionV relativeFrom="paragraph">
                  <wp:posOffset>28245</wp:posOffset>
                </wp:positionV>
                <wp:extent cx="5862447" cy="409575"/>
                <wp:effectExtent l="0" t="0" r="2413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2447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AEEF3">
                                <a:alpha val="17000"/>
                              </a:srgbClr>
                            </a:gs>
                            <a:gs pos="100000">
                              <a:srgbClr val="DAEEF3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227B7" w14:textId="77777777" w:rsidR="00F323E9" w:rsidRPr="00C957E2" w:rsidRDefault="00F323E9" w:rsidP="00F323E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ПОЖАРНАЯ БЕЗОПАСНОСТЬ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.1pt;margin-top:2.2pt;width:461.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" fillcolor="#daeef3" strokecolor="#1f497d">
                <v:fill opacity="11141f" color2="#656e70" focusposition=".5,.5" focussize="" focus="100%" type="gradientRadial"/>
                <v:textbox>
                  <w:txbxContent>
                    <w:p w14:paraId="0D9227B7" w14:textId="77777777" w:rsidR="00F323E9" w:rsidRPr="00C957E2" w:rsidRDefault="00F323E9" w:rsidP="00F323E9">
                      <w:pPr>
                        <w:jc w:val="center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ПОЖАРНАЯ БЕЗОПАСНОСТЬ</w:t>
                      </w:r>
                    </w:p>
                  </w:txbxContent>
                </v:textbox>
              </v:rect>
            </w:pict>
          </mc:Fallback>
        </mc:AlternateContent>
      </w:r>
    </w:p>
    <w:p w14:paraId="050C134A" w14:textId="77777777" w:rsidR="00F323E9" w:rsidRDefault="00F323E9" w:rsidP="00F323E9">
      <w:pPr>
        <w:pStyle w:val="ac"/>
        <w:suppressAutoHyphens w:val="0"/>
        <w:autoSpaceDE w:val="0"/>
        <w:autoSpaceDN w:val="0"/>
        <w:jc w:val="both"/>
        <w:rPr>
          <w:rFonts w:eastAsia="Times New Roman"/>
          <w:sz w:val="16"/>
          <w:szCs w:val="16"/>
        </w:rPr>
      </w:pPr>
    </w:p>
    <w:p w14:paraId="3B4CA8AB" w14:textId="77777777" w:rsidR="00F323E9" w:rsidRPr="00102B2E" w:rsidRDefault="00F323E9" w:rsidP="00F323E9">
      <w:pPr>
        <w:autoSpaceDE w:val="0"/>
        <w:autoSpaceDN w:val="0"/>
        <w:jc w:val="both"/>
        <w:rPr>
          <w:rFonts w:eastAsia="Times New Roman"/>
          <w:sz w:val="16"/>
          <w:szCs w:val="16"/>
        </w:rPr>
      </w:pPr>
    </w:p>
    <w:p w14:paraId="06EF7719" w14:textId="77777777" w:rsidR="00F323E9" w:rsidRDefault="00F323E9" w:rsidP="00F323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sectPr w:rsidR="00F323E9" w:rsidSect="003C2A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BB8BECB" w14:textId="77777777" w:rsidR="00F323E9" w:rsidRPr="00B40C31" w:rsidRDefault="00F323E9" w:rsidP="00F323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lastRenderedPageBreak/>
        <w:t xml:space="preserve"> </w:t>
      </w:r>
    </w:p>
    <w:p w14:paraId="697C3AE0" w14:textId="77777777" w:rsidR="00F323E9" w:rsidRDefault="00F323E9" w:rsidP="00F323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323E9" w:rsidSect="008715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DEB8801" w14:textId="77777777" w:rsidR="00F323E9" w:rsidRPr="00602D2B" w:rsidRDefault="00F323E9" w:rsidP="00F323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Под воздействием весеннего тепла </w:t>
      </w:r>
      <w:r w:rsidRPr="00602D2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повсеместно сходит снежный покров.</w:t>
      </w:r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Наступление весенне-летнего пожароопасного периода всегда отмечается резким ростом пожаров, связанных </w:t>
      </w:r>
      <w:proofErr w:type="gramStart"/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сжиганием сухой растительности и мусора. </w:t>
      </w:r>
    </w:p>
    <w:p w14:paraId="2FCD6608" w14:textId="77777777" w:rsidR="00F323E9" w:rsidRPr="00602D2B" w:rsidRDefault="00F323E9" w:rsidP="00F323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Существует ошибочное мнение, что жечь весной прошлогоднюю траву полезно для природы и что после палов зелень растет лучше. В действительности, нет ничего более вредного для природы, чем огонь. Конечно, через некоторое время после палов сквозь черноту пожарища начинает пробиваться зелень, но здесь уже не увидишь прежнего разнотравья. А вот многолетние сорняки с мощной развитой корневой системой легко переносят палы и потом захватывают большие освободившиеся территории.</w:t>
      </w:r>
    </w:p>
    <w:p w14:paraId="75D0084F" w14:textId="77777777" w:rsidR="00F323E9" w:rsidRPr="00602D2B" w:rsidRDefault="00F323E9" w:rsidP="00F323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истекший период 2021 года на территории муниципального района Кинельский Самарской области зафиксировано 132 случая загорания сухой травянистой растительности и 39 случаев загорания мусора. Из общего количества загорания на апрель и май приходится 58 случаев загорания травы и 16 мусора. </w:t>
      </w:r>
      <w:proofErr w:type="gramStart"/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 как с наступлением весны люди спешат привести в порядок свои владения и прилегающую территорию, при этом, забыв о требованиях пожарной безопасности, сжигают бытовой мусор и сухую растительность, не задумываясь о том, что могут причинить вред не только своему имуществу, но и рискуют получить серьезные травмы и потерять самое дорогое – жизнь. </w:t>
      </w:r>
      <w:proofErr w:type="gramEnd"/>
    </w:p>
    <w:p w14:paraId="48DBC2DF" w14:textId="77777777" w:rsidR="00F323E9" w:rsidRPr="00602D2B" w:rsidRDefault="00F323E9" w:rsidP="00F323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Многие жители в выходные дни проводят время на природе возле водоемов и рек, выезжают на рыбалку и на отдых. Часто такой досуг сопровождается разведением костров, а это вполне может послужить причиной природных пожаров.  Их тушение огромный труд многих людей и существенные материальные затраты.</w:t>
      </w:r>
    </w:p>
    <w:p w14:paraId="31CFCEBD" w14:textId="77777777" w:rsidR="00F323E9" w:rsidRPr="00602D2B" w:rsidRDefault="00F323E9" w:rsidP="00F323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2021 году были случаи перехода пожара на населенные пункты и дачи, а именно в апреле 2021 года в результате неконтролируемого пала травы произошел переход огня на СНТ </w:t>
      </w:r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«Приозерье» Красноярского района Самарской области, в августе 2021 года – на г. </w:t>
      </w:r>
      <w:proofErr w:type="spellStart"/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</w:t>
      </w:r>
      <w:proofErr w:type="spellEnd"/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области, на с. Павловка и на с. Тургеневка Кинельского района Самарской области.</w:t>
      </w:r>
      <w:proofErr w:type="gramEnd"/>
    </w:p>
    <w:p w14:paraId="0C3AE774" w14:textId="77777777" w:rsidR="00F323E9" w:rsidRPr="00602D2B" w:rsidRDefault="00F323E9" w:rsidP="00F323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D2B">
        <w:rPr>
          <w:rFonts w:ascii="Times New Roman" w:eastAsia="Calibri" w:hAnsi="Times New Roman" w:cs="Times New Roman"/>
          <w:sz w:val="20"/>
          <w:szCs w:val="20"/>
        </w:rPr>
        <w:t>К сожалению, как показывает практика, большая часть пожаров происходит в результате неосторожного обращения людей с огнем. Риск возникновения пожаров усугубляется тем, что предпосылки для возникновения пожаров создают сами лица, ответственные за противопожарное состояние.</w:t>
      </w:r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Единственным эффективным способом борьбы с травяными палами являются их предотвращение, а также грамотность и сознательность граждан полный отказ от выжигания сухой растительности.</w:t>
      </w:r>
    </w:p>
    <w:p w14:paraId="4ACE08DC" w14:textId="77777777" w:rsidR="00F323E9" w:rsidRPr="00602D2B" w:rsidRDefault="00F323E9" w:rsidP="00F323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Особую тревогу вызывают случаи, когда виновниками, а иногда и жертвами пожара становятся дети. С приходом теплого времени года дети большую часть времени проводят на улице, пользуясь отсутствием должного внимания со стороны родителей, нередко с друзьями жгут костры и все это вполне может обернуться крупным пожаром.</w:t>
      </w:r>
    </w:p>
    <w:p w14:paraId="5D36B0D8" w14:textId="77777777" w:rsidR="00F323E9" w:rsidRPr="00602D2B" w:rsidRDefault="00F323E9" w:rsidP="00F323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ПОМНИТЕ! Только строгое соблюдение требований пожарной безопасности может предупредить пожары и не допустить беды!</w:t>
      </w:r>
    </w:p>
    <w:p w14:paraId="162B2EE8" w14:textId="77777777" w:rsidR="00F323E9" w:rsidRPr="00602D2B" w:rsidRDefault="00F323E9" w:rsidP="00F323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B324FE" w14:textId="77777777" w:rsidR="00F323E9" w:rsidRPr="00602D2B" w:rsidRDefault="00F323E9" w:rsidP="00F32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D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Важно соблюдать следующие правила пожарной безопасности:</w:t>
      </w:r>
    </w:p>
    <w:p w14:paraId="209EEC48" w14:textId="77777777" w:rsidR="00F323E9" w:rsidRPr="00602D2B" w:rsidRDefault="00F323E9" w:rsidP="00F323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Собственники жилых домов, садоводческих и дачных объединений должны обеспечить на территории своего участка наличие емкости (бочки) с водой или огнетушителя;</w:t>
      </w:r>
    </w:p>
    <w:p w14:paraId="0BDB4EFD" w14:textId="77777777" w:rsidR="00F323E9" w:rsidRPr="00602D2B" w:rsidRDefault="00F323E9" w:rsidP="00F323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 участков должны своевременно очищаться от горючих отходов, мусора, травы, опавших листьев и т.п., которые следует собирать на специально выделенных площадках в контейнеры или ящики, а затем вывозиться;</w:t>
      </w:r>
    </w:p>
    <w:p w14:paraId="777208AA" w14:textId="77777777" w:rsidR="00F323E9" w:rsidRPr="00602D2B" w:rsidRDefault="00F323E9" w:rsidP="00F323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Дороги, проезды, подъезды, проходы к домам и </w:t>
      </w:r>
      <w:proofErr w:type="spellStart"/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водоисточникам</w:t>
      </w:r>
      <w:proofErr w:type="spellEnd"/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>, используемым для целей пожаротушения, должны быть всегда свободными.</w:t>
      </w:r>
    </w:p>
    <w:p w14:paraId="6CC349E8" w14:textId="77777777" w:rsidR="00F323E9" w:rsidRPr="00602D2B" w:rsidRDefault="00F323E9" w:rsidP="00F323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Не сжигайте сухую траву, вблизи кустов, деревьев, построек.</w:t>
      </w:r>
    </w:p>
    <w:p w14:paraId="1AF735B5" w14:textId="77777777" w:rsidR="00F323E9" w:rsidRPr="00602D2B" w:rsidRDefault="00F323E9" w:rsidP="00F323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производите бесконтрольное сжигание мусора и разведение костров.</w:t>
      </w:r>
    </w:p>
    <w:p w14:paraId="18D40DF0" w14:textId="77777777" w:rsidR="00F323E9" w:rsidRPr="00602D2B" w:rsidRDefault="00F323E9" w:rsidP="00F323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разрешайте детям баловаться со спичками, не позволяйте им сжигать траву.</w:t>
      </w:r>
    </w:p>
    <w:p w14:paraId="1A2777F9" w14:textId="77777777" w:rsidR="00F323E9" w:rsidRPr="00602D2B" w:rsidRDefault="00F323E9" w:rsidP="00F323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бросайте горящие спички и окурки.</w:t>
      </w:r>
    </w:p>
    <w:p w14:paraId="77323F61" w14:textId="77777777" w:rsidR="00F323E9" w:rsidRPr="00602D2B" w:rsidRDefault="00F323E9" w:rsidP="00F323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оставляйте в лесу </w:t>
      </w:r>
      <w:proofErr w:type="spellStart"/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самовозгораемый</w:t>
      </w:r>
      <w:proofErr w:type="spellEnd"/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материал, стеклянную посуду, которая в солнечную погоду может сфокусировать солнечный луч и воспламенить сухую растительность.</w:t>
      </w:r>
    </w:p>
    <w:p w14:paraId="5DB667B8" w14:textId="77777777" w:rsidR="00F323E9" w:rsidRPr="00602D2B" w:rsidRDefault="00F323E9" w:rsidP="00F32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B5E4DF" w14:textId="77777777" w:rsidR="00F323E9" w:rsidRPr="00602D2B" w:rsidRDefault="00F323E9" w:rsidP="00F32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возникновения пожара незамедлительно звоните на </w:t>
      </w:r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Единый номер пожарных и спасателей </w:t>
      </w:r>
      <w:r w:rsidRPr="00602D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101</w:t>
      </w:r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02D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112</w:t>
      </w:r>
      <w:r w:rsidRPr="00602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 мобильного телефона).</w:t>
      </w:r>
    </w:p>
    <w:p w14:paraId="121A0F7D" w14:textId="77777777" w:rsidR="00F323E9" w:rsidRPr="00602D2B" w:rsidRDefault="00F323E9" w:rsidP="00F32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D0E509" w14:textId="77777777" w:rsidR="00F323E9" w:rsidRPr="00602D2B" w:rsidRDefault="00F323E9" w:rsidP="00F32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02D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Старший дознаватель </w:t>
      </w:r>
    </w:p>
    <w:p w14:paraId="44EF4DB4" w14:textId="77777777" w:rsidR="00F323E9" w:rsidRPr="00602D2B" w:rsidRDefault="00F323E9" w:rsidP="00F32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02D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ОНД и </w:t>
      </w:r>
      <w:proofErr w:type="gramStart"/>
      <w:r w:rsidRPr="00602D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</w:t>
      </w:r>
      <w:proofErr w:type="gramEnd"/>
      <w:r w:rsidRPr="00602D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по </w:t>
      </w:r>
      <w:proofErr w:type="spellStart"/>
      <w:r w:rsidRPr="00602D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г.о</w:t>
      </w:r>
      <w:proofErr w:type="spellEnd"/>
      <w:r w:rsidRPr="00602D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</w:t>
      </w:r>
      <w:proofErr w:type="spellStart"/>
      <w:r w:rsidRPr="00602D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Кинель</w:t>
      </w:r>
      <w:proofErr w:type="spellEnd"/>
      <w:r w:rsidRPr="00602D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, </w:t>
      </w:r>
    </w:p>
    <w:p w14:paraId="2B84DE84" w14:textId="77777777" w:rsidR="00F323E9" w:rsidRPr="00602D2B" w:rsidRDefault="00F323E9" w:rsidP="00F32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spellStart"/>
      <w:r w:rsidRPr="00602D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м.р</w:t>
      </w:r>
      <w:proofErr w:type="spellEnd"/>
      <w:r w:rsidRPr="00602D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Кинельский и Красноярский </w:t>
      </w:r>
    </w:p>
    <w:p w14:paraId="2359258D" w14:textId="77777777" w:rsidR="00F323E9" w:rsidRPr="00602D2B" w:rsidRDefault="00F323E9" w:rsidP="00F32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02D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УНД и </w:t>
      </w:r>
      <w:proofErr w:type="gramStart"/>
      <w:r w:rsidRPr="00602D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</w:t>
      </w:r>
      <w:proofErr w:type="gramEnd"/>
      <w:r w:rsidRPr="00602D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Главного управления МЧС России</w:t>
      </w:r>
    </w:p>
    <w:p w14:paraId="2E026385" w14:textId="77777777" w:rsidR="00F323E9" w:rsidRPr="00602D2B" w:rsidRDefault="00F323E9" w:rsidP="00F32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02D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капитан </w:t>
      </w:r>
      <w:proofErr w:type="spellStart"/>
      <w:r w:rsidRPr="00602D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вн</w:t>
      </w:r>
      <w:proofErr w:type="spellEnd"/>
      <w:r w:rsidRPr="00602D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службы</w:t>
      </w:r>
    </w:p>
    <w:p w14:paraId="2CB0C23B" w14:textId="77777777" w:rsidR="00F323E9" w:rsidRPr="00602D2B" w:rsidRDefault="00F323E9" w:rsidP="00F32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spellStart"/>
      <w:r w:rsidRPr="00602D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Батерякова</w:t>
      </w:r>
      <w:proofErr w:type="spellEnd"/>
      <w:r w:rsidRPr="00602D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Р.Р.</w:t>
      </w:r>
    </w:p>
    <w:p w14:paraId="14180DE7" w14:textId="77777777" w:rsidR="00F323E9" w:rsidRPr="00602D2B" w:rsidRDefault="00F323E9" w:rsidP="00F323E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b/>
          <w:i/>
          <w:sz w:val="26"/>
          <w:szCs w:val="26"/>
        </w:rPr>
        <w:sectPr w:rsidR="00F323E9" w:rsidRPr="00602D2B" w:rsidSect="00602D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9DA20CB" w14:textId="77777777" w:rsidR="00F323E9" w:rsidRPr="00602D2B" w:rsidRDefault="00F323E9" w:rsidP="00F323E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14:paraId="117150AD" w14:textId="77777777" w:rsidR="00F323E9" w:rsidRPr="00602D2B" w:rsidRDefault="00F323E9" w:rsidP="00F323E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14:paraId="4330A90E" w14:textId="77777777" w:rsidR="00F323E9" w:rsidRDefault="00F323E9" w:rsidP="00F32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sectPr w:rsidR="00F323E9" w:rsidSect="00602D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pPr w:leftFromText="180" w:rightFromText="180" w:vertAnchor="text" w:horzAnchor="margin" w:tblpY="115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59"/>
        <w:gridCol w:w="3544"/>
        <w:gridCol w:w="1701"/>
      </w:tblGrid>
      <w:tr w:rsidR="00F323E9" w:rsidRPr="00EB359F" w14:paraId="15FDC8CA" w14:textId="77777777" w:rsidTr="00F323E9">
        <w:trPr>
          <w:trHeight w:val="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EAE" w14:textId="77777777" w:rsidR="00F323E9" w:rsidRPr="00DA1946" w:rsidRDefault="00F323E9" w:rsidP="00F323E9">
            <w:pPr>
              <w:tabs>
                <w:tab w:val="lef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Учредитель:</w:t>
            </w:r>
          </w:p>
          <w:p w14:paraId="0A60A8AC" w14:textId="77777777" w:rsidR="00F323E9" w:rsidRPr="00DA1946" w:rsidRDefault="00F323E9" w:rsidP="00F323E9">
            <w:pPr>
              <w:tabs>
                <w:tab w:val="lef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 xml:space="preserve">Собрание представителей сельского поселения </w:t>
            </w:r>
            <w:proofErr w:type="gramStart"/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Комсомольский</w:t>
            </w:r>
            <w:proofErr w:type="gramEnd"/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91B2" w14:textId="77777777" w:rsidR="00F323E9" w:rsidRPr="00DA1946" w:rsidRDefault="00F323E9" w:rsidP="00F323E9">
            <w:pPr>
              <w:tabs>
                <w:tab w:val="lef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Редакторы:</w:t>
            </w:r>
          </w:p>
          <w:p w14:paraId="0A6930E2" w14:textId="77777777" w:rsidR="00F323E9" w:rsidRPr="00DA1946" w:rsidRDefault="00F323E9" w:rsidP="00F323E9">
            <w:pPr>
              <w:tabs>
                <w:tab w:val="lef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</w:p>
          <w:p w14:paraId="00851211" w14:textId="77777777" w:rsidR="00F323E9" w:rsidRPr="00DA1946" w:rsidRDefault="00F323E9" w:rsidP="00F323E9">
            <w:pPr>
              <w:tabs>
                <w:tab w:val="lef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Альнурова</w:t>
            </w:r>
            <w:proofErr w:type="spellEnd"/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 xml:space="preserve"> В.К.</w:t>
            </w:r>
          </w:p>
          <w:p w14:paraId="0C12BFFD" w14:textId="77777777" w:rsidR="00F323E9" w:rsidRPr="00DA1946" w:rsidRDefault="00F323E9" w:rsidP="00F323E9">
            <w:pPr>
              <w:tabs>
                <w:tab w:val="lef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E06" w14:textId="77777777" w:rsidR="00F323E9" w:rsidRPr="00DA1946" w:rsidRDefault="00F323E9" w:rsidP="00F323E9">
            <w:pPr>
              <w:tabs>
                <w:tab w:val="lef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Наш адрес:</w:t>
            </w:r>
          </w:p>
          <w:p w14:paraId="5492DB9A" w14:textId="77777777" w:rsidR="00F323E9" w:rsidRPr="00DA1946" w:rsidRDefault="00F323E9" w:rsidP="00F323E9">
            <w:pPr>
              <w:tabs>
                <w:tab w:val="lef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446412, Кинельский район, п. Комсомольский, ул. 50 лет Октября, 24</w:t>
            </w:r>
          </w:p>
          <w:p w14:paraId="20FF75D1" w14:textId="77777777" w:rsidR="00F323E9" w:rsidRPr="00DA1946" w:rsidRDefault="00F323E9" w:rsidP="00F323E9">
            <w:pPr>
              <w:tabs>
                <w:tab w:val="lef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 xml:space="preserve">Телефон </w:t>
            </w: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 xml:space="preserve">8(84663) 5-15-37, 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 xml:space="preserve">Факс </w:t>
            </w: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8(84663) 5-11-55</w:t>
            </w:r>
          </w:p>
          <w:p w14:paraId="0357A8B9" w14:textId="77777777" w:rsidR="00F323E9" w:rsidRPr="00DA1946" w:rsidRDefault="00F323E9" w:rsidP="00F323E9">
            <w:pPr>
              <w:tabs>
                <w:tab w:val="lef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val="en-US" w:eastAsia="ru-RU"/>
              </w:rPr>
              <w:t>E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-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val="en-US" w:eastAsia="ru-RU"/>
              </w:rPr>
              <w:t>mail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val="en-US" w:eastAsia="ru-RU"/>
              </w:rPr>
              <w:t>AspKom</w:t>
            </w:r>
            <w:proofErr w:type="spellEnd"/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@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val="en-US" w:eastAsia="ru-RU"/>
              </w:rPr>
              <w:t>mail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.</w:t>
            </w:r>
            <w:proofErr w:type="spellStart"/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73DC" w14:textId="77777777" w:rsidR="00F323E9" w:rsidRPr="00DA1946" w:rsidRDefault="00F323E9" w:rsidP="00F323E9">
            <w:pPr>
              <w:tabs>
                <w:tab w:val="lef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Бесплатно</w:t>
            </w:r>
          </w:p>
          <w:p w14:paraId="279990AC" w14:textId="77777777" w:rsidR="00F323E9" w:rsidRPr="00DA1946" w:rsidRDefault="00F323E9" w:rsidP="00F323E9">
            <w:pPr>
              <w:tabs>
                <w:tab w:val="lef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Отпечатано в типографии</w:t>
            </w:r>
          </w:p>
          <w:p w14:paraId="494FD07B" w14:textId="77777777" w:rsidR="00F323E9" w:rsidRPr="00DA1946" w:rsidRDefault="00F323E9" w:rsidP="00F323E9">
            <w:pPr>
              <w:tabs>
                <w:tab w:val="lef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Тираж 15 экз.</w:t>
            </w:r>
          </w:p>
        </w:tc>
      </w:tr>
    </w:tbl>
    <w:p w14:paraId="079DB6FE" w14:textId="208D4B52" w:rsidR="005C03A7" w:rsidRPr="00F323E9" w:rsidRDefault="005C03A7" w:rsidP="00F323E9">
      <w:pPr>
        <w:spacing w:line="360" w:lineRule="auto"/>
        <w:jc w:val="both"/>
        <w:rPr>
          <w:rFonts w:ascii="Calibri" w:eastAsia="Calibri" w:hAnsi="Calibri" w:cs="Times New Roman"/>
        </w:rPr>
        <w:sectPr w:rsidR="005C03A7" w:rsidRPr="00F323E9" w:rsidSect="005C03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35C258C" w14:textId="77777777" w:rsidR="005C03A7" w:rsidRDefault="005C03A7" w:rsidP="005C0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C03A7" w:rsidSect="005C03A7">
          <w:footerReference w:type="even" r:id="rId14"/>
          <w:footerReference w:type="default" r:id="rId15"/>
          <w:type w:val="continuous"/>
          <w:pgSz w:w="11900" w:h="16840"/>
          <w:pgMar w:top="567" w:right="850" w:bottom="1134" w:left="1701" w:header="708" w:footer="708" w:gutter="0"/>
          <w:cols w:space="708"/>
          <w:titlePg/>
          <w:docGrid w:linePitch="360"/>
        </w:sectPr>
      </w:pPr>
    </w:p>
    <w:p w14:paraId="4B4CC18C" w14:textId="77777777" w:rsidR="003C2A90" w:rsidRDefault="003C2A90" w:rsidP="003C2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sectPr w:rsidR="003C2A90" w:rsidSect="003C2A90">
          <w:pgSz w:w="11906" w:h="16838"/>
          <w:pgMar w:top="1134" w:right="991" w:bottom="1134" w:left="1560" w:header="720" w:footer="709" w:gutter="0"/>
          <w:cols w:space="720"/>
          <w:docGrid w:linePitch="360"/>
        </w:sectPr>
      </w:pPr>
    </w:p>
    <w:p w14:paraId="14B7ECE8" w14:textId="5FB55A0E" w:rsidR="003C2A90" w:rsidRDefault="003C2A90" w:rsidP="003C2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14:paraId="6F084955" w14:textId="77777777" w:rsidR="003C2A90" w:rsidRPr="006403ED" w:rsidRDefault="003C2A90" w:rsidP="003C2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14:paraId="2BF245E7" w14:textId="77777777" w:rsidR="003C2A90" w:rsidRPr="00682A4A" w:rsidRDefault="003C2A90" w:rsidP="003C2A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728C98" w14:textId="77777777" w:rsidR="003C2A90" w:rsidRPr="00682A4A" w:rsidRDefault="003C2A90" w:rsidP="003C2A90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2A4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14:paraId="19889AE2" w14:textId="77777777" w:rsidR="003C2A90" w:rsidRPr="00682A4A" w:rsidRDefault="003C2A90" w:rsidP="003C2A9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14:paraId="28AA86A7" w14:textId="77777777" w:rsidR="003C2A90" w:rsidRPr="00682A4A" w:rsidRDefault="003C2A90" w:rsidP="003C2A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D9AE2D0" w14:textId="3AD46A98" w:rsidR="00163198" w:rsidRPr="0032011A" w:rsidRDefault="00163198" w:rsidP="001F1E9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 w:rsidRPr="0032011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br w:type="page"/>
      </w:r>
    </w:p>
    <w:p w14:paraId="6CBC44D7" w14:textId="77777777" w:rsidR="0032011A" w:rsidRPr="00163198" w:rsidRDefault="0032011A" w:rsidP="0016319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2B688BF9" w14:textId="7F173DC2" w:rsidR="006019FE" w:rsidRDefault="006019FE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E776EE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6CA49DF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80DFCE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16BBF9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362D01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69486B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0C0E89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965332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026C31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FD9B7E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432F2D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75BBAC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AD85A8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ED6582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5C0026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7E7610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842FDC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2CE210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E9632A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8E3CEA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C3C430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4A1D7C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59F2CB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C419EF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23A48B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76C1D3F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AACEEE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D16085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70A2E9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326A142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0527F0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D9D631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FACB87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5EB695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8F6956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C90824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4A4FAE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DF90C4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C17EC7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296E63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7C9A7D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3F950A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455C20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EC1A01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AE852A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3745D9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7F420B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1559EA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274F83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21FE79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2C5667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DFB8B99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277926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35F775B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A43EDB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965808" w:rsidSect="003C2A90">
          <w:type w:val="continuous"/>
          <w:pgSz w:w="11906" w:h="16838"/>
          <w:pgMar w:top="1134" w:right="991" w:bottom="1134" w:left="1560" w:header="720" w:footer="709" w:gutter="0"/>
          <w:cols w:space="720"/>
          <w:docGrid w:linePitch="360"/>
        </w:sectPr>
      </w:pPr>
    </w:p>
    <w:p w14:paraId="33578E52" w14:textId="3CD09B54" w:rsidR="00567256" w:rsidRPr="00567256" w:rsidRDefault="00567256" w:rsidP="0056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E01A3" w14:textId="77777777" w:rsid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sectPr w:rsidR="00B40C31" w:rsidSect="001F1E9B">
          <w:footerReference w:type="even" r:id="rId16"/>
          <w:footerReference w:type="default" r:id="rId17"/>
          <w:footerReference w:type="firs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2DF9BC" w14:textId="77777777" w:rsidR="006403ED" w:rsidRDefault="006403ED" w:rsidP="00113D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3DD2713F" w14:textId="77777777" w:rsidR="006403ED" w:rsidRDefault="006403ED" w:rsidP="00113D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4D4F5075" w14:textId="77777777" w:rsidR="00113D20" w:rsidRDefault="00113D20" w:rsidP="00146070">
      <w:pPr>
        <w:tabs>
          <w:tab w:val="left" w:pos="9355"/>
          <w:tab w:val="left" w:pos="9639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sectPr w:rsidR="00113D20" w:rsidSect="006403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CE78C9" w14:textId="77777777" w:rsidR="001823EB" w:rsidRPr="00CA23E0" w:rsidRDefault="001823EB" w:rsidP="001823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52872188" w14:textId="77777777" w:rsidR="00047F37" w:rsidRPr="008F5061" w:rsidRDefault="00047F37" w:rsidP="00047F37">
      <w:pPr>
        <w:tabs>
          <w:tab w:val="left" w:pos="9355"/>
          <w:tab w:val="left" w:pos="9639"/>
        </w:tabs>
        <w:ind w:righ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47F37" w:rsidRPr="008F5061" w:rsidSect="001C39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BB9CC" w14:textId="77777777" w:rsidR="00923F0C" w:rsidRDefault="00923F0C" w:rsidP="00AF70CF">
      <w:pPr>
        <w:spacing w:after="0" w:line="240" w:lineRule="auto"/>
      </w:pPr>
      <w:r>
        <w:separator/>
      </w:r>
    </w:p>
  </w:endnote>
  <w:endnote w:type="continuationSeparator" w:id="0">
    <w:p w14:paraId="251B5EE3" w14:textId="77777777" w:rsidR="00923F0C" w:rsidRDefault="00923F0C" w:rsidP="00AF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7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010AD" w14:textId="77777777" w:rsidR="005C03A7" w:rsidRDefault="005C03A7" w:rsidP="001F3253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49C8C32" w14:textId="77777777" w:rsidR="005C03A7" w:rsidRDefault="005C03A7" w:rsidP="001F325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4E486" w14:textId="66C0B167" w:rsidR="005C03A7" w:rsidRPr="0060643F" w:rsidRDefault="005C03A7" w:rsidP="001F3253">
    <w:pPr>
      <w:pStyle w:val="a6"/>
      <w:framePr w:wrap="around" w:vAnchor="text" w:hAnchor="margin" w:xAlign="right" w:y="1"/>
      <w:rPr>
        <w:rStyle w:val="af"/>
        <w:rFonts w:ascii="Times New Roman" w:hAnsi="Times New Roman"/>
      </w:rPr>
    </w:pPr>
  </w:p>
  <w:p w14:paraId="184F9065" w14:textId="77777777" w:rsidR="005C03A7" w:rsidRDefault="005C03A7" w:rsidP="001F325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B8B2F" w14:textId="77777777" w:rsidR="005C03A7" w:rsidRDefault="005C03A7" w:rsidP="001F3253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69783AF" w14:textId="77777777" w:rsidR="005C03A7" w:rsidRDefault="005C03A7" w:rsidP="001F325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E031D" w14:textId="77777777" w:rsidR="005C03A7" w:rsidRPr="0060643F" w:rsidRDefault="005C03A7" w:rsidP="001F3253">
    <w:pPr>
      <w:pStyle w:val="a6"/>
      <w:framePr w:wrap="around" w:vAnchor="text" w:hAnchor="margin" w:xAlign="right" w:y="1"/>
      <w:rPr>
        <w:rStyle w:val="af"/>
        <w:rFonts w:ascii="Times New Roman" w:hAnsi="Times New Roman"/>
      </w:rPr>
    </w:pPr>
    <w:r w:rsidRPr="0060643F">
      <w:rPr>
        <w:rStyle w:val="af"/>
        <w:rFonts w:ascii="Times New Roman" w:hAnsi="Times New Roman"/>
      </w:rPr>
      <w:fldChar w:fldCharType="begin"/>
    </w:r>
    <w:r w:rsidRPr="0060643F">
      <w:rPr>
        <w:rStyle w:val="af"/>
        <w:rFonts w:ascii="Times New Roman" w:hAnsi="Times New Roman"/>
      </w:rPr>
      <w:instrText xml:space="preserve">PAGE  </w:instrText>
    </w:r>
    <w:r w:rsidRPr="0060643F">
      <w:rPr>
        <w:rStyle w:val="af"/>
        <w:rFonts w:ascii="Times New Roman" w:hAnsi="Times New Roman"/>
      </w:rPr>
      <w:fldChar w:fldCharType="separate"/>
    </w:r>
    <w:r w:rsidR="00453DBC">
      <w:rPr>
        <w:rStyle w:val="af"/>
        <w:rFonts w:ascii="Times New Roman" w:hAnsi="Times New Roman"/>
        <w:noProof/>
      </w:rPr>
      <w:t>7</w:t>
    </w:r>
    <w:r w:rsidRPr="0060643F">
      <w:rPr>
        <w:rStyle w:val="af"/>
        <w:rFonts w:ascii="Times New Roman" w:hAnsi="Times New Roman"/>
      </w:rPr>
      <w:fldChar w:fldCharType="end"/>
    </w:r>
  </w:p>
  <w:p w14:paraId="63BA3F2F" w14:textId="77777777" w:rsidR="005C03A7" w:rsidRDefault="005C03A7" w:rsidP="001F325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87D6F" w14:textId="77777777" w:rsidR="00162EDF" w:rsidRDefault="00162ED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BD3AC" w14:textId="77777777" w:rsidR="00162EDF" w:rsidRDefault="00162EDF">
    <w:pPr>
      <w:pStyle w:val="a6"/>
      <w:jc w:val="center"/>
    </w:pPr>
  </w:p>
  <w:p w14:paraId="309474BB" w14:textId="77777777" w:rsidR="00162EDF" w:rsidRDefault="00162EDF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75DA7" w14:textId="77777777" w:rsidR="00162EDF" w:rsidRDefault="00162E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3832C" w14:textId="77777777" w:rsidR="00923F0C" w:rsidRDefault="00923F0C" w:rsidP="00AF70CF">
      <w:pPr>
        <w:spacing w:after="0" w:line="240" w:lineRule="auto"/>
      </w:pPr>
      <w:r>
        <w:separator/>
      </w:r>
    </w:p>
  </w:footnote>
  <w:footnote w:type="continuationSeparator" w:id="0">
    <w:p w14:paraId="6EFAD5F1" w14:textId="77777777" w:rsidR="00923F0C" w:rsidRDefault="00923F0C" w:rsidP="00AF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A2D4F" w14:textId="22F55CF3" w:rsidR="00162EDF" w:rsidRDefault="00162EDF" w:rsidP="002D7E02">
    <w:pPr>
      <w:pBdr>
        <w:bottom w:val="thickThinSmallGap" w:sz="24" w:space="4" w:color="622423"/>
      </w:pBdr>
      <w:tabs>
        <w:tab w:val="center" w:pos="4677"/>
        <w:tab w:val="right" w:pos="9355"/>
      </w:tabs>
      <w:spacing w:after="0" w:line="240" w:lineRule="auto"/>
    </w:pPr>
    <w:r>
      <w:rPr>
        <w:rFonts w:ascii="Cambria" w:eastAsia="Times New Roman" w:hAnsi="Cambria" w:cs="Times New Roman"/>
        <w:i/>
        <w:lang w:eastAsia="ru-RU"/>
      </w:rPr>
      <w:t xml:space="preserve"> </w:t>
    </w:r>
    <w:r w:rsidR="00453DBC">
      <w:rPr>
        <w:rFonts w:ascii="Cambria" w:eastAsia="Times New Roman" w:hAnsi="Cambria" w:cs="Times New Roman"/>
        <w:i/>
        <w:lang w:eastAsia="ru-RU"/>
      </w:rPr>
      <w:t xml:space="preserve">  3       </w:t>
    </w:r>
    <w:r>
      <w:rPr>
        <w:rFonts w:ascii="Cambria" w:eastAsia="Times New Roman" w:hAnsi="Cambria" w:cs="Times New Roman"/>
        <w:i/>
        <w:lang w:eastAsia="ru-RU"/>
      </w:rPr>
      <w:t xml:space="preserve">  </w:t>
    </w:r>
    <w:r w:rsidR="00453DBC">
      <w:rPr>
        <w:rFonts w:ascii="Cambria" w:eastAsia="Times New Roman" w:hAnsi="Cambria" w:cs="Times New Roman"/>
        <w:i/>
        <w:lang w:eastAsia="ru-RU"/>
      </w:rPr>
      <w:t xml:space="preserve">от 27 мая  2022г. № 16(246) </w:t>
    </w:r>
    <w:r w:rsidR="00453DBC">
      <w:rPr>
        <w:rFonts w:ascii="Cambria" w:eastAsia="Times New Roman" w:hAnsi="Cambria" w:cs="Times New Roman"/>
        <w:i/>
        <w:lang w:eastAsia="ru-RU"/>
      </w:rPr>
      <w:t xml:space="preserve"> </w:t>
    </w:r>
    <w:r w:rsidR="00992AAC">
      <w:rPr>
        <w:rFonts w:ascii="Cambria" w:eastAsia="Times New Roman" w:hAnsi="Cambria" w:cs="Times New Roman"/>
        <w:i/>
        <w:lang w:eastAsia="ru-RU"/>
      </w:rPr>
      <w:t xml:space="preserve"> </w:t>
    </w:r>
    <w:r w:rsidR="00596E68" w:rsidRPr="009E5099">
      <w:rPr>
        <w:rFonts w:ascii="Cambria" w:eastAsia="Times New Roman" w:hAnsi="Cambria" w:cs="Times New Roman"/>
        <w:i/>
        <w:lang w:eastAsia="ru-RU"/>
      </w:rPr>
      <w:t>Вестник сельского поселения</w:t>
    </w:r>
    <w:r w:rsidR="00EF1307">
      <w:rPr>
        <w:rFonts w:ascii="Cambria" w:eastAsia="Times New Roman" w:hAnsi="Cambria" w:cs="Times New Roman"/>
        <w:i/>
        <w:lang w:eastAsia="ru-RU"/>
      </w:rPr>
      <w:t xml:space="preserve"> Комсомольск</w:t>
    </w:r>
    <w:r w:rsidR="00EF1307">
      <w:rPr>
        <w:rFonts w:ascii="Cambria" w:eastAsia="Times New Roman" w:hAnsi="Cambria" w:cs="Times New Roman"/>
        <w:i/>
        <w:lang w:eastAsia="ru-RU"/>
      </w:rP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5BA79" w14:textId="77777777" w:rsidR="00F323E9" w:rsidRDefault="00F323E9" w:rsidP="00F323E9">
    <w:pPr>
      <w:pBdr>
        <w:bottom w:val="thickThinSmallGap" w:sz="24" w:space="4" w:color="622423"/>
      </w:pBdr>
      <w:tabs>
        <w:tab w:val="center" w:pos="4677"/>
        <w:tab w:val="right" w:pos="9355"/>
      </w:tabs>
      <w:spacing w:after="0" w:line="240" w:lineRule="auto"/>
    </w:pPr>
    <w:r>
      <w:rPr>
        <w:rFonts w:ascii="Cambria" w:eastAsia="Times New Roman" w:hAnsi="Cambria" w:cs="Times New Roman"/>
        <w:i/>
        <w:lang w:eastAsia="ru-RU"/>
      </w:rPr>
      <w:t xml:space="preserve">   </w:t>
    </w:r>
    <w:r w:rsidRPr="009E5099">
      <w:rPr>
        <w:rFonts w:ascii="Cambria" w:eastAsia="Times New Roman" w:hAnsi="Cambria" w:cs="Times New Roman"/>
        <w:i/>
        <w:lang w:eastAsia="ru-RU"/>
      </w:rPr>
      <w:t>Вестник сельского поселения</w:t>
    </w:r>
    <w:r>
      <w:rPr>
        <w:rFonts w:ascii="Cambria" w:eastAsia="Times New Roman" w:hAnsi="Cambria" w:cs="Times New Roman"/>
        <w:i/>
        <w:lang w:eastAsia="ru-RU"/>
      </w:rPr>
      <w:t xml:space="preserve"> Комсомольский   от 28 апреля 2022г. № 12(242)          2</w:t>
    </w:r>
  </w:p>
  <w:p w14:paraId="7AFEB4DB" w14:textId="77777777" w:rsidR="00F323E9" w:rsidRDefault="00F323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491"/>
        </w:tabs>
        <w:ind w:left="1571" w:hanging="72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color w:val="00000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BDE4754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15">
    <w:nsid w:val="00000010"/>
    <w:multiLevelType w:val="singleLevel"/>
    <w:tmpl w:val="EB9C6A6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z w:val="16"/>
        <w:szCs w:val="16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8">
    <w:nsid w:val="06D12695"/>
    <w:multiLevelType w:val="multilevel"/>
    <w:tmpl w:val="AD0ACB62"/>
    <w:styleLink w:val="RTFNum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9">
    <w:nsid w:val="07FB5995"/>
    <w:multiLevelType w:val="multilevel"/>
    <w:tmpl w:val="130ADD76"/>
    <w:styleLink w:val="14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cs="Times New Roman"/>
        <w:b/>
        <w:bCs/>
        <w:kern w:val="32"/>
        <w:sz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0">
    <w:nsid w:val="080B40E4"/>
    <w:multiLevelType w:val="multilevel"/>
    <w:tmpl w:val="7E88A4E4"/>
    <w:styleLink w:val="WW8Num35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09DB56E3"/>
    <w:multiLevelType w:val="multilevel"/>
    <w:tmpl w:val="35C40A5C"/>
    <w:styleLink w:val="WW8Num12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0B3E7F7C"/>
    <w:multiLevelType w:val="multilevel"/>
    <w:tmpl w:val="0B34066E"/>
    <w:styleLink w:val="RTFNum13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0EB14EF8"/>
    <w:multiLevelType w:val="multilevel"/>
    <w:tmpl w:val="75C46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0F696F2C"/>
    <w:multiLevelType w:val="multilevel"/>
    <w:tmpl w:val="8250DAF4"/>
    <w:styleLink w:val="RTFNum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5">
    <w:nsid w:val="15993C5B"/>
    <w:multiLevelType w:val="multilevel"/>
    <w:tmpl w:val="39283CF8"/>
    <w:styleLink w:val="RTFNum26"/>
    <w:lvl w:ilvl="0">
      <w:start w:val="38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8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8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8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8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8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8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8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8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6">
    <w:nsid w:val="1B303D0D"/>
    <w:multiLevelType w:val="multilevel"/>
    <w:tmpl w:val="A72024D8"/>
    <w:styleLink w:val="RTFNum17"/>
    <w:lvl w:ilvl="0">
      <w:start w:val="12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2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2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2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2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2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2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2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2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7">
    <w:nsid w:val="1D5D308C"/>
    <w:multiLevelType w:val="multilevel"/>
    <w:tmpl w:val="34668A3C"/>
    <w:styleLink w:val="WW8Num2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1DDC3C46"/>
    <w:multiLevelType w:val="multilevel"/>
    <w:tmpl w:val="C32C2276"/>
    <w:styleLink w:val="WW8Num353"/>
    <w:lvl w:ilvl="0">
      <w:start w:val="1"/>
      <w:numFmt w:val="decimal"/>
      <w:pStyle w:val="1"/>
      <w:lvlText w:val="ГЛАВА %1."/>
      <w:lvlJc w:val="left"/>
      <w:pPr>
        <w:tabs>
          <w:tab w:val="num" w:pos="1440"/>
        </w:tabs>
        <w:ind w:left="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-97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-252"/>
        </w:tabs>
        <w:ind w:left="-252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-108"/>
        </w:tabs>
        <w:ind w:left="-108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36"/>
        </w:tabs>
        <w:ind w:left="36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80"/>
        </w:tabs>
        <w:ind w:left="180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324"/>
        </w:tabs>
        <w:ind w:left="324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468"/>
        </w:tabs>
        <w:ind w:left="468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612"/>
        </w:tabs>
        <w:ind w:left="612" w:hanging="144"/>
      </w:pPr>
      <w:rPr>
        <w:rFonts w:cs="Times New Roman" w:hint="default"/>
      </w:rPr>
    </w:lvl>
  </w:abstractNum>
  <w:abstractNum w:abstractNumId="29">
    <w:nsid w:val="20C7205D"/>
    <w:multiLevelType w:val="multilevel"/>
    <w:tmpl w:val="A252BB1C"/>
    <w:styleLink w:val="WW8Num9"/>
    <w:lvl w:ilvl="0">
      <w:numFmt w:val="bullet"/>
      <w:lvlText w:val=""/>
      <w:lvlJc w:val="left"/>
      <w:rPr>
        <w:rFonts w:ascii="Symbol" w:hAnsi="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21527091"/>
    <w:multiLevelType w:val="hybridMultilevel"/>
    <w:tmpl w:val="A140AF2C"/>
    <w:lvl w:ilvl="0" w:tplc="550E6E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22E26EB0"/>
    <w:multiLevelType w:val="multilevel"/>
    <w:tmpl w:val="6C2A10D8"/>
    <w:styleLink w:val="WW8Num31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25FE430A"/>
    <w:multiLevelType w:val="hybridMultilevel"/>
    <w:tmpl w:val="EEFA6BB4"/>
    <w:lvl w:ilvl="0" w:tplc="DB000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6C33A43"/>
    <w:multiLevelType w:val="hybridMultilevel"/>
    <w:tmpl w:val="7F4E6B6A"/>
    <w:lvl w:ilvl="0" w:tplc="DB000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CAA3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color w:val="262626"/>
        <w:w w:val="101"/>
        <w:sz w:val="27"/>
        <w:szCs w:val="27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6DF7E80"/>
    <w:multiLevelType w:val="multilevel"/>
    <w:tmpl w:val="130ADD76"/>
    <w:styleLink w:val="a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5">
    <w:nsid w:val="273B4BE9"/>
    <w:multiLevelType w:val="hybridMultilevel"/>
    <w:tmpl w:val="61D24B06"/>
    <w:lvl w:ilvl="0" w:tplc="DE1EA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2C707D66"/>
    <w:multiLevelType w:val="multilevel"/>
    <w:tmpl w:val="0A1E6942"/>
    <w:styleLink w:val="WW8Num26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>
    <w:nsid w:val="3083543E"/>
    <w:multiLevelType w:val="multilevel"/>
    <w:tmpl w:val="1A7A0CA2"/>
    <w:styleLink w:val="WW8Num20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320D5581"/>
    <w:multiLevelType w:val="hybridMultilevel"/>
    <w:tmpl w:val="1246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B06804"/>
    <w:multiLevelType w:val="multilevel"/>
    <w:tmpl w:val="130ADD76"/>
    <w:styleLink w:val="10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40">
    <w:nsid w:val="36FB70C0"/>
    <w:multiLevelType w:val="multilevel"/>
    <w:tmpl w:val="8A6A7038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41">
    <w:nsid w:val="38EF694E"/>
    <w:multiLevelType w:val="multilevel"/>
    <w:tmpl w:val="3E98D132"/>
    <w:styleLink w:val="RTFNum25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42">
    <w:nsid w:val="393C72F4"/>
    <w:multiLevelType w:val="multilevel"/>
    <w:tmpl w:val="97A4E3D0"/>
    <w:styleLink w:val="RTFNum5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43">
    <w:nsid w:val="3B711911"/>
    <w:multiLevelType w:val="multilevel"/>
    <w:tmpl w:val="92681F7A"/>
    <w:styleLink w:val="RTFNum19"/>
    <w:lvl w:ilvl="0">
      <w:start w:val="1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44">
    <w:nsid w:val="3CB472AB"/>
    <w:multiLevelType w:val="hybridMultilevel"/>
    <w:tmpl w:val="1246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D33F4"/>
    <w:multiLevelType w:val="multilevel"/>
    <w:tmpl w:val="C8620B3C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43CF1B60"/>
    <w:multiLevelType w:val="multilevel"/>
    <w:tmpl w:val="C94A8EAA"/>
    <w:styleLink w:val="WW8Num29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44A70733"/>
    <w:multiLevelType w:val="multilevel"/>
    <w:tmpl w:val="BB0EA408"/>
    <w:styleLink w:val="WW8Num3"/>
    <w:lvl w:ilvl="0">
      <w:start w:val="1"/>
      <w:numFmt w:val="none"/>
      <w:lvlText w:val="%1"/>
      <w:lvlJc w:val="left"/>
      <w:rPr>
        <w:rFonts w:ascii="Symbol" w:hAnsi="Symbol" w:cs="Open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>
    <w:nsid w:val="488732E1"/>
    <w:multiLevelType w:val="multilevel"/>
    <w:tmpl w:val="369E9D80"/>
    <w:styleLink w:val="WW8Num2"/>
    <w:lvl w:ilvl="0">
      <w:start w:val="1"/>
      <w:numFmt w:val="none"/>
      <w:lvlText w:val="%1"/>
      <w:lvlJc w:val="left"/>
      <w:rPr>
        <w:b/>
        <w:i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>
    <w:nsid w:val="4E026D07"/>
    <w:multiLevelType w:val="multilevel"/>
    <w:tmpl w:val="EECE1B5C"/>
    <w:styleLink w:val="WW8Num15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>
    <w:nsid w:val="4E9D1AF5"/>
    <w:multiLevelType w:val="multilevel"/>
    <w:tmpl w:val="A59E29F2"/>
    <w:styleLink w:val="RTFNum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51">
    <w:nsid w:val="505B6CC3"/>
    <w:multiLevelType w:val="multilevel"/>
    <w:tmpl w:val="8682AF3C"/>
    <w:styleLink w:val="RTFNum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52">
    <w:nsid w:val="507A296C"/>
    <w:multiLevelType w:val="multilevel"/>
    <w:tmpl w:val="B914BF1A"/>
    <w:styleLink w:val="RTFNum23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53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22185A"/>
    <w:multiLevelType w:val="multilevel"/>
    <w:tmpl w:val="D67A9B1A"/>
    <w:styleLink w:val="RTFNum4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5">
    <w:nsid w:val="54E23298"/>
    <w:multiLevelType w:val="multilevel"/>
    <w:tmpl w:val="3EACBF0A"/>
    <w:styleLink w:val="RTFNum27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56">
    <w:nsid w:val="56386623"/>
    <w:multiLevelType w:val="multilevel"/>
    <w:tmpl w:val="3558F8DE"/>
    <w:styleLink w:val="RTF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57">
    <w:nsid w:val="5D4B5DCC"/>
    <w:multiLevelType w:val="multilevel"/>
    <w:tmpl w:val="557E2B3C"/>
    <w:styleLink w:val="RTFNum12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58">
    <w:nsid w:val="5DA852A2"/>
    <w:multiLevelType w:val="multilevel"/>
    <w:tmpl w:val="AA32D2DA"/>
    <w:styleLink w:val="RTFNum11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59">
    <w:nsid w:val="5E9544EE"/>
    <w:multiLevelType w:val="hybridMultilevel"/>
    <w:tmpl w:val="A140AF2C"/>
    <w:lvl w:ilvl="0" w:tplc="550E6E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67807337"/>
    <w:multiLevelType w:val="multilevel"/>
    <w:tmpl w:val="B6381B40"/>
    <w:styleLink w:val="WW8Num10"/>
    <w:lvl w:ilvl="0">
      <w:numFmt w:val="bullet"/>
      <w:lvlText w:val=""/>
      <w:lvlJc w:val="left"/>
      <w:rPr>
        <w:rFonts w:ascii="Symbol" w:hAnsi="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1">
    <w:nsid w:val="6ADC36CC"/>
    <w:multiLevelType w:val="multilevel"/>
    <w:tmpl w:val="EA08F7E4"/>
    <w:styleLink w:val="WW8Num13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2">
    <w:nsid w:val="6B711159"/>
    <w:multiLevelType w:val="multilevel"/>
    <w:tmpl w:val="4F746906"/>
    <w:styleLink w:val="RTFNum16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63">
    <w:nsid w:val="6D522612"/>
    <w:multiLevelType w:val="multilevel"/>
    <w:tmpl w:val="62B071E8"/>
    <w:styleLink w:val="WW8Num23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>
    <w:nsid w:val="711F7436"/>
    <w:multiLevelType w:val="multilevel"/>
    <w:tmpl w:val="68A01864"/>
    <w:lvl w:ilvl="0">
      <w:start w:val="1"/>
      <w:numFmt w:val="decimal"/>
      <w:pStyle w:val="11"/>
      <w:lvlText w:val="ГЛАВА %1."/>
      <w:lvlJc w:val="left"/>
      <w:pPr>
        <w:tabs>
          <w:tab w:val="num" w:pos="3142"/>
        </w:tabs>
        <w:ind w:left="1702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710"/>
      </w:pPr>
      <w:rPr>
        <w:rFonts w:ascii="Times New Roman" w:hAnsi="Times New Roman" w:cs="Times New Roman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65">
    <w:nsid w:val="712C6A23"/>
    <w:multiLevelType w:val="multilevel"/>
    <w:tmpl w:val="F914F608"/>
    <w:styleLink w:val="RTFNum9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66">
    <w:nsid w:val="71CF57BF"/>
    <w:multiLevelType w:val="hybridMultilevel"/>
    <w:tmpl w:val="D7462F48"/>
    <w:lvl w:ilvl="0" w:tplc="60C6F36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3351C11"/>
    <w:multiLevelType w:val="multilevel"/>
    <w:tmpl w:val="DE40C91A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8">
    <w:nsid w:val="76CC3AD9"/>
    <w:multiLevelType w:val="multilevel"/>
    <w:tmpl w:val="A244B45C"/>
    <w:styleLink w:val="RTFNum2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9">
    <w:nsid w:val="774D28F8"/>
    <w:multiLevelType w:val="multilevel"/>
    <w:tmpl w:val="ED02E9C0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0">
    <w:nsid w:val="77861627"/>
    <w:multiLevelType w:val="multilevel"/>
    <w:tmpl w:val="22EE90B8"/>
    <w:styleLink w:val="WW8Num21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1">
    <w:nsid w:val="779B45FF"/>
    <w:multiLevelType w:val="multilevel"/>
    <w:tmpl w:val="0F8E07EA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2">
    <w:nsid w:val="78BB743F"/>
    <w:multiLevelType w:val="multilevel"/>
    <w:tmpl w:val="E8D48C8E"/>
    <w:styleLink w:val="RTFNum3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73">
    <w:nsid w:val="792D10AE"/>
    <w:multiLevelType w:val="hybridMultilevel"/>
    <w:tmpl w:val="9912EBE4"/>
    <w:lvl w:ilvl="0" w:tplc="43A69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7D1F26"/>
    <w:multiLevelType w:val="multilevel"/>
    <w:tmpl w:val="70E6C262"/>
    <w:styleLink w:val="RTFNum7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num w:numId="1">
    <w:abstractNumId w:val="28"/>
  </w:num>
  <w:num w:numId="2">
    <w:abstractNumId w:val="64"/>
  </w:num>
  <w:num w:numId="3">
    <w:abstractNumId w:val="34"/>
  </w:num>
  <w:num w:numId="4">
    <w:abstractNumId w:val="19"/>
  </w:num>
  <w:num w:numId="5">
    <w:abstractNumId w:val="39"/>
  </w:num>
  <w:num w:numId="6">
    <w:abstractNumId w:val="20"/>
  </w:num>
  <w:num w:numId="7">
    <w:abstractNumId w:val="27"/>
  </w:num>
  <w:num w:numId="8">
    <w:abstractNumId w:val="49"/>
  </w:num>
  <w:num w:numId="9">
    <w:abstractNumId w:val="70"/>
  </w:num>
  <w:num w:numId="10">
    <w:abstractNumId w:val="36"/>
  </w:num>
  <w:num w:numId="11">
    <w:abstractNumId w:val="45"/>
  </w:num>
  <w:num w:numId="12">
    <w:abstractNumId w:val="37"/>
  </w:num>
  <w:num w:numId="13">
    <w:abstractNumId w:val="21"/>
  </w:num>
  <w:num w:numId="14">
    <w:abstractNumId w:val="61"/>
  </w:num>
  <w:num w:numId="15">
    <w:abstractNumId w:val="46"/>
  </w:num>
  <w:num w:numId="16">
    <w:abstractNumId w:val="47"/>
  </w:num>
  <w:num w:numId="17">
    <w:abstractNumId w:val="29"/>
  </w:num>
  <w:num w:numId="18">
    <w:abstractNumId w:val="60"/>
  </w:num>
  <w:num w:numId="19">
    <w:abstractNumId w:val="63"/>
  </w:num>
  <w:num w:numId="20">
    <w:abstractNumId w:val="31"/>
  </w:num>
  <w:num w:numId="21">
    <w:abstractNumId w:val="48"/>
  </w:num>
  <w:num w:numId="22">
    <w:abstractNumId w:val="54"/>
  </w:num>
  <w:num w:numId="23">
    <w:abstractNumId w:val="58"/>
  </w:num>
  <w:num w:numId="24">
    <w:abstractNumId w:val="56"/>
  </w:num>
  <w:num w:numId="25">
    <w:abstractNumId w:val="18"/>
  </w:num>
  <w:num w:numId="26">
    <w:abstractNumId w:val="24"/>
  </w:num>
  <w:num w:numId="27">
    <w:abstractNumId w:val="41"/>
  </w:num>
  <w:num w:numId="28">
    <w:abstractNumId w:val="69"/>
  </w:num>
  <w:num w:numId="29">
    <w:abstractNumId w:val="71"/>
  </w:num>
  <w:num w:numId="30">
    <w:abstractNumId w:val="67"/>
  </w:num>
  <w:num w:numId="31">
    <w:abstractNumId w:val="50"/>
  </w:num>
  <w:num w:numId="32">
    <w:abstractNumId w:val="51"/>
  </w:num>
  <w:num w:numId="33">
    <w:abstractNumId w:val="26"/>
  </w:num>
  <w:num w:numId="34">
    <w:abstractNumId w:val="72"/>
  </w:num>
  <w:num w:numId="35">
    <w:abstractNumId w:val="57"/>
  </w:num>
  <w:num w:numId="36">
    <w:abstractNumId w:val="22"/>
  </w:num>
  <w:num w:numId="37">
    <w:abstractNumId w:val="74"/>
  </w:num>
  <w:num w:numId="38">
    <w:abstractNumId w:val="62"/>
  </w:num>
  <w:num w:numId="39">
    <w:abstractNumId w:val="55"/>
  </w:num>
  <w:num w:numId="40">
    <w:abstractNumId w:val="42"/>
  </w:num>
  <w:num w:numId="41">
    <w:abstractNumId w:val="25"/>
  </w:num>
  <w:num w:numId="42">
    <w:abstractNumId w:val="43"/>
  </w:num>
  <w:num w:numId="43">
    <w:abstractNumId w:val="68"/>
  </w:num>
  <w:num w:numId="44">
    <w:abstractNumId w:val="52"/>
  </w:num>
  <w:num w:numId="45">
    <w:abstractNumId w:val="65"/>
  </w:num>
  <w:num w:numId="46">
    <w:abstractNumId w:val="40"/>
  </w:num>
  <w:num w:numId="47">
    <w:abstractNumId w:val="30"/>
  </w:num>
  <w:num w:numId="48">
    <w:abstractNumId w:val="59"/>
  </w:num>
  <w:num w:numId="49">
    <w:abstractNumId w:val="38"/>
  </w:num>
  <w:num w:numId="50">
    <w:abstractNumId w:val="35"/>
  </w:num>
  <w:num w:numId="51">
    <w:abstractNumId w:val="44"/>
  </w:num>
  <w:num w:numId="52">
    <w:abstractNumId w:val="32"/>
  </w:num>
  <w:num w:numId="53">
    <w:abstractNumId w:val="33"/>
  </w:num>
  <w:num w:numId="54">
    <w:abstractNumId w:val="53"/>
  </w:num>
  <w:num w:numId="55">
    <w:abstractNumId w:val="23"/>
  </w:num>
  <w:num w:numId="56">
    <w:abstractNumId w:val="73"/>
  </w:num>
  <w:num w:numId="57">
    <w:abstractNumId w:val="6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B6"/>
    <w:rsid w:val="000058C7"/>
    <w:rsid w:val="00005C8A"/>
    <w:rsid w:val="00006DF4"/>
    <w:rsid w:val="0001087A"/>
    <w:rsid w:val="00016D91"/>
    <w:rsid w:val="00017276"/>
    <w:rsid w:val="00021F7D"/>
    <w:rsid w:val="00024696"/>
    <w:rsid w:val="00033A25"/>
    <w:rsid w:val="00035912"/>
    <w:rsid w:val="000360A5"/>
    <w:rsid w:val="00036D85"/>
    <w:rsid w:val="000451E5"/>
    <w:rsid w:val="00047F37"/>
    <w:rsid w:val="00056CFF"/>
    <w:rsid w:val="0005726A"/>
    <w:rsid w:val="00063559"/>
    <w:rsid w:val="000721D8"/>
    <w:rsid w:val="00073CB8"/>
    <w:rsid w:val="000750DD"/>
    <w:rsid w:val="000810EB"/>
    <w:rsid w:val="00081BC5"/>
    <w:rsid w:val="000822DB"/>
    <w:rsid w:val="00083681"/>
    <w:rsid w:val="00087814"/>
    <w:rsid w:val="000902FA"/>
    <w:rsid w:val="00092287"/>
    <w:rsid w:val="0009326B"/>
    <w:rsid w:val="0009438A"/>
    <w:rsid w:val="00095789"/>
    <w:rsid w:val="00097DDD"/>
    <w:rsid w:val="000A1390"/>
    <w:rsid w:val="000A1B63"/>
    <w:rsid w:val="000B386B"/>
    <w:rsid w:val="000B6FC2"/>
    <w:rsid w:val="000B7EAA"/>
    <w:rsid w:val="000C447A"/>
    <w:rsid w:val="000C7B17"/>
    <w:rsid w:val="000D4676"/>
    <w:rsid w:val="000F61CA"/>
    <w:rsid w:val="001029F0"/>
    <w:rsid w:val="00102B2E"/>
    <w:rsid w:val="00112238"/>
    <w:rsid w:val="00113D20"/>
    <w:rsid w:val="00116A15"/>
    <w:rsid w:val="001269E7"/>
    <w:rsid w:val="00132A5B"/>
    <w:rsid w:val="001353C9"/>
    <w:rsid w:val="001371B2"/>
    <w:rsid w:val="00142160"/>
    <w:rsid w:val="00146070"/>
    <w:rsid w:val="00146453"/>
    <w:rsid w:val="00146585"/>
    <w:rsid w:val="00152535"/>
    <w:rsid w:val="00156665"/>
    <w:rsid w:val="00161686"/>
    <w:rsid w:val="00161E29"/>
    <w:rsid w:val="00162EDF"/>
    <w:rsid w:val="00163198"/>
    <w:rsid w:val="00167D8F"/>
    <w:rsid w:val="00174E3C"/>
    <w:rsid w:val="00181179"/>
    <w:rsid w:val="00181271"/>
    <w:rsid w:val="00181D4B"/>
    <w:rsid w:val="001823EB"/>
    <w:rsid w:val="00183644"/>
    <w:rsid w:val="00183C82"/>
    <w:rsid w:val="0019328F"/>
    <w:rsid w:val="00195A12"/>
    <w:rsid w:val="001B50C1"/>
    <w:rsid w:val="001C3931"/>
    <w:rsid w:val="001D14CB"/>
    <w:rsid w:val="001D5588"/>
    <w:rsid w:val="001E2CB6"/>
    <w:rsid w:val="001E2D66"/>
    <w:rsid w:val="001E439C"/>
    <w:rsid w:val="001F1E9B"/>
    <w:rsid w:val="001F42FF"/>
    <w:rsid w:val="00200140"/>
    <w:rsid w:val="002065C2"/>
    <w:rsid w:val="002068A0"/>
    <w:rsid w:val="002112A1"/>
    <w:rsid w:val="002123B8"/>
    <w:rsid w:val="00212FF4"/>
    <w:rsid w:val="00213D77"/>
    <w:rsid w:val="002215EA"/>
    <w:rsid w:val="00227BE4"/>
    <w:rsid w:val="00231B38"/>
    <w:rsid w:val="0024506A"/>
    <w:rsid w:val="00250D95"/>
    <w:rsid w:val="002520AD"/>
    <w:rsid w:val="00253E88"/>
    <w:rsid w:val="0025650E"/>
    <w:rsid w:val="00261B3D"/>
    <w:rsid w:val="00263A68"/>
    <w:rsid w:val="00264B02"/>
    <w:rsid w:val="002710C5"/>
    <w:rsid w:val="00272DCD"/>
    <w:rsid w:val="002752BA"/>
    <w:rsid w:val="0028087D"/>
    <w:rsid w:val="00280B1F"/>
    <w:rsid w:val="002852F0"/>
    <w:rsid w:val="0028698A"/>
    <w:rsid w:val="002871C6"/>
    <w:rsid w:val="00295E4C"/>
    <w:rsid w:val="00296062"/>
    <w:rsid w:val="00297DB4"/>
    <w:rsid w:val="002A25D4"/>
    <w:rsid w:val="002C1680"/>
    <w:rsid w:val="002C1A48"/>
    <w:rsid w:val="002C1EC1"/>
    <w:rsid w:val="002C240C"/>
    <w:rsid w:val="002C45DE"/>
    <w:rsid w:val="002C570D"/>
    <w:rsid w:val="002D4420"/>
    <w:rsid w:val="002D4AEC"/>
    <w:rsid w:val="002D7E02"/>
    <w:rsid w:val="002E3057"/>
    <w:rsid w:val="002E5555"/>
    <w:rsid w:val="002E6DC5"/>
    <w:rsid w:val="002F2769"/>
    <w:rsid w:val="002F6601"/>
    <w:rsid w:val="002F7D1F"/>
    <w:rsid w:val="003029E1"/>
    <w:rsid w:val="00304F01"/>
    <w:rsid w:val="003066A6"/>
    <w:rsid w:val="003106EF"/>
    <w:rsid w:val="003119C0"/>
    <w:rsid w:val="00314D93"/>
    <w:rsid w:val="00314DB9"/>
    <w:rsid w:val="00315C59"/>
    <w:rsid w:val="003160BF"/>
    <w:rsid w:val="00316183"/>
    <w:rsid w:val="0032011A"/>
    <w:rsid w:val="00320611"/>
    <w:rsid w:val="003226B7"/>
    <w:rsid w:val="0033204A"/>
    <w:rsid w:val="003325D0"/>
    <w:rsid w:val="00333468"/>
    <w:rsid w:val="003346DF"/>
    <w:rsid w:val="0034380F"/>
    <w:rsid w:val="00345D1E"/>
    <w:rsid w:val="003467B8"/>
    <w:rsid w:val="003473B3"/>
    <w:rsid w:val="003504DA"/>
    <w:rsid w:val="0035441B"/>
    <w:rsid w:val="0035511E"/>
    <w:rsid w:val="00364BA0"/>
    <w:rsid w:val="003717D7"/>
    <w:rsid w:val="0037452E"/>
    <w:rsid w:val="00376DF2"/>
    <w:rsid w:val="00380034"/>
    <w:rsid w:val="003827BC"/>
    <w:rsid w:val="0038329B"/>
    <w:rsid w:val="003861EC"/>
    <w:rsid w:val="00391670"/>
    <w:rsid w:val="003936BA"/>
    <w:rsid w:val="003A0407"/>
    <w:rsid w:val="003A11F3"/>
    <w:rsid w:val="003A4973"/>
    <w:rsid w:val="003A7CE8"/>
    <w:rsid w:val="003B18C1"/>
    <w:rsid w:val="003B2DE9"/>
    <w:rsid w:val="003B7AC5"/>
    <w:rsid w:val="003B7B62"/>
    <w:rsid w:val="003C2A2C"/>
    <w:rsid w:val="003C2A90"/>
    <w:rsid w:val="003C6339"/>
    <w:rsid w:val="003D0576"/>
    <w:rsid w:val="003D20C1"/>
    <w:rsid w:val="003D3A22"/>
    <w:rsid w:val="003D692A"/>
    <w:rsid w:val="003E4785"/>
    <w:rsid w:val="003F0161"/>
    <w:rsid w:val="003F1CB5"/>
    <w:rsid w:val="003F1EAF"/>
    <w:rsid w:val="003F45D4"/>
    <w:rsid w:val="003F5565"/>
    <w:rsid w:val="0040157A"/>
    <w:rsid w:val="00401F6D"/>
    <w:rsid w:val="00402013"/>
    <w:rsid w:val="004035E2"/>
    <w:rsid w:val="004038FF"/>
    <w:rsid w:val="0040622C"/>
    <w:rsid w:val="00407271"/>
    <w:rsid w:val="004143F7"/>
    <w:rsid w:val="004207A9"/>
    <w:rsid w:val="0042784A"/>
    <w:rsid w:val="00430988"/>
    <w:rsid w:val="00432BCA"/>
    <w:rsid w:val="00441438"/>
    <w:rsid w:val="004417C5"/>
    <w:rsid w:val="00442602"/>
    <w:rsid w:val="00443D1F"/>
    <w:rsid w:val="0044422F"/>
    <w:rsid w:val="00444F33"/>
    <w:rsid w:val="00453DBC"/>
    <w:rsid w:val="00457EA1"/>
    <w:rsid w:val="0046021A"/>
    <w:rsid w:val="004644FA"/>
    <w:rsid w:val="004650E1"/>
    <w:rsid w:val="0046527E"/>
    <w:rsid w:val="00471C01"/>
    <w:rsid w:val="00472D6B"/>
    <w:rsid w:val="00477C4B"/>
    <w:rsid w:val="00481DED"/>
    <w:rsid w:val="004820AC"/>
    <w:rsid w:val="00482347"/>
    <w:rsid w:val="004837EE"/>
    <w:rsid w:val="00492D17"/>
    <w:rsid w:val="00494026"/>
    <w:rsid w:val="00495C11"/>
    <w:rsid w:val="004A2EAB"/>
    <w:rsid w:val="004B42AA"/>
    <w:rsid w:val="004B6144"/>
    <w:rsid w:val="004C1E47"/>
    <w:rsid w:val="004C5040"/>
    <w:rsid w:val="004C5A0C"/>
    <w:rsid w:val="004C65C7"/>
    <w:rsid w:val="004D2696"/>
    <w:rsid w:val="004D3F41"/>
    <w:rsid w:val="004D5257"/>
    <w:rsid w:val="004D5ED8"/>
    <w:rsid w:val="004D71B8"/>
    <w:rsid w:val="004E56C9"/>
    <w:rsid w:val="004F125F"/>
    <w:rsid w:val="004F2C85"/>
    <w:rsid w:val="004F464C"/>
    <w:rsid w:val="004F716A"/>
    <w:rsid w:val="00500177"/>
    <w:rsid w:val="00506636"/>
    <w:rsid w:val="00510DBA"/>
    <w:rsid w:val="0052369C"/>
    <w:rsid w:val="005240CA"/>
    <w:rsid w:val="00525F50"/>
    <w:rsid w:val="005320E9"/>
    <w:rsid w:val="00540C7E"/>
    <w:rsid w:val="00541483"/>
    <w:rsid w:val="00544C83"/>
    <w:rsid w:val="00545A4B"/>
    <w:rsid w:val="005463D5"/>
    <w:rsid w:val="00546999"/>
    <w:rsid w:val="00546A2F"/>
    <w:rsid w:val="00547F93"/>
    <w:rsid w:val="00561B54"/>
    <w:rsid w:val="00562B35"/>
    <w:rsid w:val="00567256"/>
    <w:rsid w:val="00580E51"/>
    <w:rsid w:val="00584055"/>
    <w:rsid w:val="00584A58"/>
    <w:rsid w:val="0058728B"/>
    <w:rsid w:val="00594CD9"/>
    <w:rsid w:val="00595877"/>
    <w:rsid w:val="00596E68"/>
    <w:rsid w:val="005A1B0A"/>
    <w:rsid w:val="005A513E"/>
    <w:rsid w:val="005B076C"/>
    <w:rsid w:val="005B38BB"/>
    <w:rsid w:val="005B45CA"/>
    <w:rsid w:val="005B6D50"/>
    <w:rsid w:val="005C03A7"/>
    <w:rsid w:val="005C0480"/>
    <w:rsid w:val="005C2680"/>
    <w:rsid w:val="005C4DD4"/>
    <w:rsid w:val="005C790A"/>
    <w:rsid w:val="005D0397"/>
    <w:rsid w:val="005D5069"/>
    <w:rsid w:val="005D606F"/>
    <w:rsid w:val="005D7F24"/>
    <w:rsid w:val="005E7B01"/>
    <w:rsid w:val="005F0929"/>
    <w:rsid w:val="005F1F39"/>
    <w:rsid w:val="005F2C9A"/>
    <w:rsid w:val="006019FE"/>
    <w:rsid w:val="00601ADF"/>
    <w:rsid w:val="00602D2B"/>
    <w:rsid w:val="0060387B"/>
    <w:rsid w:val="006042E5"/>
    <w:rsid w:val="0060483F"/>
    <w:rsid w:val="00610245"/>
    <w:rsid w:val="0061584D"/>
    <w:rsid w:val="0061599E"/>
    <w:rsid w:val="00616964"/>
    <w:rsid w:val="00617927"/>
    <w:rsid w:val="0063299F"/>
    <w:rsid w:val="00640112"/>
    <w:rsid w:val="006403ED"/>
    <w:rsid w:val="0064708C"/>
    <w:rsid w:val="00647937"/>
    <w:rsid w:val="006522FA"/>
    <w:rsid w:val="0065426B"/>
    <w:rsid w:val="00657417"/>
    <w:rsid w:val="00657C0B"/>
    <w:rsid w:val="00661544"/>
    <w:rsid w:val="00667E2D"/>
    <w:rsid w:val="00670CE6"/>
    <w:rsid w:val="006717AD"/>
    <w:rsid w:val="00672953"/>
    <w:rsid w:val="00682A4A"/>
    <w:rsid w:val="00691105"/>
    <w:rsid w:val="00694DF6"/>
    <w:rsid w:val="006A22F1"/>
    <w:rsid w:val="006B14C7"/>
    <w:rsid w:val="006B1D20"/>
    <w:rsid w:val="006B570F"/>
    <w:rsid w:val="006C0569"/>
    <w:rsid w:val="006C17AE"/>
    <w:rsid w:val="006D0BB6"/>
    <w:rsid w:val="006D3E3E"/>
    <w:rsid w:val="006E0E69"/>
    <w:rsid w:val="006E1D2A"/>
    <w:rsid w:val="006E3B50"/>
    <w:rsid w:val="006E3DBC"/>
    <w:rsid w:val="006E4745"/>
    <w:rsid w:val="006E4EF7"/>
    <w:rsid w:val="006F0CC9"/>
    <w:rsid w:val="006F2698"/>
    <w:rsid w:val="007132E5"/>
    <w:rsid w:val="007136D8"/>
    <w:rsid w:val="00716369"/>
    <w:rsid w:val="00723018"/>
    <w:rsid w:val="00732F35"/>
    <w:rsid w:val="00736CE9"/>
    <w:rsid w:val="00741037"/>
    <w:rsid w:val="0074568C"/>
    <w:rsid w:val="007510F7"/>
    <w:rsid w:val="0075111E"/>
    <w:rsid w:val="00753423"/>
    <w:rsid w:val="0075398A"/>
    <w:rsid w:val="0075744D"/>
    <w:rsid w:val="00761AE7"/>
    <w:rsid w:val="0076597A"/>
    <w:rsid w:val="0077058A"/>
    <w:rsid w:val="007755CB"/>
    <w:rsid w:val="00777B53"/>
    <w:rsid w:val="00781BA2"/>
    <w:rsid w:val="00783245"/>
    <w:rsid w:val="00783DCE"/>
    <w:rsid w:val="0078444D"/>
    <w:rsid w:val="007857ED"/>
    <w:rsid w:val="00791106"/>
    <w:rsid w:val="007936E7"/>
    <w:rsid w:val="00794B78"/>
    <w:rsid w:val="007976BE"/>
    <w:rsid w:val="007A4680"/>
    <w:rsid w:val="007A7D9C"/>
    <w:rsid w:val="007B0AB2"/>
    <w:rsid w:val="007B1747"/>
    <w:rsid w:val="007B4049"/>
    <w:rsid w:val="007C688A"/>
    <w:rsid w:val="007C714F"/>
    <w:rsid w:val="007D02F1"/>
    <w:rsid w:val="007D0ED7"/>
    <w:rsid w:val="007D2F9E"/>
    <w:rsid w:val="007D32FB"/>
    <w:rsid w:val="007E6D86"/>
    <w:rsid w:val="007F48ED"/>
    <w:rsid w:val="007F4CE7"/>
    <w:rsid w:val="007F5584"/>
    <w:rsid w:val="0080031C"/>
    <w:rsid w:val="00810B8B"/>
    <w:rsid w:val="00811D97"/>
    <w:rsid w:val="00812C66"/>
    <w:rsid w:val="00816581"/>
    <w:rsid w:val="00821342"/>
    <w:rsid w:val="00823AB8"/>
    <w:rsid w:val="008323AB"/>
    <w:rsid w:val="008406EF"/>
    <w:rsid w:val="00841D77"/>
    <w:rsid w:val="00843B3C"/>
    <w:rsid w:val="008462E8"/>
    <w:rsid w:val="0084700D"/>
    <w:rsid w:val="00850B7E"/>
    <w:rsid w:val="00851C4E"/>
    <w:rsid w:val="00861FB1"/>
    <w:rsid w:val="00863186"/>
    <w:rsid w:val="00863326"/>
    <w:rsid w:val="00865633"/>
    <w:rsid w:val="00866844"/>
    <w:rsid w:val="008715DD"/>
    <w:rsid w:val="00872301"/>
    <w:rsid w:val="0087506B"/>
    <w:rsid w:val="00876002"/>
    <w:rsid w:val="00882ECC"/>
    <w:rsid w:val="008835E5"/>
    <w:rsid w:val="0088766B"/>
    <w:rsid w:val="008900FA"/>
    <w:rsid w:val="00897114"/>
    <w:rsid w:val="008A0338"/>
    <w:rsid w:val="008A1AF5"/>
    <w:rsid w:val="008A4292"/>
    <w:rsid w:val="008B29F9"/>
    <w:rsid w:val="008B38C7"/>
    <w:rsid w:val="008B3A6E"/>
    <w:rsid w:val="008B78A1"/>
    <w:rsid w:val="008C29D1"/>
    <w:rsid w:val="008C3E21"/>
    <w:rsid w:val="008C71AE"/>
    <w:rsid w:val="008D71A7"/>
    <w:rsid w:val="008D7AFE"/>
    <w:rsid w:val="008E1A3B"/>
    <w:rsid w:val="008E6FEC"/>
    <w:rsid w:val="008F1110"/>
    <w:rsid w:val="008F5061"/>
    <w:rsid w:val="008F7DA3"/>
    <w:rsid w:val="0090052F"/>
    <w:rsid w:val="00900F87"/>
    <w:rsid w:val="00906315"/>
    <w:rsid w:val="009077CE"/>
    <w:rsid w:val="00912BD4"/>
    <w:rsid w:val="00914BD8"/>
    <w:rsid w:val="00916740"/>
    <w:rsid w:val="0091790A"/>
    <w:rsid w:val="009233C5"/>
    <w:rsid w:val="00923F0C"/>
    <w:rsid w:val="00925263"/>
    <w:rsid w:val="00930D92"/>
    <w:rsid w:val="009331A9"/>
    <w:rsid w:val="009359CC"/>
    <w:rsid w:val="00936AD7"/>
    <w:rsid w:val="009473C3"/>
    <w:rsid w:val="00951FD9"/>
    <w:rsid w:val="0095225B"/>
    <w:rsid w:val="00954E9E"/>
    <w:rsid w:val="00964397"/>
    <w:rsid w:val="00965808"/>
    <w:rsid w:val="00967510"/>
    <w:rsid w:val="00967B74"/>
    <w:rsid w:val="00970BBB"/>
    <w:rsid w:val="009728C5"/>
    <w:rsid w:val="0098301B"/>
    <w:rsid w:val="00992A64"/>
    <w:rsid w:val="00992AAC"/>
    <w:rsid w:val="0099724F"/>
    <w:rsid w:val="009A27F7"/>
    <w:rsid w:val="009A6796"/>
    <w:rsid w:val="009A72F3"/>
    <w:rsid w:val="009A7824"/>
    <w:rsid w:val="009B0826"/>
    <w:rsid w:val="009B21A2"/>
    <w:rsid w:val="009B7AA1"/>
    <w:rsid w:val="009C0DC5"/>
    <w:rsid w:val="009C4B63"/>
    <w:rsid w:val="009D04E3"/>
    <w:rsid w:val="009D5F3B"/>
    <w:rsid w:val="009E25ED"/>
    <w:rsid w:val="009E4D6A"/>
    <w:rsid w:val="009E5099"/>
    <w:rsid w:val="009E588A"/>
    <w:rsid w:val="009F374B"/>
    <w:rsid w:val="00A049FB"/>
    <w:rsid w:val="00A10714"/>
    <w:rsid w:val="00A12396"/>
    <w:rsid w:val="00A15ED0"/>
    <w:rsid w:val="00A160A3"/>
    <w:rsid w:val="00A22434"/>
    <w:rsid w:val="00A23DAD"/>
    <w:rsid w:val="00A32701"/>
    <w:rsid w:val="00A32C92"/>
    <w:rsid w:val="00A35DF5"/>
    <w:rsid w:val="00A3710F"/>
    <w:rsid w:val="00A42841"/>
    <w:rsid w:val="00A45138"/>
    <w:rsid w:val="00A605EB"/>
    <w:rsid w:val="00A655ED"/>
    <w:rsid w:val="00A7005B"/>
    <w:rsid w:val="00A777FF"/>
    <w:rsid w:val="00A80832"/>
    <w:rsid w:val="00A93529"/>
    <w:rsid w:val="00A97C4D"/>
    <w:rsid w:val="00AA641A"/>
    <w:rsid w:val="00AA6F11"/>
    <w:rsid w:val="00AA7A1F"/>
    <w:rsid w:val="00AB1BBA"/>
    <w:rsid w:val="00AB4080"/>
    <w:rsid w:val="00AC0D36"/>
    <w:rsid w:val="00AC6E74"/>
    <w:rsid w:val="00AD060A"/>
    <w:rsid w:val="00AE2985"/>
    <w:rsid w:val="00AE787D"/>
    <w:rsid w:val="00AE7F4F"/>
    <w:rsid w:val="00AF21FA"/>
    <w:rsid w:val="00AF5C0B"/>
    <w:rsid w:val="00AF679C"/>
    <w:rsid w:val="00AF70CF"/>
    <w:rsid w:val="00AF7F6C"/>
    <w:rsid w:val="00B051C4"/>
    <w:rsid w:val="00B07D78"/>
    <w:rsid w:val="00B1607B"/>
    <w:rsid w:val="00B17AA4"/>
    <w:rsid w:val="00B26A4D"/>
    <w:rsid w:val="00B36B15"/>
    <w:rsid w:val="00B3796D"/>
    <w:rsid w:val="00B40C31"/>
    <w:rsid w:val="00B4204B"/>
    <w:rsid w:val="00B42A8B"/>
    <w:rsid w:val="00B42E4C"/>
    <w:rsid w:val="00B43414"/>
    <w:rsid w:val="00B4660A"/>
    <w:rsid w:val="00B477A3"/>
    <w:rsid w:val="00B56E32"/>
    <w:rsid w:val="00B6239B"/>
    <w:rsid w:val="00B76DBA"/>
    <w:rsid w:val="00B82349"/>
    <w:rsid w:val="00B83C82"/>
    <w:rsid w:val="00B928DA"/>
    <w:rsid w:val="00B94758"/>
    <w:rsid w:val="00BB3CB9"/>
    <w:rsid w:val="00BC293C"/>
    <w:rsid w:val="00BC3913"/>
    <w:rsid w:val="00BC4D90"/>
    <w:rsid w:val="00BE1184"/>
    <w:rsid w:val="00BF3AF4"/>
    <w:rsid w:val="00BF6EC3"/>
    <w:rsid w:val="00C03734"/>
    <w:rsid w:val="00C06D4A"/>
    <w:rsid w:val="00C10020"/>
    <w:rsid w:val="00C12605"/>
    <w:rsid w:val="00C155E0"/>
    <w:rsid w:val="00C20CF1"/>
    <w:rsid w:val="00C25761"/>
    <w:rsid w:val="00C25B09"/>
    <w:rsid w:val="00C30551"/>
    <w:rsid w:val="00C32A44"/>
    <w:rsid w:val="00C352E8"/>
    <w:rsid w:val="00C35520"/>
    <w:rsid w:val="00C375AF"/>
    <w:rsid w:val="00C423EF"/>
    <w:rsid w:val="00C5174E"/>
    <w:rsid w:val="00C55C8A"/>
    <w:rsid w:val="00C618C5"/>
    <w:rsid w:val="00C61AC5"/>
    <w:rsid w:val="00C61E53"/>
    <w:rsid w:val="00C66A3C"/>
    <w:rsid w:val="00C66C70"/>
    <w:rsid w:val="00C74F58"/>
    <w:rsid w:val="00C75BD6"/>
    <w:rsid w:val="00C7623B"/>
    <w:rsid w:val="00C840DF"/>
    <w:rsid w:val="00C84E87"/>
    <w:rsid w:val="00C85548"/>
    <w:rsid w:val="00C90D47"/>
    <w:rsid w:val="00CB2558"/>
    <w:rsid w:val="00CB4845"/>
    <w:rsid w:val="00CC146A"/>
    <w:rsid w:val="00CC20CB"/>
    <w:rsid w:val="00CC605D"/>
    <w:rsid w:val="00CC6B6C"/>
    <w:rsid w:val="00CD1D7E"/>
    <w:rsid w:val="00CD2259"/>
    <w:rsid w:val="00CF7417"/>
    <w:rsid w:val="00D01A95"/>
    <w:rsid w:val="00D059A6"/>
    <w:rsid w:val="00D07CC2"/>
    <w:rsid w:val="00D1174A"/>
    <w:rsid w:val="00D143A2"/>
    <w:rsid w:val="00D20F4A"/>
    <w:rsid w:val="00D42D90"/>
    <w:rsid w:val="00D46EB0"/>
    <w:rsid w:val="00D500AE"/>
    <w:rsid w:val="00D515B8"/>
    <w:rsid w:val="00D56FE4"/>
    <w:rsid w:val="00D62D4B"/>
    <w:rsid w:val="00D64881"/>
    <w:rsid w:val="00D70A3E"/>
    <w:rsid w:val="00D7328D"/>
    <w:rsid w:val="00D76FD6"/>
    <w:rsid w:val="00D92231"/>
    <w:rsid w:val="00DA10AC"/>
    <w:rsid w:val="00DA1946"/>
    <w:rsid w:val="00DA28AE"/>
    <w:rsid w:val="00DA2AD2"/>
    <w:rsid w:val="00DA4189"/>
    <w:rsid w:val="00DA45C6"/>
    <w:rsid w:val="00DA5B5E"/>
    <w:rsid w:val="00DA5D28"/>
    <w:rsid w:val="00DB272F"/>
    <w:rsid w:val="00DB64AC"/>
    <w:rsid w:val="00DB7284"/>
    <w:rsid w:val="00DB75C2"/>
    <w:rsid w:val="00DB7823"/>
    <w:rsid w:val="00DC0772"/>
    <w:rsid w:val="00DD3818"/>
    <w:rsid w:val="00DE17CD"/>
    <w:rsid w:val="00DE2BEC"/>
    <w:rsid w:val="00DE2F1A"/>
    <w:rsid w:val="00DE4BA7"/>
    <w:rsid w:val="00DE7917"/>
    <w:rsid w:val="00DF26E1"/>
    <w:rsid w:val="00E0318B"/>
    <w:rsid w:val="00E0592A"/>
    <w:rsid w:val="00E06173"/>
    <w:rsid w:val="00E10582"/>
    <w:rsid w:val="00E279DA"/>
    <w:rsid w:val="00E31C99"/>
    <w:rsid w:val="00E364F7"/>
    <w:rsid w:val="00E377FE"/>
    <w:rsid w:val="00E40AE1"/>
    <w:rsid w:val="00E42B36"/>
    <w:rsid w:val="00E45F7A"/>
    <w:rsid w:val="00E47B7F"/>
    <w:rsid w:val="00E52B0A"/>
    <w:rsid w:val="00E53513"/>
    <w:rsid w:val="00E54FC5"/>
    <w:rsid w:val="00E60784"/>
    <w:rsid w:val="00E62649"/>
    <w:rsid w:val="00E63CB2"/>
    <w:rsid w:val="00E729CD"/>
    <w:rsid w:val="00E73747"/>
    <w:rsid w:val="00E755F6"/>
    <w:rsid w:val="00E8029E"/>
    <w:rsid w:val="00E83C0E"/>
    <w:rsid w:val="00E84633"/>
    <w:rsid w:val="00E870A7"/>
    <w:rsid w:val="00E93906"/>
    <w:rsid w:val="00E9511C"/>
    <w:rsid w:val="00EA00B4"/>
    <w:rsid w:val="00EA0691"/>
    <w:rsid w:val="00EA1B0A"/>
    <w:rsid w:val="00EA2F88"/>
    <w:rsid w:val="00EB359F"/>
    <w:rsid w:val="00EC2EA8"/>
    <w:rsid w:val="00EC41FA"/>
    <w:rsid w:val="00ED3A4A"/>
    <w:rsid w:val="00ED4A04"/>
    <w:rsid w:val="00ED4CA3"/>
    <w:rsid w:val="00ED4DC0"/>
    <w:rsid w:val="00ED5279"/>
    <w:rsid w:val="00ED7CDD"/>
    <w:rsid w:val="00EE5B79"/>
    <w:rsid w:val="00EE5C29"/>
    <w:rsid w:val="00EF1307"/>
    <w:rsid w:val="00EF1FD7"/>
    <w:rsid w:val="00EF4AB2"/>
    <w:rsid w:val="00EF5784"/>
    <w:rsid w:val="00F04671"/>
    <w:rsid w:val="00F04720"/>
    <w:rsid w:val="00F05664"/>
    <w:rsid w:val="00F063B9"/>
    <w:rsid w:val="00F15F84"/>
    <w:rsid w:val="00F20DB6"/>
    <w:rsid w:val="00F22B3D"/>
    <w:rsid w:val="00F261D4"/>
    <w:rsid w:val="00F3036B"/>
    <w:rsid w:val="00F30439"/>
    <w:rsid w:val="00F31000"/>
    <w:rsid w:val="00F323E9"/>
    <w:rsid w:val="00F346BF"/>
    <w:rsid w:val="00F35168"/>
    <w:rsid w:val="00F37186"/>
    <w:rsid w:val="00F3780D"/>
    <w:rsid w:val="00F37AA0"/>
    <w:rsid w:val="00F4034D"/>
    <w:rsid w:val="00F40AAD"/>
    <w:rsid w:val="00F40FC3"/>
    <w:rsid w:val="00F42578"/>
    <w:rsid w:val="00F457F3"/>
    <w:rsid w:val="00F519AD"/>
    <w:rsid w:val="00F53D6A"/>
    <w:rsid w:val="00F610C8"/>
    <w:rsid w:val="00F705C4"/>
    <w:rsid w:val="00F80197"/>
    <w:rsid w:val="00F8082B"/>
    <w:rsid w:val="00F831AE"/>
    <w:rsid w:val="00F84E6B"/>
    <w:rsid w:val="00F85145"/>
    <w:rsid w:val="00F85C0C"/>
    <w:rsid w:val="00F90D6C"/>
    <w:rsid w:val="00F92717"/>
    <w:rsid w:val="00F9298D"/>
    <w:rsid w:val="00F92E46"/>
    <w:rsid w:val="00F9726F"/>
    <w:rsid w:val="00FA271D"/>
    <w:rsid w:val="00FB03CB"/>
    <w:rsid w:val="00FB1C0A"/>
    <w:rsid w:val="00FC0B82"/>
    <w:rsid w:val="00FC22DB"/>
    <w:rsid w:val="00FC6BDB"/>
    <w:rsid w:val="00FD0C11"/>
    <w:rsid w:val="00FD208F"/>
    <w:rsid w:val="00FD5C8C"/>
    <w:rsid w:val="00FD7F57"/>
    <w:rsid w:val="00FE46E5"/>
    <w:rsid w:val="00FE5DE0"/>
    <w:rsid w:val="00FE6A2D"/>
    <w:rsid w:val="00FF187B"/>
    <w:rsid w:val="00FF2E74"/>
    <w:rsid w:val="00FF3F1C"/>
    <w:rsid w:val="00FF410B"/>
    <w:rsid w:val="00FF4A36"/>
    <w:rsid w:val="00FF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9E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66A6"/>
  </w:style>
  <w:style w:type="paragraph" w:styleId="1">
    <w:name w:val="heading 1"/>
    <w:aliases w:val="Head 1,????????? 1"/>
    <w:basedOn w:val="a0"/>
    <w:next w:val="a0"/>
    <w:link w:val="12"/>
    <w:qFormat/>
    <w:rsid w:val="00AF70C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AF70C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F70C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AF70C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AF70C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F70C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F70C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AF70C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F70C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Head 1 Знак,????????? 1 Знак"/>
    <w:basedOn w:val="a1"/>
    <w:link w:val="1"/>
    <w:rsid w:val="00AF70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F70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F70C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F70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F70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F70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F70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F70CF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F70CF"/>
  </w:style>
  <w:style w:type="paragraph" w:styleId="a4">
    <w:name w:val="header"/>
    <w:basedOn w:val="a0"/>
    <w:link w:val="a5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1"/>
    <w:link w:val="a4"/>
    <w:rsid w:val="00AF70C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0"/>
    <w:link w:val="a7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1"/>
    <w:link w:val="a6"/>
    <w:rsid w:val="00AF70CF"/>
    <w:rPr>
      <w:rFonts w:ascii="Calibri" w:eastAsia="Times New Roman" w:hAnsi="Calibri" w:cs="Times New Roman"/>
      <w:lang w:eastAsia="ru-RU"/>
    </w:rPr>
  </w:style>
  <w:style w:type="paragraph" w:styleId="a8">
    <w:name w:val="Normal (Web)"/>
    <w:aliases w:val="Обычный (веб)1,Обычный (веб) Знак,Обычный (веб) Знак1,Обычный (веб) Знак Знак"/>
    <w:basedOn w:val="a0"/>
    <w:unhideWhenUsed/>
    <w:qFormat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qFormat/>
    <w:rsid w:val="00AF70CF"/>
    <w:rPr>
      <w:b/>
      <w:bCs/>
    </w:rPr>
  </w:style>
  <w:style w:type="character" w:customStyle="1" w:styleId="apple-converted-space">
    <w:name w:val="apple-converted-space"/>
    <w:basedOn w:val="a1"/>
    <w:rsid w:val="00AF70CF"/>
  </w:style>
  <w:style w:type="paragraph" w:styleId="aa">
    <w:name w:val="Balloon Text"/>
    <w:basedOn w:val="a0"/>
    <w:link w:val="ab"/>
    <w:unhideWhenUsed/>
    <w:rsid w:val="00AF70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rsid w:val="00AF70C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AF70CF"/>
  </w:style>
  <w:style w:type="numbering" w:customStyle="1" w:styleId="21">
    <w:name w:val="Нет списка2"/>
    <w:next w:val="a3"/>
    <w:uiPriority w:val="99"/>
    <w:semiHidden/>
    <w:unhideWhenUsed/>
    <w:rsid w:val="00AF70CF"/>
  </w:style>
  <w:style w:type="character" w:customStyle="1" w:styleId="15">
    <w:name w:val="Текст выноски Знак1"/>
    <w:basedOn w:val="a1"/>
    <w:rsid w:val="00AF70CF"/>
    <w:rPr>
      <w:rFonts w:ascii="Tahoma" w:hAnsi="Tahoma" w:cs="Tahoma" w:hint="default"/>
      <w:sz w:val="16"/>
      <w:szCs w:val="16"/>
    </w:rPr>
  </w:style>
  <w:style w:type="numbering" w:customStyle="1" w:styleId="31">
    <w:name w:val="Нет списка3"/>
    <w:next w:val="a3"/>
    <w:uiPriority w:val="99"/>
    <w:semiHidden/>
    <w:unhideWhenUsed/>
    <w:rsid w:val="00AF70CF"/>
  </w:style>
  <w:style w:type="numbering" w:customStyle="1" w:styleId="41">
    <w:name w:val="Нет списка4"/>
    <w:next w:val="a3"/>
    <w:uiPriority w:val="99"/>
    <w:semiHidden/>
    <w:unhideWhenUsed/>
    <w:rsid w:val="00AF70CF"/>
  </w:style>
  <w:style w:type="paragraph" w:styleId="ac">
    <w:name w:val="List Paragraph"/>
    <w:basedOn w:val="a0"/>
    <w:uiPriority w:val="34"/>
    <w:qFormat/>
    <w:rsid w:val="00AF70C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0"/>
    <w:rsid w:val="00AF70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headstyle">
    <w:name w:val="headstyle"/>
    <w:basedOn w:val="a0"/>
    <w:rsid w:val="00AF70CF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AF7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gsfield">
    <w:name w:val="dgsfield"/>
    <w:basedOn w:val="a1"/>
    <w:rsid w:val="00AF70CF"/>
    <w:rPr>
      <w:i/>
      <w:iCs/>
      <w:color w:val="0000FF"/>
    </w:rPr>
  </w:style>
  <w:style w:type="table" w:styleId="ae">
    <w:name w:val="Table Grid"/>
    <w:basedOn w:val="a2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AF70CF"/>
  </w:style>
  <w:style w:type="table" w:customStyle="1" w:styleId="16">
    <w:name w:val="Сетка таблицы1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AF70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numbering" w:customStyle="1" w:styleId="111">
    <w:name w:val="Нет списка111"/>
    <w:next w:val="a3"/>
    <w:uiPriority w:val="99"/>
    <w:semiHidden/>
    <w:unhideWhenUsed/>
    <w:rsid w:val="00AF70CF"/>
  </w:style>
  <w:style w:type="table" w:customStyle="1" w:styleId="112">
    <w:name w:val="Сетка таблицы1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3"/>
    <w:uiPriority w:val="99"/>
    <w:semiHidden/>
    <w:unhideWhenUsed/>
    <w:rsid w:val="00AF70CF"/>
  </w:style>
  <w:style w:type="table" w:customStyle="1" w:styleId="22">
    <w:name w:val="Сетка таблицы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1"/>
    <w:rsid w:val="00AF70CF"/>
  </w:style>
  <w:style w:type="paragraph" w:styleId="23">
    <w:name w:val="Body Text Indent 2"/>
    <w:basedOn w:val="a0"/>
    <w:link w:val="24"/>
    <w:rsid w:val="00AF70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AF70CF"/>
  </w:style>
  <w:style w:type="table" w:customStyle="1" w:styleId="32">
    <w:name w:val="Сетка таблицы3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AF70CF"/>
  </w:style>
  <w:style w:type="table" w:customStyle="1" w:styleId="121">
    <w:name w:val="Сетка таблицы1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AF70CF"/>
  </w:style>
  <w:style w:type="table" w:customStyle="1" w:styleId="211">
    <w:name w:val="Сетка таблицы2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3"/>
    <w:semiHidden/>
    <w:rsid w:val="00AF70CF"/>
  </w:style>
  <w:style w:type="paragraph" w:customStyle="1" w:styleId="ConsNormal">
    <w:name w:val="ConsNormal"/>
    <w:rsid w:val="00AF70CF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rsid w:val="00AF70CF"/>
    <w:rPr>
      <w:rFonts w:cs="Times New Roman"/>
      <w:sz w:val="16"/>
    </w:rPr>
  </w:style>
  <w:style w:type="paragraph" w:styleId="af1">
    <w:name w:val="annotation text"/>
    <w:basedOn w:val="a0"/>
    <w:link w:val="af2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AF70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F70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rsid w:val="00AF70CF"/>
    <w:rPr>
      <w:rFonts w:cs="Times New Roman"/>
      <w:color w:val="0000FF"/>
      <w:u w:val="single"/>
    </w:rPr>
  </w:style>
  <w:style w:type="character" w:customStyle="1" w:styleId="17">
    <w:name w:val="Стиль1 Знак"/>
    <w:rsid w:val="00AF70CF"/>
    <w:rPr>
      <w:b/>
      <w:sz w:val="28"/>
      <w:lang w:val="ru-RU" w:eastAsia="ru-RU"/>
    </w:rPr>
  </w:style>
  <w:style w:type="paragraph" w:customStyle="1" w:styleId="ConsPlusNormal">
    <w:name w:val="ConsPlusNormal"/>
    <w:rsid w:val="00AF70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Document Map"/>
    <w:basedOn w:val="a0"/>
    <w:link w:val="af7"/>
    <w:rsid w:val="00AF70C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rsid w:val="00AF70C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1">
    <w:name w:val="Стиль1"/>
    <w:basedOn w:val="1"/>
    <w:autoRedefine/>
    <w:rsid w:val="00AF70CF"/>
    <w:pPr>
      <w:numPr>
        <w:numId w:val="2"/>
      </w:numPr>
      <w:tabs>
        <w:tab w:val="clear" w:pos="3142"/>
        <w:tab w:val="num" w:pos="1728"/>
      </w:tabs>
      <w:ind w:left="288"/>
      <w:jc w:val="center"/>
    </w:pPr>
    <w:rPr>
      <w:rFonts w:ascii="Times New Roman" w:hAnsi="Times New Roman"/>
      <w:sz w:val="28"/>
    </w:rPr>
  </w:style>
  <w:style w:type="paragraph" w:styleId="18">
    <w:name w:val="toc 1"/>
    <w:basedOn w:val="a0"/>
    <w:next w:val="a0"/>
    <w:autoRedefine/>
    <w:semiHidden/>
    <w:rsid w:val="00AF70CF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5">
    <w:name w:val="toc 2"/>
    <w:basedOn w:val="a0"/>
    <w:next w:val="a0"/>
    <w:autoRedefine/>
    <w:semiHidden/>
    <w:rsid w:val="00AF70CF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3">
    <w:name w:val="toc 3"/>
    <w:basedOn w:val="a0"/>
    <w:next w:val="a0"/>
    <w:autoRedefine/>
    <w:semiHidden/>
    <w:rsid w:val="00AF70CF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AF70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0"/>
    <w:next w:val="a0"/>
    <w:autoRedefine/>
    <w:semiHidden/>
    <w:rsid w:val="00AF70CF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semiHidden/>
    <w:rsid w:val="00AF70CF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0"/>
    <w:next w:val="a0"/>
    <w:autoRedefine/>
    <w:semiHidden/>
    <w:rsid w:val="00AF70CF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AF70CF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AF70CF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uiPriority w:val="99"/>
    <w:rsid w:val="00AF70CF"/>
    <w:rPr>
      <w:rFonts w:cs="Times New Roman"/>
      <w:color w:val="800080"/>
      <w:u w:val="single"/>
    </w:rPr>
  </w:style>
  <w:style w:type="table" w:customStyle="1" w:styleId="53">
    <w:name w:val="Сетка таблицы5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aliases w:val="Знак4"/>
    <w:basedOn w:val="a0"/>
    <w:link w:val="afa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4 Знак"/>
    <w:basedOn w:val="a1"/>
    <w:link w:val="af9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AF70CF"/>
    <w:rPr>
      <w:rFonts w:cs="Times New Roman"/>
      <w:vertAlign w:val="superscript"/>
    </w:rPr>
  </w:style>
  <w:style w:type="paragraph" w:styleId="afc">
    <w:name w:val="Plain Text"/>
    <w:aliases w:val="Знак2 Знак"/>
    <w:basedOn w:val="a0"/>
    <w:link w:val="19"/>
    <w:rsid w:val="00AF70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uiPriority w:val="99"/>
    <w:semiHidden/>
    <w:rsid w:val="00AF70CF"/>
    <w:rPr>
      <w:rFonts w:ascii="Consolas" w:hAnsi="Consolas" w:cs="Consolas"/>
      <w:sz w:val="21"/>
      <w:szCs w:val="21"/>
    </w:rPr>
  </w:style>
  <w:style w:type="character" w:customStyle="1" w:styleId="19">
    <w:name w:val="Текст Знак1"/>
    <w:aliases w:val="Знак2 Знак Знак"/>
    <w:link w:val="afc"/>
    <w:locked/>
    <w:rsid w:val="00AF70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2"/>
    <w:aliases w:val="Знак1"/>
    <w:basedOn w:val="a0"/>
    <w:link w:val="27"/>
    <w:rsid w:val="00AF70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aliases w:val="Знак1 Знак1"/>
    <w:basedOn w:val="a1"/>
    <w:link w:val="26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е вступил в силу"/>
    <w:rsid w:val="00AF70CF"/>
    <w:rPr>
      <w:color w:val="008080"/>
      <w:sz w:val="20"/>
    </w:rPr>
  </w:style>
  <w:style w:type="paragraph" w:customStyle="1" w:styleId="ConsPlusNonformat">
    <w:name w:val="ConsPlusNonformat"/>
    <w:rsid w:val="00AF70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Стиль2"/>
    <w:basedOn w:val="a0"/>
    <w:rsid w:val="00AF70CF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Стиль3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12">
    <w:name w:val="Стиль21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9">
    <w:name w:val="Знак2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">
    <w:name w:val="f"/>
    <w:rsid w:val="00AF70CF"/>
    <w:rPr>
      <w:rFonts w:cs="Times New Roman"/>
    </w:rPr>
  </w:style>
  <w:style w:type="paragraph" w:customStyle="1" w:styleId="113">
    <w:name w:val="Цветная заливка — акцент 11"/>
    <w:hidden/>
    <w:semiHidden/>
    <w:rsid w:val="00AF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rsid w:val="00AF70CF"/>
    <w:rPr>
      <w:color w:val="106BBE"/>
    </w:rPr>
  </w:style>
  <w:style w:type="character" w:customStyle="1" w:styleId="54">
    <w:name w:val="Знак Знак5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44">
    <w:name w:val="Знак Знак4"/>
    <w:locked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35">
    <w:name w:val="Знак Знак3"/>
    <w:locked/>
    <w:rsid w:val="00AF70CF"/>
    <w:rPr>
      <w:rFonts w:ascii="Arial" w:hAnsi="Arial"/>
      <w:b/>
      <w:i/>
      <w:sz w:val="28"/>
      <w:lang w:val="ru-RU" w:eastAsia="ru-RU"/>
    </w:rPr>
  </w:style>
  <w:style w:type="character" w:customStyle="1" w:styleId="45">
    <w:name w:val="Знак4 Знак Знак"/>
    <w:locked/>
    <w:rsid w:val="00AF70CF"/>
    <w:rPr>
      <w:lang w:val="ru-RU" w:eastAsia="ru-RU"/>
    </w:rPr>
  </w:style>
  <w:style w:type="character" w:customStyle="1" w:styleId="aff1">
    <w:name w:val="Знак Знак"/>
    <w:locked/>
    <w:rsid w:val="00AF70CF"/>
    <w:rPr>
      <w:sz w:val="24"/>
      <w:lang w:val="ru-RU" w:eastAsia="ru-RU"/>
    </w:rPr>
  </w:style>
  <w:style w:type="character" w:customStyle="1" w:styleId="2a">
    <w:name w:val="Знак Знак2"/>
    <w:locked/>
    <w:rsid w:val="00AF70CF"/>
    <w:rPr>
      <w:sz w:val="24"/>
      <w:lang w:val="ru-RU" w:eastAsia="ru-RU"/>
    </w:rPr>
  </w:style>
  <w:style w:type="character" w:customStyle="1" w:styleId="1a">
    <w:name w:val="Знак Знак1"/>
    <w:locked/>
    <w:rsid w:val="00AF70CF"/>
    <w:rPr>
      <w:rFonts w:ascii="Courier New" w:hAnsi="Courier New"/>
      <w:lang w:val="ru-RU" w:eastAsia="ru-RU"/>
    </w:rPr>
  </w:style>
  <w:style w:type="character" w:customStyle="1" w:styleId="510">
    <w:name w:val="Знак Знак51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1b">
    <w:name w:val="Знак1 Знак"/>
    <w:aliases w:val="Знак1 Знак Знак"/>
    <w:rsid w:val="00AF70CF"/>
    <w:rPr>
      <w:sz w:val="24"/>
      <w:lang w:val="ru-RU" w:eastAsia="ru-RU"/>
    </w:rPr>
  </w:style>
  <w:style w:type="paragraph" w:customStyle="1" w:styleId="msolistparagraph0">
    <w:name w:val="msolistparagraph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">
    <w:name w:val="4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многоуровневый 14 пт полужирный"/>
    <w:rsid w:val="00AF70CF"/>
    <w:pPr>
      <w:numPr>
        <w:numId w:val="4"/>
      </w:numPr>
    </w:pPr>
  </w:style>
  <w:style w:type="numbering" w:customStyle="1" w:styleId="a">
    <w:name w:val="СтильУстав"/>
    <w:rsid w:val="00AF70CF"/>
    <w:pPr>
      <w:numPr>
        <w:numId w:val="3"/>
      </w:numPr>
    </w:pPr>
  </w:style>
  <w:style w:type="numbering" w:customStyle="1" w:styleId="10">
    <w:name w:val="Текущий список1"/>
    <w:rsid w:val="00AF70CF"/>
    <w:pPr>
      <w:numPr>
        <w:numId w:val="5"/>
      </w:numPr>
    </w:pPr>
  </w:style>
  <w:style w:type="paragraph" w:customStyle="1" w:styleId="55">
    <w:name w:val="Знак5 Знак 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1">
    <w:name w:val="Стиль22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47">
    <w:name w:val="Стиль4"/>
    <w:basedOn w:val="a0"/>
    <w:link w:val="48"/>
    <w:rsid w:val="00AF70CF"/>
    <w:pPr>
      <w:tabs>
        <w:tab w:val="num" w:pos="115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8">
    <w:name w:val="Стиль4 Знак"/>
    <w:link w:val="47"/>
    <w:rsid w:val="00AF70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2">
    <w:name w:val="Основной текст_"/>
    <w:basedOn w:val="a1"/>
    <w:link w:val="1c"/>
    <w:rsid w:val="00AF70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c">
    <w:name w:val="Основной текст1"/>
    <w:basedOn w:val="a0"/>
    <w:link w:val="aff2"/>
    <w:rsid w:val="00AF70CF"/>
    <w:pPr>
      <w:shd w:val="clear" w:color="auto" w:fill="FFFFFF"/>
      <w:spacing w:after="240" w:line="24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82">
    <w:name w:val="Нет списка8"/>
    <w:next w:val="a3"/>
    <w:uiPriority w:val="99"/>
    <w:semiHidden/>
    <w:unhideWhenUsed/>
    <w:rsid w:val="00AF70CF"/>
  </w:style>
  <w:style w:type="numbering" w:customStyle="1" w:styleId="92">
    <w:name w:val="Нет списка9"/>
    <w:next w:val="a3"/>
    <w:uiPriority w:val="99"/>
    <w:semiHidden/>
    <w:unhideWhenUsed/>
    <w:rsid w:val="00AF70CF"/>
  </w:style>
  <w:style w:type="table" w:customStyle="1" w:styleId="63">
    <w:name w:val="Сетка таблицы6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AF70CF"/>
  </w:style>
  <w:style w:type="numbering" w:customStyle="1" w:styleId="130">
    <w:name w:val="Нет списка13"/>
    <w:next w:val="a3"/>
    <w:uiPriority w:val="99"/>
    <w:semiHidden/>
    <w:unhideWhenUsed/>
    <w:rsid w:val="00AF70CF"/>
  </w:style>
  <w:style w:type="numbering" w:customStyle="1" w:styleId="140">
    <w:name w:val="Нет списка14"/>
    <w:next w:val="a3"/>
    <w:uiPriority w:val="99"/>
    <w:semiHidden/>
    <w:unhideWhenUsed/>
    <w:rsid w:val="00AF70CF"/>
  </w:style>
  <w:style w:type="numbering" w:customStyle="1" w:styleId="150">
    <w:name w:val="Нет списка15"/>
    <w:next w:val="a3"/>
    <w:uiPriority w:val="99"/>
    <w:semiHidden/>
    <w:unhideWhenUsed/>
    <w:rsid w:val="00AF70CF"/>
  </w:style>
  <w:style w:type="numbering" w:customStyle="1" w:styleId="160">
    <w:name w:val="Нет списка16"/>
    <w:next w:val="a3"/>
    <w:uiPriority w:val="99"/>
    <w:semiHidden/>
    <w:unhideWhenUsed/>
    <w:rsid w:val="00AF70CF"/>
  </w:style>
  <w:style w:type="numbering" w:customStyle="1" w:styleId="170">
    <w:name w:val="Нет списка17"/>
    <w:next w:val="a3"/>
    <w:uiPriority w:val="99"/>
    <w:semiHidden/>
    <w:unhideWhenUsed/>
    <w:rsid w:val="00AF70CF"/>
  </w:style>
  <w:style w:type="numbering" w:customStyle="1" w:styleId="180">
    <w:name w:val="Нет списка18"/>
    <w:next w:val="a3"/>
    <w:uiPriority w:val="99"/>
    <w:semiHidden/>
    <w:unhideWhenUsed/>
    <w:rsid w:val="00AF70CF"/>
  </w:style>
  <w:style w:type="numbering" w:customStyle="1" w:styleId="190">
    <w:name w:val="Нет списка19"/>
    <w:next w:val="a3"/>
    <w:uiPriority w:val="99"/>
    <w:semiHidden/>
    <w:unhideWhenUsed/>
    <w:rsid w:val="00AF70CF"/>
  </w:style>
  <w:style w:type="numbering" w:customStyle="1" w:styleId="200">
    <w:name w:val="Нет списка20"/>
    <w:next w:val="a3"/>
    <w:uiPriority w:val="99"/>
    <w:semiHidden/>
    <w:unhideWhenUsed/>
    <w:rsid w:val="00AF70CF"/>
  </w:style>
  <w:style w:type="numbering" w:customStyle="1" w:styleId="1100">
    <w:name w:val="Нет списка110"/>
    <w:next w:val="a3"/>
    <w:uiPriority w:val="99"/>
    <w:semiHidden/>
    <w:unhideWhenUsed/>
    <w:rsid w:val="00AF70CF"/>
  </w:style>
  <w:style w:type="numbering" w:customStyle="1" w:styleId="230">
    <w:name w:val="Нет списка23"/>
    <w:next w:val="a3"/>
    <w:uiPriority w:val="99"/>
    <w:semiHidden/>
    <w:unhideWhenUsed/>
    <w:rsid w:val="00AF70CF"/>
  </w:style>
  <w:style w:type="numbering" w:customStyle="1" w:styleId="1111">
    <w:name w:val="Нет списка1111"/>
    <w:next w:val="a3"/>
    <w:uiPriority w:val="99"/>
    <w:semiHidden/>
    <w:unhideWhenUsed/>
    <w:rsid w:val="00AF70CF"/>
  </w:style>
  <w:style w:type="numbering" w:customStyle="1" w:styleId="240">
    <w:name w:val="Нет списка24"/>
    <w:next w:val="a3"/>
    <w:uiPriority w:val="99"/>
    <w:semiHidden/>
    <w:unhideWhenUsed/>
    <w:rsid w:val="00AF70CF"/>
  </w:style>
  <w:style w:type="numbering" w:customStyle="1" w:styleId="1120">
    <w:name w:val="Нет списка112"/>
    <w:next w:val="a3"/>
    <w:uiPriority w:val="99"/>
    <w:semiHidden/>
    <w:unhideWhenUsed/>
    <w:rsid w:val="00AF70CF"/>
  </w:style>
  <w:style w:type="numbering" w:customStyle="1" w:styleId="250">
    <w:name w:val="Нет списка25"/>
    <w:next w:val="a3"/>
    <w:uiPriority w:val="99"/>
    <w:semiHidden/>
    <w:unhideWhenUsed/>
    <w:rsid w:val="00AF70CF"/>
  </w:style>
  <w:style w:type="numbering" w:customStyle="1" w:styleId="1130">
    <w:name w:val="Нет списка113"/>
    <w:next w:val="a3"/>
    <w:uiPriority w:val="99"/>
    <w:semiHidden/>
    <w:unhideWhenUsed/>
    <w:rsid w:val="00AF70CF"/>
  </w:style>
  <w:style w:type="character" w:customStyle="1" w:styleId="HTML">
    <w:name w:val="Стандартный HTML Знак"/>
    <w:basedOn w:val="a1"/>
    <w:link w:val="HTML0"/>
    <w:semiHidden/>
    <w:rsid w:val="00AF70CF"/>
    <w:rPr>
      <w:rFonts w:ascii="Courier New" w:eastAsia="Times New Roman" w:hAnsi="Courier New" w:cs="Courier New"/>
      <w:sz w:val="19"/>
      <w:szCs w:val="19"/>
      <w:lang w:eastAsia="ru-RU"/>
    </w:rPr>
  </w:style>
  <w:style w:type="paragraph" w:styleId="HTML0">
    <w:name w:val="HTML Preformatted"/>
    <w:basedOn w:val="a0"/>
    <w:link w:val="HTML"/>
    <w:unhideWhenUsed/>
    <w:rsid w:val="00AF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AF70CF"/>
    <w:rPr>
      <w:rFonts w:ascii="Consolas" w:hAnsi="Consolas" w:cs="Consolas"/>
      <w:sz w:val="20"/>
      <w:szCs w:val="20"/>
    </w:rPr>
  </w:style>
  <w:style w:type="character" w:customStyle="1" w:styleId="1d">
    <w:name w:val="Верхний колонтитул Знак1"/>
    <w:basedOn w:val="a1"/>
    <w:rsid w:val="00AF70CF"/>
  </w:style>
  <w:style w:type="character" w:customStyle="1" w:styleId="1e">
    <w:name w:val="Нижний колонтитул Знак1"/>
    <w:basedOn w:val="a1"/>
    <w:rsid w:val="00AF70CF"/>
  </w:style>
  <w:style w:type="character" w:customStyle="1" w:styleId="aff3">
    <w:name w:val="Название Знак"/>
    <w:basedOn w:val="a1"/>
    <w:link w:val="aff4"/>
    <w:rsid w:val="00AF70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4">
    <w:name w:val="Title"/>
    <w:basedOn w:val="a0"/>
    <w:next w:val="a0"/>
    <w:link w:val="aff3"/>
    <w:qFormat/>
    <w:rsid w:val="00AF70C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f">
    <w:name w:val="Название Знак1"/>
    <w:basedOn w:val="a1"/>
    <w:rsid w:val="00AF7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Основной текст Знак"/>
    <w:aliases w:val="bt Знак"/>
    <w:basedOn w:val="a1"/>
    <w:link w:val="aff6"/>
    <w:rsid w:val="00AF7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Body Text"/>
    <w:aliases w:val="bt"/>
    <w:basedOn w:val="a0"/>
    <w:link w:val="aff5"/>
    <w:unhideWhenUsed/>
    <w:rsid w:val="00AF7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0">
    <w:name w:val="Основной текст Знак1"/>
    <w:aliases w:val="bt Знак1"/>
    <w:basedOn w:val="a1"/>
    <w:rsid w:val="00AF70CF"/>
  </w:style>
  <w:style w:type="character" w:customStyle="1" w:styleId="aff7">
    <w:name w:val="Подзаголовок Знак"/>
    <w:basedOn w:val="a1"/>
    <w:link w:val="aff8"/>
    <w:rsid w:val="00AF70CF"/>
    <w:rPr>
      <w:rFonts w:ascii="Cambria" w:eastAsia="Times New Roman" w:hAnsi="Cambria" w:cs="Times New Roman"/>
      <w:sz w:val="24"/>
      <w:szCs w:val="24"/>
      <w:lang w:eastAsia="ru-RU"/>
    </w:rPr>
  </w:style>
  <w:style w:type="paragraph" w:styleId="aff8">
    <w:name w:val="Subtitle"/>
    <w:basedOn w:val="a0"/>
    <w:next w:val="a0"/>
    <w:link w:val="aff7"/>
    <w:qFormat/>
    <w:rsid w:val="00AF70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f1">
    <w:name w:val="Подзаголовок Знак1"/>
    <w:basedOn w:val="a1"/>
    <w:uiPriority w:val="11"/>
    <w:rsid w:val="00AF70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9">
    <w:name w:val="No Spacing"/>
    <w:uiPriority w:val="1"/>
    <w:qFormat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60">
    <w:name w:val="Нет списка26"/>
    <w:next w:val="a3"/>
    <w:uiPriority w:val="99"/>
    <w:semiHidden/>
    <w:unhideWhenUsed/>
    <w:rsid w:val="00AF70CF"/>
  </w:style>
  <w:style w:type="numbering" w:customStyle="1" w:styleId="114">
    <w:name w:val="Нет списка114"/>
    <w:next w:val="a3"/>
    <w:uiPriority w:val="99"/>
    <w:semiHidden/>
    <w:unhideWhenUsed/>
    <w:rsid w:val="00AF70CF"/>
  </w:style>
  <w:style w:type="numbering" w:customStyle="1" w:styleId="270">
    <w:name w:val="Нет списка27"/>
    <w:next w:val="a3"/>
    <w:uiPriority w:val="99"/>
    <w:semiHidden/>
    <w:unhideWhenUsed/>
    <w:rsid w:val="00AF70CF"/>
  </w:style>
  <w:style w:type="numbering" w:customStyle="1" w:styleId="280">
    <w:name w:val="Нет списка28"/>
    <w:next w:val="a3"/>
    <w:uiPriority w:val="99"/>
    <w:semiHidden/>
    <w:unhideWhenUsed/>
    <w:rsid w:val="00AF70CF"/>
  </w:style>
  <w:style w:type="numbering" w:customStyle="1" w:styleId="290">
    <w:name w:val="Нет списка29"/>
    <w:next w:val="a3"/>
    <w:uiPriority w:val="99"/>
    <w:semiHidden/>
    <w:unhideWhenUsed/>
    <w:rsid w:val="00AF70CF"/>
  </w:style>
  <w:style w:type="numbering" w:customStyle="1" w:styleId="300">
    <w:name w:val="Нет списка30"/>
    <w:next w:val="a3"/>
    <w:uiPriority w:val="99"/>
    <w:semiHidden/>
    <w:unhideWhenUsed/>
    <w:rsid w:val="00AF70CF"/>
  </w:style>
  <w:style w:type="numbering" w:customStyle="1" w:styleId="310">
    <w:name w:val="Нет списка31"/>
    <w:next w:val="a3"/>
    <w:uiPriority w:val="99"/>
    <w:semiHidden/>
    <w:unhideWhenUsed/>
    <w:rsid w:val="00AF70CF"/>
  </w:style>
  <w:style w:type="numbering" w:customStyle="1" w:styleId="320">
    <w:name w:val="Нет списка32"/>
    <w:next w:val="a3"/>
    <w:uiPriority w:val="99"/>
    <w:semiHidden/>
    <w:unhideWhenUsed/>
    <w:rsid w:val="00AF70CF"/>
  </w:style>
  <w:style w:type="numbering" w:customStyle="1" w:styleId="330">
    <w:name w:val="Нет списка33"/>
    <w:next w:val="a3"/>
    <w:uiPriority w:val="99"/>
    <w:semiHidden/>
    <w:unhideWhenUsed/>
    <w:rsid w:val="00AF70CF"/>
  </w:style>
  <w:style w:type="numbering" w:customStyle="1" w:styleId="115">
    <w:name w:val="Нет списка115"/>
    <w:next w:val="a3"/>
    <w:uiPriority w:val="99"/>
    <w:semiHidden/>
    <w:unhideWhenUsed/>
    <w:rsid w:val="00AF70CF"/>
  </w:style>
  <w:style w:type="character" w:customStyle="1" w:styleId="116">
    <w:name w:val="Заголовок 1 Знак1"/>
    <w:aliases w:val="Head 1 Знак1,????????? 1 Знак1"/>
    <w:basedOn w:val="a1"/>
    <w:rsid w:val="00AF7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fa">
    <w:name w:val="Основной текст с отступом Знак"/>
    <w:basedOn w:val="a1"/>
    <w:link w:val="affb"/>
    <w:locked/>
    <w:rsid w:val="00AF70CF"/>
    <w:rPr>
      <w:sz w:val="28"/>
      <w:szCs w:val="28"/>
    </w:rPr>
  </w:style>
  <w:style w:type="character" w:customStyle="1" w:styleId="36">
    <w:name w:val="Основной текст 3 Знак"/>
    <w:basedOn w:val="a1"/>
    <w:link w:val="37"/>
    <w:locked/>
    <w:rsid w:val="00AF70CF"/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9"/>
    <w:locked/>
    <w:rsid w:val="00AF70CF"/>
    <w:rPr>
      <w:sz w:val="16"/>
      <w:szCs w:val="16"/>
    </w:rPr>
  </w:style>
  <w:style w:type="character" w:customStyle="1" w:styleId="1f2">
    <w:name w:val="Текст примечания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character" w:customStyle="1" w:styleId="2b">
    <w:name w:val="Текст выноски Знак2"/>
    <w:basedOn w:val="a1"/>
    <w:locked/>
    <w:rsid w:val="00AF70CF"/>
    <w:rPr>
      <w:rFonts w:ascii="Tahoma" w:hAnsi="Tahoma" w:cs="Tahoma"/>
      <w:sz w:val="16"/>
      <w:szCs w:val="16"/>
    </w:rPr>
  </w:style>
  <w:style w:type="paragraph" w:customStyle="1" w:styleId="1f3">
    <w:name w:val="Знак1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0"/>
    <w:rsid w:val="00AF70CF"/>
    <w:pPr>
      <w:tabs>
        <w:tab w:val="left" w:pos="9639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21"/>
    <w:basedOn w:val="a0"/>
    <w:rsid w:val="00AF70C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6">
    <w:name w:val="заголовок 5"/>
    <w:basedOn w:val="a0"/>
    <w:next w:val="a0"/>
    <w:rsid w:val="00AF70C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4">
    <w:name w:val="Обычный1"/>
    <w:rsid w:val="00AF70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7">
    <w:name w:val="Знак5 Знак Знак Знак"/>
    <w:basedOn w:val="a0"/>
    <w:rsid w:val="00AF70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5">
    <w:name w:val="Основной текст с отступом.Основной текст 1.Нумерованный список !!.Основной текст без отступа.Основной текст с отступом Знак.Надин стиль"/>
    <w:basedOn w:val="a0"/>
    <w:rsid w:val="00AF70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0"/>
    <w:rsid w:val="00AF70CF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Default">
    <w:name w:val="Default"/>
    <w:rsid w:val="00AF7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c">
    <w:name w:val="Знак Знак Знак"/>
    <w:basedOn w:val="a0"/>
    <w:uiPriority w:val="99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e0421041d041e0412041d041e0419">
    <w:name w:val="041e0421041d041e0412041d041e0419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a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f041e0414041f04180421042c">
    <w:name w:val="041f041e0414041f04180421042c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0"/>
    <w:rsid w:val="00AF70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pacing w:val="20"/>
      <w:sz w:val="18"/>
      <w:szCs w:val="18"/>
      <w:lang w:eastAsia="ru-RU"/>
    </w:rPr>
  </w:style>
  <w:style w:type="paragraph" w:customStyle="1" w:styleId="mb12">
    <w:name w:val="mb12"/>
    <w:basedOn w:val="a0"/>
    <w:rsid w:val="00AF70CF"/>
    <w:pPr>
      <w:spacing w:after="288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afff">
    <w:name w:val="!!!!!!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tlp">
    <w:name w:val="atl_p"/>
    <w:basedOn w:val="a0"/>
    <w:rsid w:val="00AF70CF"/>
    <w:pPr>
      <w:spacing w:before="225" w:after="0" w:line="32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0">
    <w:name w:val="Заголовок 9 Знак1"/>
    <w:basedOn w:val="a1"/>
    <w:rsid w:val="00AF70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b">
    <w:name w:val="Body Text Indent"/>
    <w:basedOn w:val="a0"/>
    <w:link w:val="affa"/>
    <w:unhideWhenUsed/>
    <w:rsid w:val="00AF70CF"/>
    <w:pPr>
      <w:spacing w:after="120" w:line="240" w:lineRule="auto"/>
      <w:ind w:left="283"/>
    </w:pPr>
    <w:rPr>
      <w:sz w:val="28"/>
      <w:szCs w:val="28"/>
    </w:rPr>
  </w:style>
  <w:style w:type="character" w:customStyle="1" w:styleId="1f6">
    <w:name w:val="Основной текст с отступом Знак1"/>
    <w:basedOn w:val="a1"/>
    <w:rsid w:val="00AF70CF"/>
  </w:style>
  <w:style w:type="character" w:customStyle="1" w:styleId="214">
    <w:name w:val="Основной текст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39">
    <w:name w:val="Body Text Indent 3"/>
    <w:basedOn w:val="a0"/>
    <w:link w:val="38"/>
    <w:unhideWhenUsed/>
    <w:rsid w:val="00AF70CF"/>
    <w:pPr>
      <w:spacing w:after="120" w:line="240" w:lineRule="auto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1"/>
    <w:rsid w:val="00AF70CF"/>
    <w:rPr>
      <w:sz w:val="16"/>
      <w:szCs w:val="16"/>
    </w:rPr>
  </w:style>
  <w:style w:type="character" w:customStyle="1" w:styleId="newstext">
    <w:name w:val="newstext"/>
    <w:basedOn w:val="a1"/>
    <w:rsid w:val="00AF70CF"/>
  </w:style>
  <w:style w:type="character" w:customStyle="1" w:styleId="215">
    <w:name w:val="Основной текст с отступом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basedOn w:val="a1"/>
    <w:rsid w:val="00AF70CF"/>
    <w:rPr>
      <w:b/>
      <w:bCs w:val="0"/>
      <w:noProof w:val="0"/>
      <w:snapToGrid w:val="0"/>
      <w:sz w:val="28"/>
      <w:lang w:val="ru-RU" w:eastAsia="ru-RU" w:bidi="ar-SA"/>
    </w:rPr>
  </w:style>
  <w:style w:type="character" w:customStyle="1" w:styleId="1f7">
    <w:name w:val="Текст сноски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paragraph" w:styleId="37">
    <w:name w:val="Body Text 3"/>
    <w:basedOn w:val="a0"/>
    <w:link w:val="36"/>
    <w:unhideWhenUsed/>
    <w:rsid w:val="00AF70CF"/>
    <w:pPr>
      <w:spacing w:after="120" w:line="240" w:lineRule="auto"/>
    </w:pPr>
    <w:rPr>
      <w:sz w:val="16"/>
      <w:szCs w:val="16"/>
    </w:rPr>
  </w:style>
  <w:style w:type="character" w:customStyle="1" w:styleId="313">
    <w:name w:val="Основной текст 3 Знак1"/>
    <w:basedOn w:val="a1"/>
    <w:rsid w:val="00AF70CF"/>
    <w:rPr>
      <w:sz w:val="16"/>
      <w:szCs w:val="16"/>
    </w:rPr>
  </w:style>
  <w:style w:type="character" w:customStyle="1" w:styleId="la">
    <w:name w:val="la"/>
    <w:basedOn w:val="a1"/>
    <w:rsid w:val="00AF70CF"/>
    <w:rPr>
      <w:rFonts w:ascii="Arial" w:hAnsi="Arial" w:cs="Arial" w:hint="default"/>
    </w:rPr>
  </w:style>
  <w:style w:type="character" w:customStyle="1" w:styleId="sla">
    <w:name w:val="sla"/>
    <w:basedOn w:val="a1"/>
    <w:rsid w:val="00AF70CF"/>
    <w:rPr>
      <w:rFonts w:ascii="Arial" w:hAnsi="Arial" w:cs="Arial" w:hint="default"/>
    </w:rPr>
  </w:style>
  <w:style w:type="character" w:customStyle="1" w:styleId="1f8">
    <w:name w:val="Тема примечания Знак1"/>
    <w:basedOn w:val="1f2"/>
    <w:rsid w:val="00AF70CF"/>
    <w:rPr>
      <w:rFonts w:ascii="Times New Roman" w:eastAsia="Lucida Sans Unicode" w:hAnsi="Times New Roman" w:cs="Times New Roman"/>
      <w:b/>
      <w:bCs/>
      <w:sz w:val="20"/>
      <w:szCs w:val="20"/>
      <w:lang w:eastAsia="ru-RU"/>
    </w:rPr>
  </w:style>
  <w:style w:type="character" w:customStyle="1" w:styleId="1f9">
    <w:name w:val="Схема документа Знак1"/>
    <w:basedOn w:val="a1"/>
    <w:rsid w:val="00AF70CF"/>
    <w:rPr>
      <w:rFonts w:ascii="Tahoma" w:eastAsia="Lucida Sans Unicode" w:hAnsi="Tahoma" w:cs="Tahoma"/>
      <w:sz w:val="16"/>
      <w:szCs w:val="16"/>
      <w:lang w:eastAsia="ru-RU"/>
    </w:rPr>
  </w:style>
  <w:style w:type="table" w:customStyle="1" w:styleId="73">
    <w:name w:val="Сетка таблицы7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1"/>
    <w:uiPriority w:val="20"/>
    <w:qFormat/>
    <w:rsid w:val="00AF70CF"/>
    <w:rPr>
      <w:i/>
      <w:iCs/>
    </w:rPr>
  </w:style>
  <w:style w:type="paragraph" w:customStyle="1" w:styleId="Standard">
    <w:name w:val="Standard"/>
    <w:rsid w:val="00AF70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340">
    <w:name w:val="Нет списка34"/>
    <w:next w:val="a3"/>
    <w:uiPriority w:val="99"/>
    <w:semiHidden/>
    <w:unhideWhenUsed/>
    <w:rsid w:val="00AF70CF"/>
  </w:style>
  <w:style w:type="numbering" w:customStyle="1" w:styleId="350">
    <w:name w:val="Нет списка35"/>
    <w:next w:val="a3"/>
    <w:uiPriority w:val="99"/>
    <w:semiHidden/>
    <w:unhideWhenUsed/>
    <w:rsid w:val="00AF70CF"/>
  </w:style>
  <w:style w:type="numbering" w:customStyle="1" w:styleId="360">
    <w:name w:val="Нет списка36"/>
    <w:next w:val="a3"/>
    <w:uiPriority w:val="99"/>
    <w:semiHidden/>
    <w:unhideWhenUsed/>
    <w:rsid w:val="00AF70CF"/>
  </w:style>
  <w:style w:type="numbering" w:customStyle="1" w:styleId="370">
    <w:name w:val="Нет списка37"/>
    <w:next w:val="a3"/>
    <w:uiPriority w:val="99"/>
    <w:semiHidden/>
    <w:unhideWhenUsed/>
    <w:rsid w:val="00AF70CF"/>
  </w:style>
  <w:style w:type="numbering" w:customStyle="1" w:styleId="380">
    <w:name w:val="Нет списка38"/>
    <w:next w:val="a3"/>
    <w:uiPriority w:val="99"/>
    <w:semiHidden/>
    <w:unhideWhenUsed/>
    <w:rsid w:val="00AF70CF"/>
  </w:style>
  <w:style w:type="numbering" w:customStyle="1" w:styleId="390">
    <w:name w:val="Нет списка39"/>
    <w:next w:val="a3"/>
    <w:uiPriority w:val="99"/>
    <w:semiHidden/>
    <w:unhideWhenUsed/>
    <w:rsid w:val="00AF70CF"/>
  </w:style>
  <w:style w:type="numbering" w:customStyle="1" w:styleId="400">
    <w:name w:val="Нет списка40"/>
    <w:next w:val="a3"/>
    <w:uiPriority w:val="99"/>
    <w:semiHidden/>
    <w:unhideWhenUsed/>
    <w:rsid w:val="00AF70CF"/>
  </w:style>
  <w:style w:type="numbering" w:customStyle="1" w:styleId="410">
    <w:name w:val="Нет списка41"/>
    <w:next w:val="a3"/>
    <w:uiPriority w:val="99"/>
    <w:semiHidden/>
    <w:unhideWhenUsed/>
    <w:rsid w:val="004035E2"/>
  </w:style>
  <w:style w:type="numbering" w:customStyle="1" w:styleId="1160">
    <w:name w:val="Нет списка116"/>
    <w:next w:val="a3"/>
    <w:uiPriority w:val="99"/>
    <w:semiHidden/>
    <w:unhideWhenUsed/>
    <w:rsid w:val="004035E2"/>
  </w:style>
  <w:style w:type="numbering" w:customStyle="1" w:styleId="117">
    <w:name w:val="Нет списка117"/>
    <w:next w:val="a3"/>
    <w:uiPriority w:val="99"/>
    <w:semiHidden/>
    <w:unhideWhenUsed/>
    <w:rsid w:val="004035E2"/>
  </w:style>
  <w:style w:type="table" w:customStyle="1" w:styleId="131">
    <w:name w:val="Сетка таблицы13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3"/>
    <w:uiPriority w:val="99"/>
    <w:semiHidden/>
    <w:unhideWhenUsed/>
    <w:rsid w:val="004035E2"/>
  </w:style>
  <w:style w:type="numbering" w:customStyle="1" w:styleId="118">
    <w:name w:val="Нет списка118"/>
    <w:next w:val="a3"/>
    <w:uiPriority w:val="99"/>
    <w:semiHidden/>
    <w:unhideWhenUsed/>
    <w:rsid w:val="004035E2"/>
  </w:style>
  <w:style w:type="numbering" w:customStyle="1" w:styleId="119">
    <w:name w:val="Нет списка119"/>
    <w:next w:val="a3"/>
    <w:uiPriority w:val="99"/>
    <w:semiHidden/>
    <w:unhideWhenUsed/>
    <w:rsid w:val="004035E2"/>
  </w:style>
  <w:style w:type="table" w:customStyle="1" w:styleId="141">
    <w:name w:val="Сетка таблицы14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(2)_"/>
    <w:basedOn w:val="a1"/>
    <w:link w:val="2d"/>
    <w:rsid w:val="00296062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Arial115pt0pt">
    <w:name w:val="Основной текст (2) + Arial;11;5 pt;Полужирный;Интервал 0 pt"/>
    <w:basedOn w:val="2c"/>
    <w:rsid w:val="00296062"/>
    <w:rPr>
      <w:rFonts w:ascii="Arial" w:eastAsia="Arial" w:hAnsi="Arial" w:cs="Arial"/>
      <w:b/>
      <w:bCs/>
      <w:color w:val="000000"/>
      <w:spacing w:val="6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1"/>
    <w:link w:val="3b"/>
    <w:rsid w:val="00296062"/>
    <w:rPr>
      <w:rFonts w:ascii="Arial" w:eastAsia="Arial" w:hAnsi="Arial" w:cs="Arial"/>
      <w:b/>
      <w:bCs/>
      <w:spacing w:val="6"/>
      <w:sz w:val="23"/>
      <w:szCs w:val="23"/>
      <w:shd w:val="clear" w:color="auto" w:fill="FFFFFF"/>
    </w:rPr>
  </w:style>
  <w:style w:type="character" w:customStyle="1" w:styleId="3c">
    <w:name w:val="Основной текст (3)_"/>
    <w:basedOn w:val="a1"/>
    <w:link w:val="3d"/>
    <w:rsid w:val="00296062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9">
    <w:name w:val="Основной текст (4)_"/>
    <w:basedOn w:val="a1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a">
    <w:name w:val="Основной текст (4)"/>
    <w:basedOn w:val="49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d">
    <w:name w:val="Основной текст (2)"/>
    <w:basedOn w:val="a0"/>
    <w:link w:val="2c"/>
    <w:rsid w:val="00296062"/>
    <w:pPr>
      <w:widowControl w:val="0"/>
      <w:shd w:val="clear" w:color="auto" w:fill="FFFFFF"/>
      <w:spacing w:before="360" w:after="240" w:line="298" w:lineRule="exact"/>
      <w:ind w:firstLine="900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3b">
    <w:name w:val="Заголовок №3"/>
    <w:basedOn w:val="a0"/>
    <w:link w:val="3a"/>
    <w:rsid w:val="00296062"/>
    <w:pPr>
      <w:widowControl w:val="0"/>
      <w:shd w:val="clear" w:color="auto" w:fill="FFFFFF"/>
      <w:spacing w:before="240" w:after="0" w:line="307" w:lineRule="exact"/>
      <w:jc w:val="both"/>
      <w:outlineLvl w:val="2"/>
    </w:pPr>
    <w:rPr>
      <w:rFonts w:ascii="Arial" w:eastAsia="Arial" w:hAnsi="Arial" w:cs="Arial"/>
      <w:b/>
      <w:bCs/>
      <w:spacing w:val="6"/>
      <w:sz w:val="23"/>
      <w:szCs w:val="23"/>
    </w:rPr>
  </w:style>
  <w:style w:type="paragraph" w:customStyle="1" w:styleId="3d">
    <w:name w:val="Основной текст (3)"/>
    <w:basedOn w:val="a0"/>
    <w:link w:val="3c"/>
    <w:rsid w:val="00296062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5"/>
    </w:rPr>
  </w:style>
  <w:style w:type="table" w:customStyle="1" w:styleId="171">
    <w:name w:val="Сетка таблицы17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3"/>
    <w:uiPriority w:val="99"/>
    <w:semiHidden/>
    <w:unhideWhenUsed/>
    <w:rsid w:val="00AB4080"/>
  </w:style>
  <w:style w:type="character" w:customStyle="1" w:styleId="WW8Num1z0">
    <w:name w:val="WW8Num1z0"/>
    <w:rsid w:val="00AB4080"/>
    <w:rPr>
      <w:position w:val="0"/>
      <w:sz w:val="24"/>
      <w:vertAlign w:val="baseline"/>
    </w:rPr>
  </w:style>
  <w:style w:type="character" w:customStyle="1" w:styleId="WW8Num1z1">
    <w:name w:val="WW8Num1z1"/>
    <w:rsid w:val="00AB4080"/>
  </w:style>
  <w:style w:type="character" w:customStyle="1" w:styleId="WW8Num1z2">
    <w:name w:val="WW8Num1z2"/>
    <w:rsid w:val="00AB4080"/>
  </w:style>
  <w:style w:type="character" w:customStyle="1" w:styleId="WW8Num1z3">
    <w:name w:val="WW8Num1z3"/>
    <w:rsid w:val="00AB4080"/>
  </w:style>
  <w:style w:type="character" w:customStyle="1" w:styleId="WW8Num1z4">
    <w:name w:val="WW8Num1z4"/>
    <w:rsid w:val="00AB4080"/>
  </w:style>
  <w:style w:type="character" w:customStyle="1" w:styleId="WW8Num1z5">
    <w:name w:val="WW8Num1z5"/>
    <w:rsid w:val="00AB4080"/>
  </w:style>
  <w:style w:type="character" w:customStyle="1" w:styleId="WW8Num1z6">
    <w:name w:val="WW8Num1z6"/>
    <w:rsid w:val="00AB4080"/>
  </w:style>
  <w:style w:type="character" w:customStyle="1" w:styleId="WW8Num1z7">
    <w:name w:val="WW8Num1z7"/>
    <w:rsid w:val="00AB4080"/>
  </w:style>
  <w:style w:type="character" w:customStyle="1" w:styleId="WW8Num1z8">
    <w:name w:val="WW8Num1z8"/>
    <w:rsid w:val="00AB4080"/>
  </w:style>
  <w:style w:type="character" w:customStyle="1" w:styleId="WW8Num2z0">
    <w:name w:val="WW8Num2z0"/>
    <w:rsid w:val="00AB4080"/>
  </w:style>
  <w:style w:type="character" w:customStyle="1" w:styleId="WW8Num2z1">
    <w:name w:val="WW8Num2z1"/>
    <w:rsid w:val="00AB4080"/>
  </w:style>
  <w:style w:type="character" w:customStyle="1" w:styleId="WW8Num2z2">
    <w:name w:val="WW8Num2z2"/>
    <w:rsid w:val="00AB4080"/>
  </w:style>
  <w:style w:type="character" w:customStyle="1" w:styleId="WW8Num2z3">
    <w:name w:val="WW8Num2z3"/>
    <w:rsid w:val="00AB4080"/>
  </w:style>
  <w:style w:type="character" w:customStyle="1" w:styleId="WW8Num2z4">
    <w:name w:val="WW8Num2z4"/>
    <w:rsid w:val="00AB4080"/>
  </w:style>
  <w:style w:type="character" w:customStyle="1" w:styleId="WW8Num2z5">
    <w:name w:val="WW8Num2z5"/>
    <w:rsid w:val="00AB4080"/>
  </w:style>
  <w:style w:type="character" w:customStyle="1" w:styleId="WW8Num2z6">
    <w:name w:val="WW8Num2z6"/>
    <w:rsid w:val="00AB4080"/>
  </w:style>
  <w:style w:type="character" w:customStyle="1" w:styleId="WW8Num2z7">
    <w:name w:val="WW8Num2z7"/>
    <w:rsid w:val="00AB4080"/>
  </w:style>
  <w:style w:type="character" w:customStyle="1" w:styleId="WW8Num2z8">
    <w:name w:val="WW8Num2z8"/>
    <w:rsid w:val="00AB4080"/>
  </w:style>
  <w:style w:type="character" w:customStyle="1" w:styleId="1fa">
    <w:name w:val="Основной шрифт абзаца1"/>
    <w:rsid w:val="00AB4080"/>
  </w:style>
  <w:style w:type="character" w:customStyle="1" w:styleId="2e">
    <w:name w:val="Основной шрифт абзаца2"/>
    <w:rsid w:val="00AB4080"/>
  </w:style>
  <w:style w:type="character" w:customStyle="1" w:styleId="14pt">
    <w:name w:val="Основной текст + 14 pt"/>
    <w:basedOn w:val="aff2"/>
    <w:rsid w:val="00AB40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2">
    <w:name w:val="ListLabel 2"/>
    <w:rsid w:val="00AB4080"/>
    <w:rPr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101">
    <w:name w:val="Колонтитул + 10"/>
    <w:basedOn w:val="aff2"/>
    <w:rsid w:val="00AB40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b">
    <w:name w:val="Заголовок1"/>
    <w:basedOn w:val="a0"/>
    <w:next w:val="aff6"/>
    <w:rsid w:val="00AB408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1">
    <w:name w:val="List"/>
    <w:basedOn w:val="aff6"/>
    <w:rsid w:val="00AB4080"/>
    <w:pPr>
      <w:suppressAutoHyphens/>
      <w:spacing w:after="140" w:line="288" w:lineRule="auto"/>
      <w:jc w:val="left"/>
    </w:pPr>
    <w:rPr>
      <w:rFonts w:cs="Mangal"/>
      <w:sz w:val="24"/>
      <w:szCs w:val="24"/>
      <w:lang w:eastAsia="zh-CN"/>
    </w:rPr>
  </w:style>
  <w:style w:type="paragraph" w:styleId="afff2">
    <w:name w:val="caption"/>
    <w:basedOn w:val="a0"/>
    <w:qFormat/>
    <w:rsid w:val="00AB40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c">
    <w:name w:val="Указатель1"/>
    <w:basedOn w:val="a0"/>
    <w:rsid w:val="00AB40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f3">
    <w:name w:val="Знак Знак Знак"/>
    <w:basedOn w:val="a0"/>
    <w:rsid w:val="00AB4080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DocList">
    <w:name w:val="ConsPlusDocList"/>
    <w:rsid w:val="00AB408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8"/>
      <w:szCs w:val="20"/>
      <w:lang w:eastAsia="zh-CN"/>
    </w:rPr>
  </w:style>
  <w:style w:type="paragraph" w:customStyle="1" w:styleId="afff4">
    <w:name w:val="Содержимое врезки"/>
    <w:basedOn w:val="a0"/>
    <w:rsid w:val="00AB4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440">
    <w:name w:val="Нет списка44"/>
    <w:next w:val="a3"/>
    <w:uiPriority w:val="99"/>
    <w:semiHidden/>
    <w:unhideWhenUsed/>
    <w:rsid w:val="00AA641A"/>
  </w:style>
  <w:style w:type="table" w:customStyle="1" w:styleId="1110">
    <w:name w:val="Сетка таблицы111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justify">
    <w:name w:val="paragraph_justify"/>
    <w:basedOn w:val="a0"/>
    <w:rsid w:val="0037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442">
    <w:name w:val="rvts78442"/>
    <w:basedOn w:val="a1"/>
    <w:rsid w:val="00376DF2"/>
  </w:style>
  <w:style w:type="character" w:customStyle="1" w:styleId="textdefault">
    <w:name w:val="text_default"/>
    <w:basedOn w:val="a1"/>
    <w:rsid w:val="00376DF2"/>
  </w:style>
  <w:style w:type="numbering" w:customStyle="1" w:styleId="450">
    <w:name w:val="Нет списка45"/>
    <w:next w:val="a3"/>
    <w:uiPriority w:val="99"/>
    <w:semiHidden/>
    <w:unhideWhenUsed/>
    <w:rsid w:val="00ED4CA3"/>
  </w:style>
  <w:style w:type="paragraph" w:customStyle="1" w:styleId="afff5">
    <w:name w:val="Знак Знак Знак"/>
    <w:basedOn w:val="a0"/>
    <w:rsid w:val="00ED4CA3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f6">
    <w:name w:val="Заголовок таблицы"/>
    <w:basedOn w:val="ad"/>
    <w:rsid w:val="00ED4CA3"/>
    <w:pPr>
      <w:widowControl/>
      <w:jc w:val="center"/>
    </w:pPr>
    <w:rPr>
      <w:rFonts w:eastAsia="Times New Roman"/>
      <w:b/>
      <w:bCs/>
      <w:lang w:eastAsia="zh-CN"/>
    </w:rPr>
  </w:style>
  <w:style w:type="paragraph" w:customStyle="1" w:styleId="HTML3">
    <w:name w:val="Стандартный HTML3"/>
    <w:basedOn w:val="a0"/>
    <w:rsid w:val="0001727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14D93"/>
    <w:pPr>
      <w:suppressLineNumbers/>
      <w:textAlignment w:val="auto"/>
    </w:pPr>
    <w:rPr>
      <w:rFonts w:ascii="Calibri" w:eastAsia="Segoe UI" w:hAnsi="Calibri"/>
      <w:color w:val="000000"/>
    </w:rPr>
  </w:style>
  <w:style w:type="paragraph" w:customStyle="1" w:styleId="TableHeading">
    <w:name w:val="Table Heading"/>
    <w:basedOn w:val="TableContents"/>
    <w:rsid w:val="00314D93"/>
    <w:pPr>
      <w:jc w:val="center"/>
    </w:pPr>
    <w:rPr>
      <w:b/>
      <w:bCs/>
    </w:rPr>
  </w:style>
  <w:style w:type="table" w:customStyle="1" w:styleId="83">
    <w:name w:val="Сетка таблицы8"/>
    <w:basedOn w:val="a2"/>
    <w:next w:val="ae"/>
    <w:uiPriority w:val="59"/>
    <w:rsid w:val="00F3043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unhideWhenUsed/>
    <w:rsid w:val="007755CB"/>
  </w:style>
  <w:style w:type="numbering" w:customStyle="1" w:styleId="1200">
    <w:name w:val="Нет списка120"/>
    <w:next w:val="a3"/>
    <w:uiPriority w:val="99"/>
    <w:semiHidden/>
    <w:unhideWhenUsed/>
    <w:rsid w:val="007755CB"/>
  </w:style>
  <w:style w:type="table" w:customStyle="1" w:styleId="231">
    <w:name w:val="Сетка таблицы23"/>
    <w:basedOn w:val="a2"/>
    <w:next w:val="ae"/>
    <w:rsid w:val="00775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5">
    <w:name w:val="WW8Num35"/>
    <w:basedOn w:val="a3"/>
    <w:rsid w:val="00900F87"/>
    <w:pPr>
      <w:numPr>
        <w:numId w:val="6"/>
      </w:numPr>
    </w:pPr>
  </w:style>
  <w:style w:type="numbering" w:customStyle="1" w:styleId="WW8Num22">
    <w:name w:val="WW8Num22"/>
    <w:basedOn w:val="a3"/>
    <w:rsid w:val="00900F87"/>
    <w:pPr>
      <w:numPr>
        <w:numId w:val="7"/>
      </w:numPr>
    </w:pPr>
  </w:style>
  <w:style w:type="numbering" w:customStyle="1" w:styleId="WW8Num15">
    <w:name w:val="WW8Num15"/>
    <w:basedOn w:val="a3"/>
    <w:rsid w:val="00900F87"/>
    <w:pPr>
      <w:numPr>
        <w:numId w:val="8"/>
      </w:numPr>
    </w:pPr>
  </w:style>
  <w:style w:type="numbering" w:customStyle="1" w:styleId="WW8Num21">
    <w:name w:val="WW8Num21"/>
    <w:basedOn w:val="a3"/>
    <w:rsid w:val="00900F87"/>
    <w:pPr>
      <w:numPr>
        <w:numId w:val="9"/>
      </w:numPr>
    </w:pPr>
  </w:style>
  <w:style w:type="numbering" w:customStyle="1" w:styleId="WW8Num26">
    <w:name w:val="WW8Num26"/>
    <w:basedOn w:val="a3"/>
    <w:rsid w:val="00900F87"/>
    <w:pPr>
      <w:numPr>
        <w:numId w:val="10"/>
      </w:numPr>
    </w:pPr>
  </w:style>
  <w:style w:type="numbering" w:customStyle="1" w:styleId="WW8Num28">
    <w:name w:val="WW8Num28"/>
    <w:basedOn w:val="a3"/>
    <w:rsid w:val="00900F87"/>
    <w:pPr>
      <w:numPr>
        <w:numId w:val="11"/>
      </w:numPr>
    </w:pPr>
  </w:style>
  <w:style w:type="numbering" w:customStyle="1" w:styleId="WW8Num20">
    <w:name w:val="WW8Num20"/>
    <w:basedOn w:val="a3"/>
    <w:rsid w:val="00900F87"/>
    <w:pPr>
      <w:numPr>
        <w:numId w:val="12"/>
      </w:numPr>
    </w:pPr>
  </w:style>
  <w:style w:type="numbering" w:customStyle="1" w:styleId="WW8Num12">
    <w:name w:val="WW8Num12"/>
    <w:basedOn w:val="a3"/>
    <w:rsid w:val="00900F87"/>
    <w:pPr>
      <w:numPr>
        <w:numId w:val="13"/>
      </w:numPr>
    </w:pPr>
  </w:style>
  <w:style w:type="numbering" w:customStyle="1" w:styleId="WW8Num13">
    <w:name w:val="WW8Num13"/>
    <w:basedOn w:val="a3"/>
    <w:rsid w:val="00900F87"/>
    <w:pPr>
      <w:numPr>
        <w:numId w:val="14"/>
      </w:numPr>
    </w:pPr>
  </w:style>
  <w:style w:type="numbering" w:customStyle="1" w:styleId="WW8Num29">
    <w:name w:val="WW8Num29"/>
    <w:basedOn w:val="a3"/>
    <w:rsid w:val="00900F87"/>
    <w:pPr>
      <w:numPr>
        <w:numId w:val="15"/>
      </w:numPr>
    </w:pPr>
  </w:style>
  <w:style w:type="numbering" w:customStyle="1" w:styleId="WW8Num3">
    <w:name w:val="WW8Num3"/>
    <w:basedOn w:val="a3"/>
    <w:rsid w:val="00900F87"/>
    <w:pPr>
      <w:numPr>
        <w:numId w:val="16"/>
      </w:numPr>
    </w:pPr>
  </w:style>
  <w:style w:type="numbering" w:customStyle="1" w:styleId="WW8Num9">
    <w:name w:val="WW8Num9"/>
    <w:basedOn w:val="a3"/>
    <w:rsid w:val="00900F87"/>
    <w:pPr>
      <w:numPr>
        <w:numId w:val="17"/>
      </w:numPr>
    </w:pPr>
  </w:style>
  <w:style w:type="numbering" w:customStyle="1" w:styleId="WW8Num10">
    <w:name w:val="WW8Num10"/>
    <w:basedOn w:val="a3"/>
    <w:rsid w:val="00900F87"/>
    <w:pPr>
      <w:numPr>
        <w:numId w:val="18"/>
      </w:numPr>
    </w:pPr>
  </w:style>
  <w:style w:type="numbering" w:customStyle="1" w:styleId="WW8Num23">
    <w:name w:val="WW8Num23"/>
    <w:basedOn w:val="a3"/>
    <w:rsid w:val="00900F87"/>
    <w:pPr>
      <w:numPr>
        <w:numId w:val="19"/>
      </w:numPr>
    </w:pPr>
  </w:style>
  <w:style w:type="numbering" w:customStyle="1" w:styleId="WW8Num31">
    <w:name w:val="WW8Num31"/>
    <w:basedOn w:val="a3"/>
    <w:rsid w:val="00900F87"/>
    <w:pPr>
      <w:numPr>
        <w:numId w:val="20"/>
      </w:numPr>
    </w:pPr>
  </w:style>
  <w:style w:type="numbering" w:customStyle="1" w:styleId="WW8Num351">
    <w:name w:val="WW8Num351"/>
    <w:basedOn w:val="a3"/>
    <w:rsid w:val="006D3E3E"/>
  </w:style>
  <w:style w:type="numbering" w:customStyle="1" w:styleId="WW8Num2">
    <w:name w:val="WW8Num2"/>
    <w:basedOn w:val="a3"/>
    <w:rsid w:val="006D3E3E"/>
    <w:pPr>
      <w:numPr>
        <w:numId w:val="21"/>
      </w:numPr>
    </w:pPr>
  </w:style>
  <w:style w:type="numbering" w:customStyle="1" w:styleId="WW8Num352">
    <w:name w:val="WW8Num352"/>
    <w:basedOn w:val="a3"/>
    <w:rsid w:val="00FF187B"/>
  </w:style>
  <w:style w:type="numbering" w:customStyle="1" w:styleId="WW8Num353">
    <w:name w:val="WW8Num353"/>
    <w:basedOn w:val="a3"/>
    <w:rsid w:val="00DA5B5E"/>
    <w:pPr>
      <w:numPr>
        <w:numId w:val="1"/>
      </w:numPr>
    </w:pPr>
  </w:style>
  <w:style w:type="paragraph" w:customStyle="1" w:styleId="2f">
    <w:name w:val="Обычный (веб)2"/>
    <w:basedOn w:val="a0"/>
    <w:rsid w:val="00345D1E"/>
    <w:pPr>
      <w:widowControl w:val="0"/>
      <w:suppressAutoHyphens/>
      <w:spacing w:before="280" w:after="280" w:line="240" w:lineRule="auto"/>
    </w:pPr>
    <w:rPr>
      <w:rFonts w:ascii="Times" w:eastAsia="MS Mincho" w:hAnsi="Times" w:cs="Times"/>
      <w:kern w:val="2"/>
      <w:sz w:val="20"/>
      <w:szCs w:val="20"/>
      <w:lang w:eastAsia="zh-CN"/>
    </w:rPr>
  </w:style>
  <w:style w:type="numbering" w:customStyle="1" w:styleId="470">
    <w:name w:val="Нет списка47"/>
    <w:next w:val="a3"/>
    <w:uiPriority w:val="99"/>
    <w:semiHidden/>
    <w:unhideWhenUsed/>
    <w:rsid w:val="0074568C"/>
  </w:style>
  <w:style w:type="numbering" w:customStyle="1" w:styleId="480">
    <w:name w:val="Нет списка48"/>
    <w:next w:val="a3"/>
    <w:uiPriority w:val="99"/>
    <w:semiHidden/>
    <w:unhideWhenUsed/>
    <w:rsid w:val="0019328F"/>
  </w:style>
  <w:style w:type="numbering" w:customStyle="1" w:styleId="490">
    <w:name w:val="Нет списка49"/>
    <w:next w:val="a3"/>
    <w:uiPriority w:val="99"/>
    <w:semiHidden/>
    <w:unhideWhenUsed/>
    <w:rsid w:val="00823AB8"/>
  </w:style>
  <w:style w:type="numbering" w:customStyle="1" w:styleId="500">
    <w:name w:val="Нет списка50"/>
    <w:next w:val="a3"/>
    <w:uiPriority w:val="99"/>
    <w:semiHidden/>
    <w:unhideWhenUsed/>
    <w:rsid w:val="00823AB8"/>
  </w:style>
  <w:style w:type="paragraph" w:customStyle="1" w:styleId="HTML10">
    <w:name w:val="Стандартный HTML1"/>
    <w:basedOn w:val="a0"/>
    <w:rsid w:val="00CD1D7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numbering" w:customStyle="1" w:styleId="511">
    <w:name w:val="Нет списка51"/>
    <w:next w:val="a3"/>
    <w:uiPriority w:val="99"/>
    <w:semiHidden/>
    <w:unhideWhenUsed/>
    <w:rsid w:val="004820AC"/>
  </w:style>
  <w:style w:type="table" w:customStyle="1" w:styleId="241">
    <w:name w:val="Сетка таблицы24"/>
    <w:basedOn w:val="a2"/>
    <w:next w:val="ae"/>
    <w:uiPriority w:val="59"/>
    <w:rsid w:val="004820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d">
    <w:name w:val="index 1"/>
    <w:basedOn w:val="a0"/>
    <w:next w:val="a0"/>
    <w:autoRedefine/>
    <w:uiPriority w:val="99"/>
    <w:unhideWhenUsed/>
    <w:rsid w:val="004820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index heading"/>
    <w:basedOn w:val="a0"/>
    <w:next w:val="1fd"/>
    <w:rsid w:val="004820AC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table" w:customStyle="1" w:styleId="1150">
    <w:name w:val="Сетка таблицы115"/>
    <w:basedOn w:val="a2"/>
    <w:next w:val="ae"/>
    <w:uiPriority w:val="59"/>
    <w:rsid w:val="004820A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Таблица"/>
    <w:basedOn w:val="a0"/>
    <w:rsid w:val="004820A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fff9">
    <w:name w:val="Body Text First Indent"/>
    <w:basedOn w:val="aff6"/>
    <w:link w:val="afffa"/>
    <w:uiPriority w:val="99"/>
    <w:semiHidden/>
    <w:unhideWhenUsed/>
    <w:rsid w:val="004820AC"/>
    <w:pPr>
      <w:spacing w:after="120"/>
      <w:ind w:firstLine="210"/>
      <w:jc w:val="left"/>
    </w:pPr>
    <w:rPr>
      <w:sz w:val="24"/>
      <w:szCs w:val="24"/>
    </w:rPr>
  </w:style>
  <w:style w:type="character" w:customStyle="1" w:styleId="afffa">
    <w:name w:val="Красная строка Знак"/>
    <w:basedOn w:val="aff5"/>
    <w:link w:val="afff9"/>
    <w:uiPriority w:val="99"/>
    <w:semiHidden/>
    <w:rsid w:val="004820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1">
    <w:name w:val="Сетка таблицы25"/>
    <w:basedOn w:val="a2"/>
    <w:next w:val="ae"/>
    <w:uiPriority w:val="59"/>
    <w:rsid w:val="0038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2"/>
    <w:next w:val="ae"/>
    <w:uiPriority w:val="59"/>
    <w:rsid w:val="0038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e">
    <w:name w:val="Абзац списка1"/>
    <w:basedOn w:val="a0"/>
    <w:rsid w:val="00DE2F1A"/>
    <w:pPr>
      <w:suppressAutoHyphens/>
      <w:ind w:left="720"/>
      <w:contextualSpacing/>
    </w:pPr>
    <w:rPr>
      <w:rFonts w:ascii="Calibri" w:eastAsia="SimSun" w:hAnsi="Calibri" w:cs="font247"/>
      <w:kern w:val="1"/>
      <w:lang w:eastAsia="ru-RU"/>
    </w:rPr>
  </w:style>
  <w:style w:type="character" w:customStyle="1" w:styleId="afffb">
    <w:name w:val="Символ сноски"/>
    <w:rsid w:val="00161686"/>
    <w:rPr>
      <w:vertAlign w:val="superscript"/>
    </w:rPr>
  </w:style>
  <w:style w:type="numbering" w:customStyle="1" w:styleId="WW8Num131">
    <w:name w:val="WW8Num131"/>
    <w:basedOn w:val="a3"/>
    <w:rsid w:val="00161686"/>
  </w:style>
  <w:style w:type="numbering" w:customStyle="1" w:styleId="WW8Num291">
    <w:name w:val="WW8Num291"/>
    <w:basedOn w:val="a3"/>
    <w:rsid w:val="00161686"/>
  </w:style>
  <w:style w:type="numbering" w:customStyle="1" w:styleId="WW8Num132">
    <w:name w:val="WW8Num132"/>
    <w:basedOn w:val="a3"/>
    <w:rsid w:val="00A3710F"/>
  </w:style>
  <w:style w:type="table" w:customStyle="1" w:styleId="271">
    <w:name w:val="Сетка таблицы27"/>
    <w:basedOn w:val="a2"/>
    <w:next w:val="ae"/>
    <w:rsid w:val="00C1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3"/>
    <w:uiPriority w:val="99"/>
    <w:semiHidden/>
    <w:unhideWhenUsed/>
    <w:rsid w:val="00954E9E"/>
  </w:style>
  <w:style w:type="numbering" w:customStyle="1" w:styleId="530">
    <w:name w:val="Нет списка53"/>
    <w:next w:val="a3"/>
    <w:uiPriority w:val="99"/>
    <w:semiHidden/>
    <w:unhideWhenUsed/>
    <w:rsid w:val="00954E9E"/>
  </w:style>
  <w:style w:type="numbering" w:customStyle="1" w:styleId="540">
    <w:name w:val="Нет списка54"/>
    <w:next w:val="a3"/>
    <w:uiPriority w:val="99"/>
    <w:semiHidden/>
    <w:unhideWhenUsed/>
    <w:rsid w:val="00181D4B"/>
  </w:style>
  <w:style w:type="character" w:customStyle="1" w:styleId="WW8Num3z0">
    <w:name w:val="WW8Num3z0"/>
    <w:rsid w:val="00181D4B"/>
  </w:style>
  <w:style w:type="character" w:customStyle="1" w:styleId="WW8Num3z1">
    <w:name w:val="WW8Num3z1"/>
    <w:rsid w:val="00181D4B"/>
  </w:style>
  <w:style w:type="character" w:customStyle="1" w:styleId="WW8Num3z2">
    <w:name w:val="WW8Num3z2"/>
    <w:rsid w:val="00181D4B"/>
  </w:style>
  <w:style w:type="character" w:customStyle="1" w:styleId="WW8Num3z3">
    <w:name w:val="WW8Num3z3"/>
    <w:rsid w:val="00181D4B"/>
  </w:style>
  <w:style w:type="character" w:customStyle="1" w:styleId="WW8Num3z4">
    <w:name w:val="WW8Num3z4"/>
    <w:rsid w:val="00181D4B"/>
  </w:style>
  <w:style w:type="character" w:customStyle="1" w:styleId="WW8Num3z5">
    <w:name w:val="WW8Num3z5"/>
    <w:rsid w:val="00181D4B"/>
  </w:style>
  <w:style w:type="character" w:customStyle="1" w:styleId="WW8Num3z6">
    <w:name w:val="WW8Num3z6"/>
    <w:rsid w:val="00181D4B"/>
  </w:style>
  <w:style w:type="character" w:customStyle="1" w:styleId="WW8Num3z7">
    <w:name w:val="WW8Num3z7"/>
    <w:rsid w:val="00181D4B"/>
  </w:style>
  <w:style w:type="character" w:customStyle="1" w:styleId="WW8Num3z8">
    <w:name w:val="WW8Num3z8"/>
    <w:rsid w:val="00181D4B"/>
  </w:style>
  <w:style w:type="character" w:customStyle="1" w:styleId="WW8Num4z0">
    <w:name w:val="WW8Num4z0"/>
    <w:rsid w:val="00181D4B"/>
  </w:style>
  <w:style w:type="character" w:customStyle="1" w:styleId="WW8Num5z0">
    <w:name w:val="WW8Num5z0"/>
    <w:rsid w:val="00181D4B"/>
    <w:rPr>
      <w:rFonts w:ascii="Symbol" w:hAnsi="Symbol" w:cs="Symbol"/>
    </w:rPr>
  </w:style>
  <w:style w:type="character" w:customStyle="1" w:styleId="WW8Num6z0">
    <w:name w:val="WW8Num6z0"/>
    <w:rsid w:val="00181D4B"/>
    <w:rPr>
      <w:rFonts w:ascii="Symbol" w:hAnsi="Symbol" w:cs="Symbol"/>
    </w:rPr>
  </w:style>
  <w:style w:type="character" w:customStyle="1" w:styleId="WW8Num7z0">
    <w:name w:val="WW8Num7z0"/>
    <w:rsid w:val="00181D4B"/>
    <w:rPr>
      <w:rFonts w:ascii="Symbol" w:hAnsi="Symbol" w:cs="Symbol"/>
    </w:rPr>
  </w:style>
  <w:style w:type="character" w:customStyle="1" w:styleId="WW8Num8z0">
    <w:name w:val="WW8Num8z0"/>
    <w:rsid w:val="00181D4B"/>
    <w:rPr>
      <w:rFonts w:ascii="Symbol" w:hAnsi="Symbol" w:cs="Symbol"/>
    </w:rPr>
  </w:style>
  <w:style w:type="character" w:customStyle="1" w:styleId="WW8Num9z0">
    <w:name w:val="WW8Num9z0"/>
    <w:rsid w:val="00181D4B"/>
  </w:style>
  <w:style w:type="character" w:customStyle="1" w:styleId="WW8Num10z0">
    <w:name w:val="WW8Num10z0"/>
    <w:rsid w:val="00181D4B"/>
    <w:rPr>
      <w:rFonts w:ascii="Symbol" w:hAnsi="Symbol" w:cs="Symbol"/>
    </w:rPr>
  </w:style>
  <w:style w:type="character" w:customStyle="1" w:styleId="WW8Num11z0">
    <w:name w:val="WW8Num11z0"/>
    <w:rsid w:val="00181D4B"/>
  </w:style>
  <w:style w:type="character" w:customStyle="1" w:styleId="WW8Num11z1">
    <w:name w:val="WW8Num11z1"/>
    <w:rsid w:val="00181D4B"/>
  </w:style>
  <w:style w:type="character" w:customStyle="1" w:styleId="WW8Num11z2">
    <w:name w:val="WW8Num11z2"/>
    <w:rsid w:val="00181D4B"/>
  </w:style>
  <w:style w:type="character" w:customStyle="1" w:styleId="WW8Num11z3">
    <w:name w:val="WW8Num11z3"/>
    <w:rsid w:val="00181D4B"/>
  </w:style>
  <w:style w:type="character" w:customStyle="1" w:styleId="WW8Num11z4">
    <w:name w:val="WW8Num11z4"/>
    <w:rsid w:val="00181D4B"/>
  </w:style>
  <w:style w:type="character" w:customStyle="1" w:styleId="WW8Num11z5">
    <w:name w:val="WW8Num11z5"/>
    <w:rsid w:val="00181D4B"/>
  </w:style>
  <w:style w:type="character" w:customStyle="1" w:styleId="WW8Num11z6">
    <w:name w:val="WW8Num11z6"/>
    <w:rsid w:val="00181D4B"/>
  </w:style>
  <w:style w:type="character" w:customStyle="1" w:styleId="WW8Num11z7">
    <w:name w:val="WW8Num11z7"/>
    <w:rsid w:val="00181D4B"/>
  </w:style>
  <w:style w:type="character" w:customStyle="1" w:styleId="WW8Num11z8">
    <w:name w:val="WW8Num11z8"/>
    <w:rsid w:val="00181D4B"/>
  </w:style>
  <w:style w:type="character" w:customStyle="1" w:styleId="2f0">
    <w:name w:val="Знак Знак2"/>
    <w:rsid w:val="00181D4B"/>
    <w:rPr>
      <w:rFonts w:ascii="Tahoma" w:eastAsia="Lucida Sans Unicode" w:hAnsi="Tahoma" w:cs="Tahoma"/>
      <w:sz w:val="16"/>
      <w:szCs w:val="16"/>
    </w:rPr>
  </w:style>
  <w:style w:type="character" w:customStyle="1" w:styleId="1ff">
    <w:name w:val="Знак Знак1"/>
    <w:basedOn w:val="1fa"/>
    <w:rsid w:val="00181D4B"/>
  </w:style>
  <w:style w:type="character" w:customStyle="1" w:styleId="afffc">
    <w:name w:val="Знак Знак"/>
    <w:basedOn w:val="1fa"/>
    <w:rsid w:val="00181D4B"/>
  </w:style>
  <w:style w:type="character" w:customStyle="1" w:styleId="3e">
    <w:name w:val="Знак Знак3"/>
    <w:rsid w:val="00181D4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ffd">
    <w:name w:val="Символ нумерации"/>
    <w:rsid w:val="00181D4B"/>
  </w:style>
  <w:style w:type="paragraph" w:customStyle="1" w:styleId="1ff0">
    <w:name w:val="Цитата1"/>
    <w:basedOn w:val="a0"/>
    <w:rsid w:val="00181D4B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550">
    <w:name w:val="Нет списка55"/>
    <w:next w:val="a3"/>
    <w:uiPriority w:val="99"/>
    <w:semiHidden/>
    <w:unhideWhenUsed/>
    <w:rsid w:val="00181D4B"/>
  </w:style>
  <w:style w:type="numbering" w:customStyle="1" w:styleId="560">
    <w:name w:val="Нет списка56"/>
    <w:next w:val="a3"/>
    <w:uiPriority w:val="99"/>
    <w:semiHidden/>
    <w:unhideWhenUsed/>
    <w:rsid w:val="004C65C7"/>
  </w:style>
  <w:style w:type="numbering" w:customStyle="1" w:styleId="570">
    <w:name w:val="Нет списка57"/>
    <w:next w:val="a3"/>
    <w:uiPriority w:val="99"/>
    <w:semiHidden/>
    <w:unhideWhenUsed/>
    <w:rsid w:val="000B6FC2"/>
  </w:style>
  <w:style w:type="numbering" w:customStyle="1" w:styleId="58">
    <w:name w:val="Нет списка58"/>
    <w:next w:val="a3"/>
    <w:uiPriority w:val="99"/>
    <w:semiHidden/>
    <w:unhideWhenUsed/>
    <w:rsid w:val="005F0929"/>
  </w:style>
  <w:style w:type="character" w:customStyle="1" w:styleId="-">
    <w:name w:val="Интернет-ссылка"/>
    <w:basedOn w:val="a1"/>
    <w:rsid w:val="005F0929"/>
    <w:rPr>
      <w:color w:val="0000FF"/>
      <w:u w:val="single"/>
    </w:rPr>
  </w:style>
  <w:style w:type="character" w:customStyle="1" w:styleId="afffe">
    <w:name w:val="Выделение жирным"/>
    <w:basedOn w:val="a1"/>
    <w:rsid w:val="005F0929"/>
    <w:rPr>
      <w:b/>
      <w:bCs/>
    </w:rPr>
  </w:style>
  <w:style w:type="character" w:customStyle="1" w:styleId="ListLabel1">
    <w:name w:val="ListLabel 1"/>
    <w:rsid w:val="005F0929"/>
    <w:rPr>
      <w:sz w:val="20"/>
    </w:rPr>
  </w:style>
  <w:style w:type="character" w:customStyle="1" w:styleId="ListLabel3">
    <w:name w:val="ListLabel 3"/>
    <w:rsid w:val="005F0929"/>
    <w:rPr>
      <w:color w:val="00000A"/>
    </w:rPr>
  </w:style>
  <w:style w:type="character" w:customStyle="1" w:styleId="ListLabel4">
    <w:name w:val="ListLabel 4"/>
    <w:rsid w:val="005F0929"/>
    <w:rPr>
      <w:rFonts w:cs="Symbol"/>
    </w:rPr>
  </w:style>
  <w:style w:type="character" w:customStyle="1" w:styleId="ListLabel5">
    <w:name w:val="ListLabel 5"/>
    <w:rsid w:val="005F0929"/>
    <w:rPr>
      <w:rFonts w:cs="Courier New"/>
    </w:rPr>
  </w:style>
  <w:style w:type="character" w:customStyle="1" w:styleId="ListLabel6">
    <w:name w:val="ListLabel 6"/>
    <w:rsid w:val="005F0929"/>
    <w:rPr>
      <w:rFonts w:cs="Wingdings"/>
    </w:rPr>
  </w:style>
  <w:style w:type="paragraph" w:customStyle="1" w:styleId="affff">
    <w:name w:val="Заглавие"/>
    <w:basedOn w:val="a0"/>
    <w:rsid w:val="005F0929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Calibri" w:eastAsia="Lucida Sans Unicode" w:hAnsi="Calibri" w:cs="Calibri"/>
      <w:color w:val="00000A"/>
      <w:sz w:val="28"/>
      <w:szCs w:val="24"/>
    </w:rPr>
  </w:style>
  <w:style w:type="numbering" w:customStyle="1" w:styleId="59">
    <w:name w:val="Нет списка59"/>
    <w:next w:val="a3"/>
    <w:uiPriority w:val="99"/>
    <w:semiHidden/>
    <w:unhideWhenUsed/>
    <w:rsid w:val="00AA6F11"/>
  </w:style>
  <w:style w:type="character" w:customStyle="1" w:styleId="2f1">
    <w:name w:val="Знак Знак2"/>
    <w:rsid w:val="00AA6F11"/>
    <w:rPr>
      <w:rFonts w:ascii="Tahoma" w:eastAsia="Lucida Sans Unicode" w:hAnsi="Tahoma" w:cs="Tahoma"/>
      <w:sz w:val="16"/>
      <w:szCs w:val="16"/>
    </w:rPr>
  </w:style>
  <w:style w:type="character" w:customStyle="1" w:styleId="1ff1">
    <w:name w:val="Знак Знак1"/>
    <w:basedOn w:val="1fa"/>
    <w:rsid w:val="00AA6F11"/>
  </w:style>
  <w:style w:type="character" w:customStyle="1" w:styleId="affff0">
    <w:name w:val="Знак Знак"/>
    <w:basedOn w:val="1fa"/>
    <w:rsid w:val="00AA6F11"/>
  </w:style>
  <w:style w:type="character" w:customStyle="1" w:styleId="3f">
    <w:name w:val="Знак Знак3"/>
    <w:rsid w:val="00AA6F11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600">
    <w:name w:val="Нет списка60"/>
    <w:next w:val="a3"/>
    <w:uiPriority w:val="99"/>
    <w:semiHidden/>
    <w:unhideWhenUsed/>
    <w:rsid w:val="00AA6F11"/>
  </w:style>
  <w:style w:type="character" w:customStyle="1" w:styleId="affff1">
    <w:name w:val="Цветовое выделение"/>
    <w:rsid w:val="00761AE7"/>
    <w:rPr>
      <w:b/>
      <w:color w:val="26282F"/>
    </w:rPr>
  </w:style>
  <w:style w:type="paragraph" w:customStyle="1" w:styleId="affff2">
    <w:name w:val="Нормальный (таблица)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ff3">
    <w:name w:val="Прижатый влево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610">
    <w:name w:val="Нет списка61"/>
    <w:next w:val="a3"/>
    <w:uiPriority w:val="99"/>
    <w:semiHidden/>
    <w:unhideWhenUsed/>
    <w:rsid w:val="00C30551"/>
  </w:style>
  <w:style w:type="paragraph" w:customStyle="1" w:styleId="Heading">
    <w:name w:val="Heading"/>
    <w:basedOn w:val="Standard"/>
    <w:next w:val="Textbody"/>
    <w:rsid w:val="00C30551"/>
    <w:pPr>
      <w:keepNext/>
      <w:spacing w:before="240" w:after="120"/>
    </w:pPr>
    <w:rPr>
      <w:rFonts w:ascii="Arial" w:eastAsia="MS PGothic" w:hAnsi="Arial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C30551"/>
    <w:pPr>
      <w:spacing w:after="120"/>
    </w:pPr>
    <w:rPr>
      <w:lang w:val="de-DE" w:eastAsia="ja-JP" w:bidi="fa-IR"/>
    </w:rPr>
  </w:style>
  <w:style w:type="paragraph" w:customStyle="1" w:styleId="1ff2">
    <w:name w:val="Название объекта1"/>
    <w:basedOn w:val="Standard"/>
    <w:rsid w:val="00C30551"/>
    <w:pPr>
      <w:suppressLineNumbers/>
      <w:spacing w:before="120" w:after="120"/>
    </w:pPr>
    <w:rPr>
      <w:i/>
      <w:iCs/>
      <w:lang w:val="de-DE" w:eastAsia="ja-JP" w:bidi="fa-IR"/>
    </w:rPr>
  </w:style>
  <w:style w:type="paragraph" w:customStyle="1" w:styleId="Index">
    <w:name w:val="Index"/>
    <w:basedOn w:val="Standard"/>
    <w:rsid w:val="00C30551"/>
    <w:pPr>
      <w:suppressLineNumbers/>
    </w:pPr>
    <w:rPr>
      <w:lang w:val="de-DE" w:eastAsia="ja-JP" w:bidi="fa-IR"/>
    </w:rPr>
  </w:style>
  <w:style w:type="paragraph" w:customStyle="1" w:styleId="Style32">
    <w:name w:val="Style32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3">
    <w:name w:val="Style3"/>
    <w:basedOn w:val="Standard"/>
    <w:rsid w:val="00C30551"/>
    <w:pPr>
      <w:spacing w:line="320" w:lineRule="exact"/>
      <w:jc w:val="center"/>
    </w:pPr>
    <w:rPr>
      <w:lang w:val="de-DE" w:eastAsia="ja-JP" w:bidi="fa-IR"/>
    </w:rPr>
  </w:style>
  <w:style w:type="paragraph" w:customStyle="1" w:styleId="Style18">
    <w:name w:val="Style18"/>
    <w:basedOn w:val="Standard"/>
    <w:rsid w:val="00C30551"/>
    <w:rPr>
      <w:lang w:val="de-DE" w:eastAsia="ja-JP" w:bidi="fa-IR"/>
    </w:rPr>
  </w:style>
  <w:style w:type="paragraph" w:customStyle="1" w:styleId="Style6">
    <w:name w:val="Style6"/>
    <w:basedOn w:val="Standard"/>
    <w:rsid w:val="00C30551"/>
    <w:pPr>
      <w:spacing w:line="275" w:lineRule="exact"/>
      <w:jc w:val="right"/>
    </w:pPr>
    <w:rPr>
      <w:lang w:val="de-DE" w:eastAsia="ja-JP" w:bidi="fa-IR"/>
    </w:rPr>
  </w:style>
  <w:style w:type="paragraph" w:customStyle="1" w:styleId="Style1">
    <w:name w:val="Style1"/>
    <w:basedOn w:val="Standard"/>
    <w:rsid w:val="00C30551"/>
    <w:rPr>
      <w:lang w:val="de-DE" w:eastAsia="ja-JP" w:bidi="fa-IR"/>
    </w:rPr>
  </w:style>
  <w:style w:type="paragraph" w:customStyle="1" w:styleId="Style14">
    <w:name w:val="Style14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19">
    <w:name w:val="Style19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5">
    <w:name w:val="Style5"/>
    <w:basedOn w:val="Standard"/>
    <w:rsid w:val="00C30551"/>
    <w:pPr>
      <w:spacing w:line="321" w:lineRule="exact"/>
      <w:ind w:firstLine="566"/>
      <w:jc w:val="both"/>
    </w:pPr>
    <w:rPr>
      <w:lang w:val="de-DE" w:eastAsia="ja-JP" w:bidi="fa-IR"/>
    </w:rPr>
  </w:style>
  <w:style w:type="paragraph" w:customStyle="1" w:styleId="Style21">
    <w:name w:val="Style21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22">
    <w:name w:val="Style22"/>
    <w:basedOn w:val="Standard"/>
    <w:rsid w:val="00C30551"/>
    <w:pPr>
      <w:spacing w:line="326" w:lineRule="exact"/>
      <w:ind w:firstLine="571"/>
      <w:jc w:val="both"/>
    </w:pPr>
    <w:rPr>
      <w:lang w:val="de-DE" w:eastAsia="ja-JP" w:bidi="fa-IR"/>
    </w:rPr>
  </w:style>
  <w:style w:type="paragraph" w:customStyle="1" w:styleId="Style8">
    <w:name w:val="Style8"/>
    <w:basedOn w:val="Standard"/>
    <w:rsid w:val="00C30551"/>
    <w:pPr>
      <w:spacing w:line="230" w:lineRule="exact"/>
      <w:ind w:hanging="427"/>
    </w:pPr>
    <w:rPr>
      <w:lang w:val="de-DE" w:eastAsia="ja-JP" w:bidi="fa-IR"/>
    </w:rPr>
  </w:style>
  <w:style w:type="paragraph" w:customStyle="1" w:styleId="Style23">
    <w:name w:val="Style23"/>
    <w:basedOn w:val="Standard"/>
    <w:rsid w:val="00C30551"/>
    <w:pPr>
      <w:spacing w:line="322" w:lineRule="exact"/>
    </w:pPr>
    <w:rPr>
      <w:lang w:val="de-DE" w:eastAsia="ja-JP" w:bidi="fa-IR"/>
    </w:rPr>
  </w:style>
  <w:style w:type="paragraph" w:customStyle="1" w:styleId="Style24">
    <w:name w:val="Style24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11">
    <w:name w:val="Style11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5">
    <w:name w:val="Style25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6">
    <w:name w:val="Style26"/>
    <w:basedOn w:val="Standard"/>
    <w:rsid w:val="00C30551"/>
    <w:pPr>
      <w:spacing w:line="322" w:lineRule="exact"/>
      <w:ind w:firstLine="734"/>
      <w:jc w:val="both"/>
    </w:pPr>
    <w:rPr>
      <w:lang w:val="de-DE" w:eastAsia="ja-JP" w:bidi="fa-IR"/>
    </w:rPr>
  </w:style>
  <w:style w:type="paragraph" w:customStyle="1" w:styleId="Style27">
    <w:name w:val="Style27"/>
    <w:basedOn w:val="Standard"/>
    <w:rsid w:val="00C30551"/>
    <w:pPr>
      <w:spacing w:line="326" w:lineRule="exact"/>
      <w:ind w:firstLine="706"/>
      <w:jc w:val="both"/>
    </w:pPr>
    <w:rPr>
      <w:lang w:val="de-DE" w:eastAsia="ja-JP" w:bidi="fa-IR"/>
    </w:rPr>
  </w:style>
  <w:style w:type="paragraph" w:customStyle="1" w:styleId="Style28">
    <w:name w:val="Style28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9">
    <w:name w:val="Style29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">
    <w:name w:val="Style4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30">
    <w:name w:val="Style30"/>
    <w:basedOn w:val="Standard"/>
    <w:rsid w:val="00C30551"/>
    <w:pPr>
      <w:spacing w:line="326" w:lineRule="exact"/>
      <w:ind w:firstLine="538"/>
      <w:jc w:val="both"/>
    </w:pPr>
    <w:rPr>
      <w:lang w:val="de-DE" w:eastAsia="ja-JP" w:bidi="fa-IR"/>
    </w:rPr>
  </w:style>
  <w:style w:type="paragraph" w:customStyle="1" w:styleId="Style31">
    <w:name w:val="Style31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3">
    <w:name w:val="Style33"/>
    <w:basedOn w:val="Standard"/>
    <w:rsid w:val="00C30551"/>
    <w:pPr>
      <w:spacing w:line="322" w:lineRule="exact"/>
      <w:ind w:firstLine="547"/>
      <w:jc w:val="both"/>
    </w:pPr>
    <w:rPr>
      <w:lang w:val="de-DE" w:eastAsia="ja-JP" w:bidi="fa-IR"/>
    </w:rPr>
  </w:style>
  <w:style w:type="paragraph" w:customStyle="1" w:styleId="Style34">
    <w:name w:val="Style34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5">
    <w:name w:val="Style35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6">
    <w:name w:val="Style36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7">
    <w:name w:val="Style37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8">
    <w:name w:val="Style38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9">
    <w:name w:val="Style39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0">
    <w:name w:val="Style40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1">
    <w:name w:val="Style41"/>
    <w:basedOn w:val="Standard"/>
    <w:rsid w:val="00C30551"/>
    <w:pPr>
      <w:spacing w:line="322" w:lineRule="exact"/>
      <w:ind w:firstLine="552"/>
      <w:jc w:val="both"/>
    </w:pPr>
    <w:rPr>
      <w:lang w:val="de-DE" w:eastAsia="ja-JP" w:bidi="fa-IR"/>
    </w:rPr>
  </w:style>
  <w:style w:type="paragraph" w:customStyle="1" w:styleId="Style42">
    <w:name w:val="Style42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5">
    <w:name w:val="Style45"/>
    <w:basedOn w:val="Standard"/>
    <w:rsid w:val="00C30551"/>
    <w:pPr>
      <w:spacing w:line="209" w:lineRule="exact"/>
    </w:pPr>
    <w:rPr>
      <w:lang w:val="de-DE" w:eastAsia="ja-JP" w:bidi="fa-IR"/>
    </w:rPr>
  </w:style>
  <w:style w:type="paragraph" w:customStyle="1" w:styleId="Style46">
    <w:name w:val="Style46"/>
    <w:basedOn w:val="Standard"/>
    <w:rsid w:val="00C30551"/>
    <w:rPr>
      <w:lang w:val="de-DE" w:eastAsia="ja-JP" w:bidi="fa-IR"/>
    </w:rPr>
  </w:style>
  <w:style w:type="paragraph" w:customStyle="1" w:styleId="Style47">
    <w:name w:val="Style47"/>
    <w:basedOn w:val="Standard"/>
    <w:rsid w:val="00C30551"/>
    <w:pPr>
      <w:spacing w:line="206" w:lineRule="exact"/>
      <w:jc w:val="both"/>
    </w:pPr>
    <w:rPr>
      <w:lang w:val="de-DE" w:eastAsia="ja-JP" w:bidi="fa-IR"/>
    </w:rPr>
  </w:style>
  <w:style w:type="paragraph" w:customStyle="1" w:styleId="Style48">
    <w:name w:val="Style48"/>
    <w:basedOn w:val="Standard"/>
    <w:rsid w:val="00C30551"/>
    <w:rPr>
      <w:lang w:val="de-DE" w:eastAsia="ja-JP" w:bidi="fa-IR"/>
    </w:rPr>
  </w:style>
  <w:style w:type="paragraph" w:customStyle="1" w:styleId="Style49">
    <w:name w:val="Style49"/>
    <w:basedOn w:val="Standard"/>
    <w:rsid w:val="00C30551"/>
    <w:pPr>
      <w:spacing w:line="206" w:lineRule="exact"/>
      <w:ind w:firstLine="144"/>
    </w:pPr>
    <w:rPr>
      <w:lang w:val="de-DE" w:eastAsia="ja-JP" w:bidi="fa-IR"/>
    </w:rPr>
  </w:style>
  <w:style w:type="paragraph" w:customStyle="1" w:styleId="Style44">
    <w:name w:val="Style44"/>
    <w:basedOn w:val="Standard"/>
    <w:rsid w:val="00C30551"/>
    <w:rPr>
      <w:lang w:val="de-DE" w:eastAsia="ja-JP" w:bidi="fa-IR"/>
    </w:rPr>
  </w:style>
  <w:style w:type="paragraph" w:customStyle="1" w:styleId="Style43">
    <w:name w:val="Style43"/>
    <w:basedOn w:val="Standard"/>
    <w:rsid w:val="00C30551"/>
    <w:rPr>
      <w:lang w:val="de-DE" w:eastAsia="ja-JP" w:bidi="fa-IR"/>
    </w:rPr>
  </w:style>
  <w:style w:type="paragraph" w:customStyle="1" w:styleId="Style13">
    <w:name w:val="Style13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50">
    <w:name w:val="Style50"/>
    <w:basedOn w:val="Standard"/>
    <w:rsid w:val="00C30551"/>
    <w:rPr>
      <w:lang w:val="de-DE" w:eastAsia="ja-JP" w:bidi="fa-IR"/>
    </w:rPr>
  </w:style>
  <w:style w:type="paragraph" w:customStyle="1" w:styleId="Style7">
    <w:name w:val="Style7"/>
    <w:basedOn w:val="Standard"/>
    <w:rsid w:val="00C30551"/>
    <w:pPr>
      <w:spacing w:line="230" w:lineRule="exact"/>
      <w:ind w:firstLine="149"/>
      <w:jc w:val="both"/>
    </w:pPr>
    <w:rPr>
      <w:lang w:val="de-DE" w:eastAsia="ja-JP" w:bidi="fa-IR"/>
    </w:rPr>
  </w:style>
  <w:style w:type="paragraph" w:customStyle="1" w:styleId="Style2">
    <w:name w:val="Style2"/>
    <w:basedOn w:val="Standard"/>
    <w:rsid w:val="00C30551"/>
    <w:pPr>
      <w:spacing w:line="324" w:lineRule="exact"/>
    </w:pPr>
    <w:rPr>
      <w:lang w:val="de-DE" w:eastAsia="ja-JP" w:bidi="fa-IR"/>
    </w:rPr>
  </w:style>
  <w:style w:type="paragraph" w:customStyle="1" w:styleId="Style10">
    <w:name w:val="Style10"/>
    <w:basedOn w:val="Standard"/>
    <w:rsid w:val="00C30551"/>
    <w:pPr>
      <w:spacing w:line="323" w:lineRule="exact"/>
      <w:ind w:firstLine="274"/>
      <w:jc w:val="both"/>
    </w:pPr>
    <w:rPr>
      <w:lang w:val="de-DE" w:eastAsia="ja-JP" w:bidi="fa-IR"/>
    </w:rPr>
  </w:style>
  <w:style w:type="paragraph" w:customStyle="1" w:styleId="Style12">
    <w:name w:val="Style12"/>
    <w:basedOn w:val="Standard"/>
    <w:rsid w:val="00C30551"/>
    <w:pPr>
      <w:spacing w:line="230" w:lineRule="exact"/>
      <w:jc w:val="both"/>
    </w:pPr>
    <w:rPr>
      <w:lang w:val="de-DE" w:eastAsia="ja-JP" w:bidi="fa-IR"/>
    </w:rPr>
  </w:style>
  <w:style w:type="paragraph" w:customStyle="1" w:styleId="Style9">
    <w:name w:val="Style9"/>
    <w:basedOn w:val="Standard"/>
    <w:rsid w:val="00C30551"/>
    <w:pPr>
      <w:jc w:val="both"/>
    </w:pPr>
    <w:rPr>
      <w:lang w:val="de-DE" w:eastAsia="ja-JP" w:bidi="fa-IR"/>
    </w:rPr>
  </w:style>
  <w:style w:type="paragraph" w:customStyle="1" w:styleId="Framecontents">
    <w:name w:val="Frame contents"/>
    <w:basedOn w:val="Textbody"/>
    <w:rsid w:val="00C30551"/>
  </w:style>
  <w:style w:type="character" w:customStyle="1" w:styleId="FontStyle53">
    <w:name w:val="Font Style53"/>
    <w:rsid w:val="00C3055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C305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C3055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C30551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rsid w:val="00C30551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C30551"/>
    <w:rPr>
      <w:rFonts w:cs="Times New Roman"/>
    </w:rPr>
  </w:style>
  <w:style w:type="character" w:customStyle="1" w:styleId="RTFNum42">
    <w:name w:val="RTF_Num 4 2"/>
    <w:rsid w:val="00C30551"/>
    <w:rPr>
      <w:rFonts w:cs="Times New Roman"/>
    </w:rPr>
  </w:style>
  <w:style w:type="character" w:customStyle="1" w:styleId="RTFNum43">
    <w:name w:val="RTF_Num 4 3"/>
    <w:rsid w:val="00C30551"/>
    <w:rPr>
      <w:rFonts w:cs="Times New Roman"/>
    </w:rPr>
  </w:style>
  <w:style w:type="character" w:customStyle="1" w:styleId="RTFNum44">
    <w:name w:val="RTF_Num 4 4"/>
    <w:rsid w:val="00C30551"/>
    <w:rPr>
      <w:rFonts w:cs="Times New Roman"/>
    </w:rPr>
  </w:style>
  <w:style w:type="character" w:customStyle="1" w:styleId="RTFNum45">
    <w:name w:val="RTF_Num 4 5"/>
    <w:rsid w:val="00C30551"/>
    <w:rPr>
      <w:rFonts w:cs="Times New Roman"/>
    </w:rPr>
  </w:style>
  <w:style w:type="character" w:customStyle="1" w:styleId="RTFNum46">
    <w:name w:val="RTF_Num 4 6"/>
    <w:rsid w:val="00C30551"/>
    <w:rPr>
      <w:rFonts w:cs="Times New Roman"/>
    </w:rPr>
  </w:style>
  <w:style w:type="character" w:customStyle="1" w:styleId="RTFNum47">
    <w:name w:val="RTF_Num 4 7"/>
    <w:rsid w:val="00C30551"/>
    <w:rPr>
      <w:rFonts w:cs="Times New Roman"/>
    </w:rPr>
  </w:style>
  <w:style w:type="character" w:customStyle="1" w:styleId="RTFNum48">
    <w:name w:val="RTF_Num 4 8"/>
    <w:rsid w:val="00C30551"/>
    <w:rPr>
      <w:rFonts w:cs="Times New Roman"/>
    </w:rPr>
  </w:style>
  <w:style w:type="character" w:customStyle="1" w:styleId="RTFNum49">
    <w:name w:val="RTF_Num 4 9"/>
    <w:rsid w:val="00C30551"/>
    <w:rPr>
      <w:rFonts w:cs="Times New Roman"/>
    </w:rPr>
  </w:style>
  <w:style w:type="character" w:customStyle="1" w:styleId="FontStyle54">
    <w:name w:val="Font Style54"/>
    <w:rsid w:val="00C30551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C3055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C30551"/>
    <w:rPr>
      <w:color w:val="000080"/>
      <w:u w:val="single"/>
    </w:rPr>
  </w:style>
  <w:style w:type="character" w:customStyle="1" w:styleId="RTFNum291">
    <w:name w:val="RTF_Num 29 1"/>
    <w:rsid w:val="00C30551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C30551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C30551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C30551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C30551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C30551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C30551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C30551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C30551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C30551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C30551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C30551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C30551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C30551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C30551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C30551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C30551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C30551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C30551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C30551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C30551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C30551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C3055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rsid w:val="00C30551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rsid w:val="00C3055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rsid w:val="00C30551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C30551"/>
  </w:style>
  <w:style w:type="paragraph" w:customStyle="1" w:styleId="-11">
    <w:name w:val="Цветной список - Акцент 11"/>
    <w:basedOn w:val="a0"/>
    <w:qFormat/>
    <w:rsid w:val="00C30551"/>
    <w:pPr>
      <w:autoSpaceDN w:val="0"/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ru-RU"/>
    </w:rPr>
  </w:style>
  <w:style w:type="numbering" w:customStyle="1" w:styleId="RTFNum4">
    <w:name w:val="RTF_Num 4"/>
    <w:basedOn w:val="a3"/>
    <w:rsid w:val="00C30551"/>
    <w:pPr>
      <w:numPr>
        <w:numId w:val="22"/>
      </w:numPr>
    </w:pPr>
  </w:style>
  <w:style w:type="numbering" w:customStyle="1" w:styleId="RTFNum11">
    <w:name w:val="RTF_Num 11"/>
    <w:basedOn w:val="a3"/>
    <w:rsid w:val="00C30551"/>
    <w:pPr>
      <w:numPr>
        <w:numId w:val="23"/>
      </w:numPr>
    </w:pPr>
  </w:style>
  <w:style w:type="numbering" w:customStyle="1" w:styleId="RTFNum29">
    <w:name w:val="RTF_Num 29"/>
    <w:basedOn w:val="a3"/>
    <w:rsid w:val="00C30551"/>
    <w:pPr>
      <w:numPr>
        <w:numId w:val="24"/>
      </w:numPr>
    </w:pPr>
  </w:style>
  <w:style w:type="numbering" w:customStyle="1" w:styleId="RTFNum24">
    <w:name w:val="RTF_Num 24"/>
    <w:basedOn w:val="a3"/>
    <w:rsid w:val="00C30551"/>
    <w:pPr>
      <w:numPr>
        <w:numId w:val="25"/>
      </w:numPr>
    </w:pPr>
  </w:style>
  <w:style w:type="numbering" w:customStyle="1" w:styleId="RTFNum22">
    <w:name w:val="RTF_Num 22"/>
    <w:basedOn w:val="a3"/>
    <w:rsid w:val="00C30551"/>
    <w:pPr>
      <w:numPr>
        <w:numId w:val="26"/>
      </w:numPr>
    </w:pPr>
  </w:style>
  <w:style w:type="numbering" w:customStyle="1" w:styleId="RTFNum25">
    <w:name w:val="RTF_Num 25"/>
    <w:basedOn w:val="a3"/>
    <w:rsid w:val="00C30551"/>
    <w:pPr>
      <w:numPr>
        <w:numId w:val="27"/>
      </w:numPr>
    </w:pPr>
  </w:style>
  <w:style w:type="numbering" w:customStyle="1" w:styleId="RTFNum6">
    <w:name w:val="RTF_Num 6"/>
    <w:basedOn w:val="a3"/>
    <w:rsid w:val="00C30551"/>
    <w:pPr>
      <w:numPr>
        <w:numId w:val="28"/>
      </w:numPr>
    </w:pPr>
  </w:style>
  <w:style w:type="numbering" w:customStyle="1" w:styleId="RTFNum10">
    <w:name w:val="RTF_Num 10"/>
    <w:basedOn w:val="a3"/>
    <w:rsid w:val="00C30551"/>
    <w:pPr>
      <w:numPr>
        <w:numId w:val="29"/>
      </w:numPr>
    </w:pPr>
  </w:style>
  <w:style w:type="numbering" w:customStyle="1" w:styleId="RTFNum18">
    <w:name w:val="RTF_Num 18"/>
    <w:basedOn w:val="a3"/>
    <w:rsid w:val="00C30551"/>
    <w:pPr>
      <w:numPr>
        <w:numId w:val="30"/>
      </w:numPr>
    </w:pPr>
  </w:style>
  <w:style w:type="numbering" w:customStyle="1" w:styleId="RTFNum21">
    <w:name w:val="RTF_Num 21"/>
    <w:basedOn w:val="a3"/>
    <w:rsid w:val="00C30551"/>
    <w:pPr>
      <w:numPr>
        <w:numId w:val="31"/>
      </w:numPr>
    </w:pPr>
  </w:style>
  <w:style w:type="numbering" w:customStyle="1" w:styleId="RTFNum14">
    <w:name w:val="RTF_Num 14"/>
    <w:basedOn w:val="a3"/>
    <w:rsid w:val="00C30551"/>
    <w:pPr>
      <w:numPr>
        <w:numId w:val="32"/>
      </w:numPr>
    </w:pPr>
  </w:style>
  <w:style w:type="numbering" w:customStyle="1" w:styleId="RTFNum17">
    <w:name w:val="RTF_Num 17"/>
    <w:basedOn w:val="a3"/>
    <w:rsid w:val="00C30551"/>
    <w:pPr>
      <w:numPr>
        <w:numId w:val="33"/>
      </w:numPr>
    </w:pPr>
  </w:style>
  <w:style w:type="numbering" w:customStyle="1" w:styleId="RTFNum3">
    <w:name w:val="RTF_Num 3"/>
    <w:basedOn w:val="a3"/>
    <w:rsid w:val="00C30551"/>
    <w:pPr>
      <w:numPr>
        <w:numId w:val="34"/>
      </w:numPr>
    </w:pPr>
  </w:style>
  <w:style w:type="numbering" w:customStyle="1" w:styleId="RTFNum12">
    <w:name w:val="RTF_Num 12"/>
    <w:basedOn w:val="a3"/>
    <w:rsid w:val="00C30551"/>
    <w:pPr>
      <w:numPr>
        <w:numId w:val="35"/>
      </w:numPr>
    </w:pPr>
  </w:style>
  <w:style w:type="numbering" w:customStyle="1" w:styleId="RTFNum13">
    <w:name w:val="RTF_Num 13"/>
    <w:basedOn w:val="a3"/>
    <w:rsid w:val="00C30551"/>
    <w:pPr>
      <w:numPr>
        <w:numId w:val="36"/>
      </w:numPr>
    </w:pPr>
  </w:style>
  <w:style w:type="numbering" w:customStyle="1" w:styleId="RTFNum7">
    <w:name w:val="RTF_Num 7"/>
    <w:basedOn w:val="a3"/>
    <w:rsid w:val="00C30551"/>
    <w:pPr>
      <w:numPr>
        <w:numId w:val="37"/>
      </w:numPr>
    </w:pPr>
  </w:style>
  <w:style w:type="numbering" w:customStyle="1" w:styleId="RTFNum16">
    <w:name w:val="RTF_Num 16"/>
    <w:basedOn w:val="a3"/>
    <w:rsid w:val="00C30551"/>
    <w:pPr>
      <w:numPr>
        <w:numId w:val="38"/>
      </w:numPr>
    </w:pPr>
  </w:style>
  <w:style w:type="numbering" w:customStyle="1" w:styleId="RTFNum27">
    <w:name w:val="RTF_Num 27"/>
    <w:basedOn w:val="a3"/>
    <w:rsid w:val="00C30551"/>
    <w:pPr>
      <w:numPr>
        <w:numId w:val="39"/>
      </w:numPr>
    </w:pPr>
  </w:style>
  <w:style w:type="numbering" w:customStyle="1" w:styleId="RTFNum5">
    <w:name w:val="RTF_Num 5"/>
    <w:basedOn w:val="a3"/>
    <w:rsid w:val="00C30551"/>
    <w:pPr>
      <w:numPr>
        <w:numId w:val="40"/>
      </w:numPr>
    </w:pPr>
  </w:style>
  <w:style w:type="numbering" w:customStyle="1" w:styleId="RTFNum26">
    <w:name w:val="RTF_Num 26"/>
    <w:basedOn w:val="a3"/>
    <w:rsid w:val="00C30551"/>
    <w:pPr>
      <w:numPr>
        <w:numId w:val="41"/>
      </w:numPr>
    </w:pPr>
  </w:style>
  <w:style w:type="numbering" w:customStyle="1" w:styleId="RTFNum8">
    <w:name w:val="RTF_Num 8"/>
    <w:basedOn w:val="a3"/>
    <w:rsid w:val="00C30551"/>
    <w:pPr>
      <w:numPr>
        <w:numId w:val="46"/>
      </w:numPr>
    </w:pPr>
  </w:style>
  <w:style w:type="numbering" w:customStyle="1" w:styleId="RTFNum19">
    <w:name w:val="RTF_Num 19"/>
    <w:basedOn w:val="a3"/>
    <w:rsid w:val="00C30551"/>
    <w:pPr>
      <w:numPr>
        <w:numId w:val="42"/>
      </w:numPr>
    </w:pPr>
  </w:style>
  <w:style w:type="numbering" w:customStyle="1" w:styleId="RTFNum20">
    <w:name w:val="RTF_Num 20"/>
    <w:basedOn w:val="a3"/>
    <w:rsid w:val="00C30551"/>
    <w:pPr>
      <w:numPr>
        <w:numId w:val="43"/>
      </w:numPr>
    </w:pPr>
  </w:style>
  <w:style w:type="numbering" w:customStyle="1" w:styleId="RTFNum23">
    <w:name w:val="RTF_Num 23"/>
    <w:basedOn w:val="a3"/>
    <w:rsid w:val="00C30551"/>
    <w:pPr>
      <w:numPr>
        <w:numId w:val="44"/>
      </w:numPr>
    </w:pPr>
  </w:style>
  <w:style w:type="numbering" w:customStyle="1" w:styleId="RTFNum9">
    <w:name w:val="RTF_Num 9"/>
    <w:basedOn w:val="a3"/>
    <w:rsid w:val="00C30551"/>
    <w:pPr>
      <w:numPr>
        <w:numId w:val="45"/>
      </w:numPr>
    </w:pPr>
  </w:style>
  <w:style w:type="numbering" w:customStyle="1" w:styleId="620">
    <w:name w:val="Нет списка62"/>
    <w:next w:val="a3"/>
    <w:uiPriority w:val="99"/>
    <w:semiHidden/>
    <w:unhideWhenUsed/>
    <w:rsid w:val="00567256"/>
  </w:style>
  <w:style w:type="paragraph" w:customStyle="1" w:styleId="affff4">
    <w:name w:val="Таблицы (моноширинный)"/>
    <w:basedOn w:val="a0"/>
    <w:next w:val="a0"/>
    <w:rsid w:val="005672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672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567256"/>
    <w:rPr>
      <w:color w:val="666666"/>
      <w:sz w:val="29"/>
      <w:szCs w:val="29"/>
    </w:rPr>
  </w:style>
  <w:style w:type="character" w:customStyle="1" w:styleId="1ff3">
    <w:name w:val="Неразрешенное упоминание1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paragraph" w:styleId="affff5">
    <w:name w:val="Revision"/>
    <w:hidden/>
    <w:uiPriority w:val="99"/>
    <w:semiHidden/>
    <w:rsid w:val="005672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f2">
    <w:name w:val="Неразрешенное упоминание2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character" w:customStyle="1" w:styleId="3f0">
    <w:name w:val="Неразрешенное упоминание3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character" w:customStyle="1" w:styleId="4b">
    <w:name w:val="Неразрешенное упоминание4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table" w:customStyle="1" w:styleId="281">
    <w:name w:val="Сетка таблицы28"/>
    <w:basedOn w:val="a2"/>
    <w:next w:val="ae"/>
    <w:rsid w:val="00567256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4">
    <w:name w:val="xl74"/>
    <w:basedOn w:val="a0"/>
    <w:rsid w:val="000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7">
    <w:name w:val="xl7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9">
    <w:name w:val="xl9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0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43">
    <w:name w:val="xl143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2D050"/>
      <w:sz w:val="18"/>
      <w:szCs w:val="18"/>
      <w:lang w:eastAsia="ru-RU"/>
    </w:rPr>
  </w:style>
  <w:style w:type="paragraph" w:customStyle="1" w:styleId="xl148">
    <w:name w:val="xl148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49">
    <w:name w:val="xl149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57">
    <w:name w:val="xl157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62">
    <w:name w:val="xl16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2D050"/>
      <w:sz w:val="18"/>
      <w:szCs w:val="18"/>
      <w:lang w:eastAsia="ru-RU"/>
    </w:rPr>
  </w:style>
  <w:style w:type="paragraph" w:customStyle="1" w:styleId="xl164">
    <w:name w:val="xl164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customStyle="1" w:styleId="291">
    <w:name w:val="Сетка таблицы29"/>
    <w:basedOn w:val="a2"/>
    <w:next w:val="ae"/>
    <w:uiPriority w:val="39"/>
    <w:rsid w:val="001122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"/>
    <w:basedOn w:val="a2"/>
    <w:next w:val="ae"/>
    <w:uiPriority w:val="59"/>
    <w:rsid w:val="00AC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66A6"/>
  </w:style>
  <w:style w:type="paragraph" w:styleId="1">
    <w:name w:val="heading 1"/>
    <w:aliases w:val="Head 1,????????? 1"/>
    <w:basedOn w:val="a0"/>
    <w:next w:val="a0"/>
    <w:link w:val="12"/>
    <w:qFormat/>
    <w:rsid w:val="00AF70C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AF70C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F70C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AF70C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AF70C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F70C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F70C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AF70C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F70C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Head 1 Знак,????????? 1 Знак"/>
    <w:basedOn w:val="a1"/>
    <w:link w:val="1"/>
    <w:rsid w:val="00AF70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F70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F70C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F70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F70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F70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F70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F70CF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F70CF"/>
  </w:style>
  <w:style w:type="paragraph" w:styleId="a4">
    <w:name w:val="header"/>
    <w:basedOn w:val="a0"/>
    <w:link w:val="a5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1"/>
    <w:link w:val="a4"/>
    <w:rsid w:val="00AF70C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0"/>
    <w:link w:val="a7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1"/>
    <w:link w:val="a6"/>
    <w:rsid w:val="00AF70CF"/>
    <w:rPr>
      <w:rFonts w:ascii="Calibri" w:eastAsia="Times New Roman" w:hAnsi="Calibri" w:cs="Times New Roman"/>
      <w:lang w:eastAsia="ru-RU"/>
    </w:rPr>
  </w:style>
  <w:style w:type="paragraph" w:styleId="a8">
    <w:name w:val="Normal (Web)"/>
    <w:aliases w:val="Обычный (веб)1,Обычный (веб) Знак,Обычный (веб) Знак1,Обычный (веб) Знак Знак"/>
    <w:basedOn w:val="a0"/>
    <w:unhideWhenUsed/>
    <w:qFormat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qFormat/>
    <w:rsid w:val="00AF70CF"/>
    <w:rPr>
      <w:b/>
      <w:bCs/>
    </w:rPr>
  </w:style>
  <w:style w:type="character" w:customStyle="1" w:styleId="apple-converted-space">
    <w:name w:val="apple-converted-space"/>
    <w:basedOn w:val="a1"/>
    <w:rsid w:val="00AF70CF"/>
  </w:style>
  <w:style w:type="paragraph" w:styleId="aa">
    <w:name w:val="Balloon Text"/>
    <w:basedOn w:val="a0"/>
    <w:link w:val="ab"/>
    <w:unhideWhenUsed/>
    <w:rsid w:val="00AF70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rsid w:val="00AF70C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AF70CF"/>
  </w:style>
  <w:style w:type="numbering" w:customStyle="1" w:styleId="21">
    <w:name w:val="Нет списка2"/>
    <w:next w:val="a3"/>
    <w:uiPriority w:val="99"/>
    <w:semiHidden/>
    <w:unhideWhenUsed/>
    <w:rsid w:val="00AF70CF"/>
  </w:style>
  <w:style w:type="character" w:customStyle="1" w:styleId="15">
    <w:name w:val="Текст выноски Знак1"/>
    <w:basedOn w:val="a1"/>
    <w:rsid w:val="00AF70CF"/>
    <w:rPr>
      <w:rFonts w:ascii="Tahoma" w:hAnsi="Tahoma" w:cs="Tahoma" w:hint="default"/>
      <w:sz w:val="16"/>
      <w:szCs w:val="16"/>
    </w:rPr>
  </w:style>
  <w:style w:type="numbering" w:customStyle="1" w:styleId="31">
    <w:name w:val="Нет списка3"/>
    <w:next w:val="a3"/>
    <w:uiPriority w:val="99"/>
    <w:semiHidden/>
    <w:unhideWhenUsed/>
    <w:rsid w:val="00AF70CF"/>
  </w:style>
  <w:style w:type="numbering" w:customStyle="1" w:styleId="41">
    <w:name w:val="Нет списка4"/>
    <w:next w:val="a3"/>
    <w:uiPriority w:val="99"/>
    <w:semiHidden/>
    <w:unhideWhenUsed/>
    <w:rsid w:val="00AF70CF"/>
  </w:style>
  <w:style w:type="paragraph" w:styleId="ac">
    <w:name w:val="List Paragraph"/>
    <w:basedOn w:val="a0"/>
    <w:uiPriority w:val="34"/>
    <w:qFormat/>
    <w:rsid w:val="00AF70C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0"/>
    <w:rsid w:val="00AF70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headstyle">
    <w:name w:val="headstyle"/>
    <w:basedOn w:val="a0"/>
    <w:rsid w:val="00AF70CF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AF7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gsfield">
    <w:name w:val="dgsfield"/>
    <w:basedOn w:val="a1"/>
    <w:rsid w:val="00AF70CF"/>
    <w:rPr>
      <w:i/>
      <w:iCs/>
      <w:color w:val="0000FF"/>
    </w:rPr>
  </w:style>
  <w:style w:type="table" w:styleId="ae">
    <w:name w:val="Table Grid"/>
    <w:basedOn w:val="a2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AF70CF"/>
  </w:style>
  <w:style w:type="table" w:customStyle="1" w:styleId="16">
    <w:name w:val="Сетка таблицы1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AF70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numbering" w:customStyle="1" w:styleId="111">
    <w:name w:val="Нет списка111"/>
    <w:next w:val="a3"/>
    <w:uiPriority w:val="99"/>
    <w:semiHidden/>
    <w:unhideWhenUsed/>
    <w:rsid w:val="00AF70CF"/>
  </w:style>
  <w:style w:type="table" w:customStyle="1" w:styleId="112">
    <w:name w:val="Сетка таблицы1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3"/>
    <w:uiPriority w:val="99"/>
    <w:semiHidden/>
    <w:unhideWhenUsed/>
    <w:rsid w:val="00AF70CF"/>
  </w:style>
  <w:style w:type="table" w:customStyle="1" w:styleId="22">
    <w:name w:val="Сетка таблицы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1"/>
    <w:rsid w:val="00AF70CF"/>
  </w:style>
  <w:style w:type="paragraph" w:styleId="23">
    <w:name w:val="Body Text Indent 2"/>
    <w:basedOn w:val="a0"/>
    <w:link w:val="24"/>
    <w:rsid w:val="00AF70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AF70CF"/>
  </w:style>
  <w:style w:type="table" w:customStyle="1" w:styleId="32">
    <w:name w:val="Сетка таблицы3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AF70CF"/>
  </w:style>
  <w:style w:type="table" w:customStyle="1" w:styleId="121">
    <w:name w:val="Сетка таблицы1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AF70CF"/>
  </w:style>
  <w:style w:type="table" w:customStyle="1" w:styleId="211">
    <w:name w:val="Сетка таблицы2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3"/>
    <w:semiHidden/>
    <w:rsid w:val="00AF70CF"/>
  </w:style>
  <w:style w:type="paragraph" w:customStyle="1" w:styleId="ConsNormal">
    <w:name w:val="ConsNormal"/>
    <w:rsid w:val="00AF70CF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rsid w:val="00AF70CF"/>
    <w:rPr>
      <w:rFonts w:cs="Times New Roman"/>
      <w:sz w:val="16"/>
    </w:rPr>
  </w:style>
  <w:style w:type="paragraph" w:styleId="af1">
    <w:name w:val="annotation text"/>
    <w:basedOn w:val="a0"/>
    <w:link w:val="af2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AF70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F70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rsid w:val="00AF70CF"/>
    <w:rPr>
      <w:rFonts w:cs="Times New Roman"/>
      <w:color w:val="0000FF"/>
      <w:u w:val="single"/>
    </w:rPr>
  </w:style>
  <w:style w:type="character" w:customStyle="1" w:styleId="17">
    <w:name w:val="Стиль1 Знак"/>
    <w:rsid w:val="00AF70CF"/>
    <w:rPr>
      <w:b/>
      <w:sz w:val="28"/>
      <w:lang w:val="ru-RU" w:eastAsia="ru-RU"/>
    </w:rPr>
  </w:style>
  <w:style w:type="paragraph" w:customStyle="1" w:styleId="ConsPlusNormal">
    <w:name w:val="ConsPlusNormal"/>
    <w:rsid w:val="00AF70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Document Map"/>
    <w:basedOn w:val="a0"/>
    <w:link w:val="af7"/>
    <w:rsid w:val="00AF70C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rsid w:val="00AF70C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1">
    <w:name w:val="Стиль1"/>
    <w:basedOn w:val="1"/>
    <w:autoRedefine/>
    <w:rsid w:val="00AF70CF"/>
    <w:pPr>
      <w:numPr>
        <w:numId w:val="2"/>
      </w:numPr>
      <w:tabs>
        <w:tab w:val="clear" w:pos="3142"/>
        <w:tab w:val="num" w:pos="1728"/>
      </w:tabs>
      <w:ind w:left="288"/>
      <w:jc w:val="center"/>
    </w:pPr>
    <w:rPr>
      <w:rFonts w:ascii="Times New Roman" w:hAnsi="Times New Roman"/>
      <w:sz w:val="28"/>
    </w:rPr>
  </w:style>
  <w:style w:type="paragraph" w:styleId="18">
    <w:name w:val="toc 1"/>
    <w:basedOn w:val="a0"/>
    <w:next w:val="a0"/>
    <w:autoRedefine/>
    <w:semiHidden/>
    <w:rsid w:val="00AF70CF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5">
    <w:name w:val="toc 2"/>
    <w:basedOn w:val="a0"/>
    <w:next w:val="a0"/>
    <w:autoRedefine/>
    <w:semiHidden/>
    <w:rsid w:val="00AF70CF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3">
    <w:name w:val="toc 3"/>
    <w:basedOn w:val="a0"/>
    <w:next w:val="a0"/>
    <w:autoRedefine/>
    <w:semiHidden/>
    <w:rsid w:val="00AF70CF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AF70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0"/>
    <w:next w:val="a0"/>
    <w:autoRedefine/>
    <w:semiHidden/>
    <w:rsid w:val="00AF70CF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semiHidden/>
    <w:rsid w:val="00AF70CF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0"/>
    <w:next w:val="a0"/>
    <w:autoRedefine/>
    <w:semiHidden/>
    <w:rsid w:val="00AF70CF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AF70CF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AF70CF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uiPriority w:val="99"/>
    <w:rsid w:val="00AF70CF"/>
    <w:rPr>
      <w:rFonts w:cs="Times New Roman"/>
      <w:color w:val="800080"/>
      <w:u w:val="single"/>
    </w:rPr>
  </w:style>
  <w:style w:type="table" w:customStyle="1" w:styleId="53">
    <w:name w:val="Сетка таблицы5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aliases w:val="Знак4"/>
    <w:basedOn w:val="a0"/>
    <w:link w:val="afa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4 Знак"/>
    <w:basedOn w:val="a1"/>
    <w:link w:val="af9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AF70CF"/>
    <w:rPr>
      <w:rFonts w:cs="Times New Roman"/>
      <w:vertAlign w:val="superscript"/>
    </w:rPr>
  </w:style>
  <w:style w:type="paragraph" w:styleId="afc">
    <w:name w:val="Plain Text"/>
    <w:aliases w:val="Знак2 Знак"/>
    <w:basedOn w:val="a0"/>
    <w:link w:val="19"/>
    <w:rsid w:val="00AF70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uiPriority w:val="99"/>
    <w:semiHidden/>
    <w:rsid w:val="00AF70CF"/>
    <w:rPr>
      <w:rFonts w:ascii="Consolas" w:hAnsi="Consolas" w:cs="Consolas"/>
      <w:sz w:val="21"/>
      <w:szCs w:val="21"/>
    </w:rPr>
  </w:style>
  <w:style w:type="character" w:customStyle="1" w:styleId="19">
    <w:name w:val="Текст Знак1"/>
    <w:aliases w:val="Знак2 Знак Знак"/>
    <w:link w:val="afc"/>
    <w:locked/>
    <w:rsid w:val="00AF70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2"/>
    <w:aliases w:val="Знак1"/>
    <w:basedOn w:val="a0"/>
    <w:link w:val="27"/>
    <w:rsid w:val="00AF70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aliases w:val="Знак1 Знак1"/>
    <w:basedOn w:val="a1"/>
    <w:link w:val="26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е вступил в силу"/>
    <w:rsid w:val="00AF70CF"/>
    <w:rPr>
      <w:color w:val="008080"/>
      <w:sz w:val="20"/>
    </w:rPr>
  </w:style>
  <w:style w:type="paragraph" w:customStyle="1" w:styleId="ConsPlusNonformat">
    <w:name w:val="ConsPlusNonformat"/>
    <w:rsid w:val="00AF70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Стиль2"/>
    <w:basedOn w:val="a0"/>
    <w:rsid w:val="00AF70CF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Стиль3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12">
    <w:name w:val="Стиль21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9">
    <w:name w:val="Знак2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">
    <w:name w:val="f"/>
    <w:rsid w:val="00AF70CF"/>
    <w:rPr>
      <w:rFonts w:cs="Times New Roman"/>
    </w:rPr>
  </w:style>
  <w:style w:type="paragraph" w:customStyle="1" w:styleId="113">
    <w:name w:val="Цветная заливка — акцент 11"/>
    <w:hidden/>
    <w:semiHidden/>
    <w:rsid w:val="00AF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rsid w:val="00AF70CF"/>
    <w:rPr>
      <w:color w:val="106BBE"/>
    </w:rPr>
  </w:style>
  <w:style w:type="character" w:customStyle="1" w:styleId="54">
    <w:name w:val="Знак Знак5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44">
    <w:name w:val="Знак Знак4"/>
    <w:locked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35">
    <w:name w:val="Знак Знак3"/>
    <w:locked/>
    <w:rsid w:val="00AF70CF"/>
    <w:rPr>
      <w:rFonts w:ascii="Arial" w:hAnsi="Arial"/>
      <w:b/>
      <w:i/>
      <w:sz w:val="28"/>
      <w:lang w:val="ru-RU" w:eastAsia="ru-RU"/>
    </w:rPr>
  </w:style>
  <w:style w:type="character" w:customStyle="1" w:styleId="45">
    <w:name w:val="Знак4 Знак Знак"/>
    <w:locked/>
    <w:rsid w:val="00AF70CF"/>
    <w:rPr>
      <w:lang w:val="ru-RU" w:eastAsia="ru-RU"/>
    </w:rPr>
  </w:style>
  <w:style w:type="character" w:customStyle="1" w:styleId="aff1">
    <w:name w:val="Знак Знак"/>
    <w:locked/>
    <w:rsid w:val="00AF70CF"/>
    <w:rPr>
      <w:sz w:val="24"/>
      <w:lang w:val="ru-RU" w:eastAsia="ru-RU"/>
    </w:rPr>
  </w:style>
  <w:style w:type="character" w:customStyle="1" w:styleId="2a">
    <w:name w:val="Знак Знак2"/>
    <w:locked/>
    <w:rsid w:val="00AF70CF"/>
    <w:rPr>
      <w:sz w:val="24"/>
      <w:lang w:val="ru-RU" w:eastAsia="ru-RU"/>
    </w:rPr>
  </w:style>
  <w:style w:type="character" w:customStyle="1" w:styleId="1a">
    <w:name w:val="Знак Знак1"/>
    <w:locked/>
    <w:rsid w:val="00AF70CF"/>
    <w:rPr>
      <w:rFonts w:ascii="Courier New" w:hAnsi="Courier New"/>
      <w:lang w:val="ru-RU" w:eastAsia="ru-RU"/>
    </w:rPr>
  </w:style>
  <w:style w:type="character" w:customStyle="1" w:styleId="510">
    <w:name w:val="Знак Знак51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1b">
    <w:name w:val="Знак1 Знак"/>
    <w:aliases w:val="Знак1 Знак Знак"/>
    <w:rsid w:val="00AF70CF"/>
    <w:rPr>
      <w:sz w:val="24"/>
      <w:lang w:val="ru-RU" w:eastAsia="ru-RU"/>
    </w:rPr>
  </w:style>
  <w:style w:type="paragraph" w:customStyle="1" w:styleId="msolistparagraph0">
    <w:name w:val="msolistparagraph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">
    <w:name w:val="4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многоуровневый 14 пт полужирный"/>
    <w:rsid w:val="00AF70CF"/>
    <w:pPr>
      <w:numPr>
        <w:numId w:val="4"/>
      </w:numPr>
    </w:pPr>
  </w:style>
  <w:style w:type="numbering" w:customStyle="1" w:styleId="a">
    <w:name w:val="СтильУстав"/>
    <w:rsid w:val="00AF70CF"/>
    <w:pPr>
      <w:numPr>
        <w:numId w:val="3"/>
      </w:numPr>
    </w:pPr>
  </w:style>
  <w:style w:type="numbering" w:customStyle="1" w:styleId="10">
    <w:name w:val="Текущий список1"/>
    <w:rsid w:val="00AF70CF"/>
    <w:pPr>
      <w:numPr>
        <w:numId w:val="5"/>
      </w:numPr>
    </w:pPr>
  </w:style>
  <w:style w:type="paragraph" w:customStyle="1" w:styleId="55">
    <w:name w:val="Знак5 Знак 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1">
    <w:name w:val="Стиль22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47">
    <w:name w:val="Стиль4"/>
    <w:basedOn w:val="a0"/>
    <w:link w:val="48"/>
    <w:rsid w:val="00AF70CF"/>
    <w:pPr>
      <w:tabs>
        <w:tab w:val="num" w:pos="115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8">
    <w:name w:val="Стиль4 Знак"/>
    <w:link w:val="47"/>
    <w:rsid w:val="00AF70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2">
    <w:name w:val="Основной текст_"/>
    <w:basedOn w:val="a1"/>
    <w:link w:val="1c"/>
    <w:rsid w:val="00AF70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c">
    <w:name w:val="Основной текст1"/>
    <w:basedOn w:val="a0"/>
    <w:link w:val="aff2"/>
    <w:rsid w:val="00AF70CF"/>
    <w:pPr>
      <w:shd w:val="clear" w:color="auto" w:fill="FFFFFF"/>
      <w:spacing w:after="240" w:line="24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82">
    <w:name w:val="Нет списка8"/>
    <w:next w:val="a3"/>
    <w:uiPriority w:val="99"/>
    <w:semiHidden/>
    <w:unhideWhenUsed/>
    <w:rsid w:val="00AF70CF"/>
  </w:style>
  <w:style w:type="numbering" w:customStyle="1" w:styleId="92">
    <w:name w:val="Нет списка9"/>
    <w:next w:val="a3"/>
    <w:uiPriority w:val="99"/>
    <w:semiHidden/>
    <w:unhideWhenUsed/>
    <w:rsid w:val="00AF70CF"/>
  </w:style>
  <w:style w:type="table" w:customStyle="1" w:styleId="63">
    <w:name w:val="Сетка таблицы6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AF70CF"/>
  </w:style>
  <w:style w:type="numbering" w:customStyle="1" w:styleId="130">
    <w:name w:val="Нет списка13"/>
    <w:next w:val="a3"/>
    <w:uiPriority w:val="99"/>
    <w:semiHidden/>
    <w:unhideWhenUsed/>
    <w:rsid w:val="00AF70CF"/>
  </w:style>
  <w:style w:type="numbering" w:customStyle="1" w:styleId="140">
    <w:name w:val="Нет списка14"/>
    <w:next w:val="a3"/>
    <w:uiPriority w:val="99"/>
    <w:semiHidden/>
    <w:unhideWhenUsed/>
    <w:rsid w:val="00AF70CF"/>
  </w:style>
  <w:style w:type="numbering" w:customStyle="1" w:styleId="150">
    <w:name w:val="Нет списка15"/>
    <w:next w:val="a3"/>
    <w:uiPriority w:val="99"/>
    <w:semiHidden/>
    <w:unhideWhenUsed/>
    <w:rsid w:val="00AF70CF"/>
  </w:style>
  <w:style w:type="numbering" w:customStyle="1" w:styleId="160">
    <w:name w:val="Нет списка16"/>
    <w:next w:val="a3"/>
    <w:uiPriority w:val="99"/>
    <w:semiHidden/>
    <w:unhideWhenUsed/>
    <w:rsid w:val="00AF70CF"/>
  </w:style>
  <w:style w:type="numbering" w:customStyle="1" w:styleId="170">
    <w:name w:val="Нет списка17"/>
    <w:next w:val="a3"/>
    <w:uiPriority w:val="99"/>
    <w:semiHidden/>
    <w:unhideWhenUsed/>
    <w:rsid w:val="00AF70CF"/>
  </w:style>
  <w:style w:type="numbering" w:customStyle="1" w:styleId="180">
    <w:name w:val="Нет списка18"/>
    <w:next w:val="a3"/>
    <w:uiPriority w:val="99"/>
    <w:semiHidden/>
    <w:unhideWhenUsed/>
    <w:rsid w:val="00AF70CF"/>
  </w:style>
  <w:style w:type="numbering" w:customStyle="1" w:styleId="190">
    <w:name w:val="Нет списка19"/>
    <w:next w:val="a3"/>
    <w:uiPriority w:val="99"/>
    <w:semiHidden/>
    <w:unhideWhenUsed/>
    <w:rsid w:val="00AF70CF"/>
  </w:style>
  <w:style w:type="numbering" w:customStyle="1" w:styleId="200">
    <w:name w:val="Нет списка20"/>
    <w:next w:val="a3"/>
    <w:uiPriority w:val="99"/>
    <w:semiHidden/>
    <w:unhideWhenUsed/>
    <w:rsid w:val="00AF70CF"/>
  </w:style>
  <w:style w:type="numbering" w:customStyle="1" w:styleId="1100">
    <w:name w:val="Нет списка110"/>
    <w:next w:val="a3"/>
    <w:uiPriority w:val="99"/>
    <w:semiHidden/>
    <w:unhideWhenUsed/>
    <w:rsid w:val="00AF70CF"/>
  </w:style>
  <w:style w:type="numbering" w:customStyle="1" w:styleId="230">
    <w:name w:val="Нет списка23"/>
    <w:next w:val="a3"/>
    <w:uiPriority w:val="99"/>
    <w:semiHidden/>
    <w:unhideWhenUsed/>
    <w:rsid w:val="00AF70CF"/>
  </w:style>
  <w:style w:type="numbering" w:customStyle="1" w:styleId="1111">
    <w:name w:val="Нет списка1111"/>
    <w:next w:val="a3"/>
    <w:uiPriority w:val="99"/>
    <w:semiHidden/>
    <w:unhideWhenUsed/>
    <w:rsid w:val="00AF70CF"/>
  </w:style>
  <w:style w:type="numbering" w:customStyle="1" w:styleId="240">
    <w:name w:val="Нет списка24"/>
    <w:next w:val="a3"/>
    <w:uiPriority w:val="99"/>
    <w:semiHidden/>
    <w:unhideWhenUsed/>
    <w:rsid w:val="00AF70CF"/>
  </w:style>
  <w:style w:type="numbering" w:customStyle="1" w:styleId="1120">
    <w:name w:val="Нет списка112"/>
    <w:next w:val="a3"/>
    <w:uiPriority w:val="99"/>
    <w:semiHidden/>
    <w:unhideWhenUsed/>
    <w:rsid w:val="00AF70CF"/>
  </w:style>
  <w:style w:type="numbering" w:customStyle="1" w:styleId="250">
    <w:name w:val="Нет списка25"/>
    <w:next w:val="a3"/>
    <w:uiPriority w:val="99"/>
    <w:semiHidden/>
    <w:unhideWhenUsed/>
    <w:rsid w:val="00AF70CF"/>
  </w:style>
  <w:style w:type="numbering" w:customStyle="1" w:styleId="1130">
    <w:name w:val="Нет списка113"/>
    <w:next w:val="a3"/>
    <w:uiPriority w:val="99"/>
    <w:semiHidden/>
    <w:unhideWhenUsed/>
    <w:rsid w:val="00AF70CF"/>
  </w:style>
  <w:style w:type="character" w:customStyle="1" w:styleId="HTML">
    <w:name w:val="Стандартный HTML Знак"/>
    <w:basedOn w:val="a1"/>
    <w:link w:val="HTML0"/>
    <w:semiHidden/>
    <w:rsid w:val="00AF70CF"/>
    <w:rPr>
      <w:rFonts w:ascii="Courier New" w:eastAsia="Times New Roman" w:hAnsi="Courier New" w:cs="Courier New"/>
      <w:sz w:val="19"/>
      <w:szCs w:val="19"/>
      <w:lang w:eastAsia="ru-RU"/>
    </w:rPr>
  </w:style>
  <w:style w:type="paragraph" w:styleId="HTML0">
    <w:name w:val="HTML Preformatted"/>
    <w:basedOn w:val="a0"/>
    <w:link w:val="HTML"/>
    <w:unhideWhenUsed/>
    <w:rsid w:val="00AF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AF70CF"/>
    <w:rPr>
      <w:rFonts w:ascii="Consolas" w:hAnsi="Consolas" w:cs="Consolas"/>
      <w:sz w:val="20"/>
      <w:szCs w:val="20"/>
    </w:rPr>
  </w:style>
  <w:style w:type="character" w:customStyle="1" w:styleId="1d">
    <w:name w:val="Верхний колонтитул Знак1"/>
    <w:basedOn w:val="a1"/>
    <w:rsid w:val="00AF70CF"/>
  </w:style>
  <w:style w:type="character" w:customStyle="1" w:styleId="1e">
    <w:name w:val="Нижний колонтитул Знак1"/>
    <w:basedOn w:val="a1"/>
    <w:rsid w:val="00AF70CF"/>
  </w:style>
  <w:style w:type="character" w:customStyle="1" w:styleId="aff3">
    <w:name w:val="Название Знак"/>
    <w:basedOn w:val="a1"/>
    <w:link w:val="aff4"/>
    <w:rsid w:val="00AF70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4">
    <w:name w:val="Title"/>
    <w:basedOn w:val="a0"/>
    <w:next w:val="a0"/>
    <w:link w:val="aff3"/>
    <w:qFormat/>
    <w:rsid w:val="00AF70C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f">
    <w:name w:val="Название Знак1"/>
    <w:basedOn w:val="a1"/>
    <w:rsid w:val="00AF7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Основной текст Знак"/>
    <w:aliases w:val="bt Знак"/>
    <w:basedOn w:val="a1"/>
    <w:link w:val="aff6"/>
    <w:rsid w:val="00AF7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Body Text"/>
    <w:aliases w:val="bt"/>
    <w:basedOn w:val="a0"/>
    <w:link w:val="aff5"/>
    <w:unhideWhenUsed/>
    <w:rsid w:val="00AF7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0">
    <w:name w:val="Основной текст Знак1"/>
    <w:aliases w:val="bt Знак1"/>
    <w:basedOn w:val="a1"/>
    <w:rsid w:val="00AF70CF"/>
  </w:style>
  <w:style w:type="character" w:customStyle="1" w:styleId="aff7">
    <w:name w:val="Подзаголовок Знак"/>
    <w:basedOn w:val="a1"/>
    <w:link w:val="aff8"/>
    <w:rsid w:val="00AF70CF"/>
    <w:rPr>
      <w:rFonts w:ascii="Cambria" w:eastAsia="Times New Roman" w:hAnsi="Cambria" w:cs="Times New Roman"/>
      <w:sz w:val="24"/>
      <w:szCs w:val="24"/>
      <w:lang w:eastAsia="ru-RU"/>
    </w:rPr>
  </w:style>
  <w:style w:type="paragraph" w:styleId="aff8">
    <w:name w:val="Subtitle"/>
    <w:basedOn w:val="a0"/>
    <w:next w:val="a0"/>
    <w:link w:val="aff7"/>
    <w:qFormat/>
    <w:rsid w:val="00AF70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f1">
    <w:name w:val="Подзаголовок Знак1"/>
    <w:basedOn w:val="a1"/>
    <w:uiPriority w:val="11"/>
    <w:rsid w:val="00AF70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9">
    <w:name w:val="No Spacing"/>
    <w:uiPriority w:val="1"/>
    <w:qFormat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60">
    <w:name w:val="Нет списка26"/>
    <w:next w:val="a3"/>
    <w:uiPriority w:val="99"/>
    <w:semiHidden/>
    <w:unhideWhenUsed/>
    <w:rsid w:val="00AF70CF"/>
  </w:style>
  <w:style w:type="numbering" w:customStyle="1" w:styleId="114">
    <w:name w:val="Нет списка114"/>
    <w:next w:val="a3"/>
    <w:uiPriority w:val="99"/>
    <w:semiHidden/>
    <w:unhideWhenUsed/>
    <w:rsid w:val="00AF70CF"/>
  </w:style>
  <w:style w:type="numbering" w:customStyle="1" w:styleId="270">
    <w:name w:val="Нет списка27"/>
    <w:next w:val="a3"/>
    <w:uiPriority w:val="99"/>
    <w:semiHidden/>
    <w:unhideWhenUsed/>
    <w:rsid w:val="00AF70CF"/>
  </w:style>
  <w:style w:type="numbering" w:customStyle="1" w:styleId="280">
    <w:name w:val="Нет списка28"/>
    <w:next w:val="a3"/>
    <w:uiPriority w:val="99"/>
    <w:semiHidden/>
    <w:unhideWhenUsed/>
    <w:rsid w:val="00AF70CF"/>
  </w:style>
  <w:style w:type="numbering" w:customStyle="1" w:styleId="290">
    <w:name w:val="Нет списка29"/>
    <w:next w:val="a3"/>
    <w:uiPriority w:val="99"/>
    <w:semiHidden/>
    <w:unhideWhenUsed/>
    <w:rsid w:val="00AF70CF"/>
  </w:style>
  <w:style w:type="numbering" w:customStyle="1" w:styleId="300">
    <w:name w:val="Нет списка30"/>
    <w:next w:val="a3"/>
    <w:uiPriority w:val="99"/>
    <w:semiHidden/>
    <w:unhideWhenUsed/>
    <w:rsid w:val="00AF70CF"/>
  </w:style>
  <w:style w:type="numbering" w:customStyle="1" w:styleId="310">
    <w:name w:val="Нет списка31"/>
    <w:next w:val="a3"/>
    <w:uiPriority w:val="99"/>
    <w:semiHidden/>
    <w:unhideWhenUsed/>
    <w:rsid w:val="00AF70CF"/>
  </w:style>
  <w:style w:type="numbering" w:customStyle="1" w:styleId="320">
    <w:name w:val="Нет списка32"/>
    <w:next w:val="a3"/>
    <w:uiPriority w:val="99"/>
    <w:semiHidden/>
    <w:unhideWhenUsed/>
    <w:rsid w:val="00AF70CF"/>
  </w:style>
  <w:style w:type="numbering" w:customStyle="1" w:styleId="330">
    <w:name w:val="Нет списка33"/>
    <w:next w:val="a3"/>
    <w:uiPriority w:val="99"/>
    <w:semiHidden/>
    <w:unhideWhenUsed/>
    <w:rsid w:val="00AF70CF"/>
  </w:style>
  <w:style w:type="numbering" w:customStyle="1" w:styleId="115">
    <w:name w:val="Нет списка115"/>
    <w:next w:val="a3"/>
    <w:uiPriority w:val="99"/>
    <w:semiHidden/>
    <w:unhideWhenUsed/>
    <w:rsid w:val="00AF70CF"/>
  </w:style>
  <w:style w:type="character" w:customStyle="1" w:styleId="116">
    <w:name w:val="Заголовок 1 Знак1"/>
    <w:aliases w:val="Head 1 Знак1,????????? 1 Знак1"/>
    <w:basedOn w:val="a1"/>
    <w:rsid w:val="00AF7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fa">
    <w:name w:val="Основной текст с отступом Знак"/>
    <w:basedOn w:val="a1"/>
    <w:link w:val="affb"/>
    <w:locked/>
    <w:rsid w:val="00AF70CF"/>
    <w:rPr>
      <w:sz w:val="28"/>
      <w:szCs w:val="28"/>
    </w:rPr>
  </w:style>
  <w:style w:type="character" w:customStyle="1" w:styleId="36">
    <w:name w:val="Основной текст 3 Знак"/>
    <w:basedOn w:val="a1"/>
    <w:link w:val="37"/>
    <w:locked/>
    <w:rsid w:val="00AF70CF"/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9"/>
    <w:locked/>
    <w:rsid w:val="00AF70CF"/>
    <w:rPr>
      <w:sz w:val="16"/>
      <w:szCs w:val="16"/>
    </w:rPr>
  </w:style>
  <w:style w:type="character" w:customStyle="1" w:styleId="1f2">
    <w:name w:val="Текст примечания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character" w:customStyle="1" w:styleId="2b">
    <w:name w:val="Текст выноски Знак2"/>
    <w:basedOn w:val="a1"/>
    <w:locked/>
    <w:rsid w:val="00AF70CF"/>
    <w:rPr>
      <w:rFonts w:ascii="Tahoma" w:hAnsi="Tahoma" w:cs="Tahoma"/>
      <w:sz w:val="16"/>
      <w:szCs w:val="16"/>
    </w:rPr>
  </w:style>
  <w:style w:type="paragraph" w:customStyle="1" w:styleId="1f3">
    <w:name w:val="Знак1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0"/>
    <w:rsid w:val="00AF70CF"/>
    <w:pPr>
      <w:tabs>
        <w:tab w:val="left" w:pos="9639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21"/>
    <w:basedOn w:val="a0"/>
    <w:rsid w:val="00AF70C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6">
    <w:name w:val="заголовок 5"/>
    <w:basedOn w:val="a0"/>
    <w:next w:val="a0"/>
    <w:rsid w:val="00AF70C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4">
    <w:name w:val="Обычный1"/>
    <w:rsid w:val="00AF70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7">
    <w:name w:val="Знак5 Знак Знак Знак"/>
    <w:basedOn w:val="a0"/>
    <w:rsid w:val="00AF70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5">
    <w:name w:val="Основной текст с отступом.Основной текст 1.Нумерованный список !!.Основной текст без отступа.Основной текст с отступом Знак.Надин стиль"/>
    <w:basedOn w:val="a0"/>
    <w:rsid w:val="00AF70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0"/>
    <w:rsid w:val="00AF70CF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Default">
    <w:name w:val="Default"/>
    <w:rsid w:val="00AF7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c">
    <w:name w:val="Знак Знак Знак"/>
    <w:basedOn w:val="a0"/>
    <w:uiPriority w:val="99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e0421041d041e0412041d041e0419">
    <w:name w:val="041e0421041d041e0412041d041e0419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a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f041e0414041f04180421042c">
    <w:name w:val="041f041e0414041f04180421042c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0"/>
    <w:rsid w:val="00AF70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pacing w:val="20"/>
      <w:sz w:val="18"/>
      <w:szCs w:val="18"/>
      <w:lang w:eastAsia="ru-RU"/>
    </w:rPr>
  </w:style>
  <w:style w:type="paragraph" w:customStyle="1" w:styleId="mb12">
    <w:name w:val="mb12"/>
    <w:basedOn w:val="a0"/>
    <w:rsid w:val="00AF70CF"/>
    <w:pPr>
      <w:spacing w:after="288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afff">
    <w:name w:val="!!!!!!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tlp">
    <w:name w:val="atl_p"/>
    <w:basedOn w:val="a0"/>
    <w:rsid w:val="00AF70CF"/>
    <w:pPr>
      <w:spacing w:before="225" w:after="0" w:line="32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0">
    <w:name w:val="Заголовок 9 Знак1"/>
    <w:basedOn w:val="a1"/>
    <w:rsid w:val="00AF70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b">
    <w:name w:val="Body Text Indent"/>
    <w:basedOn w:val="a0"/>
    <w:link w:val="affa"/>
    <w:unhideWhenUsed/>
    <w:rsid w:val="00AF70CF"/>
    <w:pPr>
      <w:spacing w:after="120" w:line="240" w:lineRule="auto"/>
      <w:ind w:left="283"/>
    </w:pPr>
    <w:rPr>
      <w:sz w:val="28"/>
      <w:szCs w:val="28"/>
    </w:rPr>
  </w:style>
  <w:style w:type="character" w:customStyle="1" w:styleId="1f6">
    <w:name w:val="Основной текст с отступом Знак1"/>
    <w:basedOn w:val="a1"/>
    <w:rsid w:val="00AF70CF"/>
  </w:style>
  <w:style w:type="character" w:customStyle="1" w:styleId="214">
    <w:name w:val="Основной текст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39">
    <w:name w:val="Body Text Indent 3"/>
    <w:basedOn w:val="a0"/>
    <w:link w:val="38"/>
    <w:unhideWhenUsed/>
    <w:rsid w:val="00AF70CF"/>
    <w:pPr>
      <w:spacing w:after="120" w:line="240" w:lineRule="auto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1"/>
    <w:rsid w:val="00AF70CF"/>
    <w:rPr>
      <w:sz w:val="16"/>
      <w:szCs w:val="16"/>
    </w:rPr>
  </w:style>
  <w:style w:type="character" w:customStyle="1" w:styleId="newstext">
    <w:name w:val="newstext"/>
    <w:basedOn w:val="a1"/>
    <w:rsid w:val="00AF70CF"/>
  </w:style>
  <w:style w:type="character" w:customStyle="1" w:styleId="215">
    <w:name w:val="Основной текст с отступом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basedOn w:val="a1"/>
    <w:rsid w:val="00AF70CF"/>
    <w:rPr>
      <w:b/>
      <w:bCs w:val="0"/>
      <w:noProof w:val="0"/>
      <w:snapToGrid w:val="0"/>
      <w:sz w:val="28"/>
      <w:lang w:val="ru-RU" w:eastAsia="ru-RU" w:bidi="ar-SA"/>
    </w:rPr>
  </w:style>
  <w:style w:type="character" w:customStyle="1" w:styleId="1f7">
    <w:name w:val="Текст сноски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paragraph" w:styleId="37">
    <w:name w:val="Body Text 3"/>
    <w:basedOn w:val="a0"/>
    <w:link w:val="36"/>
    <w:unhideWhenUsed/>
    <w:rsid w:val="00AF70CF"/>
    <w:pPr>
      <w:spacing w:after="120" w:line="240" w:lineRule="auto"/>
    </w:pPr>
    <w:rPr>
      <w:sz w:val="16"/>
      <w:szCs w:val="16"/>
    </w:rPr>
  </w:style>
  <w:style w:type="character" w:customStyle="1" w:styleId="313">
    <w:name w:val="Основной текст 3 Знак1"/>
    <w:basedOn w:val="a1"/>
    <w:rsid w:val="00AF70CF"/>
    <w:rPr>
      <w:sz w:val="16"/>
      <w:szCs w:val="16"/>
    </w:rPr>
  </w:style>
  <w:style w:type="character" w:customStyle="1" w:styleId="la">
    <w:name w:val="la"/>
    <w:basedOn w:val="a1"/>
    <w:rsid w:val="00AF70CF"/>
    <w:rPr>
      <w:rFonts w:ascii="Arial" w:hAnsi="Arial" w:cs="Arial" w:hint="default"/>
    </w:rPr>
  </w:style>
  <w:style w:type="character" w:customStyle="1" w:styleId="sla">
    <w:name w:val="sla"/>
    <w:basedOn w:val="a1"/>
    <w:rsid w:val="00AF70CF"/>
    <w:rPr>
      <w:rFonts w:ascii="Arial" w:hAnsi="Arial" w:cs="Arial" w:hint="default"/>
    </w:rPr>
  </w:style>
  <w:style w:type="character" w:customStyle="1" w:styleId="1f8">
    <w:name w:val="Тема примечания Знак1"/>
    <w:basedOn w:val="1f2"/>
    <w:rsid w:val="00AF70CF"/>
    <w:rPr>
      <w:rFonts w:ascii="Times New Roman" w:eastAsia="Lucida Sans Unicode" w:hAnsi="Times New Roman" w:cs="Times New Roman"/>
      <w:b/>
      <w:bCs/>
      <w:sz w:val="20"/>
      <w:szCs w:val="20"/>
      <w:lang w:eastAsia="ru-RU"/>
    </w:rPr>
  </w:style>
  <w:style w:type="character" w:customStyle="1" w:styleId="1f9">
    <w:name w:val="Схема документа Знак1"/>
    <w:basedOn w:val="a1"/>
    <w:rsid w:val="00AF70CF"/>
    <w:rPr>
      <w:rFonts w:ascii="Tahoma" w:eastAsia="Lucida Sans Unicode" w:hAnsi="Tahoma" w:cs="Tahoma"/>
      <w:sz w:val="16"/>
      <w:szCs w:val="16"/>
      <w:lang w:eastAsia="ru-RU"/>
    </w:rPr>
  </w:style>
  <w:style w:type="table" w:customStyle="1" w:styleId="73">
    <w:name w:val="Сетка таблицы7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1"/>
    <w:uiPriority w:val="20"/>
    <w:qFormat/>
    <w:rsid w:val="00AF70CF"/>
    <w:rPr>
      <w:i/>
      <w:iCs/>
    </w:rPr>
  </w:style>
  <w:style w:type="paragraph" w:customStyle="1" w:styleId="Standard">
    <w:name w:val="Standard"/>
    <w:rsid w:val="00AF70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340">
    <w:name w:val="Нет списка34"/>
    <w:next w:val="a3"/>
    <w:uiPriority w:val="99"/>
    <w:semiHidden/>
    <w:unhideWhenUsed/>
    <w:rsid w:val="00AF70CF"/>
  </w:style>
  <w:style w:type="numbering" w:customStyle="1" w:styleId="350">
    <w:name w:val="Нет списка35"/>
    <w:next w:val="a3"/>
    <w:uiPriority w:val="99"/>
    <w:semiHidden/>
    <w:unhideWhenUsed/>
    <w:rsid w:val="00AF70CF"/>
  </w:style>
  <w:style w:type="numbering" w:customStyle="1" w:styleId="360">
    <w:name w:val="Нет списка36"/>
    <w:next w:val="a3"/>
    <w:uiPriority w:val="99"/>
    <w:semiHidden/>
    <w:unhideWhenUsed/>
    <w:rsid w:val="00AF70CF"/>
  </w:style>
  <w:style w:type="numbering" w:customStyle="1" w:styleId="370">
    <w:name w:val="Нет списка37"/>
    <w:next w:val="a3"/>
    <w:uiPriority w:val="99"/>
    <w:semiHidden/>
    <w:unhideWhenUsed/>
    <w:rsid w:val="00AF70CF"/>
  </w:style>
  <w:style w:type="numbering" w:customStyle="1" w:styleId="380">
    <w:name w:val="Нет списка38"/>
    <w:next w:val="a3"/>
    <w:uiPriority w:val="99"/>
    <w:semiHidden/>
    <w:unhideWhenUsed/>
    <w:rsid w:val="00AF70CF"/>
  </w:style>
  <w:style w:type="numbering" w:customStyle="1" w:styleId="390">
    <w:name w:val="Нет списка39"/>
    <w:next w:val="a3"/>
    <w:uiPriority w:val="99"/>
    <w:semiHidden/>
    <w:unhideWhenUsed/>
    <w:rsid w:val="00AF70CF"/>
  </w:style>
  <w:style w:type="numbering" w:customStyle="1" w:styleId="400">
    <w:name w:val="Нет списка40"/>
    <w:next w:val="a3"/>
    <w:uiPriority w:val="99"/>
    <w:semiHidden/>
    <w:unhideWhenUsed/>
    <w:rsid w:val="00AF70CF"/>
  </w:style>
  <w:style w:type="numbering" w:customStyle="1" w:styleId="410">
    <w:name w:val="Нет списка41"/>
    <w:next w:val="a3"/>
    <w:uiPriority w:val="99"/>
    <w:semiHidden/>
    <w:unhideWhenUsed/>
    <w:rsid w:val="004035E2"/>
  </w:style>
  <w:style w:type="numbering" w:customStyle="1" w:styleId="1160">
    <w:name w:val="Нет списка116"/>
    <w:next w:val="a3"/>
    <w:uiPriority w:val="99"/>
    <w:semiHidden/>
    <w:unhideWhenUsed/>
    <w:rsid w:val="004035E2"/>
  </w:style>
  <w:style w:type="numbering" w:customStyle="1" w:styleId="117">
    <w:name w:val="Нет списка117"/>
    <w:next w:val="a3"/>
    <w:uiPriority w:val="99"/>
    <w:semiHidden/>
    <w:unhideWhenUsed/>
    <w:rsid w:val="004035E2"/>
  </w:style>
  <w:style w:type="table" w:customStyle="1" w:styleId="131">
    <w:name w:val="Сетка таблицы13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3"/>
    <w:uiPriority w:val="99"/>
    <w:semiHidden/>
    <w:unhideWhenUsed/>
    <w:rsid w:val="004035E2"/>
  </w:style>
  <w:style w:type="numbering" w:customStyle="1" w:styleId="118">
    <w:name w:val="Нет списка118"/>
    <w:next w:val="a3"/>
    <w:uiPriority w:val="99"/>
    <w:semiHidden/>
    <w:unhideWhenUsed/>
    <w:rsid w:val="004035E2"/>
  </w:style>
  <w:style w:type="numbering" w:customStyle="1" w:styleId="119">
    <w:name w:val="Нет списка119"/>
    <w:next w:val="a3"/>
    <w:uiPriority w:val="99"/>
    <w:semiHidden/>
    <w:unhideWhenUsed/>
    <w:rsid w:val="004035E2"/>
  </w:style>
  <w:style w:type="table" w:customStyle="1" w:styleId="141">
    <w:name w:val="Сетка таблицы14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(2)_"/>
    <w:basedOn w:val="a1"/>
    <w:link w:val="2d"/>
    <w:rsid w:val="00296062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Arial115pt0pt">
    <w:name w:val="Основной текст (2) + Arial;11;5 pt;Полужирный;Интервал 0 pt"/>
    <w:basedOn w:val="2c"/>
    <w:rsid w:val="00296062"/>
    <w:rPr>
      <w:rFonts w:ascii="Arial" w:eastAsia="Arial" w:hAnsi="Arial" w:cs="Arial"/>
      <w:b/>
      <w:bCs/>
      <w:color w:val="000000"/>
      <w:spacing w:val="6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1"/>
    <w:link w:val="3b"/>
    <w:rsid w:val="00296062"/>
    <w:rPr>
      <w:rFonts w:ascii="Arial" w:eastAsia="Arial" w:hAnsi="Arial" w:cs="Arial"/>
      <w:b/>
      <w:bCs/>
      <w:spacing w:val="6"/>
      <w:sz w:val="23"/>
      <w:szCs w:val="23"/>
      <w:shd w:val="clear" w:color="auto" w:fill="FFFFFF"/>
    </w:rPr>
  </w:style>
  <w:style w:type="character" w:customStyle="1" w:styleId="3c">
    <w:name w:val="Основной текст (3)_"/>
    <w:basedOn w:val="a1"/>
    <w:link w:val="3d"/>
    <w:rsid w:val="00296062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9">
    <w:name w:val="Основной текст (4)_"/>
    <w:basedOn w:val="a1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a">
    <w:name w:val="Основной текст (4)"/>
    <w:basedOn w:val="49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d">
    <w:name w:val="Основной текст (2)"/>
    <w:basedOn w:val="a0"/>
    <w:link w:val="2c"/>
    <w:rsid w:val="00296062"/>
    <w:pPr>
      <w:widowControl w:val="0"/>
      <w:shd w:val="clear" w:color="auto" w:fill="FFFFFF"/>
      <w:spacing w:before="360" w:after="240" w:line="298" w:lineRule="exact"/>
      <w:ind w:firstLine="900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3b">
    <w:name w:val="Заголовок №3"/>
    <w:basedOn w:val="a0"/>
    <w:link w:val="3a"/>
    <w:rsid w:val="00296062"/>
    <w:pPr>
      <w:widowControl w:val="0"/>
      <w:shd w:val="clear" w:color="auto" w:fill="FFFFFF"/>
      <w:spacing w:before="240" w:after="0" w:line="307" w:lineRule="exact"/>
      <w:jc w:val="both"/>
      <w:outlineLvl w:val="2"/>
    </w:pPr>
    <w:rPr>
      <w:rFonts w:ascii="Arial" w:eastAsia="Arial" w:hAnsi="Arial" w:cs="Arial"/>
      <w:b/>
      <w:bCs/>
      <w:spacing w:val="6"/>
      <w:sz w:val="23"/>
      <w:szCs w:val="23"/>
    </w:rPr>
  </w:style>
  <w:style w:type="paragraph" w:customStyle="1" w:styleId="3d">
    <w:name w:val="Основной текст (3)"/>
    <w:basedOn w:val="a0"/>
    <w:link w:val="3c"/>
    <w:rsid w:val="00296062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5"/>
    </w:rPr>
  </w:style>
  <w:style w:type="table" w:customStyle="1" w:styleId="171">
    <w:name w:val="Сетка таблицы17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3"/>
    <w:uiPriority w:val="99"/>
    <w:semiHidden/>
    <w:unhideWhenUsed/>
    <w:rsid w:val="00AB4080"/>
  </w:style>
  <w:style w:type="character" w:customStyle="1" w:styleId="WW8Num1z0">
    <w:name w:val="WW8Num1z0"/>
    <w:rsid w:val="00AB4080"/>
    <w:rPr>
      <w:position w:val="0"/>
      <w:sz w:val="24"/>
      <w:vertAlign w:val="baseline"/>
    </w:rPr>
  </w:style>
  <w:style w:type="character" w:customStyle="1" w:styleId="WW8Num1z1">
    <w:name w:val="WW8Num1z1"/>
    <w:rsid w:val="00AB4080"/>
  </w:style>
  <w:style w:type="character" w:customStyle="1" w:styleId="WW8Num1z2">
    <w:name w:val="WW8Num1z2"/>
    <w:rsid w:val="00AB4080"/>
  </w:style>
  <w:style w:type="character" w:customStyle="1" w:styleId="WW8Num1z3">
    <w:name w:val="WW8Num1z3"/>
    <w:rsid w:val="00AB4080"/>
  </w:style>
  <w:style w:type="character" w:customStyle="1" w:styleId="WW8Num1z4">
    <w:name w:val="WW8Num1z4"/>
    <w:rsid w:val="00AB4080"/>
  </w:style>
  <w:style w:type="character" w:customStyle="1" w:styleId="WW8Num1z5">
    <w:name w:val="WW8Num1z5"/>
    <w:rsid w:val="00AB4080"/>
  </w:style>
  <w:style w:type="character" w:customStyle="1" w:styleId="WW8Num1z6">
    <w:name w:val="WW8Num1z6"/>
    <w:rsid w:val="00AB4080"/>
  </w:style>
  <w:style w:type="character" w:customStyle="1" w:styleId="WW8Num1z7">
    <w:name w:val="WW8Num1z7"/>
    <w:rsid w:val="00AB4080"/>
  </w:style>
  <w:style w:type="character" w:customStyle="1" w:styleId="WW8Num1z8">
    <w:name w:val="WW8Num1z8"/>
    <w:rsid w:val="00AB4080"/>
  </w:style>
  <w:style w:type="character" w:customStyle="1" w:styleId="WW8Num2z0">
    <w:name w:val="WW8Num2z0"/>
    <w:rsid w:val="00AB4080"/>
  </w:style>
  <w:style w:type="character" w:customStyle="1" w:styleId="WW8Num2z1">
    <w:name w:val="WW8Num2z1"/>
    <w:rsid w:val="00AB4080"/>
  </w:style>
  <w:style w:type="character" w:customStyle="1" w:styleId="WW8Num2z2">
    <w:name w:val="WW8Num2z2"/>
    <w:rsid w:val="00AB4080"/>
  </w:style>
  <w:style w:type="character" w:customStyle="1" w:styleId="WW8Num2z3">
    <w:name w:val="WW8Num2z3"/>
    <w:rsid w:val="00AB4080"/>
  </w:style>
  <w:style w:type="character" w:customStyle="1" w:styleId="WW8Num2z4">
    <w:name w:val="WW8Num2z4"/>
    <w:rsid w:val="00AB4080"/>
  </w:style>
  <w:style w:type="character" w:customStyle="1" w:styleId="WW8Num2z5">
    <w:name w:val="WW8Num2z5"/>
    <w:rsid w:val="00AB4080"/>
  </w:style>
  <w:style w:type="character" w:customStyle="1" w:styleId="WW8Num2z6">
    <w:name w:val="WW8Num2z6"/>
    <w:rsid w:val="00AB4080"/>
  </w:style>
  <w:style w:type="character" w:customStyle="1" w:styleId="WW8Num2z7">
    <w:name w:val="WW8Num2z7"/>
    <w:rsid w:val="00AB4080"/>
  </w:style>
  <w:style w:type="character" w:customStyle="1" w:styleId="WW8Num2z8">
    <w:name w:val="WW8Num2z8"/>
    <w:rsid w:val="00AB4080"/>
  </w:style>
  <w:style w:type="character" w:customStyle="1" w:styleId="1fa">
    <w:name w:val="Основной шрифт абзаца1"/>
    <w:rsid w:val="00AB4080"/>
  </w:style>
  <w:style w:type="character" w:customStyle="1" w:styleId="2e">
    <w:name w:val="Основной шрифт абзаца2"/>
    <w:rsid w:val="00AB4080"/>
  </w:style>
  <w:style w:type="character" w:customStyle="1" w:styleId="14pt">
    <w:name w:val="Основной текст + 14 pt"/>
    <w:basedOn w:val="aff2"/>
    <w:rsid w:val="00AB40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2">
    <w:name w:val="ListLabel 2"/>
    <w:rsid w:val="00AB4080"/>
    <w:rPr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101">
    <w:name w:val="Колонтитул + 10"/>
    <w:basedOn w:val="aff2"/>
    <w:rsid w:val="00AB40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b">
    <w:name w:val="Заголовок1"/>
    <w:basedOn w:val="a0"/>
    <w:next w:val="aff6"/>
    <w:rsid w:val="00AB408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1">
    <w:name w:val="List"/>
    <w:basedOn w:val="aff6"/>
    <w:rsid w:val="00AB4080"/>
    <w:pPr>
      <w:suppressAutoHyphens/>
      <w:spacing w:after="140" w:line="288" w:lineRule="auto"/>
      <w:jc w:val="left"/>
    </w:pPr>
    <w:rPr>
      <w:rFonts w:cs="Mangal"/>
      <w:sz w:val="24"/>
      <w:szCs w:val="24"/>
      <w:lang w:eastAsia="zh-CN"/>
    </w:rPr>
  </w:style>
  <w:style w:type="paragraph" w:styleId="afff2">
    <w:name w:val="caption"/>
    <w:basedOn w:val="a0"/>
    <w:qFormat/>
    <w:rsid w:val="00AB40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c">
    <w:name w:val="Указатель1"/>
    <w:basedOn w:val="a0"/>
    <w:rsid w:val="00AB40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f3">
    <w:name w:val="Знак Знак Знак"/>
    <w:basedOn w:val="a0"/>
    <w:rsid w:val="00AB4080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DocList">
    <w:name w:val="ConsPlusDocList"/>
    <w:rsid w:val="00AB408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8"/>
      <w:szCs w:val="20"/>
      <w:lang w:eastAsia="zh-CN"/>
    </w:rPr>
  </w:style>
  <w:style w:type="paragraph" w:customStyle="1" w:styleId="afff4">
    <w:name w:val="Содержимое врезки"/>
    <w:basedOn w:val="a0"/>
    <w:rsid w:val="00AB4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440">
    <w:name w:val="Нет списка44"/>
    <w:next w:val="a3"/>
    <w:uiPriority w:val="99"/>
    <w:semiHidden/>
    <w:unhideWhenUsed/>
    <w:rsid w:val="00AA641A"/>
  </w:style>
  <w:style w:type="table" w:customStyle="1" w:styleId="1110">
    <w:name w:val="Сетка таблицы111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justify">
    <w:name w:val="paragraph_justify"/>
    <w:basedOn w:val="a0"/>
    <w:rsid w:val="0037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442">
    <w:name w:val="rvts78442"/>
    <w:basedOn w:val="a1"/>
    <w:rsid w:val="00376DF2"/>
  </w:style>
  <w:style w:type="character" w:customStyle="1" w:styleId="textdefault">
    <w:name w:val="text_default"/>
    <w:basedOn w:val="a1"/>
    <w:rsid w:val="00376DF2"/>
  </w:style>
  <w:style w:type="numbering" w:customStyle="1" w:styleId="450">
    <w:name w:val="Нет списка45"/>
    <w:next w:val="a3"/>
    <w:uiPriority w:val="99"/>
    <w:semiHidden/>
    <w:unhideWhenUsed/>
    <w:rsid w:val="00ED4CA3"/>
  </w:style>
  <w:style w:type="paragraph" w:customStyle="1" w:styleId="afff5">
    <w:name w:val="Знак Знак Знак"/>
    <w:basedOn w:val="a0"/>
    <w:rsid w:val="00ED4CA3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f6">
    <w:name w:val="Заголовок таблицы"/>
    <w:basedOn w:val="ad"/>
    <w:rsid w:val="00ED4CA3"/>
    <w:pPr>
      <w:widowControl/>
      <w:jc w:val="center"/>
    </w:pPr>
    <w:rPr>
      <w:rFonts w:eastAsia="Times New Roman"/>
      <w:b/>
      <w:bCs/>
      <w:lang w:eastAsia="zh-CN"/>
    </w:rPr>
  </w:style>
  <w:style w:type="paragraph" w:customStyle="1" w:styleId="HTML3">
    <w:name w:val="Стандартный HTML3"/>
    <w:basedOn w:val="a0"/>
    <w:rsid w:val="0001727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14D93"/>
    <w:pPr>
      <w:suppressLineNumbers/>
      <w:textAlignment w:val="auto"/>
    </w:pPr>
    <w:rPr>
      <w:rFonts w:ascii="Calibri" w:eastAsia="Segoe UI" w:hAnsi="Calibri"/>
      <w:color w:val="000000"/>
    </w:rPr>
  </w:style>
  <w:style w:type="paragraph" w:customStyle="1" w:styleId="TableHeading">
    <w:name w:val="Table Heading"/>
    <w:basedOn w:val="TableContents"/>
    <w:rsid w:val="00314D93"/>
    <w:pPr>
      <w:jc w:val="center"/>
    </w:pPr>
    <w:rPr>
      <w:b/>
      <w:bCs/>
    </w:rPr>
  </w:style>
  <w:style w:type="table" w:customStyle="1" w:styleId="83">
    <w:name w:val="Сетка таблицы8"/>
    <w:basedOn w:val="a2"/>
    <w:next w:val="ae"/>
    <w:uiPriority w:val="59"/>
    <w:rsid w:val="00F3043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unhideWhenUsed/>
    <w:rsid w:val="007755CB"/>
  </w:style>
  <w:style w:type="numbering" w:customStyle="1" w:styleId="1200">
    <w:name w:val="Нет списка120"/>
    <w:next w:val="a3"/>
    <w:uiPriority w:val="99"/>
    <w:semiHidden/>
    <w:unhideWhenUsed/>
    <w:rsid w:val="007755CB"/>
  </w:style>
  <w:style w:type="table" w:customStyle="1" w:styleId="231">
    <w:name w:val="Сетка таблицы23"/>
    <w:basedOn w:val="a2"/>
    <w:next w:val="ae"/>
    <w:rsid w:val="00775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5">
    <w:name w:val="WW8Num35"/>
    <w:basedOn w:val="a3"/>
    <w:rsid w:val="00900F87"/>
    <w:pPr>
      <w:numPr>
        <w:numId w:val="6"/>
      </w:numPr>
    </w:pPr>
  </w:style>
  <w:style w:type="numbering" w:customStyle="1" w:styleId="WW8Num22">
    <w:name w:val="WW8Num22"/>
    <w:basedOn w:val="a3"/>
    <w:rsid w:val="00900F87"/>
    <w:pPr>
      <w:numPr>
        <w:numId w:val="7"/>
      </w:numPr>
    </w:pPr>
  </w:style>
  <w:style w:type="numbering" w:customStyle="1" w:styleId="WW8Num15">
    <w:name w:val="WW8Num15"/>
    <w:basedOn w:val="a3"/>
    <w:rsid w:val="00900F87"/>
    <w:pPr>
      <w:numPr>
        <w:numId w:val="8"/>
      </w:numPr>
    </w:pPr>
  </w:style>
  <w:style w:type="numbering" w:customStyle="1" w:styleId="WW8Num21">
    <w:name w:val="WW8Num21"/>
    <w:basedOn w:val="a3"/>
    <w:rsid w:val="00900F87"/>
    <w:pPr>
      <w:numPr>
        <w:numId w:val="9"/>
      </w:numPr>
    </w:pPr>
  </w:style>
  <w:style w:type="numbering" w:customStyle="1" w:styleId="WW8Num26">
    <w:name w:val="WW8Num26"/>
    <w:basedOn w:val="a3"/>
    <w:rsid w:val="00900F87"/>
    <w:pPr>
      <w:numPr>
        <w:numId w:val="10"/>
      </w:numPr>
    </w:pPr>
  </w:style>
  <w:style w:type="numbering" w:customStyle="1" w:styleId="WW8Num28">
    <w:name w:val="WW8Num28"/>
    <w:basedOn w:val="a3"/>
    <w:rsid w:val="00900F87"/>
    <w:pPr>
      <w:numPr>
        <w:numId w:val="11"/>
      </w:numPr>
    </w:pPr>
  </w:style>
  <w:style w:type="numbering" w:customStyle="1" w:styleId="WW8Num20">
    <w:name w:val="WW8Num20"/>
    <w:basedOn w:val="a3"/>
    <w:rsid w:val="00900F87"/>
    <w:pPr>
      <w:numPr>
        <w:numId w:val="12"/>
      </w:numPr>
    </w:pPr>
  </w:style>
  <w:style w:type="numbering" w:customStyle="1" w:styleId="WW8Num12">
    <w:name w:val="WW8Num12"/>
    <w:basedOn w:val="a3"/>
    <w:rsid w:val="00900F87"/>
    <w:pPr>
      <w:numPr>
        <w:numId w:val="13"/>
      </w:numPr>
    </w:pPr>
  </w:style>
  <w:style w:type="numbering" w:customStyle="1" w:styleId="WW8Num13">
    <w:name w:val="WW8Num13"/>
    <w:basedOn w:val="a3"/>
    <w:rsid w:val="00900F87"/>
    <w:pPr>
      <w:numPr>
        <w:numId w:val="14"/>
      </w:numPr>
    </w:pPr>
  </w:style>
  <w:style w:type="numbering" w:customStyle="1" w:styleId="WW8Num29">
    <w:name w:val="WW8Num29"/>
    <w:basedOn w:val="a3"/>
    <w:rsid w:val="00900F87"/>
    <w:pPr>
      <w:numPr>
        <w:numId w:val="15"/>
      </w:numPr>
    </w:pPr>
  </w:style>
  <w:style w:type="numbering" w:customStyle="1" w:styleId="WW8Num3">
    <w:name w:val="WW8Num3"/>
    <w:basedOn w:val="a3"/>
    <w:rsid w:val="00900F87"/>
    <w:pPr>
      <w:numPr>
        <w:numId w:val="16"/>
      </w:numPr>
    </w:pPr>
  </w:style>
  <w:style w:type="numbering" w:customStyle="1" w:styleId="WW8Num9">
    <w:name w:val="WW8Num9"/>
    <w:basedOn w:val="a3"/>
    <w:rsid w:val="00900F87"/>
    <w:pPr>
      <w:numPr>
        <w:numId w:val="17"/>
      </w:numPr>
    </w:pPr>
  </w:style>
  <w:style w:type="numbering" w:customStyle="1" w:styleId="WW8Num10">
    <w:name w:val="WW8Num10"/>
    <w:basedOn w:val="a3"/>
    <w:rsid w:val="00900F87"/>
    <w:pPr>
      <w:numPr>
        <w:numId w:val="18"/>
      </w:numPr>
    </w:pPr>
  </w:style>
  <w:style w:type="numbering" w:customStyle="1" w:styleId="WW8Num23">
    <w:name w:val="WW8Num23"/>
    <w:basedOn w:val="a3"/>
    <w:rsid w:val="00900F87"/>
    <w:pPr>
      <w:numPr>
        <w:numId w:val="19"/>
      </w:numPr>
    </w:pPr>
  </w:style>
  <w:style w:type="numbering" w:customStyle="1" w:styleId="WW8Num31">
    <w:name w:val="WW8Num31"/>
    <w:basedOn w:val="a3"/>
    <w:rsid w:val="00900F87"/>
    <w:pPr>
      <w:numPr>
        <w:numId w:val="20"/>
      </w:numPr>
    </w:pPr>
  </w:style>
  <w:style w:type="numbering" w:customStyle="1" w:styleId="WW8Num351">
    <w:name w:val="WW8Num351"/>
    <w:basedOn w:val="a3"/>
    <w:rsid w:val="006D3E3E"/>
  </w:style>
  <w:style w:type="numbering" w:customStyle="1" w:styleId="WW8Num2">
    <w:name w:val="WW8Num2"/>
    <w:basedOn w:val="a3"/>
    <w:rsid w:val="006D3E3E"/>
    <w:pPr>
      <w:numPr>
        <w:numId w:val="21"/>
      </w:numPr>
    </w:pPr>
  </w:style>
  <w:style w:type="numbering" w:customStyle="1" w:styleId="WW8Num352">
    <w:name w:val="WW8Num352"/>
    <w:basedOn w:val="a3"/>
    <w:rsid w:val="00FF187B"/>
  </w:style>
  <w:style w:type="numbering" w:customStyle="1" w:styleId="WW8Num353">
    <w:name w:val="WW8Num353"/>
    <w:basedOn w:val="a3"/>
    <w:rsid w:val="00DA5B5E"/>
    <w:pPr>
      <w:numPr>
        <w:numId w:val="1"/>
      </w:numPr>
    </w:pPr>
  </w:style>
  <w:style w:type="paragraph" w:customStyle="1" w:styleId="2f">
    <w:name w:val="Обычный (веб)2"/>
    <w:basedOn w:val="a0"/>
    <w:rsid w:val="00345D1E"/>
    <w:pPr>
      <w:widowControl w:val="0"/>
      <w:suppressAutoHyphens/>
      <w:spacing w:before="280" w:after="280" w:line="240" w:lineRule="auto"/>
    </w:pPr>
    <w:rPr>
      <w:rFonts w:ascii="Times" w:eastAsia="MS Mincho" w:hAnsi="Times" w:cs="Times"/>
      <w:kern w:val="2"/>
      <w:sz w:val="20"/>
      <w:szCs w:val="20"/>
      <w:lang w:eastAsia="zh-CN"/>
    </w:rPr>
  </w:style>
  <w:style w:type="numbering" w:customStyle="1" w:styleId="470">
    <w:name w:val="Нет списка47"/>
    <w:next w:val="a3"/>
    <w:uiPriority w:val="99"/>
    <w:semiHidden/>
    <w:unhideWhenUsed/>
    <w:rsid w:val="0074568C"/>
  </w:style>
  <w:style w:type="numbering" w:customStyle="1" w:styleId="480">
    <w:name w:val="Нет списка48"/>
    <w:next w:val="a3"/>
    <w:uiPriority w:val="99"/>
    <w:semiHidden/>
    <w:unhideWhenUsed/>
    <w:rsid w:val="0019328F"/>
  </w:style>
  <w:style w:type="numbering" w:customStyle="1" w:styleId="490">
    <w:name w:val="Нет списка49"/>
    <w:next w:val="a3"/>
    <w:uiPriority w:val="99"/>
    <w:semiHidden/>
    <w:unhideWhenUsed/>
    <w:rsid w:val="00823AB8"/>
  </w:style>
  <w:style w:type="numbering" w:customStyle="1" w:styleId="500">
    <w:name w:val="Нет списка50"/>
    <w:next w:val="a3"/>
    <w:uiPriority w:val="99"/>
    <w:semiHidden/>
    <w:unhideWhenUsed/>
    <w:rsid w:val="00823AB8"/>
  </w:style>
  <w:style w:type="paragraph" w:customStyle="1" w:styleId="HTML10">
    <w:name w:val="Стандартный HTML1"/>
    <w:basedOn w:val="a0"/>
    <w:rsid w:val="00CD1D7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numbering" w:customStyle="1" w:styleId="511">
    <w:name w:val="Нет списка51"/>
    <w:next w:val="a3"/>
    <w:uiPriority w:val="99"/>
    <w:semiHidden/>
    <w:unhideWhenUsed/>
    <w:rsid w:val="004820AC"/>
  </w:style>
  <w:style w:type="table" w:customStyle="1" w:styleId="241">
    <w:name w:val="Сетка таблицы24"/>
    <w:basedOn w:val="a2"/>
    <w:next w:val="ae"/>
    <w:uiPriority w:val="59"/>
    <w:rsid w:val="004820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d">
    <w:name w:val="index 1"/>
    <w:basedOn w:val="a0"/>
    <w:next w:val="a0"/>
    <w:autoRedefine/>
    <w:uiPriority w:val="99"/>
    <w:unhideWhenUsed/>
    <w:rsid w:val="004820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index heading"/>
    <w:basedOn w:val="a0"/>
    <w:next w:val="1fd"/>
    <w:rsid w:val="004820AC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table" w:customStyle="1" w:styleId="1150">
    <w:name w:val="Сетка таблицы115"/>
    <w:basedOn w:val="a2"/>
    <w:next w:val="ae"/>
    <w:uiPriority w:val="59"/>
    <w:rsid w:val="004820A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Таблица"/>
    <w:basedOn w:val="a0"/>
    <w:rsid w:val="004820A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fff9">
    <w:name w:val="Body Text First Indent"/>
    <w:basedOn w:val="aff6"/>
    <w:link w:val="afffa"/>
    <w:uiPriority w:val="99"/>
    <w:semiHidden/>
    <w:unhideWhenUsed/>
    <w:rsid w:val="004820AC"/>
    <w:pPr>
      <w:spacing w:after="120"/>
      <w:ind w:firstLine="210"/>
      <w:jc w:val="left"/>
    </w:pPr>
    <w:rPr>
      <w:sz w:val="24"/>
      <w:szCs w:val="24"/>
    </w:rPr>
  </w:style>
  <w:style w:type="character" w:customStyle="1" w:styleId="afffa">
    <w:name w:val="Красная строка Знак"/>
    <w:basedOn w:val="aff5"/>
    <w:link w:val="afff9"/>
    <w:uiPriority w:val="99"/>
    <w:semiHidden/>
    <w:rsid w:val="004820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1">
    <w:name w:val="Сетка таблицы25"/>
    <w:basedOn w:val="a2"/>
    <w:next w:val="ae"/>
    <w:uiPriority w:val="59"/>
    <w:rsid w:val="0038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2"/>
    <w:next w:val="ae"/>
    <w:uiPriority w:val="59"/>
    <w:rsid w:val="0038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e">
    <w:name w:val="Абзац списка1"/>
    <w:basedOn w:val="a0"/>
    <w:rsid w:val="00DE2F1A"/>
    <w:pPr>
      <w:suppressAutoHyphens/>
      <w:ind w:left="720"/>
      <w:contextualSpacing/>
    </w:pPr>
    <w:rPr>
      <w:rFonts w:ascii="Calibri" w:eastAsia="SimSun" w:hAnsi="Calibri" w:cs="font247"/>
      <w:kern w:val="1"/>
      <w:lang w:eastAsia="ru-RU"/>
    </w:rPr>
  </w:style>
  <w:style w:type="character" w:customStyle="1" w:styleId="afffb">
    <w:name w:val="Символ сноски"/>
    <w:rsid w:val="00161686"/>
    <w:rPr>
      <w:vertAlign w:val="superscript"/>
    </w:rPr>
  </w:style>
  <w:style w:type="numbering" w:customStyle="1" w:styleId="WW8Num131">
    <w:name w:val="WW8Num131"/>
    <w:basedOn w:val="a3"/>
    <w:rsid w:val="00161686"/>
  </w:style>
  <w:style w:type="numbering" w:customStyle="1" w:styleId="WW8Num291">
    <w:name w:val="WW8Num291"/>
    <w:basedOn w:val="a3"/>
    <w:rsid w:val="00161686"/>
  </w:style>
  <w:style w:type="numbering" w:customStyle="1" w:styleId="WW8Num132">
    <w:name w:val="WW8Num132"/>
    <w:basedOn w:val="a3"/>
    <w:rsid w:val="00A3710F"/>
  </w:style>
  <w:style w:type="table" w:customStyle="1" w:styleId="271">
    <w:name w:val="Сетка таблицы27"/>
    <w:basedOn w:val="a2"/>
    <w:next w:val="ae"/>
    <w:rsid w:val="00C1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3"/>
    <w:uiPriority w:val="99"/>
    <w:semiHidden/>
    <w:unhideWhenUsed/>
    <w:rsid w:val="00954E9E"/>
  </w:style>
  <w:style w:type="numbering" w:customStyle="1" w:styleId="530">
    <w:name w:val="Нет списка53"/>
    <w:next w:val="a3"/>
    <w:uiPriority w:val="99"/>
    <w:semiHidden/>
    <w:unhideWhenUsed/>
    <w:rsid w:val="00954E9E"/>
  </w:style>
  <w:style w:type="numbering" w:customStyle="1" w:styleId="540">
    <w:name w:val="Нет списка54"/>
    <w:next w:val="a3"/>
    <w:uiPriority w:val="99"/>
    <w:semiHidden/>
    <w:unhideWhenUsed/>
    <w:rsid w:val="00181D4B"/>
  </w:style>
  <w:style w:type="character" w:customStyle="1" w:styleId="WW8Num3z0">
    <w:name w:val="WW8Num3z0"/>
    <w:rsid w:val="00181D4B"/>
  </w:style>
  <w:style w:type="character" w:customStyle="1" w:styleId="WW8Num3z1">
    <w:name w:val="WW8Num3z1"/>
    <w:rsid w:val="00181D4B"/>
  </w:style>
  <w:style w:type="character" w:customStyle="1" w:styleId="WW8Num3z2">
    <w:name w:val="WW8Num3z2"/>
    <w:rsid w:val="00181D4B"/>
  </w:style>
  <w:style w:type="character" w:customStyle="1" w:styleId="WW8Num3z3">
    <w:name w:val="WW8Num3z3"/>
    <w:rsid w:val="00181D4B"/>
  </w:style>
  <w:style w:type="character" w:customStyle="1" w:styleId="WW8Num3z4">
    <w:name w:val="WW8Num3z4"/>
    <w:rsid w:val="00181D4B"/>
  </w:style>
  <w:style w:type="character" w:customStyle="1" w:styleId="WW8Num3z5">
    <w:name w:val="WW8Num3z5"/>
    <w:rsid w:val="00181D4B"/>
  </w:style>
  <w:style w:type="character" w:customStyle="1" w:styleId="WW8Num3z6">
    <w:name w:val="WW8Num3z6"/>
    <w:rsid w:val="00181D4B"/>
  </w:style>
  <w:style w:type="character" w:customStyle="1" w:styleId="WW8Num3z7">
    <w:name w:val="WW8Num3z7"/>
    <w:rsid w:val="00181D4B"/>
  </w:style>
  <w:style w:type="character" w:customStyle="1" w:styleId="WW8Num3z8">
    <w:name w:val="WW8Num3z8"/>
    <w:rsid w:val="00181D4B"/>
  </w:style>
  <w:style w:type="character" w:customStyle="1" w:styleId="WW8Num4z0">
    <w:name w:val="WW8Num4z0"/>
    <w:rsid w:val="00181D4B"/>
  </w:style>
  <w:style w:type="character" w:customStyle="1" w:styleId="WW8Num5z0">
    <w:name w:val="WW8Num5z0"/>
    <w:rsid w:val="00181D4B"/>
    <w:rPr>
      <w:rFonts w:ascii="Symbol" w:hAnsi="Symbol" w:cs="Symbol"/>
    </w:rPr>
  </w:style>
  <w:style w:type="character" w:customStyle="1" w:styleId="WW8Num6z0">
    <w:name w:val="WW8Num6z0"/>
    <w:rsid w:val="00181D4B"/>
    <w:rPr>
      <w:rFonts w:ascii="Symbol" w:hAnsi="Symbol" w:cs="Symbol"/>
    </w:rPr>
  </w:style>
  <w:style w:type="character" w:customStyle="1" w:styleId="WW8Num7z0">
    <w:name w:val="WW8Num7z0"/>
    <w:rsid w:val="00181D4B"/>
    <w:rPr>
      <w:rFonts w:ascii="Symbol" w:hAnsi="Symbol" w:cs="Symbol"/>
    </w:rPr>
  </w:style>
  <w:style w:type="character" w:customStyle="1" w:styleId="WW8Num8z0">
    <w:name w:val="WW8Num8z0"/>
    <w:rsid w:val="00181D4B"/>
    <w:rPr>
      <w:rFonts w:ascii="Symbol" w:hAnsi="Symbol" w:cs="Symbol"/>
    </w:rPr>
  </w:style>
  <w:style w:type="character" w:customStyle="1" w:styleId="WW8Num9z0">
    <w:name w:val="WW8Num9z0"/>
    <w:rsid w:val="00181D4B"/>
  </w:style>
  <w:style w:type="character" w:customStyle="1" w:styleId="WW8Num10z0">
    <w:name w:val="WW8Num10z0"/>
    <w:rsid w:val="00181D4B"/>
    <w:rPr>
      <w:rFonts w:ascii="Symbol" w:hAnsi="Symbol" w:cs="Symbol"/>
    </w:rPr>
  </w:style>
  <w:style w:type="character" w:customStyle="1" w:styleId="WW8Num11z0">
    <w:name w:val="WW8Num11z0"/>
    <w:rsid w:val="00181D4B"/>
  </w:style>
  <w:style w:type="character" w:customStyle="1" w:styleId="WW8Num11z1">
    <w:name w:val="WW8Num11z1"/>
    <w:rsid w:val="00181D4B"/>
  </w:style>
  <w:style w:type="character" w:customStyle="1" w:styleId="WW8Num11z2">
    <w:name w:val="WW8Num11z2"/>
    <w:rsid w:val="00181D4B"/>
  </w:style>
  <w:style w:type="character" w:customStyle="1" w:styleId="WW8Num11z3">
    <w:name w:val="WW8Num11z3"/>
    <w:rsid w:val="00181D4B"/>
  </w:style>
  <w:style w:type="character" w:customStyle="1" w:styleId="WW8Num11z4">
    <w:name w:val="WW8Num11z4"/>
    <w:rsid w:val="00181D4B"/>
  </w:style>
  <w:style w:type="character" w:customStyle="1" w:styleId="WW8Num11z5">
    <w:name w:val="WW8Num11z5"/>
    <w:rsid w:val="00181D4B"/>
  </w:style>
  <w:style w:type="character" w:customStyle="1" w:styleId="WW8Num11z6">
    <w:name w:val="WW8Num11z6"/>
    <w:rsid w:val="00181D4B"/>
  </w:style>
  <w:style w:type="character" w:customStyle="1" w:styleId="WW8Num11z7">
    <w:name w:val="WW8Num11z7"/>
    <w:rsid w:val="00181D4B"/>
  </w:style>
  <w:style w:type="character" w:customStyle="1" w:styleId="WW8Num11z8">
    <w:name w:val="WW8Num11z8"/>
    <w:rsid w:val="00181D4B"/>
  </w:style>
  <w:style w:type="character" w:customStyle="1" w:styleId="2f0">
    <w:name w:val="Знак Знак2"/>
    <w:rsid w:val="00181D4B"/>
    <w:rPr>
      <w:rFonts w:ascii="Tahoma" w:eastAsia="Lucida Sans Unicode" w:hAnsi="Tahoma" w:cs="Tahoma"/>
      <w:sz w:val="16"/>
      <w:szCs w:val="16"/>
    </w:rPr>
  </w:style>
  <w:style w:type="character" w:customStyle="1" w:styleId="1ff">
    <w:name w:val="Знак Знак1"/>
    <w:basedOn w:val="1fa"/>
    <w:rsid w:val="00181D4B"/>
  </w:style>
  <w:style w:type="character" w:customStyle="1" w:styleId="afffc">
    <w:name w:val="Знак Знак"/>
    <w:basedOn w:val="1fa"/>
    <w:rsid w:val="00181D4B"/>
  </w:style>
  <w:style w:type="character" w:customStyle="1" w:styleId="3e">
    <w:name w:val="Знак Знак3"/>
    <w:rsid w:val="00181D4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ffd">
    <w:name w:val="Символ нумерации"/>
    <w:rsid w:val="00181D4B"/>
  </w:style>
  <w:style w:type="paragraph" w:customStyle="1" w:styleId="1ff0">
    <w:name w:val="Цитата1"/>
    <w:basedOn w:val="a0"/>
    <w:rsid w:val="00181D4B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550">
    <w:name w:val="Нет списка55"/>
    <w:next w:val="a3"/>
    <w:uiPriority w:val="99"/>
    <w:semiHidden/>
    <w:unhideWhenUsed/>
    <w:rsid w:val="00181D4B"/>
  </w:style>
  <w:style w:type="numbering" w:customStyle="1" w:styleId="560">
    <w:name w:val="Нет списка56"/>
    <w:next w:val="a3"/>
    <w:uiPriority w:val="99"/>
    <w:semiHidden/>
    <w:unhideWhenUsed/>
    <w:rsid w:val="004C65C7"/>
  </w:style>
  <w:style w:type="numbering" w:customStyle="1" w:styleId="570">
    <w:name w:val="Нет списка57"/>
    <w:next w:val="a3"/>
    <w:uiPriority w:val="99"/>
    <w:semiHidden/>
    <w:unhideWhenUsed/>
    <w:rsid w:val="000B6FC2"/>
  </w:style>
  <w:style w:type="numbering" w:customStyle="1" w:styleId="58">
    <w:name w:val="Нет списка58"/>
    <w:next w:val="a3"/>
    <w:uiPriority w:val="99"/>
    <w:semiHidden/>
    <w:unhideWhenUsed/>
    <w:rsid w:val="005F0929"/>
  </w:style>
  <w:style w:type="character" w:customStyle="1" w:styleId="-">
    <w:name w:val="Интернет-ссылка"/>
    <w:basedOn w:val="a1"/>
    <w:rsid w:val="005F0929"/>
    <w:rPr>
      <w:color w:val="0000FF"/>
      <w:u w:val="single"/>
    </w:rPr>
  </w:style>
  <w:style w:type="character" w:customStyle="1" w:styleId="afffe">
    <w:name w:val="Выделение жирным"/>
    <w:basedOn w:val="a1"/>
    <w:rsid w:val="005F0929"/>
    <w:rPr>
      <w:b/>
      <w:bCs/>
    </w:rPr>
  </w:style>
  <w:style w:type="character" w:customStyle="1" w:styleId="ListLabel1">
    <w:name w:val="ListLabel 1"/>
    <w:rsid w:val="005F0929"/>
    <w:rPr>
      <w:sz w:val="20"/>
    </w:rPr>
  </w:style>
  <w:style w:type="character" w:customStyle="1" w:styleId="ListLabel3">
    <w:name w:val="ListLabel 3"/>
    <w:rsid w:val="005F0929"/>
    <w:rPr>
      <w:color w:val="00000A"/>
    </w:rPr>
  </w:style>
  <w:style w:type="character" w:customStyle="1" w:styleId="ListLabel4">
    <w:name w:val="ListLabel 4"/>
    <w:rsid w:val="005F0929"/>
    <w:rPr>
      <w:rFonts w:cs="Symbol"/>
    </w:rPr>
  </w:style>
  <w:style w:type="character" w:customStyle="1" w:styleId="ListLabel5">
    <w:name w:val="ListLabel 5"/>
    <w:rsid w:val="005F0929"/>
    <w:rPr>
      <w:rFonts w:cs="Courier New"/>
    </w:rPr>
  </w:style>
  <w:style w:type="character" w:customStyle="1" w:styleId="ListLabel6">
    <w:name w:val="ListLabel 6"/>
    <w:rsid w:val="005F0929"/>
    <w:rPr>
      <w:rFonts w:cs="Wingdings"/>
    </w:rPr>
  </w:style>
  <w:style w:type="paragraph" w:customStyle="1" w:styleId="affff">
    <w:name w:val="Заглавие"/>
    <w:basedOn w:val="a0"/>
    <w:rsid w:val="005F0929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Calibri" w:eastAsia="Lucida Sans Unicode" w:hAnsi="Calibri" w:cs="Calibri"/>
      <w:color w:val="00000A"/>
      <w:sz w:val="28"/>
      <w:szCs w:val="24"/>
    </w:rPr>
  </w:style>
  <w:style w:type="numbering" w:customStyle="1" w:styleId="59">
    <w:name w:val="Нет списка59"/>
    <w:next w:val="a3"/>
    <w:uiPriority w:val="99"/>
    <w:semiHidden/>
    <w:unhideWhenUsed/>
    <w:rsid w:val="00AA6F11"/>
  </w:style>
  <w:style w:type="character" w:customStyle="1" w:styleId="2f1">
    <w:name w:val="Знак Знак2"/>
    <w:rsid w:val="00AA6F11"/>
    <w:rPr>
      <w:rFonts w:ascii="Tahoma" w:eastAsia="Lucida Sans Unicode" w:hAnsi="Tahoma" w:cs="Tahoma"/>
      <w:sz w:val="16"/>
      <w:szCs w:val="16"/>
    </w:rPr>
  </w:style>
  <w:style w:type="character" w:customStyle="1" w:styleId="1ff1">
    <w:name w:val="Знак Знак1"/>
    <w:basedOn w:val="1fa"/>
    <w:rsid w:val="00AA6F11"/>
  </w:style>
  <w:style w:type="character" w:customStyle="1" w:styleId="affff0">
    <w:name w:val="Знак Знак"/>
    <w:basedOn w:val="1fa"/>
    <w:rsid w:val="00AA6F11"/>
  </w:style>
  <w:style w:type="character" w:customStyle="1" w:styleId="3f">
    <w:name w:val="Знак Знак3"/>
    <w:rsid w:val="00AA6F11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600">
    <w:name w:val="Нет списка60"/>
    <w:next w:val="a3"/>
    <w:uiPriority w:val="99"/>
    <w:semiHidden/>
    <w:unhideWhenUsed/>
    <w:rsid w:val="00AA6F11"/>
  </w:style>
  <w:style w:type="character" w:customStyle="1" w:styleId="affff1">
    <w:name w:val="Цветовое выделение"/>
    <w:rsid w:val="00761AE7"/>
    <w:rPr>
      <w:b/>
      <w:color w:val="26282F"/>
    </w:rPr>
  </w:style>
  <w:style w:type="paragraph" w:customStyle="1" w:styleId="affff2">
    <w:name w:val="Нормальный (таблица)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ff3">
    <w:name w:val="Прижатый влево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610">
    <w:name w:val="Нет списка61"/>
    <w:next w:val="a3"/>
    <w:uiPriority w:val="99"/>
    <w:semiHidden/>
    <w:unhideWhenUsed/>
    <w:rsid w:val="00C30551"/>
  </w:style>
  <w:style w:type="paragraph" w:customStyle="1" w:styleId="Heading">
    <w:name w:val="Heading"/>
    <w:basedOn w:val="Standard"/>
    <w:next w:val="Textbody"/>
    <w:rsid w:val="00C30551"/>
    <w:pPr>
      <w:keepNext/>
      <w:spacing w:before="240" w:after="120"/>
    </w:pPr>
    <w:rPr>
      <w:rFonts w:ascii="Arial" w:eastAsia="MS PGothic" w:hAnsi="Arial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C30551"/>
    <w:pPr>
      <w:spacing w:after="120"/>
    </w:pPr>
    <w:rPr>
      <w:lang w:val="de-DE" w:eastAsia="ja-JP" w:bidi="fa-IR"/>
    </w:rPr>
  </w:style>
  <w:style w:type="paragraph" w:customStyle="1" w:styleId="1ff2">
    <w:name w:val="Название объекта1"/>
    <w:basedOn w:val="Standard"/>
    <w:rsid w:val="00C30551"/>
    <w:pPr>
      <w:suppressLineNumbers/>
      <w:spacing w:before="120" w:after="120"/>
    </w:pPr>
    <w:rPr>
      <w:i/>
      <w:iCs/>
      <w:lang w:val="de-DE" w:eastAsia="ja-JP" w:bidi="fa-IR"/>
    </w:rPr>
  </w:style>
  <w:style w:type="paragraph" w:customStyle="1" w:styleId="Index">
    <w:name w:val="Index"/>
    <w:basedOn w:val="Standard"/>
    <w:rsid w:val="00C30551"/>
    <w:pPr>
      <w:suppressLineNumbers/>
    </w:pPr>
    <w:rPr>
      <w:lang w:val="de-DE" w:eastAsia="ja-JP" w:bidi="fa-IR"/>
    </w:rPr>
  </w:style>
  <w:style w:type="paragraph" w:customStyle="1" w:styleId="Style32">
    <w:name w:val="Style32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3">
    <w:name w:val="Style3"/>
    <w:basedOn w:val="Standard"/>
    <w:rsid w:val="00C30551"/>
    <w:pPr>
      <w:spacing w:line="320" w:lineRule="exact"/>
      <w:jc w:val="center"/>
    </w:pPr>
    <w:rPr>
      <w:lang w:val="de-DE" w:eastAsia="ja-JP" w:bidi="fa-IR"/>
    </w:rPr>
  </w:style>
  <w:style w:type="paragraph" w:customStyle="1" w:styleId="Style18">
    <w:name w:val="Style18"/>
    <w:basedOn w:val="Standard"/>
    <w:rsid w:val="00C30551"/>
    <w:rPr>
      <w:lang w:val="de-DE" w:eastAsia="ja-JP" w:bidi="fa-IR"/>
    </w:rPr>
  </w:style>
  <w:style w:type="paragraph" w:customStyle="1" w:styleId="Style6">
    <w:name w:val="Style6"/>
    <w:basedOn w:val="Standard"/>
    <w:rsid w:val="00C30551"/>
    <w:pPr>
      <w:spacing w:line="275" w:lineRule="exact"/>
      <w:jc w:val="right"/>
    </w:pPr>
    <w:rPr>
      <w:lang w:val="de-DE" w:eastAsia="ja-JP" w:bidi="fa-IR"/>
    </w:rPr>
  </w:style>
  <w:style w:type="paragraph" w:customStyle="1" w:styleId="Style1">
    <w:name w:val="Style1"/>
    <w:basedOn w:val="Standard"/>
    <w:rsid w:val="00C30551"/>
    <w:rPr>
      <w:lang w:val="de-DE" w:eastAsia="ja-JP" w:bidi="fa-IR"/>
    </w:rPr>
  </w:style>
  <w:style w:type="paragraph" w:customStyle="1" w:styleId="Style14">
    <w:name w:val="Style14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19">
    <w:name w:val="Style19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5">
    <w:name w:val="Style5"/>
    <w:basedOn w:val="Standard"/>
    <w:rsid w:val="00C30551"/>
    <w:pPr>
      <w:spacing w:line="321" w:lineRule="exact"/>
      <w:ind w:firstLine="566"/>
      <w:jc w:val="both"/>
    </w:pPr>
    <w:rPr>
      <w:lang w:val="de-DE" w:eastAsia="ja-JP" w:bidi="fa-IR"/>
    </w:rPr>
  </w:style>
  <w:style w:type="paragraph" w:customStyle="1" w:styleId="Style21">
    <w:name w:val="Style21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22">
    <w:name w:val="Style22"/>
    <w:basedOn w:val="Standard"/>
    <w:rsid w:val="00C30551"/>
    <w:pPr>
      <w:spacing w:line="326" w:lineRule="exact"/>
      <w:ind w:firstLine="571"/>
      <w:jc w:val="both"/>
    </w:pPr>
    <w:rPr>
      <w:lang w:val="de-DE" w:eastAsia="ja-JP" w:bidi="fa-IR"/>
    </w:rPr>
  </w:style>
  <w:style w:type="paragraph" w:customStyle="1" w:styleId="Style8">
    <w:name w:val="Style8"/>
    <w:basedOn w:val="Standard"/>
    <w:rsid w:val="00C30551"/>
    <w:pPr>
      <w:spacing w:line="230" w:lineRule="exact"/>
      <w:ind w:hanging="427"/>
    </w:pPr>
    <w:rPr>
      <w:lang w:val="de-DE" w:eastAsia="ja-JP" w:bidi="fa-IR"/>
    </w:rPr>
  </w:style>
  <w:style w:type="paragraph" w:customStyle="1" w:styleId="Style23">
    <w:name w:val="Style23"/>
    <w:basedOn w:val="Standard"/>
    <w:rsid w:val="00C30551"/>
    <w:pPr>
      <w:spacing w:line="322" w:lineRule="exact"/>
    </w:pPr>
    <w:rPr>
      <w:lang w:val="de-DE" w:eastAsia="ja-JP" w:bidi="fa-IR"/>
    </w:rPr>
  </w:style>
  <w:style w:type="paragraph" w:customStyle="1" w:styleId="Style24">
    <w:name w:val="Style24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11">
    <w:name w:val="Style11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5">
    <w:name w:val="Style25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6">
    <w:name w:val="Style26"/>
    <w:basedOn w:val="Standard"/>
    <w:rsid w:val="00C30551"/>
    <w:pPr>
      <w:spacing w:line="322" w:lineRule="exact"/>
      <w:ind w:firstLine="734"/>
      <w:jc w:val="both"/>
    </w:pPr>
    <w:rPr>
      <w:lang w:val="de-DE" w:eastAsia="ja-JP" w:bidi="fa-IR"/>
    </w:rPr>
  </w:style>
  <w:style w:type="paragraph" w:customStyle="1" w:styleId="Style27">
    <w:name w:val="Style27"/>
    <w:basedOn w:val="Standard"/>
    <w:rsid w:val="00C30551"/>
    <w:pPr>
      <w:spacing w:line="326" w:lineRule="exact"/>
      <w:ind w:firstLine="706"/>
      <w:jc w:val="both"/>
    </w:pPr>
    <w:rPr>
      <w:lang w:val="de-DE" w:eastAsia="ja-JP" w:bidi="fa-IR"/>
    </w:rPr>
  </w:style>
  <w:style w:type="paragraph" w:customStyle="1" w:styleId="Style28">
    <w:name w:val="Style28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9">
    <w:name w:val="Style29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">
    <w:name w:val="Style4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30">
    <w:name w:val="Style30"/>
    <w:basedOn w:val="Standard"/>
    <w:rsid w:val="00C30551"/>
    <w:pPr>
      <w:spacing w:line="326" w:lineRule="exact"/>
      <w:ind w:firstLine="538"/>
      <w:jc w:val="both"/>
    </w:pPr>
    <w:rPr>
      <w:lang w:val="de-DE" w:eastAsia="ja-JP" w:bidi="fa-IR"/>
    </w:rPr>
  </w:style>
  <w:style w:type="paragraph" w:customStyle="1" w:styleId="Style31">
    <w:name w:val="Style31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3">
    <w:name w:val="Style33"/>
    <w:basedOn w:val="Standard"/>
    <w:rsid w:val="00C30551"/>
    <w:pPr>
      <w:spacing w:line="322" w:lineRule="exact"/>
      <w:ind w:firstLine="547"/>
      <w:jc w:val="both"/>
    </w:pPr>
    <w:rPr>
      <w:lang w:val="de-DE" w:eastAsia="ja-JP" w:bidi="fa-IR"/>
    </w:rPr>
  </w:style>
  <w:style w:type="paragraph" w:customStyle="1" w:styleId="Style34">
    <w:name w:val="Style34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5">
    <w:name w:val="Style35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6">
    <w:name w:val="Style36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7">
    <w:name w:val="Style37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8">
    <w:name w:val="Style38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9">
    <w:name w:val="Style39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0">
    <w:name w:val="Style40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1">
    <w:name w:val="Style41"/>
    <w:basedOn w:val="Standard"/>
    <w:rsid w:val="00C30551"/>
    <w:pPr>
      <w:spacing w:line="322" w:lineRule="exact"/>
      <w:ind w:firstLine="552"/>
      <w:jc w:val="both"/>
    </w:pPr>
    <w:rPr>
      <w:lang w:val="de-DE" w:eastAsia="ja-JP" w:bidi="fa-IR"/>
    </w:rPr>
  </w:style>
  <w:style w:type="paragraph" w:customStyle="1" w:styleId="Style42">
    <w:name w:val="Style42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5">
    <w:name w:val="Style45"/>
    <w:basedOn w:val="Standard"/>
    <w:rsid w:val="00C30551"/>
    <w:pPr>
      <w:spacing w:line="209" w:lineRule="exact"/>
    </w:pPr>
    <w:rPr>
      <w:lang w:val="de-DE" w:eastAsia="ja-JP" w:bidi="fa-IR"/>
    </w:rPr>
  </w:style>
  <w:style w:type="paragraph" w:customStyle="1" w:styleId="Style46">
    <w:name w:val="Style46"/>
    <w:basedOn w:val="Standard"/>
    <w:rsid w:val="00C30551"/>
    <w:rPr>
      <w:lang w:val="de-DE" w:eastAsia="ja-JP" w:bidi="fa-IR"/>
    </w:rPr>
  </w:style>
  <w:style w:type="paragraph" w:customStyle="1" w:styleId="Style47">
    <w:name w:val="Style47"/>
    <w:basedOn w:val="Standard"/>
    <w:rsid w:val="00C30551"/>
    <w:pPr>
      <w:spacing w:line="206" w:lineRule="exact"/>
      <w:jc w:val="both"/>
    </w:pPr>
    <w:rPr>
      <w:lang w:val="de-DE" w:eastAsia="ja-JP" w:bidi="fa-IR"/>
    </w:rPr>
  </w:style>
  <w:style w:type="paragraph" w:customStyle="1" w:styleId="Style48">
    <w:name w:val="Style48"/>
    <w:basedOn w:val="Standard"/>
    <w:rsid w:val="00C30551"/>
    <w:rPr>
      <w:lang w:val="de-DE" w:eastAsia="ja-JP" w:bidi="fa-IR"/>
    </w:rPr>
  </w:style>
  <w:style w:type="paragraph" w:customStyle="1" w:styleId="Style49">
    <w:name w:val="Style49"/>
    <w:basedOn w:val="Standard"/>
    <w:rsid w:val="00C30551"/>
    <w:pPr>
      <w:spacing w:line="206" w:lineRule="exact"/>
      <w:ind w:firstLine="144"/>
    </w:pPr>
    <w:rPr>
      <w:lang w:val="de-DE" w:eastAsia="ja-JP" w:bidi="fa-IR"/>
    </w:rPr>
  </w:style>
  <w:style w:type="paragraph" w:customStyle="1" w:styleId="Style44">
    <w:name w:val="Style44"/>
    <w:basedOn w:val="Standard"/>
    <w:rsid w:val="00C30551"/>
    <w:rPr>
      <w:lang w:val="de-DE" w:eastAsia="ja-JP" w:bidi="fa-IR"/>
    </w:rPr>
  </w:style>
  <w:style w:type="paragraph" w:customStyle="1" w:styleId="Style43">
    <w:name w:val="Style43"/>
    <w:basedOn w:val="Standard"/>
    <w:rsid w:val="00C30551"/>
    <w:rPr>
      <w:lang w:val="de-DE" w:eastAsia="ja-JP" w:bidi="fa-IR"/>
    </w:rPr>
  </w:style>
  <w:style w:type="paragraph" w:customStyle="1" w:styleId="Style13">
    <w:name w:val="Style13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50">
    <w:name w:val="Style50"/>
    <w:basedOn w:val="Standard"/>
    <w:rsid w:val="00C30551"/>
    <w:rPr>
      <w:lang w:val="de-DE" w:eastAsia="ja-JP" w:bidi="fa-IR"/>
    </w:rPr>
  </w:style>
  <w:style w:type="paragraph" w:customStyle="1" w:styleId="Style7">
    <w:name w:val="Style7"/>
    <w:basedOn w:val="Standard"/>
    <w:rsid w:val="00C30551"/>
    <w:pPr>
      <w:spacing w:line="230" w:lineRule="exact"/>
      <w:ind w:firstLine="149"/>
      <w:jc w:val="both"/>
    </w:pPr>
    <w:rPr>
      <w:lang w:val="de-DE" w:eastAsia="ja-JP" w:bidi="fa-IR"/>
    </w:rPr>
  </w:style>
  <w:style w:type="paragraph" w:customStyle="1" w:styleId="Style2">
    <w:name w:val="Style2"/>
    <w:basedOn w:val="Standard"/>
    <w:rsid w:val="00C30551"/>
    <w:pPr>
      <w:spacing w:line="324" w:lineRule="exact"/>
    </w:pPr>
    <w:rPr>
      <w:lang w:val="de-DE" w:eastAsia="ja-JP" w:bidi="fa-IR"/>
    </w:rPr>
  </w:style>
  <w:style w:type="paragraph" w:customStyle="1" w:styleId="Style10">
    <w:name w:val="Style10"/>
    <w:basedOn w:val="Standard"/>
    <w:rsid w:val="00C30551"/>
    <w:pPr>
      <w:spacing w:line="323" w:lineRule="exact"/>
      <w:ind w:firstLine="274"/>
      <w:jc w:val="both"/>
    </w:pPr>
    <w:rPr>
      <w:lang w:val="de-DE" w:eastAsia="ja-JP" w:bidi="fa-IR"/>
    </w:rPr>
  </w:style>
  <w:style w:type="paragraph" w:customStyle="1" w:styleId="Style12">
    <w:name w:val="Style12"/>
    <w:basedOn w:val="Standard"/>
    <w:rsid w:val="00C30551"/>
    <w:pPr>
      <w:spacing w:line="230" w:lineRule="exact"/>
      <w:jc w:val="both"/>
    </w:pPr>
    <w:rPr>
      <w:lang w:val="de-DE" w:eastAsia="ja-JP" w:bidi="fa-IR"/>
    </w:rPr>
  </w:style>
  <w:style w:type="paragraph" w:customStyle="1" w:styleId="Style9">
    <w:name w:val="Style9"/>
    <w:basedOn w:val="Standard"/>
    <w:rsid w:val="00C30551"/>
    <w:pPr>
      <w:jc w:val="both"/>
    </w:pPr>
    <w:rPr>
      <w:lang w:val="de-DE" w:eastAsia="ja-JP" w:bidi="fa-IR"/>
    </w:rPr>
  </w:style>
  <w:style w:type="paragraph" w:customStyle="1" w:styleId="Framecontents">
    <w:name w:val="Frame contents"/>
    <w:basedOn w:val="Textbody"/>
    <w:rsid w:val="00C30551"/>
  </w:style>
  <w:style w:type="character" w:customStyle="1" w:styleId="FontStyle53">
    <w:name w:val="Font Style53"/>
    <w:rsid w:val="00C3055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C305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C3055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C30551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rsid w:val="00C30551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C30551"/>
    <w:rPr>
      <w:rFonts w:cs="Times New Roman"/>
    </w:rPr>
  </w:style>
  <w:style w:type="character" w:customStyle="1" w:styleId="RTFNum42">
    <w:name w:val="RTF_Num 4 2"/>
    <w:rsid w:val="00C30551"/>
    <w:rPr>
      <w:rFonts w:cs="Times New Roman"/>
    </w:rPr>
  </w:style>
  <w:style w:type="character" w:customStyle="1" w:styleId="RTFNum43">
    <w:name w:val="RTF_Num 4 3"/>
    <w:rsid w:val="00C30551"/>
    <w:rPr>
      <w:rFonts w:cs="Times New Roman"/>
    </w:rPr>
  </w:style>
  <w:style w:type="character" w:customStyle="1" w:styleId="RTFNum44">
    <w:name w:val="RTF_Num 4 4"/>
    <w:rsid w:val="00C30551"/>
    <w:rPr>
      <w:rFonts w:cs="Times New Roman"/>
    </w:rPr>
  </w:style>
  <w:style w:type="character" w:customStyle="1" w:styleId="RTFNum45">
    <w:name w:val="RTF_Num 4 5"/>
    <w:rsid w:val="00C30551"/>
    <w:rPr>
      <w:rFonts w:cs="Times New Roman"/>
    </w:rPr>
  </w:style>
  <w:style w:type="character" w:customStyle="1" w:styleId="RTFNum46">
    <w:name w:val="RTF_Num 4 6"/>
    <w:rsid w:val="00C30551"/>
    <w:rPr>
      <w:rFonts w:cs="Times New Roman"/>
    </w:rPr>
  </w:style>
  <w:style w:type="character" w:customStyle="1" w:styleId="RTFNum47">
    <w:name w:val="RTF_Num 4 7"/>
    <w:rsid w:val="00C30551"/>
    <w:rPr>
      <w:rFonts w:cs="Times New Roman"/>
    </w:rPr>
  </w:style>
  <w:style w:type="character" w:customStyle="1" w:styleId="RTFNum48">
    <w:name w:val="RTF_Num 4 8"/>
    <w:rsid w:val="00C30551"/>
    <w:rPr>
      <w:rFonts w:cs="Times New Roman"/>
    </w:rPr>
  </w:style>
  <w:style w:type="character" w:customStyle="1" w:styleId="RTFNum49">
    <w:name w:val="RTF_Num 4 9"/>
    <w:rsid w:val="00C30551"/>
    <w:rPr>
      <w:rFonts w:cs="Times New Roman"/>
    </w:rPr>
  </w:style>
  <w:style w:type="character" w:customStyle="1" w:styleId="FontStyle54">
    <w:name w:val="Font Style54"/>
    <w:rsid w:val="00C30551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C3055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C30551"/>
    <w:rPr>
      <w:color w:val="000080"/>
      <w:u w:val="single"/>
    </w:rPr>
  </w:style>
  <w:style w:type="character" w:customStyle="1" w:styleId="RTFNum291">
    <w:name w:val="RTF_Num 29 1"/>
    <w:rsid w:val="00C30551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C30551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C30551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C30551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C30551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C30551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C30551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C30551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C30551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C30551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C30551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C30551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C30551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C30551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C30551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C30551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C30551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C30551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C30551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C30551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C30551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C30551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C3055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rsid w:val="00C30551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rsid w:val="00C3055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rsid w:val="00C30551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C30551"/>
  </w:style>
  <w:style w:type="paragraph" w:customStyle="1" w:styleId="-11">
    <w:name w:val="Цветной список - Акцент 11"/>
    <w:basedOn w:val="a0"/>
    <w:qFormat/>
    <w:rsid w:val="00C30551"/>
    <w:pPr>
      <w:autoSpaceDN w:val="0"/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ru-RU"/>
    </w:rPr>
  </w:style>
  <w:style w:type="numbering" w:customStyle="1" w:styleId="RTFNum4">
    <w:name w:val="RTF_Num 4"/>
    <w:basedOn w:val="a3"/>
    <w:rsid w:val="00C30551"/>
    <w:pPr>
      <w:numPr>
        <w:numId w:val="22"/>
      </w:numPr>
    </w:pPr>
  </w:style>
  <w:style w:type="numbering" w:customStyle="1" w:styleId="RTFNum11">
    <w:name w:val="RTF_Num 11"/>
    <w:basedOn w:val="a3"/>
    <w:rsid w:val="00C30551"/>
    <w:pPr>
      <w:numPr>
        <w:numId w:val="23"/>
      </w:numPr>
    </w:pPr>
  </w:style>
  <w:style w:type="numbering" w:customStyle="1" w:styleId="RTFNum29">
    <w:name w:val="RTF_Num 29"/>
    <w:basedOn w:val="a3"/>
    <w:rsid w:val="00C30551"/>
    <w:pPr>
      <w:numPr>
        <w:numId w:val="24"/>
      </w:numPr>
    </w:pPr>
  </w:style>
  <w:style w:type="numbering" w:customStyle="1" w:styleId="RTFNum24">
    <w:name w:val="RTF_Num 24"/>
    <w:basedOn w:val="a3"/>
    <w:rsid w:val="00C30551"/>
    <w:pPr>
      <w:numPr>
        <w:numId w:val="25"/>
      </w:numPr>
    </w:pPr>
  </w:style>
  <w:style w:type="numbering" w:customStyle="1" w:styleId="RTFNum22">
    <w:name w:val="RTF_Num 22"/>
    <w:basedOn w:val="a3"/>
    <w:rsid w:val="00C30551"/>
    <w:pPr>
      <w:numPr>
        <w:numId w:val="26"/>
      </w:numPr>
    </w:pPr>
  </w:style>
  <w:style w:type="numbering" w:customStyle="1" w:styleId="RTFNum25">
    <w:name w:val="RTF_Num 25"/>
    <w:basedOn w:val="a3"/>
    <w:rsid w:val="00C30551"/>
    <w:pPr>
      <w:numPr>
        <w:numId w:val="27"/>
      </w:numPr>
    </w:pPr>
  </w:style>
  <w:style w:type="numbering" w:customStyle="1" w:styleId="RTFNum6">
    <w:name w:val="RTF_Num 6"/>
    <w:basedOn w:val="a3"/>
    <w:rsid w:val="00C30551"/>
    <w:pPr>
      <w:numPr>
        <w:numId w:val="28"/>
      </w:numPr>
    </w:pPr>
  </w:style>
  <w:style w:type="numbering" w:customStyle="1" w:styleId="RTFNum10">
    <w:name w:val="RTF_Num 10"/>
    <w:basedOn w:val="a3"/>
    <w:rsid w:val="00C30551"/>
    <w:pPr>
      <w:numPr>
        <w:numId w:val="29"/>
      </w:numPr>
    </w:pPr>
  </w:style>
  <w:style w:type="numbering" w:customStyle="1" w:styleId="RTFNum18">
    <w:name w:val="RTF_Num 18"/>
    <w:basedOn w:val="a3"/>
    <w:rsid w:val="00C30551"/>
    <w:pPr>
      <w:numPr>
        <w:numId w:val="30"/>
      </w:numPr>
    </w:pPr>
  </w:style>
  <w:style w:type="numbering" w:customStyle="1" w:styleId="RTFNum21">
    <w:name w:val="RTF_Num 21"/>
    <w:basedOn w:val="a3"/>
    <w:rsid w:val="00C30551"/>
    <w:pPr>
      <w:numPr>
        <w:numId w:val="31"/>
      </w:numPr>
    </w:pPr>
  </w:style>
  <w:style w:type="numbering" w:customStyle="1" w:styleId="RTFNum14">
    <w:name w:val="RTF_Num 14"/>
    <w:basedOn w:val="a3"/>
    <w:rsid w:val="00C30551"/>
    <w:pPr>
      <w:numPr>
        <w:numId w:val="32"/>
      </w:numPr>
    </w:pPr>
  </w:style>
  <w:style w:type="numbering" w:customStyle="1" w:styleId="RTFNum17">
    <w:name w:val="RTF_Num 17"/>
    <w:basedOn w:val="a3"/>
    <w:rsid w:val="00C30551"/>
    <w:pPr>
      <w:numPr>
        <w:numId w:val="33"/>
      </w:numPr>
    </w:pPr>
  </w:style>
  <w:style w:type="numbering" w:customStyle="1" w:styleId="RTFNum3">
    <w:name w:val="RTF_Num 3"/>
    <w:basedOn w:val="a3"/>
    <w:rsid w:val="00C30551"/>
    <w:pPr>
      <w:numPr>
        <w:numId w:val="34"/>
      </w:numPr>
    </w:pPr>
  </w:style>
  <w:style w:type="numbering" w:customStyle="1" w:styleId="RTFNum12">
    <w:name w:val="RTF_Num 12"/>
    <w:basedOn w:val="a3"/>
    <w:rsid w:val="00C30551"/>
    <w:pPr>
      <w:numPr>
        <w:numId w:val="35"/>
      </w:numPr>
    </w:pPr>
  </w:style>
  <w:style w:type="numbering" w:customStyle="1" w:styleId="RTFNum13">
    <w:name w:val="RTF_Num 13"/>
    <w:basedOn w:val="a3"/>
    <w:rsid w:val="00C30551"/>
    <w:pPr>
      <w:numPr>
        <w:numId w:val="36"/>
      </w:numPr>
    </w:pPr>
  </w:style>
  <w:style w:type="numbering" w:customStyle="1" w:styleId="RTFNum7">
    <w:name w:val="RTF_Num 7"/>
    <w:basedOn w:val="a3"/>
    <w:rsid w:val="00C30551"/>
    <w:pPr>
      <w:numPr>
        <w:numId w:val="37"/>
      </w:numPr>
    </w:pPr>
  </w:style>
  <w:style w:type="numbering" w:customStyle="1" w:styleId="RTFNum16">
    <w:name w:val="RTF_Num 16"/>
    <w:basedOn w:val="a3"/>
    <w:rsid w:val="00C30551"/>
    <w:pPr>
      <w:numPr>
        <w:numId w:val="38"/>
      </w:numPr>
    </w:pPr>
  </w:style>
  <w:style w:type="numbering" w:customStyle="1" w:styleId="RTFNum27">
    <w:name w:val="RTF_Num 27"/>
    <w:basedOn w:val="a3"/>
    <w:rsid w:val="00C30551"/>
    <w:pPr>
      <w:numPr>
        <w:numId w:val="39"/>
      </w:numPr>
    </w:pPr>
  </w:style>
  <w:style w:type="numbering" w:customStyle="1" w:styleId="RTFNum5">
    <w:name w:val="RTF_Num 5"/>
    <w:basedOn w:val="a3"/>
    <w:rsid w:val="00C30551"/>
    <w:pPr>
      <w:numPr>
        <w:numId w:val="40"/>
      </w:numPr>
    </w:pPr>
  </w:style>
  <w:style w:type="numbering" w:customStyle="1" w:styleId="RTFNum26">
    <w:name w:val="RTF_Num 26"/>
    <w:basedOn w:val="a3"/>
    <w:rsid w:val="00C30551"/>
    <w:pPr>
      <w:numPr>
        <w:numId w:val="41"/>
      </w:numPr>
    </w:pPr>
  </w:style>
  <w:style w:type="numbering" w:customStyle="1" w:styleId="RTFNum8">
    <w:name w:val="RTF_Num 8"/>
    <w:basedOn w:val="a3"/>
    <w:rsid w:val="00C30551"/>
    <w:pPr>
      <w:numPr>
        <w:numId w:val="46"/>
      </w:numPr>
    </w:pPr>
  </w:style>
  <w:style w:type="numbering" w:customStyle="1" w:styleId="RTFNum19">
    <w:name w:val="RTF_Num 19"/>
    <w:basedOn w:val="a3"/>
    <w:rsid w:val="00C30551"/>
    <w:pPr>
      <w:numPr>
        <w:numId w:val="42"/>
      </w:numPr>
    </w:pPr>
  </w:style>
  <w:style w:type="numbering" w:customStyle="1" w:styleId="RTFNum20">
    <w:name w:val="RTF_Num 20"/>
    <w:basedOn w:val="a3"/>
    <w:rsid w:val="00C30551"/>
    <w:pPr>
      <w:numPr>
        <w:numId w:val="43"/>
      </w:numPr>
    </w:pPr>
  </w:style>
  <w:style w:type="numbering" w:customStyle="1" w:styleId="RTFNum23">
    <w:name w:val="RTF_Num 23"/>
    <w:basedOn w:val="a3"/>
    <w:rsid w:val="00C30551"/>
    <w:pPr>
      <w:numPr>
        <w:numId w:val="44"/>
      </w:numPr>
    </w:pPr>
  </w:style>
  <w:style w:type="numbering" w:customStyle="1" w:styleId="RTFNum9">
    <w:name w:val="RTF_Num 9"/>
    <w:basedOn w:val="a3"/>
    <w:rsid w:val="00C30551"/>
    <w:pPr>
      <w:numPr>
        <w:numId w:val="45"/>
      </w:numPr>
    </w:pPr>
  </w:style>
  <w:style w:type="numbering" w:customStyle="1" w:styleId="620">
    <w:name w:val="Нет списка62"/>
    <w:next w:val="a3"/>
    <w:uiPriority w:val="99"/>
    <w:semiHidden/>
    <w:unhideWhenUsed/>
    <w:rsid w:val="00567256"/>
  </w:style>
  <w:style w:type="paragraph" w:customStyle="1" w:styleId="affff4">
    <w:name w:val="Таблицы (моноширинный)"/>
    <w:basedOn w:val="a0"/>
    <w:next w:val="a0"/>
    <w:rsid w:val="005672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672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567256"/>
    <w:rPr>
      <w:color w:val="666666"/>
      <w:sz w:val="29"/>
      <w:szCs w:val="29"/>
    </w:rPr>
  </w:style>
  <w:style w:type="character" w:customStyle="1" w:styleId="1ff3">
    <w:name w:val="Неразрешенное упоминание1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paragraph" w:styleId="affff5">
    <w:name w:val="Revision"/>
    <w:hidden/>
    <w:uiPriority w:val="99"/>
    <w:semiHidden/>
    <w:rsid w:val="005672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f2">
    <w:name w:val="Неразрешенное упоминание2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character" w:customStyle="1" w:styleId="3f0">
    <w:name w:val="Неразрешенное упоминание3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character" w:customStyle="1" w:styleId="4b">
    <w:name w:val="Неразрешенное упоминание4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table" w:customStyle="1" w:styleId="281">
    <w:name w:val="Сетка таблицы28"/>
    <w:basedOn w:val="a2"/>
    <w:next w:val="ae"/>
    <w:rsid w:val="00567256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4">
    <w:name w:val="xl74"/>
    <w:basedOn w:val="a0"/>
    <w:rsid w:val="000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7">
    <w:name w:val="xl7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9">
    <w:name w:val="xl9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0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43">
    <w:name w:val="xl143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2D050"/>
      <w:sz w:val="18"/>
      <w:szCs w:val="18"/>
      <w:lang w:eastAsia="ru-RU"/>
    </w:rPr>
  </w:style>
  <w:style w:type="paragraph" w:customStyle="1" w:styleId="xl148">
    <w:name w:val="xl148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49">
    <w:name w:val="xl149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57">
    <w:name w:val="xl157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62">
    <w:name w:val="xl16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2D050"/>
      <w:sz w:val="18"/>
      <w:szCs w:val="18"/>
      <w:lang w:eastAsia="ru-RU"/>
    </w:rPr>
  </w:style>
  <w:style w:type="paragraph" w:customStyle="1" w:styleId="xl164">
    <w:name w:val="xl164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customStyle="1" w:styleId="291">
    <w:name w:val="Сетка таблицы29"/>
    <w:basedOn w:val="a2"/>
    <w:next w:val="ae"/>
    <w:uiPriority w:val="39"/>
    <w:rsid w:val="001122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"/>
    <w:basedOn w:val="a2"/>
    <w:next w:val="ae"/>
    <w:uiPriority w:val="59"/>
    <w:rsid w:val="00AC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6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6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2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860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42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16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33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468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381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40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773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537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9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38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649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223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6735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26B9-F517-488F-BB3D-10E84497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сельского поселения Комсомольский № 14 (208) от 08.06.2021 г.</vt:lpstr>
    </vt:vector>
  </TitlesOfParts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сельского поселения Комсомольский № 14 (208) от 08.06.2021 г.</dc:title>
  <dc:creator>1</dc:creator>
  <cp:lastModifiedBy>Пользователь</cp:lastModifiedBy>
  <cp:revision>29</cp:revision>
  <cp:lastPrinted>2022-06-01T07:26:00Z</cp:lastPrinted>
  <dcterms:created xsi:type="dcterms:W3CDTF">2022-02-09T07:28:00Z</dcterms:created>
  <dcterms:modified xsi:type="dcterms:W3CDTF">2022-06-01T07:26:00Z</dcterms:modified>
</cp:coreProperties>
</file>