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CB" w:rsidRPr="00AF70CF" w:rsidRDefault="00FB03CB" w:rsidP="00B42E4C">
      <w:pPr>
        <w:spacing w:after="0" w:line="240" w:lineRule="auto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F70CF" w:rsidRPr="000A1390" w:rsidRDefault="00AF70CF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noProof/>
          <w:sz w:val="20"/>
          <w:szCs w:val="24"/>
          <w:lang w:eastAsia="ru-RU"/>
        </w:rPr>
      </w:pPr>
      <w:r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Газета выходит с февраля 2006 года</w:t>
      </w:r>
    </w:p>
    <w:p w:rsidR="00AF70CF" w:rsidRPr="000A1390" w:rsidRDefault="00273329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№ 8</w:t>
      </w:r>
      <w:r w:rsidR="006409FB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а</w:t>
      </w:r>
      <w:r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(202</w:t>
      </w:r>
      <w:r w:rsidR="006409FB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а</w:t>
      </w:r>
      <w:r w:rsidR="000E21C8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)</w:t>
      </w:r>
      <w:r w:rsidR="004D3F41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912BD4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E73747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от </w:t>
      </w:r>
      <w:r w:rsidR="006409FB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11</w:t>
      </w:r>
      <w:r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апреля</w:t>
      </w:r>
      <w:r w:rsidR="004E7818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2021</w:t>
      </w:r>
      <w:r w:rsidR="00AF70CF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года</w:t>
      </w:r>
    </w:p>
    <w:p w:rsidR="00AF70CF" w:rsidRPr="00F4034D" w:rsidRDefault="009E5099" w:rsidP="00F4034D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r w:rsidRPr="009E5099">
        <w:rPr>
          <w:rFonts w:ascii="Monotype Corsiva" w:eastAsia="Batang" w:hAnsi="Monotype Corsiva" w:cs="Times New Roman"/>
          <w:i/>
          <w:sz w:val="240"/>
          <w:szCs w:val="240"/>
          <w:lang w:eastAsia="ru-RU"/>
        </w:rPr>
        <w:t>Вестник</w:t>
      </w:r>
    </w:p>
    <w:p w:rsidR="00F54B7D" w:rsidRPr="00BB20CB" w:rsidRDefault="00F4034D" w:rsidP="00BB20CB">
      <w:pPr>
        <w:spacing w:after="0" w:line="240" w:lineRule="auto"/>
        <w:jc w:val="center"/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sectPr w:rsidR="00F54B7D" w:rsidRPr="00BB20CB" w:rsidSect="004E7818">
          <w:type w:val="continuous"/>
          <w:pgSz w:w="11906" w:h="16838"/>
          <w:pgMar w:top="1134" w:right="849" w:bottom="1134" w:left="1701" w:header="720" w:footer="709" w:gutter="0"/>
          <w:cols w:space="720"/>
          <w:docGrid w:linePitch="360"/>
        </w:sectPr>
      </w:pPr>
      <w:r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         </w:t>
      </w:r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СЕЛЬСКОГО ПОСЕЛЕНИЯ </w:t>
      </w:r>
      <w:proofErr w:type="gramStart"/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>КОМСОМОЛЬСКИЙ</w:t>
      </w:r>
      <w:proofErr w:type="gramEnd"/>
    </w:p>
    <w:p w:rsidR="008D3051" w:rsidRDefault="008D3051" w:rsidP="00BB20CB">
      <w:pPr>
        <w:keepNext/>
        <w:widowControl w:val="0"/>
        <w:tabs>
          <w:tab w:val="left" w:pos="0"/>
        </w:tabs>
        <w:suppressAutoHyphens/>
        <w:spacing w:after="0" w:line="200" w:lineRule="atLeast"/>
        <w:ind w:right="-144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</w:rPr>
      </w:pPr>
    </w:p>
    <w:p w:rsidR="00E46896" w:rsidRDefault="00E46896" w:rsidP="00181179">
      <w:pPr>
        <w:keepNext/>
        <w:widowControl w:val="0"/>
        <w:tabs>
          <w:tab w:val="left" w:pos="0"/>
        </w:tabs>
        <w:suppressAutoHyphens/>
        <w:spacing w:after="0" w:line="200" w:lineRule="atLeast"/>
        <w:ind w:right="-144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</w:rPr>
      </w:pPr>
      <w:r w:rsidRPr="009E509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1F8EE0" wp14:editId="16B8E80A">
                <wp:simplePos x="0" y="0"/>
                <wp:positionH relativeFrom="column">
                  <wp:posOffset>52070</wp:posOffset>
                </wp:positionH>
                <wp:positionV relativeFrom="paragraph">
                  <wp:posOffset>130175</wp:posOffset>
                </wp:positionV>
                <wp:extent cx="5895975" cy="4095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C7" w:rsidRPr="00C957E2" w:rsidRDefault="00B712C7" w:rsidP="00E4689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ОФИЦИАЛЬНОЕ ОПУБЛИКОВАНИЕ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.1pt;margin-top:10.25pt;width:464.25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" fillcolor="#daeef3" strokecolor="#1f497d">
                <v:fill opacity="11141f" color2="#656e70" focusposition=".5,.5" focussize="" focus="100%" type="gradientRadial"/>
                <v:textbox>
                  <w:txbxContent>
                    <w:p w:rsidR="00B712C7" w:rsidRPr="00C957E2" w:rsidRDefault="00B712C7" w:rsidP="00E46896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ОФИЦИАЛЬНОЕ ОПУБЛИКОВАНИЕ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46896" w:rsidRDefault="00E46896" w:rsidP="00181179">
      <w:pPr>
        <w:keepNext/>
        <w:widowControl w:val="0"/>
        <w:tabs>
          <w:tab w:val="left" w:pos="0"/>
        </w:tabs>
        <w:suppressAutoHyphens/>
        <w:spacing w:after="0" w:line="200" w:lineRule="atLeast"/>
        <w:ind w:right="-144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</w:rPr>
      </w:pPr>
    </w:p>
    <w:p w:rsidR="00E46896" w:rsidRDefault="00E46896" w:rsidP="00181179">
      <w:pPr>
        <w:keepNext/>
        <w:widowControl w:val="0"/>
        <w:tabs>
          <w:tab w:val="left" w:pos="0"/>
        </w:tabs>
        <w:suppressAutoHyphens/>
        <w:spacing w:after="0" w:line="200" w:lineRule="atLeast"/>
        <w:ind w:right="-144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</w:rPr>
      </w:pPr>
    </w:p>
    <w:p w:rsidR="00E46896" w:rsidRDefault="00E46896" w:rsidP="006409FB">
      <w:pPr>
        <w:keepNext/>
        <w:widowControl w:val="0"/>
        <w:tabs>
          <w:tab w:val="left" w:pos="0"/>
        </w:tabs>
        <w:suppressAutoHyphens/>
        <w:spacing w:after="0" w:line="200" w:lineRule="atLeast"/>
        <w:ind w:right="-144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</w:rPr>
      </w:pPr>
    </w:p>
    <w:p w:rsidR="00E46896" w:rsidRDefault="00E46896" w:rsidP="006409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E46896" w:rsidSect="004E7818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49" w:bottom="1134" w:left="1701" w:header="720" w:footer="709" w:gutter="0"/>
          <w:cols w:space="720"/>
          <w:docGrid w:linePitch="360"/>
        </w:sectPr>
      </w:pPr>
    </w:p>
    <w:p w:rsidR="006409FB" w:rsidRPr="006409FB" w:rsidRDefault="006409FB" w:rsidP="006409F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16"/>
          <w:szCs w:val="21"/>
          <w:lang w:eastAsia="zh-CN" w:bidi="hi-IN"/>
        </w:rPr>
      </w:pPr>
      <w:r w:rsidRPr="006409FB">
        <w:rPr>
          <w:rFonts w:ascii="Times New Roman" w:eastAsia="SimSun" w:hAnsi="Times New Roman" w:cs="Times New Roman"/>
          <w:b/>
          <w:kern w:val="2"/>
          <w:sz w:val="16"/>
          <w:szCs w:val="21"/>
          <w:lang w:eastAsia="zh-CN" w:bidi="hi-IN"/>
        </w:rPr>
        <w:lastRenderedPageBreak/>
        <w:t xml:space="preserve"> ПОСТАНОВЛЕНИЕ </w:t>
      </w:r>
    </w:p>
    <w:p w:rsidR="006409FB" w:rsidRDefault="006409FB" w:rsidP="006409F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16"/>
          <w:szCs w:val="21"/>
          <w:lang w:eastAsia="zh-CN" w:bidi="hi-IN"/>
        </w:rPr>
      </w:pPr>
      <w:r w:rsidRPr="006409FB">
        <w:rPr>
          <w:rFonts w:ascii="Times New Roman" w:eastAsia="SimSun" w:hAnsi="Times New Roman" w:cs="Times New Roman"/>
          <w:b/>
          <w:kern w:val="2"/>
          <w:sz w:val="16"/>
          <w:szCs w:val="21"/>
          <w:lang w:eastAsia="zh-CN" w:bidi="hi-IN"/>
        </w:rPr>
        <w:t xml:space="preserve">администрации сельского поселения </w:t>
      </w:r>
      <w:proofErr w:type="gramStart"/>
      <w:r w:rsidRPr="006409FB">
        <w:rPr>
          <w:rFonts w:ascii="Times New Roman" w:eastAsia="SimSun" w:hAnsi="Times New Roman" w:cs="Times New Roman"/>
          <w:b/>
          <w:kern w:val="2"/>
          <w:sz w:val="16"/>
          <w:szCs w:val="21"/>
          <w:lang w:eastAsia="zh-CN" w:bidi="hi-IN"/>
        </w:rPr>
        <w:t>Комсомольский</w:t>
      </w:r>
      <w:proofErr w:type="gramEnd"/>
      <w:r w:rsidRPr="006409FB">
        <w:rPr>
          <w:rFonts w:ascii="Times New Roman" w:eastAsia="SimSun" w:hAnsi="Times New Roman" w:cs="Times New Roman"/>
          <w:b/>
          <w:kern w:val="2"/>
          <w:sz w:val="16"/>
          <w:szCs w:val="21"/>
          <w:lang w:eastAsia="zh-CN" w:bidi="hi-IN"/>
        </w:rPr>
        <w:t xml:space="preserve">  </w:t>
      </w:r>
    </w:p>
    <w:p w:rsidR="006409FB" w:rsidRPr="006409FB" w:rsidRDefault="006409FB" w:rsidP="006409F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16"/>
          <w:szCs w:val="21"/>
          <w:lang w:eastAsia="zh-CN" w:bidi="hi-IN"/>
        </w:rPr>
      </w:pPr>
      <w:r w:rsidRPr="006409FB">
        <w:rPr>
          <w:rFonts w:ascii="Liberation Serif" w:eastAsia="SimSun" w:hAnsi="Liberation Serif" w:cs="Arial"/>
          <w:b/>
          <w:bCs/>
          <w:color w:val="000000"/>
          <w:spacing w:val="5"/>
          <w:kern w:val="2"/>
          <w:sz w:val="18"/>
          <w:szCs w:val="28"/>
          <w:lang w:eastAsia="zh-CN" w:bidi="hi-IN"/>
        </w:rPr>
        <w:t xml:space="preserve">№ 48а от 10.04.2021 г.   </w:t>
      </w:r>
    </w:p>
    <w:p w:rsidR="006409FB" w:rsidRPr="006409FB" w:rsidRDefault="006409FB" w:rsidP="006409FB">
      <w:pPr>
        <w:tabs>
          <w:tab w:val="left" w:pos="6379"/>
        </w:tabs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409FB" w:rsidRPr="006409FB" w:rsidRDefault="006409FB" w:rsidP="006409FB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«Об утверждении проекта планировки </w:t>
      </w: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территории и проекта межевания территории </w:t>
      </w: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объекта АО «ННК»: 6984П  Техническое перевооружение.</w:t>
      </w: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Замена участков трубопроводов с обустройством </w:t>
      </w: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протекторной защитой от электрохимической коррозии </w:t>
      </w: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proofErr w:type="spellStart"/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этанопровода</w:t>
      </w:r>
      <w:proofErr w:type="spellEnd"/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АО «</w:t>
      </w:r>
      <w:proofErr w:type="spellStart"/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Отрадненский</w:t>
      </w:r>
      <w:proofErr w:type="spellEnd"/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ГПЗ» - АО «ННК» </w:t>
      </w: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отделения 0401 цеха № 4» </w:t>
      </w: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в границах сельского поселения </w:t>
      </w:r>
      <w:proofErr w:type="gramStart"/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Комсомольский</w:t>
      </w:r>
      <w:proofErr w:type="gramEnd"/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</w:t>
      </w: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муниципального района Кинельский Самарской области»</w:t>
      </w:r>
    </w:p>
    <w:p w:rsidR="006409FB" w:rsidRPr="006409FB" w:rsidRDefault="006409FB" w:rsidP="006409FB">
      <w:pPr>
        <w:spacing w:after="0" w:line="240" w:lineRule="auto"/>
        <w:ind w:left="709" w:right="538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Руководствуясь статьей 28 Федерального закона №131-ФЗ от 06.10.2003 года «Об общих принципах организации местного самоуправления Российской Федерации», статьями 4, 4.1, Федерального закона № 191-ФЗ от 29.12.2004 г. «О введении в действие Градостроительного кодекса Российской Федерации», Уставом сельского поселения Комсомольский муниципального района Кинельский Самарской области, утвержденным Решением собрания представителей сельского поселения Комсомольский муниципального района Кинельский</w:t>
      </w:r>
      <w:proofErr w:type="gramStart"/>
      <w:r w:rsidRPr="006409FB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,</w:t>
      </w:r>
      <w:proofErr w:type="gramEnd"/>
      <w:r w:rsidRPr="006409FB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принимая во внимание Заключение о результатах публичных слушаний от 11.04.2021 г.</w:t>
      </w: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409FB" w:rsidRPr="006409FB" w:rsidRDefault="006409FB" w:rsidP="006409FB">
      <w:pPr>
        <w:spacing w:after="0" w:line="240" w:lineRule="auto"/>
        <w:ind w:left="709" w:right="170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</w:t>
      </w:r>
      <w:r w:rsidRPr="006409FB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ПОСТАНОВЛЯЕТ:</w:t>
      </w: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409FB" w:rsidRPr="006409FB" w:rsidRDefault="006409FB" w:rsidP="006409FB">
      <w:pPr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right="-1"/>
        <w:contextualSpacing/>
        <w:outlineLvl w:val="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Утвердить проект планировки территории и проект межевания территории </w:t>
      </w:r>
    </w:p>
    <w:p w:rsidR="006409FB" w:rsidRPr="006409FB" w:rsidRDefault="006409FB" w:rsidP="006409FB">
      <w:pPr>
        <w:autoSpaceDE w:val="0"/>
        <w:autoSpaceDN w:val="0"/>
        <w:adjustRightInd w:val="0"/>
        <w:spacing w:after="0" w:line="240" w:lineRule="auto"/>
        <w:ind w:left="993" w:right="-1"/>
        <w:outlineLvl w:val="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объекта АО «ННК»: 6984П  Техническое перевооружение. Замена участков трубопроводов с обустройством протекторной защитой от электрохимической коррозии </w:t>
      </w:r>
      <w:proofErr w:type="spellStart"/>
      <w:r w:rsidRPr="006409FB">
        <w:rPr>
          <w:rFonts w:ascii="Times New Roman" w:eastAsia="Times New Roman" w:hAnsi="Times New Roman" w:cs="Times New Roman"/>
          <w:sz w:val="16"/>
          <w:szCs w:val="24"/>
          <w:lang w:eastAsia="ru-RU"/>
        </w:rPr>
        <w:t>этанопровода</w:t>
      </w:r>
      <w:proofErr w:type="spellEnd"/>
      <w:r w:rsidRPr="006409F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АО «</w:t>
      </w:r>
      <w:proofErr w:type="spellStart"/>
      <w:r w:rsidRPr="006409FB">
        <w:rPr>
          <w:rFonts w:ascii="Times New Roman" w:eastAsia="Times New Roman" w:hAnsi="Times New Roman" w:cs="Times New Roman"/>
          <w:sz w:val="16"/>
          <w:szCs w:val="24"/>
          <w:lang w:eastAsia="ru-RU"/>
        </w:rPr>
        <w:t>Отрадненский</w:t>
      </w:r>
      <w:proofErr w:type="spellEnd"/>
      <w:r w:rsidRPr="006409F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ГПЗ» - АО «ННК» отделения 0401 цеха № 4» в границах сельского поселения </w:t>
      </w:r>
      <w:proofErr w:type="gramStart"/>
      <w:r w:rsidRPr="006409FB">
        <w:rPr>
          <w:rFonts w:ascii="Times New Roman" w:eastAsia="Times New Roman" w:hAnsi="Times New Roman" w:cs="Times New Roman"/>
          <w:sz w:val="16"/>
          <w:szCs w:val="24"/>
          <w:lang w:eastAsia="ru-RU"/>
        </w:rPr>
        <w:t>Комсомольский</w:t>
      </w:r>
      <w:proofErr w:type="gramEnd"/>
      <w:r w:rsidRPr="006409F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муниципального района Кинельский Самарской области.</w:t>
      </w:r>
    </w:p>
    <w:p w:rsidR="006409FB" w:rsidRPr="006409FB" w:rsidRDefault="006409FB" w:rsidP="006409FB">
      <w:pPr>
        <w:numPr>
          <w:ilvl w:val="0"/>
          <w:numId w:val="60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 w:themeFill="background1"/>
          <w:lang w:eastAsia="ru-RU"/>
        </w:rPr>
        <w:t>Опубликовать настоящее постановление в газете « Вестник сельского поселения Комсомольский».</w:t>
      </w:r>
    </w:p>
    <w:p w:rsidR="006409FB" w:rsidRPr="006409FB" w:rsidRDefault="006409FB" w:rsidP="006409FB">
      <w:pPr>
        <w:widowControl w:val="0"/>
        <w:numPr>
          <w:ilvl w:val="0"/>
          <w:numId w:val="60"/>
        </w:num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Настоящее постановление вступает в силу со дня его официального    опубликования.</w:t>
      </w:r>
    </w:p>
    <w:p w:rsidR="006409FB" w:rsidRPr="006409FB" w:rsidRDefault="006409FB" w:rsidP="006409F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409FB" w:rsidRPr="006409FB" w:rsidRDefault="006409FB" w:rsidP="006409F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Глава  сельского поселения </w:t>
      </w:r>
    </w:p>
    <w:p w:rsidR="006409FB" w:rsidRPr="006409FB" w:rsidRDefault="006409FB" w:rsidP="006409F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6409FB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Комсомольский                                               О.А. </w:t>
      </w:r>
      <w:proofErr w:type="spellStart"/>
      <w:r w:rsidRPr="006409FB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Деревяшкин</w:t>
      </w:r>
      <w:proofErr w:type="spellEnd"/>
    </w:p>
    <w:p w:rsidR="00E46896" w:rsidRPr="006409FB" w:rsidRDefault="00E46896" w:rsidP="00E4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24"/>
          <w:lang w:eastAsia="ru-RU"/>
        </w:rPr>
      </w:pPr>
    </w:p>
    <w:p w:rsidR="006409FB" w:rsidRDefault="006409FB" w:rsidP="00E468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409FB" w:rsidRPr="006409FB" w:rsidRDefault="006409FB" w:rsidP="00E468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sectPr w:rsidR="006409FB" w:rsidRPr="006409FB" w:rsidSect="006409FB">
          <w:type w:val="continuous"/>
          <w:pgSz w:w="11906" w:h="16838"/>
          <w:pgMar w:top="1134" w:right="849" w:bottom="1134" w:left="1560" w:header="720" w:footer="709" w:gutter="0"/>
          <w:cols w:num="2" w:space="284"/>
          <w:docGrid w:linePitch="360"/>
        </w:sectPr>
      </w:pPr>
    </w:p>
    <w:p w:rsidR="005D2851" w:rsidRDefault="005D2851" w:rsidP="005D2851">
      <w:pPr>
        <w:keepNext/>
        <w:widowControl w:val="0"/>
        <w:tabs>
          <w:tab w:val="left" w:pos="0"/>
        </w:tabs>
        <w:suppressAutoHyphens/>
        <w:spacing w:after="0" w:line="200" w:lineRule="atLeast"/>
        <w:ind w:right="-144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</w:rPr>
        <w:sectPr w:rsidR="005D2851" w:rsidSect="005D2851">
          <w:type w:val="continuous"/>
          <w:pgSz w:w="11906" w:h="16838"/>
          <w:pgMar w:top="1134" w:right="849" w:bottom="1134" w:left="1701" w:header="720" w:footer="709" w:gutter="0"/>
          <w:cols w:num="2" w:space="720"/>
          <w:docGrid w:linePitch="360"/>
        </w:sectPr>
      </w:pPr>
    </w:p>
    <w:tbl>
      <w:tblPr>
        <w:tblpPr w:leftFromText="180" w:rightFromText="180" w:vertAnchor="text" w:horzAnchor="margin" w:tblpY="-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3969"/>
        <w:gridCol w:w="1418"/>
      </w:tblGrid>
      <w:tr w:rsidR="00CB7A3A" w:rsidRPr="00F259A2" w:rsidTr="00CB7A3A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  <w:t>Учредитель:</w:t>
            </w:r>
          </w:p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A2"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  <w:t xml:space="preserve">Собрание представителей сельского поселения </w:t>
            </w:r>
            <w:proofErr w:type="gramStart"/>
            <w:r w:rsidRPr="00F259A2"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  <w:t>Комсомольский</w:t>
            </w:r>
            <w:proofErr w:type="gramEnd"/>
            <w:r w:rsidRPr="00F259A2"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  <w:t>Редакторы:</w:t>
            </w:r>
          </w:p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259A2"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  <w:t>Альнурова</w:t>
            </w:r>
            <w:proofErr w:type="spellEnd"/>
            <w:r w:rsidRPr="00F259A2"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  <w:t xml:space="preserve"> В.К.</w:t>
            </w:r>
          </w:p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  <w:t>Наш адрес:</w:t>
            </w:r>
          </w:p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A2"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  <w:t>446412, Кинельский район, п. Комсомольский, ул. 50 лет Октября, 24</w:t>
            </w:r>
          </w:p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Телефон </w:t>
            </w:r>
            <w:r w:rsidRPr="00F259A2"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  <w:t xml:space="preserve">8(84663) 5-15-37, </w:t>
            </w:r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Факс </w:t>
            </w:r>
            <w:r w:rsidRPr="00F259A2"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  <w:t>8(84663) 5-11-55</w:t>
            </w:r>
          </w:p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E</w:t>
            </w:r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mail</w:t>
            </w:r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AspKom</w:t>
            </w:r>
            <w:proofErr w:type="spellEnd"/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  <w:t>@</w:t>
            </w:r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mail</w:t>
            </w:r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spellStart"/>
            <w:r w:rsidRPr="00F259A2">
              <w:rPr>
                <w:rFonts w:ascii="Monotype Corsiva" w:eastAsia="Times New Roman" w:hAnsi="Monotype Corsiva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A2"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A2"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  <w:t>Отпечатано в типографии</w:t>
            </w:r>
          </w:p>
          <w:p w:rsidR="00CB7A3A" w:rsidRPr="00F259A2" w:rsidRDefault="00CB7A3A" w:rsidP="00CB7A3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259A2">
              <w:rPr>
                <w:rFonts w:ascii="Monotype Corsiva" w:eastAsia="Times New Roman" w:hAnsi="Monotype Corsiva" w:cs="Times New Roman"/>
                <w:color w:val="000000" w:themeColor="text1"/>
                <w:sz w:val="16"/>
                <w:szCs w:val="16"/>
                <w:lang w:eastAsia="ru-RU"/>
              </w:rPr>
              <w:t>Тираж 15 экз.</w:t>
            </w:r>
          </w:p>
        </w:tc>
      </w:tr>
    </w:tbl>
    <w:p w:rsidR="008D3051" w:rsidRDefault="008D3051" w:rsidP="00181179">
      <w:pPr>
        <w:keepNext/>
        <w:widowControl w:val="0"/>
        <w:tabs>
          <w:tab w:val="left" w:pos="0"/>
        </w:tabs>
        <w:suppressAutoHyphens/>
        <w:spacing w:after="0" w:line="200" w:lineRule="atLeast"/>
        <w:ind w:right="-144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</w:rPr>
      </w:pPr>
    </w:p>
    <w:p w:rsidR="008D3051" w:rsidRDefault="008D3051" w:rsidP="00181179">
      <w:pPr>
        <w:keepNext/>
        <w:widowControl w:val="0"/>
        <w:tabs>
          <w:tab w:val="left" w:pos="0"/>
        </w:tabs>
        <w:suppressAutoHyphens/>
        <w:spacing w:after="0" w:line="200" w:lineRule="atLeast"/>
        <w:ind w:right="-144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</w:rPr>
        <w:sectPr w:rsidR="008D3051" w:rsidSect="004E7818">
          <w:footerReference w:type="default" r:id="rId12"/>
          <w:type w:val="continuous"/>
          <w:pgSz w:w="11906" w:h="16838"/>
          <w:pgMar w:top="1134" w:right="849" w:bottom="1134" w:left="1701" w:header="720" w:footer="709" w:gutter="0"/>
          <w:cols w:space="720"/>
          <w:docGrid w:linePitch="360"/>
        </w:sectPr>
      </w:pPr>
    </w:p>
    <w:p w:rsidR="00113D20" w:rsidRDefault="00495C11" w:rsidP="001823EB">
      <w:pPr>
        <w:tabs>
          <w:tab w:val="left" w:pos="9355"/>
          <w:tab w:val="left" w:pos="9639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sectPr w:rsidR="00113D20" w:rsidSect="003629CC"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5C11">
        <w:rPr>
          <w:rFonts w:ascii="Times New Roman" w:eastAsia="Times New Roman" w:hAnsi="Times New Roman" w:cs="Times New Roman"/>
          <w:b/>
          <w:kern w:val="1"/>
          <w:sz w:val="28"/>
          <w:szCs w:val="20"/>
        </w:rPr>
        <w:lastRenderedPageBreak/>
        <w:t xml:space="preserve"> </w:t>
      </w:r>
    </w:p>
    <w:p w:rsidR="001823EB" w:rsidRPr="00CA23E0" w:rsidRDefault="001823EB" w:rsidP="00182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823EB" w:rsidRPr="00CA23E0" w:rsidRDefault="001823EB" w:rsidP="00182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823EB" w:rsidRPr="00CA23E0" w:rsidRDefault="00273329" w:rsidP="00182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E509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97B09E" wp14:editId="645F9715">
                <wp:simplePos x="0" y="0"/>
                <wp:positionH relativeFrom="column">
                  <wp:posOffset>-6985</wp:posOffset>
                </wp:positionH>
                <wp:positionV relativeFrom="paragraph">
                  <wp:posOffset>116205</wp:posOffset>
                </wp:positionV>
                <wp:extent cx="5657850" cy="4095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C7" w:rsidRPr="00C957E2" w:rsidRDefault="00B712C7" w:rsidP="009E509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ОФИЦИАЛЬНОЕ ОПУБЛИКОВАНИЕ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.55pt;margin-top:9.15pt;width:445.5pt;height:3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" fillcolor="#daeef3" strokecolor="#1f497d">
                <v:fill opacity="11141f" color2="#656e70" focusposition=".5,.5" focussize="" focus="100%" type="gradientRadial"/>
                <v:textbox>
                  <w:txbxContent>
                    <w:p w:rsidR="00B712C7" w:rsidRPr="00C957E2" w:rsidRDefault="00B712C7" w:rsidP="009E5099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ОФИЦИАЛЬНОЕ ОПУБЛИКОВАНИЕ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823EB" w:rsidRPr="00CA23E0" w:rsidRDefault="001823EB" w:rsidP="00182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823EB" w:rsidRPr="00D4566A" w:rsidRDefault="001823EB" w:rsidP="00182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047F37" w:rsidRPr="008F5061" w:rsidRDefault="00047F37" w:rsidP="00047F37">
      <w:pPr>
        <w:tabs>
          <w:tab w:val="left" w:pos="9355"/>
          <w:tab w:val="left" w:pos="9639"/>
        </w:tabs>
        <w:ind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47F37" w:rsidRPr="008F5061" w:rsidSect="001C39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13" w:rsidRDefault="00552413" w:rsidP="00AF70CF">
      <w:pPr>
        <w:spacing w:after="0" w:line="240" w:lineRule="auto"/>
      </w:pPr>
      <w:r>
        <w:separator/>
      </w:r>
    </w:p>
  </w:endnote>
  <w:endnote w:type="continuationSeparator" w:id="0">
    <w:p w:rsidR="00552413" w:rsidRDefault="00552413" w:rsidP="00AF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7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C7" w:rsidRDefault="00B712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C7" w:rsidRDefault="00B712C7">
    <w:pPr>
      <w:pStyle w:val="a6"/>
      <w:jc w:val="center"/>
    </w:pPr>
  </w:p>
  <w:p w:rsidR="00B712C7" w:rsidRDefault="00B712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C7" w:rsidRDefault="00B712C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C7" w:rsidRDefault="00B712C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C7" w:rsidRDefault="00B712C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C7" w:rsidRDefault="00B712C7">
    <w:pPr>
      <w:pStyle w:val="a6"/>
      <w:jc w:val="center"/>
    </w:pPr>
  </w:p>
  <w:p w:rsidR="00B712C7" w:rsidRDefault="00B712C7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C7" w:rsidRDefault="00B712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13" w:rsidRDefault="00552413" w:rsidP="00AF70CF">
      <w:pPr>
        <w:spacing w:after="0" w:line="240" w:lineRule="auto"/>
      </w:pPr>
      <w:r>
        <w:separator/>
      </w:r>
    </w:p>
  </w:footnote>
  <w:footnote w:type="continuationSeparator" w:id="0">
    <w:p w:rsidR="00552413" w:rsidRDefault="00552413" w:rsidP="00AF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BDE4754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5">
    <w:nsid w:val="00000010"/>
    <w:multiLevelType w:val="singleLevel"/>
    <w:tmpl w:val="EB9C6A6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16"/>
        <w:szCs w:val="16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8">
    <w:nsid w:val="06D12695"/>
    <w:multiLevelType w:val="multilevel"/>
    <w:tmpl w:val="AD0ACB6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cs="Times New Roman"/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0">
    <w:nsid w:val="080B40E4"/>
    <w:multiLevelType w:val="multilevel"/>
    <w:tmpl w:val="7E88A4E4"/>
    <w:styleLink w:val="WW8Num3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8CD4E82"/>
    <w:multiLevelType w:val="hybridMultilevel"/>
    <w:tmpl w:val="A5DA1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9DB56E3"/>
    <w:multiLevelType w:val="multilevel"/>
    <w:tmpl w:val="35C40A5C"/>
    <w:styleLink w:val="WW8Num12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0A8D0734"/>
    <w:multiLevelType w:val="multilevel"/>
    <w:tmpl w:val="496C191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  <w:szCs w:val="16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3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3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34"/>
      </w:rPr>
    </w:lvl>
  </w:abstractNum>
  <w:abstractNum w:abstractNumId="24">
    <w:nsid w:val="0B3E7F7C"/>
    <w:multiLevelType w:val="multilevel"/>
    <w:tmpl w:val="0B34066E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5">
    <w:nsid w:val="0F696F2C"/>
    <w:multiLevelType w:val="multilevel"/>
    <w:tmpl w:val="8250DAF4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15993C5B"/>
    <w:multiLevelType w:val="multilevel"/>
    <w:tmpl w:val="39283CF8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7">
    <w:nsid w:val="15E6447F"/>
    <w:multiLevelType w:val="hybridMultilevel"/>
    <w:tmpl w:val="9BA823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1B303D0D"/>
    <w:multiLevelType w:val="multilevel"/>
    <w:tmpl w:val="A72024D8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9">
    <w:nsid w:val="1D5D308C"/>
    <w:multiLevelType w:val="multilevel"/>
    <w:tmpl w:val="34668A3C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1DDC3C46"/>
    <w:multiLevelType w:val="multilevel"/>
    <w:tmpl w:val="C32C2276"/>
    <w:styleLink w:val="WW8Num353"/>
    <w:lvl w:ilvl="0">
      <w:start w:val="1"/>
      <w:numFmt w:val="decimal"/>
      <w:pStyle w:val="1"/>
      <w:lvlText w:val="ГЛАВА %1."/>
      <w:lvlJc w:val="left"/>
      <w:pPr>
        <w:tabs>
          <w:tab w:val="num" w:pos="1440"/>
        </w:tabs>
        <w:ind w:left="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-97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-252"/>
        </w:tabs>
        <w:ind w:left="-252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-108"/>
        </w:tabs>
        <w:ind w:left="-108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36"/>
        </w:tabs>
        <w:ind w:left="3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80"/>
        </w:tabs>
        <w:ind w:left="18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324"/>
        </w:tabs>
        <w:ind w:left="32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468"/>
        </w:tabs>
        <w:ind w:left="46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612"/>
        </w:tabs>
        <w:ind w:left="612" w:hanging="144"/>
      </w:pPr>
      <w:rPr>
        <w:rFonts w:cs="Times New Roman" w:hint="default"/>
      </w:rPr>
    </w:lvl>
  </w:abstractNum>
  <w:abstractNum w:abstractNumId="31">
    <w:nsid w:val="20C7205D"/>
    <w:multiLevelType w:val="multilevel"/>
    <w:tmpl w:val="A252BB1C"/>
    <w:styleLink w:val="WW8Num9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21503C60"/>
    <w:multiLevelType w:val="hybridMultilevel"/>
    <w:tmpl w:val="671ADC36"/>
    <w:lvl w:ilvl="0" w:tplc="3A22775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2E26EB0"/>
    <w:multiLevelType w:val="multilevel"/>
    <w:tmpl w:val="6C2A10D8"/>
    <w:styleLink w:val="WW8Num3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25B36A88"/>
    <w:multiLevelType w:val="multilevel"/>
    <w:tmpl w:val="496C191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  <w:szCs w:val="16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3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3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34"/>
      </w:rPr>
    </w:lvl>
  </w:abstractNum>
  <w:abstractNum w:abstractNumId="35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6">
    <w:nsid w:val="29FC67F8"/>
    <w:multiLevelType w:val="hybridMultilevel"/>
    <w:tmpl w:val="44967D30"/>
    <w:lvl w:ilvl="0" w:tplc="25C4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C707D66"/>
    <w:multiLevelType w:val="multilevel"/>
    <w:tmpl w:val="0A1E6942"/>
    <w:styleLink w:val="WW8Num26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3083543E"/>
    <w:multiLevelType w:val="multilevel"/>
    <w:tmpl w:val="1A7A0CA2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30AA1DB8"/>
    <w:multiLevelType w:val="hybridMultilevel"/>
    <w:tmpl w:val="22405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41">
    <w:nsid w:val="36FB70C0"/>
    <w:multiLevelType w:val="multilevel"/>
    <w:tmpl w:val="8A6A7038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42">
    <w:nsid w:val="38EF694E"/>
    <w:multiLevelType w:val="multilevel"/>
    <w:tmpl w:val="3E98D132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3">
    <w:nsid w:val="393C72F4"/>
    <w:multiLevelType w:val="multilevel"/>
    <w:tmpl w:val="97A4E3D0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4">
    <w:nsid w:val="3B711911"/>
    <w:multiLevelType w:val="multilevel"/>
    <w:tmpl w:val="92681F7A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45">
    <w:nsid w:val="3E0D33F4"/>
    <w:multiLevelType w:val="multilevel"/>
    <w:tmpl w:val="C8620B3C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40E317E6"/>
    <w:multiLevelType w:val="hybridMultilevel"/>
    <w:tmpl w:val="6AE09114"/>
    <w:lvl w:ilvl="0" w:tplc="BC1AB8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3CF1B60"/>
    <w:multiLevelType w:val="multilevel"/>
    <w:tmpl w:val="C94A8EAA"/>
    <w:styleLink w:val="WW8Num29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44A70733"/>
    <w:multiLevelType w:val="multilevel"/>
    <w:tmpl w:val="BB0EA408"/>
    <w:styleLink w:val="WW8Num3"/>
    <w:lvl w:ilvl="0">
      <w:start w:val="1"/>
      <w:numFmt w:val="none"/>
      <w:lvlText w:val="%1"/>
      <w:lvlJc w:val="left"/>
      <w:rPr>
        <w:rFonts w:ascii="Symbol" w:hAnsi="Symbol" w:cs="Open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454814D5"/>
    <w:multiLevelType w:val="hybridMultilevel"/>
    <w:tmpl w:val="A7D4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8732E1"/>
    <w:multiLevelType w:val="multilevel"/>
    <w:tmpl w:val="369E9D80"/>
    <w:styleLink w:val="WW8Num2"/>
    <w:lvl w:ilvl="0">
      <w:start w:val="1"/>
      <w:numFmt w:val="none"/>
      <w:lvlText w:val="%1"/>
      <w:lvlJc w:val="left"/>
      <w:rPr>
        <w:b/>
        <w:i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>
    <w:nsid w:val="4E026D07"/>
    <w:multiLevelType w:val="multilevel"/>
    <w:tmpl w:val="EECE1B5C"/>
    <w:styleLink w:val="WW8Num1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4E9D1AF5"/>
    <w:multiLevelType w:val="multilevel"/>
    <w:tmpl w:val="A59E29F2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3">
    <w:nsid w:val="505B6CC3"/>
    <w:multiLevelType w:val="multilevel"/>
    <w:tmpl w:val="8682AF3C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4">
    <w:nsid w:val="507A296C"/>
    <w:multiLevelType w:val="multilevel"/>
    <w:tmpl w:val="B914BF1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55">
    <w:nsid w:val="5222185A"/>
    <w:multiLevelType w:val="multilevel"/>
    <w:tmpl w:val="D67A9B1A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>
    <w:nsid w:val="54E23298"/>
    <w:multiLevelType w:val="multilevel"/>
    <w:tmpl w:val="3EACBF0A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7">
    <w:nsid w:val="56386623"/>
    <w:multiLevelType w:val="multilevel"/>
    <w:tmpl w:val="3558F8DE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58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9">
    <w:nsid w:val="5D4B5DCC"/>
    <w:multiLevelType w:val="multilevel"/>
    <w:tmpl w:val="557E2B3C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0">
    <w:nsid w:val="5DA852A2"/>
    <w:multiLevelType w:val="multilevel"/>
    <w:tmpl w:val="AA32D2DA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61">
    <w:nsid w:val="5EBC0F74"/>
    <w:multiLevelType w:val="multilevel"/>
    <w:tmpl w:val="75B4E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6AA5E9A"/>
    <w:multiLevelType w:val="hybridMultilevel"/>
    <w:tmpl w:val="1350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807337"/>
    <w:multiLevelType w:val="multilevel"/>
    <w:tmpl w:val="B6381B40"/>
    <w:styleLink w:val="WW8Num10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6ADC36CC"/>
    <w:multiLevelType w:val="multilevel"/>
    <w:tmpl w:val="EA08F7E4"/>
    <w:styleLink w:val="WW8Num1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5">
    <w:nsid w:val="6B711159"/>
    <w:multiLevelType w:val="multilevel"/>
    <w:tmpl w:val="4F74690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6">
    <w:nsid w:val="6D522612"/>
    <w:multiLevelType w:val="multilevel"/>
    <w:tmpl w:val="62B071E8"/>
    <w:styleLink w:val="WW8Num2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711F7436"/>
    <w:multiLevelType w:val="multilevel"/>
    <w:tmpl w:val="68A01864"/>
    <w:lvl w:ilvl="0">
      <w:start w:val="1"/>
      <w:numFmt w:val="decimal"/>
      <w:pStyle w:val="11"/>
      <w:lvlText w:val="ГЛАВА %1."/>
      <w:lvlJc w:val="left"/>
      <w:pPr>
        <w:tabs>
          <w:tab w:val="num" w:pos="3142"/>
        </w:tabs>
        <w:ind w:left="1702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1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68">
    <w:nsid w:val="712C6A23"/>
    <w:multiLevelType w:val="multilevel"/>
    <w:tmpl w:val="F914F608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69">
    <w:nsid w:val="73351C11"/>
    <w:multiLevelType w:val="multilevel"/>
    <w:tmpl w:val="DE40C91A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0">
    <w:nsid w:val="76CC3AD9"/>
    <w:multiLevelType w:val="multilevel"/>
    <w:tmpl w:val="A244B45C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1">
    <w:nsid w:val="774D28F8"/>
    <w:multiLevelType w:val="multilevel"/>
    <w:tmpl w:val="ED02E9C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2">
    <w:nsid w:val="77861627"/>
    <w:multiLevelType w:val="multilevel"/>
    <w:tmpl w:val="22EE90B8"/>
    <w:styleLink w:val="WW8Num2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>
    <w:nsid w:val="779B45FF"/>
    <w:multiLevelType w:val="multilevel"/>
    <w:tmpl w:val="0F8E07EA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4">
    <w:nsid w:val="78BB743F"/>
    <w:multiLevelType w:val="multilevel"/>
    <w:tmpl w:val="E8D48C8E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75">
    <w:nsid w:val="7C7D1F26"/>
    <w:multiLevelType w:val="multilevel"/>
    <w:tmpl w:val="70E6C262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num w:numId="1">
    <w:abstractNumId w:val="30"/>
  </w:num>
  <w:num w:numId="2">
    <w:abstractNumId w:val="67"/>
  </w:num>
  <w:num w:numId="3">
    <w:abstractNumId w:val="35"/>
  </w:num>
  <w:num w:numId="4">
    <w:abstractNumId w:val="19"/>
  </w:num>
  <w:num w:numId="5">
    <w:abstractNumId w:val="40"/>
  </w:num>
  <w:num w:numId="6">
    <w:abstractNumId w:val="20"/>
  </w:num>
  <w:num w:numId="7">
    <w:abstractNumId w:val="29"/>
  </w:num>
  <w:num w:numId="8">
    <w:abstractNumId w:val="51"/>
  </w:num>
  <w:num w:numId="9">
    <w:abstractNumId w:val="72"/>
  </w:num>
  <w:num w:numId="10">
    <w:abstractNumId w:val="37"/>
  </w:num>
  <w:num w:numId="11">
    <w:abstractNumId w:val="45"/>
  </w:num>
  <w:num w:numId="12">
    <w:abstractNumId w:val="38"/>
  </w:num>
  <w:num w:numId="13">
    <w:abstractNumId w:val="22"/>
  </w:num>
  <w:num w:numId="14">
    <w:abstractNumId w:val="64"/>
  </w:num>
  <w:num w:numId="15">
    <w:abstractNumId w:val="47"/>
  </w:num>
  <w:num w:numId="16">
    <w:abstractNumId w:val="48"/>
  </w:num>
  <w:num w:numId="17">
    <w:abstractNumId w:val="31"/>
  </w:num>
  <w:num w:numId="18">
    <w:abstractNumId w:val="63"/>
  </w:num>
  <w:num w:numId="19">
    <w:abstractNumId w:val="66"/>
  </w:num>
  <w:num w:numId="20">
    <w:abstractNumId w:val="33"/>
  </w:num>
  <w:num w:numId="21">
    <w:abstractNumId w:val="50"/>
  </w:num>
  <w:num w:numId="22">
    <w:abstractNumId w:val="55"/>
  </w:num>
  <w:num w:numId="23">
    <w:abstractNumId w:val="60"/>
  </w:num>
  <w:num w:numId="24">
    <w:abstractNumId w:val="57"/>
  </w:num>
  <w:num w:numId="25">
    <w:abstractNumId w:val="18"/>
  </w:num>
  <w:num w:numId="26">
    <w:abstractNumId w:val="25"/>
  </w:num>
  <w:num w:numId="27">
    <w:abstractNumId w:val="42"/>
  </w:num>
  <w:num w:numId="28">
    <w:abstractNumId w:val="71"/>
  </w:num>
  <w:num w:numId="29">
    <w:abstractNumId w:val="73"/>
  </w:num>
  <w:num w:numId="30">
    <w:abstractNumId w:val="69"/>
  </w:num>
  <w:num w:numId="31">
    <w:abstractNumId w:val="52"/>
  </w:num>
  <w:num w:numId="32">
    <w:abstractNumId w:val="53"/>
  </w:num>
  <w:num w:numId="33">
    <w:abstractNumId w:val="28"/>
  </w:num>
  <w:num w:numId="34">
    <w:abstractNumId w:val="74"/>
  </w:num>
  <w:num w:numId="35">
    <w:abstractNumId w:val="59"/>
  </w:num>
  <w:num w:numId="36">
    <w:abstractNumId w:val="24"/>
  </w:num>
  <w:num w:numId="37">
    <w:abstractNumId w:val="75"/>
  </w:num>
  <w:num w:numId="38">
    <w:abstractNumId w:val="65"/>
  </w:num>
  <w:num w:numId="39">
    <w:abstractNumId w:val="56"/>
  </w:num>
  <w:num w:numId="40">
    <w:abstractNumId w:val="43"/>
  </w:num>
  <w:num w:numId="41">
    <w:abstractNumId w:val="26"/>
  </w:num>
  <w:num w:numId="42">
    <w:abstractNumId w:val="44"/>
  </w:num>
  <w:num w:numId="43">
    <w:abstractNumId w:val="70"/>
  </w:num>
  <w:num w:numId="44">
    <w:abstractNumId w:val="54"/>
  </w:num>
  <w:num w:numId="45">
    <w:abstractNumId w:val="68"/>
  </w:num>
  <w:num w:numId="46">
    <w:abstractNumId w:val="41"/>
  </w:num>
  <w:num w:numId="47">
    <w:abstractNumId w:val="49"/>
  </w:num>
  <w:num w:numId="48">
    <w:abstractNumId w:val="62"/>
  </w:num>
  <w:num w:numId="49">
    <w:abstractNumId w:val="21"/>
  </w:num>
  <w:num w:numId="50">
    <w:abstractNumId w:val="39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23"/>
  </w:num>
  <w:num w:numId="54">
    <w:abstractNumId w:val="58"/>
  </w:num>
  <w:num w:numId="55">
    <w:abstractNumId w:val="32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1"/>
  </w:num>
  <w:num w:numId="59">
    <w:abstractNumId w:val="1"/>
  </w:num>
  <w:num w:numId="60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B6"/>
    <w:rsid w:val="000010A9"/>
    <w:rsid w:val="00005C8A"/>
    <w:rsid w:val="00006DF4"/>
    <w:rsid w:val="00017276"/>
    <w:rsid w:val="00024696"/>
    <w:rsid w:val="00033A25"/>
    <w:rsid w:val="00035912"/>
    <w:rsid w:val="000360A5"/>
    <w:rsid w:val="00036D85"/>
    <w:rsid w:val="000451E5"/>
    <w:rsid w:val="00047F37"/>
    <w:rsid w:val="00056CFF"/>
    <w:rsid w:val="00063559"/>
    <w:rsid w:val="000721D8"/>
    <w:rsid w:val="00073CB8"/>
    <w:rsid w:val="000750DD"/>
    <w:rsid w:val="000810EB"/>
    <w:rsid w:val="00081BC5"/>
    <w:rsid w:val="000822DB"/>
    <w:rsid w:val="00083681"/>
    <w:rsid w:val="00087814"/>
    <w:rsid w:val="000902FA"/>
    <w:rsid w:val="0009326B"/>
    <w:rsid w:val="0009438A"/>
    <w:rsid w:val="00095789"/>
    <w:rsid w:val="000A1390"/>
    <w:rsid w:val="000A1B63"/>
    <w:rsid w:val="000A6D88"/>
    <w:rsid w:val="000B386B"/>
    <w:rsid w:val="000B6FC2"/>
    <w:rsid w:val="000B7EAA"/>
    <w:rsid w:val="000C7B17"/>
    <w:rsid w:val="000D4676"/>
    <w:rsid w:val="000E21C8"/>
    <w:rsid w:val="000F61CA"/>
    <w:rsid w:val="0010528F"/>
    <w:rsid w:val="001109DB"/>
    <w:rsid w:val="00113D20"/>
    <w:rsid w:val="00116A15"/>
    <w:rsid w:val="001208B6"/>
    <w:rsid w:val="001269E7"/>
    <w:rsid w:val="00131A68"/>
    <w:rsid w:val="001353C9"/>
    <w:rsid w:val="001371B2"/>
    <w:rsid w:val="00142160"/>
    <w:rsid w:val="00146453"/>
    <w:rsid w:val="00146585"/>
    <w:rsid w:val="00156665"/>
    <w:rsid w:val="00161686"/>
    <w:rsid w:val="00161E29"/>
    <w:rsid w:val="00174E3C"/>
    <w:rsid w:val="00181179"/>
    <w:rsid w:val="00181271"/>
    <w:rsid w:val="00181D4B"/>
    <w:rsid w:val="001823EB"/>
    <w:rsid w:val="00183644"/>
    <w:rsid w:val="00183C82"/>
    <w:rsid w:val="0019328F"/>
    <w:rsid w:val="00195A12"/>
    <w:rsid w:val="001A7668"/>
    <w:rsid w:val="001B50C1"/>
    <w:rsid w:val="001C213F"/>
    <w:rsid w:val="001C3931"/>
    <w:rsid w:val="001D5588"/>
    <w:rsid w:val="001E2CB6"/>
    <w:rsid w:val="001E2D66"/>
    <w:rsid w:val="001E439C"/>
    <w:rsid w:val="00200140"/>
    <w:rsid w:val="002065C2"/>
    <w:rsid w:val="00212FF4"/>
    <w:rsid w:val="00213D77"/>
    <w:rsid w:val="00226A1D"/>
    <w:rsid w:val="00227BE4"/>
    <w:rsid w:val="00231B38"/>
    <w:rsid w:val="00240158"/>
    <w:rsid w:val="0024506A"/>
    <w:rsid w:val="002520AD"/>
    <w:rsid w:val="0025650E"/>
    <w:rsid w:val="002603D8"/>
    <w:rsid w:val="00261B3D"/>
    <w:rsid w:val="00263A68"/>
    <w:rsid w:val="00264B02"/>
    <w:rsid w:val="002710C5"/>
    <w:rsid w:val="00272DCD"/>
    <w:rsid w:val="00273329"/>
    <w:rsid w:val="002752BA"/>
    <w:rsid w:val="0028087D"/>
    <w:rsid w:val="00280B1F"/>
    <w:rsid w:val="002852F0"/>
    <w:rsid w:val="0028698A"/>
    <w:rsid w:val="002871C6"/>
    <w:rsid w:val="00295E4C"/>
    <w:rsid w:val="00296062"/>
    <w:rsid w:val="00297DB4"/>
    <w:rsid w:val="002A25D4"/>
    <w:rsid w:val="002C1680"/>
    <w:rsid w:val="002C1A48"/>
    <w:rsid w:val="002C1EC1"/>
    <w:rsid w:val="002C240C"/>
    <w:rsid w:val="002C45DE"/>
    <w:rsid w:val="002C570D"/>
    <w:rsid w:val="002D4420"/>
    <w:rsid w:val="002D4AEC"/>
    <w:rsid w:val="002E3057"/>
    <w:rsid w:val="002E5555"/>
    <w:rsid w:val="002E6DC5"/>
    <w:rsid w:val="002F2769"/>
    <w:rsid w:val="002F7D1F"/>
    <w:rsid w:val="003029E1"/>
    <w:rsid w:val="00304F01"/>
    <w:rsid w:val="003066A6"/>
    <w:rsid w:val="003106EF"/>
    <w:rsid w:val="003119C0"/>
    <w:rsid w:val="00314D93"/>
    <w:rsid w:val="00315C59"/>
    <w:rsid w:val="003160BF"/>
    <w:rsid w:val="00316183"/>
    <w:rsid w:val="003226B7"/>
    <w:rsid w:val="0033204A"/>
    <w:rsid w:val="003325D0"/>
    <w:rsid w:val="00333468"/>
    <w:rsid w:val="00334612"/>
    <w:rsid w:val="003346DF"/>
    <w:rsid w:val="0034380F"/>
    <w:rsid w:val="00345D1E"/>
    <w:rsid w:val="003467B8"/>
    <w:rsid w:val="003504DA"/>
    <w:rsid w:val="0035441B"/>
    <w:rsid w:val="0035511E"/>
    <w:rsid w:val="003629CC"/>
    <w:rsid w:val="003717D7"/>
    <w:rsid w:val="0037452E"/>
    <w:rsid w:val="00375485"/>
    <w:rsid w:val="00376DF2"/>
    <w:rsid w:val="00380034"/>
    <w:rsid w:val="003827BC"/>
    <w:rsid w:val="0038329B"/>
    <w:rsid w:val="003861EC"/>
    <w:rsid w:val="00391670"/>
    <w:rsid w:val="003936BA"/>
    <w:rsid w:val="003A0407"/>
    <w:rsid w:val="003A7CE8"/>
    <w:rsid w:val="003B18C1"/>
    <w:rsid w:val="003B50A7"/>
    <w:rsid w:val="003B7AC5"/>
    <w:rsid w:val="003B7B62"/>
    <w:rsid w:val="003C2A2C"/>
    <w:rsid w:val="003C6339"/>
    <w:rsid w:val="003D20C1"/>
    <w:rsid w:val="003D3A22"/>
    <w:rsid w:val="003D692A"/>
    <w:rsid w:val="003E4785"/>
    <w:rsid w:val="003F0161"/>
    <w:rsid w:val="003F1CB5"/>
    <w:rsid w:val="003F1EAF"/>
    <w:rsid w:val="003F53EE"/>
    <w:rsid w:val="0040157A"/>
    <w:rsid w:val="00401F6D"/>
    <w:rsid w:val="00402013"/>
    <w:rsid w:val="004035E2"/>
    <w:rsid w:val="0040622C"/>
    <w:rsid w:val="00407271"/>
    <w:rsid w:val="004207A9"/>
    <w:rsid w:val="0042784A"/>
    <w:rsid w:val="00432BCA"/>
    <w:rsid w:val="00441438"/>
    <w:rsid w:val="004417C5"/>
    <w:rsid w:val="00442602"/>
    <w:rsid w:val="0044422F"/>
    <w:rsid w:val="0044561F"/>
    <w:rsid w:val="00447675"/>
    <w:rsid w:val="00447DA7"/>
    <w:rsid w:val="00450ED6"/>
    <w:rsid w:val="0046021A"/>
    <w:rsid w:val="004650E1"/>
    <w:rsid w:val="00471C01"/>
    <w:rsid w:val="00472D6B"/>
    <w:rsid w:val="00477C4B"/>
    <w:rsid w:val="00481DED"/>
    <w:rsid w:val="004820AC"/>
    <w:rsid w:val="00482347"/>
    <w:rsid w:val="004837EE"/>
    <w:rsid w:val="00492D17"/>
    <w:rsid w:val="00494026"/>
    <w:rsid w:val="00495C11"/>
    <w:rsid w:val="004A2EAB"/>
    <w:rsid w:val="004A7A96"/>
    <w:rsid w:val="004B2E32"/>
    <w:rsid w:val="004B42AA"/>
    <w:rsid w:val="004B6144"/>
    <w:rsid w:val="004C5A0C"/>
    <w:rsid w:val="004C65C7"/>
    <w:rsid w:val="004D1AF6"/>
    <w:rsid w:val="004D3F41"/>
    <w:rsid w:val="004D5257"/>
    <w:rsid w:val="004D5ED8"/>
    <w:rsid w:val="004D71B8"/>
    <w:rsid w:val="004E7818"/>
    <w:rsid w:val="004F2C85"/>
    <w:rsid w:val="004F716A"/>
    <w:rsid w:val="00500177"/>
    <w:rsid w:val="00506636"/>
    <w:rsid w:val="00510DBA"/>
    <w:rsid w:val="0052369C"/>
    <w:rsid w:val="005240CA"/>
    <w:rsid w:val="00525F50"/>
    <w:rsid w:val="005320E9"/>
    <w:rsid w:val="00540C7E"/>
    <w:rsid w:val="00541483"/>
    <w:rsid w:val="0054159E"/>
    <w:rsid w:val="00544C83"/>
    <w:rsid w:val="00545A4B"/>
    <w:rsid w:val="00546999"/>
    <w:rsid w:val="00546A2F"/>
    <w:rsid w:val="00546FCA"/>
    <w:rsid w:val="00547F93"/>
    <w:rsid w:val="00551E3E"/>
    <w:rsid w:val="00552413"/>
    <w:rsid w:val="00561B54"/>
    <w:rsid w:val="00562B35"/>
    <w:rsid w:val="00563324"/>
    <w:rsid w:val="00580E51"/>
    <w:rsid w:val="00584055"/>
    <w:rsid w:val="00584A58"/>
    <w:rsid w:val="00594CD9"/>
    <w:rsid w:val="005A1B0A"/>
    <w:rsid w:val="005A513E"/>
    <w:rsid w:val="005B2732"/>
    <w:rsid w:val="005B38BB"/>
    <w:rsid w:val="005B45CA"/>
    <w:rsid w:val="005C0480"/>
    <w:rsid w:val="005C2680"/>
    <w:rsid w:val="005C4DD4"/>
    <w:rsid w:val="005D0397"/>
    <w:rsid w:val="005D2851"/>
    <w:rsid w:val="005D5069"/>
    <w:rsid w:val="005D606F"/>
    <w:rsid w:val="005D7F24"/>
    <w:rsid w:val="005E3EE8"/>
    <w:rsid w:val="005E7B01"/>
    <w:rsid w:val="005F0929"/>
    <w:rsid w:val="005F1F39"/>
    <w:rsid w:val="00601ADF"/>
    <w:rsid w:val="0060387B"/>
    <w:rsid w:val="006042E5"/>
    <w:rsid w:val="00610245"/>
    <w:rsid w:val="00612AC7"/>
    <w:rsid w:val="006142CB"/>
    <w:rsid w:val="0061584D"/>
    <w:rsid w:val="0061599E"/>
    <w:rsid w:val="00616964"/>
    <w:rsid w:val="00617927"/>
    <w:rsid w:val="0063299F"/>
    <w:rsid w:val="006409FB"/>
    <w:rsid w:val="0064708C"/>
    <w:rsid w:val="00647937"/>
    <w:rsid w:val="006522FA"/>
    <w:rsid w:val="0065426B"/>
    <w:rsid w:val="00657417"/>
    <w:rsid w:val="00670CE6"/>
    <w:rsid w:val="006717AD"/>
    <w:rsid w:val="00672953"/>
    <w:rsid w:val="00687D64"/>
    <w:rsid w:val="00691105"/>
    <w:rsid w:val="00694DF6"/>
    <w:rsid w:val="006B1D20"/>
    <w:rsid w:val="006B570F"/>
    <w:rsid w:val="006C0569"/>
    <w:rsid w:val="006C17AE"/>
    <w:rsid w:val="006D0BB6"/>
    <w:rsid w:val="006D3E3E"/>
    <w:rsid w:val="006E1D2A"/>
    <w:rsid w:val="006E3B50"/>
    <w:rsid w:val="006E3DBC"/>
    <w:rsid w:val="006E4745"/>
    <w:rsid w:val="006E4EF7"/>
    <w:rsid w:val="006F0CC9"/>
    <w:rsid w:val="007132E5"/>
    <w:rsid w:val="007136D8"/>
    <w:rsid w:val="00716369"/>
    <w:rsid w:val="00723018"/>
    <w:rsid w:val="0073472B"/>
    <w:rsid w:val="00741037"/>
    <w:rsid w:val="0074568C"/>
    <w:rsid w:val="007510F7"/>
    <w:rsid w:val="0075111E"/>
    <w:rsid w:val="00753423"/>
    <w:rsid w:val="007534EF"/>
    <w:rsid w:val="0075398A"/>
    <w:rsid w:val="0075744D"/>
    <w:rsid w:val="00761AE7"/>
    <w:rsid w:val="0076597A"/>
    <w:rsid w:val="007755CB"/>
    <w:rsid w:val="00777B53"/>
    <w:rsid w:val="00781BA2"/>
    <w:rsid w:val="00783245"/>
    <w:rsid w:val="00783DCE"/>
    <w:rsid w:val="0078444D"/>
    <w:rsid w:val="007857ED"/>
    <w:rsid w:val="00791106"/>
    <w:rsid w:val="007936E7"/>
    <w:rsid w:val="007976BE"/>
    <w:rsid w:val="007A4680"/>
    <w:rsid w:val="007A75A5"/>
    <w:rsid w:val="007B0AB2"/>
    <w:rsid w:val="007B4049"/>
    <w:rsid w:val="007C714F"/>
    <w:rsid w:val="007D02F1"/>
    <w:rsid w:val="007D2F9E"/>
    <w:rsid w:val="007D32FB"/>
    <w:rsid w:val="007E6D86"/>
    <w:rsid w:val="007F48ED"/>
    <w:rsid w:val="007F4CE7"/>
    <w:rsid w:val="007F5584"/>
    <w:rsid w:val="0080031C"/>
    <w:rsid w:val="008075C8"/>
    <w:rsid w:val="00810B8B"/>
    <w:rsid w:val="00811D97"/>
    <w:rsid w:val="00812C66"/>
    <w:rsid w:val="008163C7"/>
    <w:rsid w:val="00816581"/>
    <w:rsid w:val="00821342"/>
    <w:rsid w:val="00823AB8"/>
    <w:rsid w:val="00827633"/>
    <w:rsid w:val="00841D77"/>
    <w:rsid w:val="008462E8"/>
    <w:rsid w:val="00846437"/>
    <w:rsid w:val="0084700D"/>
    <w:rsid w:val="00850B7E"/>
    <w:rsid w:val="00851246"/>
    <w:rsid w:val="00851C4E"/>
    <w:rsid w:val="00861FB1"/>
    <w:rsid w:val="00863186"/>
    <w:rsid w:val="00863326"/>
    <w:rsid w:val="00865633"/>
    <w:rsid w:val="00866844"/>
    <w:rsid w:val="00871993"/>
    <w:rsid w:val="0087506B"/>
    <w:rsid w:val="00876002"/>
    <w:rsid w:val="0088766B"/>
    <w:rsid w:val="008900FA"/>
    <w:rsid w:val="00897114"/>
    <w:rsid w:val="008A1AF5"/>
    <w:rsid w:val="008A3A4E"/>
    <w:rsid w:val="008A4292"/>
    <w:rsid w:val="008B3A6E"/>
    <w:rsid w:val="008B78A1"/>
    <w:rsid w:val="008C26A8"/>
    <w:rsid w:val="008C3E21"/>
    <w:rsid w:val="008C71AE"/>
    <w:rsid w:val="008D3051"/>
    <w:rsid w:val="008D71A7"/>
    <w:rsid w:val="008D7AFE"/>
    <w:rsid w:val="008E1A3B"/>
    <w:rsid w:val="008E6FEC"/>
    <w:rsid w:val="008F1110"/>
    <w:rsid w:val="008F5061"/>
    <w:rsid w:val="00900F87"/>
    <w:rsid w:val="00906315"/>
    <w:rsid w:val="009077CE"/>
    <w:rsid w:val="00912BD4"/>
    <w:rsid w:val="00914BD8"/>
    <w:rsid w:val="00916740"/>
    <w:rsid w:val="0091790A"/>
    <w:rsid w:val="00925263"/>
    <w:rsid w:val="00930D92"/>
    <w:rsid w:val="009331A9"/>
    <w:rsid w:val="00936AD7"/>
    <w:rsid w:val="00942B39"/>
    <w:rsid w:val="009473C3"/>
    <w:rsid w:val="0095225B"/>
    <w:rsid w:val="00954E9E"/>
    <w:rsid w:val="00964397"/>
    <w:rsid w:val="00967510"/>
    <w:rsid w:val="00970BBB"/>
    <w:rsid w:val="009728C5"/>
    <w:rsid w:val="00992A64"/>
    <w:rsid w:val="0099724F"/>
    <w:rsid w:val="009A27F7"/>
    <w:rsid w:val="009A6796"/>
    <w:rsid w:val="009A72F3"/>
    <w:rsid w:val="009A7824"/>
    <w:rsid w:val="009B0826"/>
    <w:rsid w:val="009B21A2"/>
    <w:rsid w:val="009B3FE6"/>
    <w:rsid w:val="009B7AA1"/>
    <w:rsid w:val="009C0DC5"/>
    <w:rsid w:val="009C3AD8"/>
    <w:rsid w:val="009D04E3"/>
    <w:rsid w:val="009D5F3B"/>
    <w:rsid w:val="009E25ED"/>
    <w:rsid w:val="009E4D6A"/>
    <w:rsid w:val="009E5099"/>
    <w:rsid w:val="009E588A"/>
    <w:rsid w:val="009F374B"/>
    <w:rsid w:val="009F5DAD"/>
    <w:rsid w:val="00A04E31"/>
    <w:rsid w:val="00A10714"/>
    <w:rsid w:val="00A114FD"/>
    <w:rsid w:val="00A12396"/>
    <w:rsid w:val="00A160A3"/>
    <w:rsid w:val="00A22434"/>
    <w:rsid w:val="00A23DAD"/>
    <w:rsid w:val="00A32701"/>
    <w:rsid w:val="00A32C92"/>
    <w:rsid w:val="00A35DF5"/>
    <w:rsid w:val="00A3710F"/>
    <w:rsid w:val="00A42841"/>
    <w:rsid w:val="00A43B48"/>
    <w:rsid w:val="00A4461D"/>
    <w:rsid w:val="00A605EB"/>
    <w:rsid w:val="00A655ED"/>
    <w:rsid w:val="00A7005B"/>
    <w:rsid w:val="00A777FF"/>
    <w:rsid w:val="00A80832"/>
    <w:rsid w:val="00A93529"/>
    <w:rsid w:val="00A97C4D"/>
    <w:rsid w:val="00AA641A"/>
    <w:rsid w:val="00AA6F11"/>
    <w:rsid w:val="00AA7A1F"/>
    <w:rsid w:val="00AB1BBA"/>
    <w:rsid w:val="00AB4080"/>
    <w:rsid w:val="00AD391E"/>
    <w:rsid w:val="00AE787D"/>
    <w:rsid w:val="00AE7F4F"/>
    <w:rsid w:val="00AF21FA"/>
    <w:rsid w:val="00AF4238"/>
    <w:rsid w:val="00AF70CF"/>
    <w:rsid w:val="00AF7F6C"/>
    <w:rsid w:val="00B051C4"/>
    <w:rsid w:val="00B07D78"/>
    <w:rsid w:val="00B1607B"/>
    <w:rsid w:val="00B17AA4"/>
    <w:rsid w:val="00B26A4D"/>
    <w:rsid w:val="00B36B15"/>
    <w:rsid w:val="00B4204B"/>
    <w:rsid w:val="00B42E4C"/>
    <w:rsid w:val="00B43414"/>
    <w:rsid w:val="00B4660A"/>
    <w:rsid w:val="00B477A3"/>
    <w:rsid w:val="00B56E32"/>
    <w:rsid w:val="00B6239B"/>
    <w:rsid w:val="00B712C7"/>
    <w:rsid w:val="00B76DBA"/>
    <w:rsid w:val="00B82349"/>
    <w:rsid w:val="00B83C82"/>
    <w:rsid w:val="00B928DA"/>
    <w:rsid w:val="00B94758"/>
    <w:rsid w:val="00BB20CB"/>
    <w:rsid w:val="00BB4B89"/>
    <w:rsid w:val="00BC293C"/>
    <w:rsid w:val="00BC3913"/>
    <w:rsid w:val="00BC4D90"/>
    <w:rsid w:val="00BE1184"/>
    <w:rsid w:val="00BE1F48"/>
    <w:rsid w:val="00BE3CB2"/>
    <w:rsid w:val="00BF3AF4"/>
    <w:rsid w:val="00BF6EC3"/>
    <w:rsid w:val="00C03734"/>
    <w:rsid w:val="00C06D4A"/>
    <w:rsid w:val="00C10020"/>
    <w:rsid w:val="00C155E0"/>
    <w:rsid w:val="00C20CF1"/>
    <w:rsid w:val="00C25761"/>
    <w:rsid w:val="00C30551"/>
    <w:rsid w:val="00C32A44"/>
    <w:rsid w:val="00C352E8"/>
    <w:rsid w:val="00C5174E"/>
    <w:rsid w:val="00C55C8A"/>
    <w:rsid w:val="00C618C5"/>
    <w:rsid w:val="00C61AC5"/>
    <w:rsid w:val="00C66A3C"/>
    <w:rsid w:val="00C66C70"/>
    <w:rsid w:val="00C75BD6"/>
    <w:rsid w:val="00C7623B"/>
    <w:rsid w:val="00C840DF"/>
    <w:rsid w:val="00C84E87"/>
    <w:rsid w:val="00C85548"/>
    <w:rsid w:val="00C96274"/>
    <w:rsid w:val="00CB2558"/>
    <w:rsid w:val="00CB4845"/>
    <w:rsid w:val="00CB7A3A"/>
    <w:rsid w:val="00CC146A"/>
    <w:rsid w:val="00CC20CB"/>
    <w:rsid w:val="00CC6B6C"/>
    <w:rsid w:val="00CD1D7E"/>
    <w:rsid w:val="00CD2259"/>
    <w:rsid w:val="00CD497C"/>
    <w:rsid w:val="00CE2309"/>
    <w:rsid w:val="00D01A95"/>
    <w:rsid w:val="00D03783"/>
    <w:rsid w:val="00D06279"/>
    <w:rsid w:val="00D07CC2"/>
    <w:rsid w:val="00D1174A"/>
    <w:rsid w:val="00D143A2"/>
    <w:rsid w:val="00D20F4A"/>
    <w:rsid w:val="00D376F2"/>
    <w:rsid w:val="00D42D90"/>
    <w:rsid w:val="00D500AE"/>
    <w:rsid w:val="00D56FE4"/>
    <w:rsid w:val="00D62D4B"/>
    <w:rsid w:val="00D7328D"/>
    <w:rsid w:val="00D76FD6"/>
    <w:rsid w:val="00D8108C"/>
    <w:rsid w:val="00DA10AC"/>
    <w:rsid w:val="00DA28AE"/>
    <w:rsid w:val="00DA4189"/>
    <w:rsid w:val="00DA45C6"/>
    <w:rsid w:val="00DA5B5E"/>
    <w:rsid w:val="00DA5D28"/>
    <w:rsid w:val="00DB272F"/>
    <w:rsid w:val="00DB64AC"/>
    <w:rsid w:val="00DB7284"/>
    <w:rsid w:val="00DB75C2"/>
    <w:rsid w:val="00DB7823"/>
    <w:rsid w:val="00DD3818"/>
    <w:rsid w:val="00DE0847"/>
    <w:rsid w:val="00DE17CD"/>
    <w:rsid w:val="00DE2BEC"/>
    <w:rsid w:val="00DE2F1A"/>
    <w:rsid w:val="00DE7917"/>
    <w:rsid w:val="00DF6123"/>
    <w:rsid w:val="00E0592A"/>
    <w:rsid w:val="00E06173"/>
    <w:rsid w:val="00E10582"/>
    <w:rsid w:val="00E279DA"/>
    <w:rsid w:val="00E31C99"/>
    <w:rsid w:val="00E364F7"/>
    <w:rsid w:val="00E377FE"/>
    <w:rsid w:val="00E40AE1"/>
    <w:rsid w:val="00E42B36"/>
    <w:rsid w:val="00E45F7A"/>
    <w:rsid w:val="00E46896"/>
    <w:rsid w:val="00E47B7F"/>
    <w:rsid w:val="00E52B0A"/>
    <w:rsid w:val="00E53513"/>
    <w:rsid w:val="00E60784"/>
    <w:rsid w:val="00E62649"/>
    <w:rsid w:val="00E63CB2"/>
    <w:rsid w:val="00E678A3"/>
    <w:rsid w:val="00E729CD"/>
    <w:rsid w:val="00E73747"/>
    <w:rsid w:val="00E8029E"/>
    <w:rsid w:val="00E83C0E"/>
    <w:rsid w:val="00E870A7"/>
    <w:rsid w:val="00E93906"/>
    <w:rsid w:val="00EA00B4"/>
    <w:rsid w:val="00EA18D4"/>
    <w:rsid w:val="00EA1B0A"/>
    <w:rsid w:val="00EA2F88"/>
    <w:rsid w:val="00EB359F"/>
    <w:rsid w:val="00EC2EA8"/>
    <w:rsid w:val="00EC41FA"/>
    <w:rsid w:val="00EC6A30"/>
    <w:rsid w:val="00ED3A4A"/>
    <w:rsid w:val="00ED4A04"/>
    <w:rsid w:val="00ED4CA3"/>
    <w:rsid w:val="00ED4DC0"/>
    <w:rsid w:val="00ED5279"/>
    <w:rsid w:val="00EE5B79"/>
    <w:rsid w:val="00EE5C29"/>
    <w:rsid w:val="00EF1FD7"/>
    <w:rsid w:val="00EF4AB2"/>
    <w:rsid w:val="00EF5233"/>
    <w:rsid w:val="00F04671"/>
    <w:rsid w:val="00F04720"/>
    <w:rsid w:val="00F063B9"/>
    <w:rsid w:val="00F15F84"/>
    <w:rsid w:val="00F1732F"/>
    <w:rsid w:val="00F20DB6"/>
    <w:rsid w:val="00F22B3D"/>
    <w:rsid w:val="00F261D4"/>
    <w:rsid w:val="00F3036B"/>
    <w:rsid w:val="00F30439"/>
    <w:rsid w:val="00F31000"/>
    <w:rsid w:val="00F346BF"/>
    <w:rsid w:val="00F34B0D"/>
    <w:rsid w:val="00F35168"/>
    <w:rsid w:val="00F37186"/>
    <w:rsid w:val="00F37AA0"/>
    <w:rsid w:val="00F4034D"/>
    <w:rsid w:val="00F40AAD"/>
    <w:rsid w:val="00F40FC3"/>
    <w:rsid w:val="00F42578"/>
    <w:rsid w:val="00F457F3"/>
    <w:rsid w:val="00F519AD"/>
    <w:rsid w:val="00F53D6A"/>
    <w:rsid w:val="00F54B7D"/>
    <w:rsid w:val="00F747AB"/>
    <w:rsid w:val="00F80197"/>
    <w:rsid w:val="00F8082B"/>
    <w:rsid w:val="00F831AE"/>
    <w:rsid w:val="00F84E6B"/>
    <w:rsid w:val="00F85145"/>
    <w:rsid w:val="00F85C0C"/>
    <w:rsid w:val="00F90D6C"/>
    <w:rsid w:val="00F92717"/>
    <w:rsid w:val="00F9298D"/>
    <w:rsid w:val="00F94C6F"/>
    <w:rsid w:val="00F9726F"/>
    <w:rsid w:val="00FB03CB"/>
    <w:rsid w:val="00FC0B82"/>
    <w:rsid w:val="00FC22DB"/>
    <w:rsid w:val="00FC6BDB"/>
    <w:rsid w:val="00FD0C11"/>
    <w:rsid w:val="00FD208F"/>
    <w:rsid w:val="00FD5C8C"/>
    <w:rsid w:val="00FD7F57"/>
    <w:rsid w:val="00FE6A2D"/>
    <w:rsid w:val="00FF187B"/>
    <w:rsid w:val="00FF2E74"/>
    <w:rsid w:val="00FF2EE7"/>
    <w:rsid w:val="00FF3F1C"/>
    <w:rsid w:val="00FF410B"/>
    <w:rsid w:val="00FF4A36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iPriority w:val="99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iPriority w:val="99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iPriority w:val="99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34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uiPriority w:val="99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uiPriority w:val="99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1">
    <w:name w:val="Заголовок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2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3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b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4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5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6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7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c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index heading"/>
    <w:basedOn w:val="a0"/>
    <w:next w:val="1fc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a">
    <w:name w:val="Body Text First Indent"/>
    <w:basedOn w:val="aff6"/>
    <w:link w:val="afffb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b">
    <w:name w:val="Красная строка Знак"/>
    <w:basedOn w:val="aff5"/>
    <w:link w:val="afffa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d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c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e">
    <w:name w:val="Знак Знак1"/>
    <w:basedOn w:val="1fa"/>
    <w:rsid w:val="00181D4B"/>
  </w:style>
  <w:style w:type="character" w:customStyle="1" w:styleId="afffd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e">
    <w:name w:val="Символ нумерации"/>
    <w:rsid w:val="00181D4B"/>
  </w:style>
  <w:style w:type="paragraph" w:customStyle="1" w:styleId="1ff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f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0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0">
    <w:name w:val="Знак Знак1"/>
    <w:basedOn w:val="1fa"/>
    <w:rsid w:val="00AA6F11"/>
  </w:style>
  <w:style w:type="character" w:customStyle="1" w:styleId="affff1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2">
    <w:name w:val="Цветовое выделение"/>
    <w:uiPriority w:val="99"/>
    <w:rsid w:val="00761AE7"/>
    <w:rPr>
      <w:b/>
      <w:color w:val="26282F"/>
    </w:rPr>
  </w:style>
  <w:style w:type="paragraph" w:customStyle="1" w:styleId="affff3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4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1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uiPriority w:val="99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paragraph" w:customStyle="1" w:styleId="1ff2">
    <w:name w:val="1ÚÔÛ ¥Ó_˜¼¬ÿ"/>
    <w:basedOn w:val="a0"/>
    <w:uiPriority w:val="99"/>
    <w:rsid w:val="00EA18D4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1"/>
    <w:rsid w:val="00A04E31"/>
  </w:style>
  <w:style w:type="paragraph" w:customStyle="1" w:styleId="Style16">
    <w:name w:val="Style16"/>
    <w:basedOn w:val="a0"/>
    <w:uiPriority w:val="99"/>
    <w:rsid w:val="004B2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iPriority w:val="99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iPriority w:val="99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iPriority w:val="99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34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uiPriority w:val="99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uiPriority w:val="99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1">
    <w:name w:val="Заголовок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2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3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b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4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5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6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7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c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index heading"/>
    <w:basedOn w:val="a0"/>
    <w:next w:val="1fc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a">
    <w:name w:val="Body Text First Indent"/>
    <w:basedOn w:val="aff6"/>
    <w:link w:val="afffb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b">
    <w:name w:val="Красная строка Знак"/>
    <w:basedOn w:val="aff5"/>
    <w:link w:val="afffa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d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c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e">
    <w:name w:val="Знак Знак1"/>
    <w:basedOn w:val="1fa"/>
    <w:rsid w:val="00181D4B"/>
  </w:style>
  <w:style w:type="character" w:customStyle="1" w:styleId="afffd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e">
    <w:name w:val="Символ нумерации"/>
    <w:rsid w:val="00181D4B"/>
  </w:style>
  <w:style w:type="paragraph" w:customStyle="1" w:styleId="1ff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f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0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0">
    <w:name w:val="Знак Знак1"/>
    <w:basedOn w:val="1fa"/>
    <w:rsid w:val="00AA6F11"/>
  </w:style>
  <w:style w:type="character" w:customStyle="1" w:styleId="affff1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2">
    <w:name w:val="Цветовое выделение"/>
    <w:uiPriority w:val="99"/>
    <w:rsid w:val="00761AE7"/>
    <w:rPr>
      <w:b/>
      <w:color w:val="26282F"/>
    </w:rPr>
  </w:style>
  <w:style w:type="paragraph" w:customStyle="1" w:styleId="affff3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4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1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uiPriority w:val="99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paragraph" w:customStyle="1" w:styleId="1ff2">
    <w:name w:val="1ÚÔÛ ¥Ó_˜¼¬ÿ"/>
    <w:basedOn w:val="a0"/>
    <w:uiPriority w:val="99"/>
    <w:rsid w:val="00EA18D4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1"/>
    <w:rsid w:val="00A04E31"/>
  </w:style>
  <w:style w:type="paragraph" w:customStyle="1" w:styleId="Style16">
    <w:name w:val="Style16"/>
    <w:basedOn w:val="a0"/>
    <w:uiPriority w:val="99"/>
    <w:rsid w:val="004B2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6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2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1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6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7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53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3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4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2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735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A090-F569-4FF5-B76A-14A2531B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сельского поселения Комсомольский 14.11.2019 г. № 10 (175)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сельского поселения Комсомольский 14.11.2019 г. № 10 (175)</dc:title>
  <dc:creator>1</dc:creator>
  <cp:lastModifiedBy>vts</cp:lastModifiedBy>
  <cp:revision>42</cp:revision>
  <cp:lastPrinted>2021-05-07T10:05:00Z</cp:lastPrinted>
  <dcterms:created xsi:type="dcterms:W3CDTF">2020-11-13T06:39:00Z</dcterms:created>
  <dcterms:modified xsi:type="dcterms:W3CDTF">2021-05-07T10:05:00Z</dcterms:modified>
</cp:coreProperties>
</file>