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C7" w:rsidRDefault="006E0EC7">
      <w:pPr>
        <w:pStyle w:val="1"/>
        <w:ind w:left="0" w:right="5139" w:firstLine="0"/>
        <w:jc w:val="center"/>
      </w:pPr>
      <w:r>
        <w:rPr>
          <w:rFonts w:ascii="Times New Roman" w:hAnsi="Times New Roman" w:cs="Times New Roman"/>
        </w:rPr>
        <w:t>АДМИНИСТРАЦИЯ</w:t>
      </w:r>
    </w:p>
    <w:p w:rsidR="006E0EC7" w:rsidRDefault="006E0EC7">
      <w:pPr>
        <w:ind w:right="5139"/>
        <w:jc w:val="center"/>
      </w:pPr>
      <w:r>
        <w:rPr>
          <w:rFonts w:ascii="Times New Roman" w:hAnsi="Times New Roman" w:cs="Times New Roman"/>
          <w:b/>
          <w:sz w:val="28"/>
        </w:rPr>
        <w:t>сельского   поселения</w:t>
      </w:r>
    </w:p>
    <w:p w:rsidR="006E0EC7" w:rsidRDefault="006E0EC7">
      <w:pPr>
        <w:pStyle w:val="2"/>
        <w:ind w:left="0" w:right="5139" w:firstLine="0"/>
        <w:jc w:val="center"/>
      </w:pPr>
      <w:r>
        <w:rPr>
          <w:rFonts w:ascii="Times New Roman" w:hAnsi="Times New Roman" w:cs="Times New Roman"/>
          <w:sz w:val="28"/>
        </w:rPr>
        <w:t>ГЕОРГИЕВКА</w:t>
      </w:r>
    </w:p>
    <w:p w:rsidR="006E0EC7" w:rsidRDefault="006E0EC7">
      <w:pPr>
        <w:pStyle w:val="2"/>
        <w:ind w:left="0" w:right="5139" w:firstLine="0"/>
        <w:jc w:val="center"/>
      </w:pPr>
      <w:r>
        <w:rPr>
          <w:rFonts w:ascii="Times New Roman" w:hAnsi="Times New Roman" w:cs="Times New Roman"/>
        </w:rPr>
        <w:t>Муниципального района Кинельский</w:t>
      </w:r>
    </w:p>
    <w:p w:rsidR="006E0EC7" w:rsidRDefault="006E0EC7">
      <w:pPr>
        <w:ind w:right="5139"/>
        <w:jc w:val="center"/>
      </w:pPr>
      <w:r>
        <w:rPr>
          <w:rFonts w:ascii="Times New Roman" w:hAnsi="Times New Roman" w:cs="Times New Roman"/>
          <w:b/>
        </w:rPr>
        <w:t>Самарской области</w:t>
      </w:r>
    </w:p>
    <w:p w:rsidR="006E0EC7" w:rsidRDefault="006E0EC7">
      <w:pPr>
        <w:pStyle w:val="1"/>
        <w:ind w:left="0" w:right="5139" w:firstLine="0"/>
        <w:jc w:val="center"/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  <w:r w:rsidR="007F0704">
        <w:rPr>
          <w:rFonts w:ascii="Times New Roman" w:hAnsi="Times New Roman" w:cs="Times New Roman"/>
        </w:rPr>
        <w:t xml:space="preserve"> </w:t>
      </w:r>
    </w:p>
    <w:p w:rsidR="006E0EC7" w:rsidRDefault="006E0EC7" w:rsidP="00042923">
      <w:pPr>
        <w:ind w:right="5139"/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762328" w:rsidRPr="00762328">
        <w:rPr>
          <w:rFonts w:ascii="Times New Roman" w:eastAsia="Times New Roman" w:hAnsi="Times New Roman" w:cs="Times New Roman"/>
          <w:b/>
          <w:sz w:val="28"/>
        </w:rPr>
        <w:t>30.12.2019</w:t>
      </w:r>
      <w:r w:rsidR="00D133D8" w:rsidRPr="00762328"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="00A862C7" w:rsidRPr="00762328">
        <w:rPr>
          <w:rFonts w:ascii="Times New Roman" w:hAnsi="Times New Roman" w:cs="Times New Roman"/>
          <w:b/>
          <w:sz w:val="28"/>
        </w:rPr>
        <w:t xml:space="preserve">             </w:t>
      </w:r>
      <w:r w:rsidR="00D133D8" w:rsidRPr="00762328">
        <w:rPr>
          <w:rFonts w:ascii="Times New Roman" w:hAnsi="Times New Roman" w:cs="Times New Roman"/>
          <w:b/>
          <w:sz w:val="28"/>
        </w:rPr>
        <w:t>20</w:t>
      </w:r>
      <w:r w:rsidR="00762328" w:rsidRPr="00762328">
        <w:rPr>
          <w:rFonts w:ascii="Times New Roman" w:hAnsi="Times New Roman" w:cs="Times New Roman"/>
          <w:b/>
          <w:sz w:val="28"/>
        </w:rPr>
        <w:t>4</w:t>
      </w:r>
      <w:r w:rsidR="00A862C7">
        <w:rPr>
          <w:rFonts w:ascii="Times New Roman" w:hAnsi="Times New Roman" w:cs="Times New Roman"/>
          <w:b/>
          <w:sz w:val="28"/>
        </w:rPr>
        <w:t xml:space="preserve">   </w:t>
      </w:r>
      <w:r w:rsidR="007F0704">
        <w:rPr>
          <w:rFonts w:ascii="Times New Roman" w:hAnsi="Times New Roman" w:cs="Times New Roman"/>
          <w:b/>
          <w:sz w:val="28"/>
        </w:rPr>
        <w:t xml:space="preserve"> </w:t>
      </w:r>
      <w:r w:rsidR="00A862C7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>___________________№________</w:t>
      </w:r>
    </w:p>
    <w:p w:rsidR="006E0EC7" w:rsidRDefault="006E0EC7">
      <w:pPr>
        <w:pStyle w:val="3"/>
        <w:ind w:left="0" w:right="4988" w:firstLine="0"/>
        <w:rPr>
          <w:rFonts w:ascii="Times New Roman" w:hAnsi="Times New Roman" w:cs="Times New Roman"/>
          <w:bCs/>
        </w:rPr>
      </w:pPr>
    </w:p>
    <w:p w:rsidR="006E0EC7" w:rsidRPr="00762328" w:rsidRDefault="005C3984" w:rsidP="00762328">
      <w:pPr>
        <w:pStyle w:val="3"/>
        <w:ind w:left="0" w:right="4819" w:firstLine="0"/>
        <w:rPr>
          <w:rFonts w:ascii="Times New Roman" w:hAnsi="Times New Roman" w:cs="Times New Roman"/>
          <w:b/>
          <w:szCs w:val="28"/>
        </w:rPr>
      </w:pPr>
      <w:proofErr w:type="gramStart"/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>Об утверждении перечня должностей муниципальной службы</w:t>
      </w:r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 xml:space="preserve"> администрации сельского поселения Георгиевка муниципального района </w:t>
      </w:r>
      <w:proofErr w:type="spellStart"/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>Кинельский</w:t>
      </w:r>
      <w:proofErr w:type="spellEnd"/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 xml:space="preserve"> Самарской области</w:t>
      </w:r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(перечень должностей, замещение</w:t>
      </w:r>
      <w:proofErr w:type="gramEnd"/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  <w:proofErr w:type="gramStart"/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>которых</w:t>
      </w:r>
      <w:proofErr w:type="gramEnd"/>
      <w:r w:rsidRPr="00762328">
        <w:rPr>
          <w:rFonts w:ascii="Times New Roman" w:eastAsia="Times New Roman" w:hAnsi="Times New Roman"/>
          <w:b/>
          <w:color w:val="000000"/>
          <w:szCs w:val="28"/>
          <w:shd w:val="clear" w:color="auto" w:fill="FFFFFF"/>
          <w:lang w:eastAsia="ru-RU"/>
        </w:rPr>
        <w:t xml:space="preserve"> связано с коррупционными рисками)</w:t>
      </w:r>
    </w:p>
    <w:p w:rsidR="006E0EC7" w:rsidRDefault="006E0EC7">
      <w:pPr>
        <w:pStyle w:val="a0"/>
        <w:ind w:right="4988"/>
      </w:pPr>
    </w:p>
    <w:p w:rsidR="006E0EC7" w:rsidRDefault="006E0EC7">
      <w:pPr>
        <w:pStyle w:val="a0"/>
        <w:ind w:right="4988"/>
      </w:pPr>
    </w:p>
    <w:p w:rsidR="00757BDB" w:rsidRDefault="005C3984" w:rsidP="00762328">
      <w:pPr>
        <w:pStyle w:val="pc"/>
        <w:shd w:val="clear" w:color="auto" w:fill="FFFFFF"/>
        <w:spacing w:before="0" w:beforeAutospacing="0" w:after="120" w:afterAutospacing="0"/>
        <w:ind w:firstLine="709"/>
        <w:contextualSpacing/>
        <w:jc w:val="both"/>
        <w:textAlignment w:val="baseline"/>
        <w:rPr>
          <w:rFonts w:eastAsia="Andale Sans UI"/>
          <w:b/>
          <w:kern w:val="2"/>
          <w:sz w:val="28"/>
          <w:szCs w:val="28"/>
          <w:lang w:eastAsia="zh-CN"/>
        </w:rPr>
      </w:pPr>
      <w:r w:rsidRPr="000D61CC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25 декабря 2008 г. № 273-ФЗ «О противодействии коррупции», </w:t>
      </w:r>
      <w:r w:rsidRPr="000D61CC">
        <w:rPr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>
        <w:rPr>
          <w:sz w:val="28"/>
          <w:szCs w:val="28"/>
        </w:rPr>
        <w:t xml:space="preserve">№ 131-ФЗ от 06.10.2003 г. </w:t>
      </w:r>
      <w:r w:rsidRPr="000D61CC">
        <w:rPr>
          <w:sz w:val="28"/>
          <w:szCs w:val="28"/>
        </w:rPr>
        <w:t>«Об общих принципах организации местного самоуправления                           в Российской Федерации»</w:t>
      </w:r>
      <w:r>
        <w:rPr>
          <w:sz w:val="28"/>
          <w:szCs w:val="28"/>
        </w:rPr>
        <w:t xml:space="preserve">, </w:t>
      </w:r>
      <w:hyperlink r:id="rId6" w:history="1">
        <w:r>
          <w:rPr>
            <w:sz w:val="28"/>
            <w:szCs w:val="28"/>
          </w:rPr>
          <w:t>подпунктом «а»</w:t>
        </w:r>
        <w:r w:rsidRPr="006430F9">
          <w:rPr>
            <w:sz w:val="28"/>
            <w:szCs w:val="28"/>
          </w:rPr>
          <w:t xml:space="preserve"> пункта 7</w:t>
        </w:r>
      </w:hyperlink>
      <w:r>
        <w:rPr>
          <w:sz w:val="28"/>
          <w:szCs w:val="28"/>
        </w:rPr>
        <w:t xml:space="preserve"> Указа Президента Российской Федерации от 8 июля 2013 г. № 613 «Вопросы противодействия коррупции»</w:t>
      </w:r>
      <w:r w:rsidR="00757BDB">
        <w:rPr>
          <w:rFonts w:eastAsia="Andale Sans UI"/>
          <w:kern w:val="2"/>
          <w:sz w:val="28"/>
          <w:szCs w:val="28"/>
          <w:lang w:eastAsia="zh-CN"/>
        </w:rPr>
        <w:t xml:space="preserve">, администрация сельского поселения Георгиевка </w:t>
      </w:r>
      <w:r>
        <w:rPr>
          <w:rFonts w:eastAsia="Andale Sans UI"/>
          <w:b/>
          <w:kern w:val="2"/>
          <w:sz w:val="28"/>
          <w:szCs w:val="28"/>
          <w:lang w:eastAsia="zh-CN"/>
        </w:rPr>
        <w:t>ПОСТАНОВЛЯЕТ</w:t>
      </w:r>
      <w:r w:rsidR="00757BDB">
        <w:rPr>
          <w:rFonts w:eastAsia="Andale Sans UI"/>
          <w:b/>
          <w:kern w:val="2"/>
          <w:sz w:val="28"/>
          <w:szCs w:val="28"/>
          <w:lang w:eastAsia="zh-CN"/>
        </w:rPr>
        <w:t>:</w:t>
      </w:r>
    </w:p>
    <w:p w:rsidR="006E0EC7" w:rsidRPr="00AB234D" w:rsidRDefault="005C3984" w:rsidP="00762328">
      <w:pPr>
        <w:pStyle w:val="a7"/>
        <w:numPr>
          <w:ilvl w:val="0"/>
          <w:numId w:val="2"/>
        </w:numPr>
        <w:spacing w:after="120"/>
        <w:ind w:left="0" w:firstLine="709"/>
      </w:pPr>
      <w:proofErr w:type="gramStart"/>
      <w:r w:rsidRPr="000D61CC">
        <w:rPr>
          <w:color w:val="000000"/>
          <w:szCs w:val="28"/>
          <w:shd w:val="clear" w:color="auto" w:fill="FFFFFF"/>
        </w:rPr>
        <w:t>Утвердить прилагаемы</w:t>
      </w:r>
      <w:r>
        <w:rPr>
          <w:color w:val="000000"/>
          <w:szCs w:val="28"/>
          <w:shd w:val="clear" w:color="auto" w:fill="FFFFFF"/>
        </w:rPr>
        <w:t>й</w:t>
      </w:r>
      <w:r w:rsidRPr="000D61CC">
        <w:rPr>
          <w:color w:val="000000"/>
          <w:szCs w:val="28"/>
          <w:shd w:val="clear" w:color="auto" w:fill="FFFFFF"/>
        </w:rPr>
        <w:t xml:space="preserve"> </w:t>
      </w:r>
      <w:r w:rsidRPr="003E6498">
        <w:rPr>
          <w:color w:val="000000"/>
          <w:szCs w:val="28"/>
          <w:shd w:val="clear" w:color="auto" w:fill="FFFFFF"/>
        </w:rPr>
        <w:t>переч</w:t>
      </w:r>
      <w:r>
        <w:rPr>
          <w:color w:val="000000"/>
          <w:szCs w:val="28"/>
          <w:shd w:val="clear" w:color="auto" w:fill="FFFFFF"/>
        </w:rPr>
        <w:t>ень</w:t>
      </w:r>
      <w:r w:rsidRPr="003E6498">
        <w:rPr>
          <w:color w:val="000000"/>
          <w:szCs w:val="28"/>
          <w:shd w:val="clear" w:color="auto" w:fill="FFFFFF"/>
        </w:rPr>
        <w:t xml:space="preserve"> должностей муниципальной службы</w:t>
      </w:r>
      <w:r w:rsidRPr="005C3984"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администрации сельского поселения Георгиевка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color w:val="000000"/>
          <w:szCs w:val="28"/>
          <w:shd w:val="clear" w:color="auto" w:fill="FFFFFF"/>
          <w:lang w:eastAsia="ru-RU"/>
        </w:rPr>
        <w:t xml:space="preserve"> Самарской области</w:t>
      </w:r>
      <w:r w:rsidRPr="003E6498">
        <w:rPr>
          <w:color w:val="000000"/>
          <w:szCs w:val="28"/>
          <w:shd w:val="clear" w:color="auto" w:fill="FFFFFF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color w:val="000000"/>
          <w:szCs w:val="28"/>
          <w:shd w:val="clear" w:color="auto" w:fill="FFFFFF"/>
        </w:rPr>
        <w:t xml:space="preserve">расходах, </w:t>
      </w:r>
      <w:r w:rsidRPr="003E6498">
        <w:rPr>
          <w:color w:val="000000"/>
          <w:szCs w:val="28"/>
          <w:shd w:val="clear" w:color="auto" w:fill="FFFFFF"/>
        </w:rPr>
        <w:t>об имуществе и обязательствах имущественного характера, а также сведения о доходах,</w:t>
      </w:r>
      <w:r>
        <w:rPr>
          <w:color w:val="000000"/>
          <w:szCs w:val="28"/>
          <w:shd w:val="clear" w:color="auto" w:fill="FFFFFF"/>
        </w:rPr>
        <w:t xml:space="preserve"> расходах,</w:t>
      </w:r>
      <w:r w:rsidRPr="003E6498">
        <w:rPr>
          <w:color w:val="000000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</w:t>
      </w:r>
      <w:r>
        <w:rPr>
          <w:color w:val="000000"/>
          <w:szCs w:val="28"/>
          <w:shd w:val="clear" w:color="auto" w:fill="FFFFFF"/>
        </w:rPr>
        <w:t xml:space="preserve"> н</w:t>
      </w:r>
      <w:r w:rsidRPr="003E6498">
        <w:rPr>
          <w:color w:val="000000"/>
          <w:szCs w:val="28"/>
          <w:shd w:val="clear" w:color="auto" w:fill="FFFFFF"/>
        </w:rPr>
        <w:t>есовершеннолетних детей</w:t>
      </w:r>
      <w:r>
        <w:rPr>
          <w:color w:val="000000"/>
          <w:szCs w:val="28"/>
          <w:shd w:val="clear" w:color="auto" w:fill="FFFFFF"/>
        </w:rPr>
        <w:t xml:space="preserve"> (</w:t>
      </w:r>
      <w:r w:rsidRPr="003E6498">
        <w:rPr>
          <w:color w:val="000000"/>
          <w:szCs w:val="28"/>
          <w:shd w:val="clear" w:color="auto" w:fill="FFFFFF"/>
        </w:rPr>
        <w:t>перечень должностей, замещение</w:t>
      </w:r>
      <w:proofErr w:type="gramEnd"/>
      <w:r w:rsidRPr="003E649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3E6498">
        <w:rPr>
          <w:color w:val="000000"/>
          <w:szCs w:val="28"/>
          <w:shd w:val="clear" w:color="auto" w:fill="FFFFFF"/>
        </w:rPr>
        <w:t>которых</w:t>
      </w:r>
      <w:proofErr w:type="gramEnd"/>
      <w:r w:rsidRPr="003E6498">
        <w:rPr>
          <w:color w:val="000000"/>
          <w:szCs w:val="28"/>
          <w:shd w:val="clear" w:color="auto" w:fill="FFFFFF"/>
        </w:rPr>
        <w:t xml:space="preserve"> связано с коррупционными рисками)</w:t>
      </w:r>
      <w:r w:rsidRPr="000D61CC">
        <w:rPr>
          <w:color w:val="000000"/>
          <w:szCs w:val="28"/>
          <w:shd w:val="clear" w:color="auto" w:fill="FFFFFF"/>
        </w:rPr>
        <w:t>.</w:t>
      </w:r>
    </w:p>
    <w:p w:rsidR="00AB234D" w:rsidRPr="00AB234D" w:rsidRDefault="00AB234D" w:rsidP="00762328">
      <w:pPr>
        <w:pStyle w:val="a7"/>
        <w:numPr>
          <w:ilvl w:val="0"/>
          <w:numId w:val="2"/>
        </w:numPr>
        <w:spacing w:after="120"/>
        <w:ind w:left="0" w:firstLine="709"/>
      </w:pPr>
      <w:r w:rsidRPr="00265B6F">
        <w:rPr>
          <w:rFonts w:ascii="Times New Roman" w:hAnsi="Times New Roman"/>
          <w:szCs w:val="28"/>
        </w:rPr>
        <w:lastRenderedPageBreak/>
        <w:t xml:space="preserve">Опубликовать настоящее Постановление </w:t>
      </w:r>
      <w:r>
        <w:rPr>
          <w:rFonts w:ascii="Times New Roman" w:hAnsi="Times New Roman" w:cs="Times New Roman"/>
          <w:bCs/>
          <w:color w:val="000000"/>
          <w:szCs w:val="28"/>
        </w:rPr>
        <w:t>в газете «Георгиевский вестник»</w:t>
      </w:r>
      <w:r w:rsidRPr="00AB234D">
        <w:rPr>
          <w:rFonts w:ascii="Times New Roman" w:hAnsi="Times New Roman" w:cs="Times New Roman"/>
          <w:szCs w:val="28"/>
        </w:rPr>
        <w:t xml:space="preserve"> </w:t>
      </w:r>
      <w:r w:rsidRPr="002626D8">
        <w:rPr>
          <w:rFonts w:ascii="Times New Roman" w:hAnsi="Times New Roman" w:cs="Times New Roman"/>
          <w:szCs w:val="28"/>
        </w:rPr>
        <w:t>и разместить на сайте в сети Интернет</w:t>
      </w:r>
      <w:r>
        <w:rPr>
          <w:rFonts w:ascii="Times New Roman" w:hAnsi="Times New Roman" w:cs="Times New Roman"/>
          <w:bCs/>
          <w:color w:val="000000"/>
          <w:szCs w:val="28"/>
        </w:rPr>
        <w:t>.</w:t>
      </w:r>
    </w:p>
    <w:p w:rsidR="006E0EC7" w:rsidRPr="00AB234D" w:rsidRDefault="006E0EC7" w:rsidP="00762328">
      <w:pPr>
        <w:pStyle w:val="a7"/>
        <w:numPr>
          <w:ilvl w:val="0"/>
          <w:numId w:val="2"/>
        </w:numPr>
        <w:spacing w:after="120"/>
        <w:ind w:left="0" w:firstLine="709"/>
      </w:pPr>
      <w:r w:rsidRPr="00AB234D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AB234D" w:rsidRDefault="00AB234D" w:rsidP="00762328">
      <w:pPr>
        <w:pStyle w:val="a7"/>
        <w:numPr>
          <w:ilvl w:val="0"/>
          <w:numId w:val="2"/>
        </w:numPr>
        <w:spacing w:after="120"/>
        <w:ind w:left="0" w:firstLine="709"/>
        <w:rPr>
          <w:rFonts w:ascii="Times New Roman" w:hAnsi="Times New Roman" w:cs="Times New Roman"/>
        </w:rPr>
      </w:pPr>
      <w:proofErr w:type="gramStart"/>
      <w:r w:rsidRPr="00AB234D">
        <w:rPr>
          <w:rFonts w:ascii="Times New Roman" w:hAnsi="Times New Roman" w:cs="Times New Roman"/>
        </w:rPr>
        <w:t>Контроль за</w:t>
      </w:r>
      <w:proofErr w:type="gramEnd"/>
      <w:r w:rsidRPr="00AB2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 w:rsidRPr="00AB234D">
        <w:rPr>
          <w:rFonts w:ascii="Times New Roman" w:hAnsi="Times New Roman" w:cs="Times New Roman"/>
        </w:rPr>
        <w:t xml:space="preserve"> настоящего постановления оставляю за собой.</w:t>
      </w:r>
    </w:p>
    <w:p w:rsidR="006E0EC7" w:rsidRDefault="006E0EC7" w:rsidP="00762328">
      <w:pPr>
        <w:pStyle w:val="4"/>
        <w:numPr>
          <w:ilvl w:val="0"/>
          <w:numId w:val="0"/>
        </w:numPr>
        <w:spacing w:before="0" w:after="120"/>
        <w:ind w:firstLine="709"/>
        <w:jc w:val="both"/>
        <w:rPr>
          <w:rFonts w:ascii="Times New Roman" w:eastAsia="Arial Unicode MS" w:hAnsi="Times New Roman" w:cs="Times New Roman"/>
          <w:b w:val="0"/>
          <w:bCs w:val="0"/>
          <w:i w:val="0"/>
          <w:iCs w:val="0"/>
          <w:color w:val="auto"/>
          <w:sz w:val="28"/>
        </w:rPr>
      </w:pPr>
    </w:p>
    <w:p w:rsidR="00AB234D" w:rsidRPr="00AB234D" w:rsidRDefault="00AB234D" w:rsidP="00AB234D">
      <w:pPr>
        <w:pStyle w:val="a0"/>
      </w:pPr>
    </w:p>
    <w:p w:rsidR="006E0EC7" w:rsidRDefault="006E0EC7" w:rsidP="003A5906">
      <w:pPr>
        <w:numPr>
          <w:ilvl w:val="0"/>
          <w:numId w:val="3"/>
        </w:numPr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Глава сельского поселения </w:t>
      </w:r>
    </w:p>
    <w:p w:rsidR="006E0EC7" w:rsidRDefault="006E0EC7" w:rsidP="003A5906">
      <w:pPr>
        <w:numPr>
          <w:ilvl w:val="0"/>
          <w:numId w:val="3"/>
        </w:numPr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Георгиевка                                                                Н.В.Алясина</w:t>
      </w:r>
    </w:p>
    <w:p w:rsidR="006E0EC7" w:rsidRDefault="006E0EC7">
      <w:pPr>
        <w:rPr>
          <w:rFonts w:ascii="Times New Roman" w:hAnsi="Times New Roman" w:cs="Times New Roman"/>
          <w:sz w:val="22"/>
        </w:rPr>
      </w:pPr>
    </w:p>
    <w:p w:rsidR="006E0EC7" w:rsidRDefault="006E0EC7">
      <w:pPr>
        <w:rPr>
          <w:rFonts w:ascii="Times New Roman" w:hAnsi="Times New Roman" w:cs="Times New Roman"/>
          <w:sz w:val="18"/>
        </w:rPr>
      </w:pPr>
    </w:p>
    <w:p w:rsidR="006E0EC7" w:rsidRDefault="006E0EC7">
      <w:pPr>
        <w:rPr>
          <w:rFonts w:ascii="Times New Roman" w:hAnsi="Times New Roman" w:cs="Times New Roman"/>
          <w:sz w:val="18"/>
        </w:rPr>
      </w:pPr>
    </w:p>
    <w:p w:rsidR="006E0EC7" w:rsidRDefault="006E0EC7">
      <w:pPr>
        <w:rPr>
          <w:rFonts w:ascii="Times New Roman" w:hAnsi="Times New Roman" w:cs="Times New Roman"/>
          <w:sz w:val="18"/>
        </w:rPr>
      </w:pPr>
    </w:p>
    <w:p w:rsidR="006E0EC7" w:rsidRDefault="006E0EC7">
      <w:pPr>
        <w:rPr>
          <w:rFonts w:ascii="Times New Roman" w:hAnsi="Times New Roman" w:cs="Times New Roman"/>
          <w:sz w:val="18"/>
        </w:rPr>
      </w:pPr>
    </w:p>
    <w:p w:rsidR="006E0EC7" w:rsidRDefault="006E0EC7">
      <w:pPr>
        <w:rPr>
          <w:rFonts w:ascii="Times New Roman" w:hAnsi="Times New Roman" w:cs="Times New Roman"/>
          <w:sz w:val="18"/>
        </w:rPr>
      </w:pPr>
    </w:p>
    <w:p w:rsidR="003A5906" w:rsidRDefault="003A5906">
      <w:pPr>
        <w:rPr>
          <w:rFonts w:ascii="Times New Roman" w:hAnsi="Times New Roman" w:cs="Times New Roman"/>
          <w:sz w:val="18"/>
        </w:rPr>
      </w:pPr>
    </w:p>
    <w:p w:rsidR="003A5906" w:rsidRDefault="003A5906">
      <w:pPr>
        <w:rPr>
          <w:rFonts w:ascii="Times New Roman" w:hAnsi="Times New Roman" w:cs="Times New Roman"/>
          <w:sz w:val="18"/>
        </w:rPr>
      </w:pPr>
    </w:p>
    <w:p w:rsidR="003A5906" w:rsidRDefault="003A5906">
      <w:pPr>
        <w:rPr>
          <w:rFonts w:ascii="Times New Roman" w:hAnsi="Times New Roman" w:cs="Times New Roman"/>
          <w:sz w:val="18"/>
        </w:rPr>
      </w:pPr>
    </w:p>
    <w:p w:rsidR="006E0EC7" w:rsidRDefault="006E0EC7">
      <w:r>
        <w:rPr>
          <w:rFonts w:ascii="Times New Roman" w:hAnsi="Times New Roman" w:cs="Times New Roman"/>
          <w:sz w:val="18"/>
        </w:rPr>
        <w:t>2-72-</w:t>
      </w:r>
      <w:r w:rsidR="005C3984">
        <w:rPr>
          <w:rFonts w:ascii="Times New Roman" w:hAnsi="Times New Roman" w:cs="Times New Roman"/>
          <w:sz w:val="18"/>
        </w:rPr>
        <w:t>36</w:t>
      </w:r>
    </w:p>
    <w:p w:rsidR="005C3984" w:rsidRDefault="005C3984">
      <w:pPr>
        <w:rPr>
          <w:rFonts w:ascii="Times New Roman" w:hAnsi="Times New Roman" w:cs="Times New Roman"/>
        </w:rPr>
        <w:sectPr w:rsidR="005C3984">
          <w:pgSz w:w="11906" w:h="16838"/>
          <w:pgMar w:top="1134" w:right="850" w:bottom="567" w:left="1417" w:header="720" w:footer="720" w:gutter="0"/>
          <w:cols w:space="720"/>
          <w:docGrid w:linePitch="360"/>
        </w:sectPr>
      </w:pPr>
    </w:p>
    <w:p w:rsidR="005C3984" w:rsidRDefault="005C3984" w:rsidP="005C3984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5C3984" w:rsidRPr="00EE7FF9" w:rsidRDefault="005C3984" w:rsidP="005C3984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Pr="005C39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сельского поселения Георгиевка муниципального района </w:t>
      </w:r>
      <w:proofErr w:type="spellStart"/>
      <w:r w:rsidRPr="005C39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5C39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5C3984">
        <w:rPr>
          <w:color w:val="000000"/>
          <w:sz w:val="30"/>
          <w:szCs w:val="28"/>
        </w:rPr>
        <w:t xml:space="preserve"> </w:t>
      </w:r>
    </w:p>
    <w:p w:rsidR="005C3984" w:rsidRDefault="005C3984" w:rsidP="005C3984">
      <w:pPr>
        <w:ind w:left="4536"/>
        <w:jc w:val="center"/>
        <w:rPr>
          <w:color w:val="000000"/>
          <w:sz w:val="28"/>
          <w:szCs w:val="28"/>
        </w:rPr>
      </w:pPr>
      <w:r w:rsidRPr="00762328">
        <w:rPr>
          <w:color w:val="000000"/>
          <w:sz w:val="28"/>
          <w:szCs w:val="28"/>
        </w:rPr>
        <w:t xml:space="preserve">№ </w:t>
      </w:r>
      <w:r w:rsidR="00762328" w:rsidRPr="00762328">
        <w:rPr>
          <w:color w:val="000000"/>
          <w:sz w:val="28"/>
          <w:szCs w:val="28"/>
        </w:rPr>
        <w:t>204</w:t>
      </w:r>
      <w:r w:rsidRPr="00762328">
        <w:rPr>
          <w:color w:val="000000"/>
          <w:sz w:val="28"/>
          <w:szCs w:val="28"/>
        </w:rPr>
        <w:t xml:space="preserve"> от </w:t>
      </w:r>
      <w:r w:rsidR="00762328" w:rsidRPr="00762328">
        <w:rPr>
          <w:color w:val="000000"/>
          <w:sz w:val="28"/>
          <w:szCs w:val="28"/>
        </w:rPr>
        <w:t>30.12.2019г.</w:t>
      </w:r>
    </w:p>
    <w:p w:rsidR="005C3984" w:rsidRPr="00EE7FF9" w:rsidRDefault="005C3984" w:rsidP="005C3984">
      <w:pPr>
        <w:ind w:left="4536"/>
        <w:jc w:val="center"/>
        <w:rPr>
          <w:color w:val="000000"/>
          <w:sz w:val="28"/>
          <w:szCs w:val="28"/>
        </w:rPr>
      </w:pPr>
    </w:p>
    <w:p w:rsidR="005C3984" w:rsidRDefault="005C3984" w:rsidP="005C39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0EC7" w:rsidRPr="00762328" w:rsidRDefault="005C3984" w:rsidP="007623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762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</w:t>
      </w:r>
      <w:r w:rsidRPr="0076232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62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должностей муниципальной службы </w:t>
      </w:r>
      <w:r w:rsidRPr="007623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сельского поселения Георгиевка муниципального района </w:t>
      </w:r>
      <w:proofErr w:type="spellStart"/>
      <w:r w:rsidRPr="007623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7623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762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(перечень должностей, замещение которых связано</w:t>
      </w:r>
      <w:proofErr w:type="gramEnd"/>
      <w:r w:rsidRPr="00762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коррупционными рисками)</w:t>
      </w:r>
    </w:p>
    <w:p w:rsidR="005C3984" w:rsidRDefault="005C3984" w:rsidP="005C398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762328" w:rsidRDefault="00762328" w:rsidP="00762328">
      <w:pPr>
        <w:pStyle w:val="a9"/>
        <w:spacing w:before="0" w:beforeAutospacing="0" w:after="12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C3984" w:rsidRPr="00762328" w:rsidRDefault="005C3984" w:rsidP="00762328">
      <w:pPr>
        <w:pStyle w:val="a9"/>
        <w:spacing w:before="0" w:beforeAutospacing="0" w:after="120" w:afterAutospacing="0"/>
        <w:jc w:val="center"/>
        <w:rPr>
          <w:b/>
          <w:sz w:val="28"/>
        </w:rPr>
      </w:pPr>
      <w:r w:rsidRPr="00762328">
        <w:rPr>
          <w:b/>
          <w:color w:val="000000"/>
          <w:sz w:val="28"/>
          <w:szCs w:val="28"/>
          <w:shd w:val="clear" w:color="auto" w:fill="FFFFFF"/>
        </w:rPr>
        <w:t>Высшая группа должностей</w:t>
      </w:r>
    </w:p>
    <w:p w:rsidR="005C3984" w:rsidRPr="00AC067C" w:rsidRDefault="00762328" w:rsidP="00762328">
      <w:pPr>
        <w:pStyle w:val="a9"/>
        <w:spacing w:before="0" w:beforeAutospacing="0" w:after="120" w:afterAutospacing="0"/>
        <w:jc w:val="both"/>
        <w:rPr>
          <w:sz w:val="28"/>
        </w:rPr>
      </w:pPr>
      <w:r w:rsidRPr="00982584">
        <w:rPr>
          <w:sz w:val="28"/>
        </w:rPr>
        <w:t xml:space="preserve">– </w:t>
      </w:r>
      <w:r w:rsidR="005C3984" w:rsidRPr="00AC067C">
        <w:rPr>
          <w:sz w:val="28"/>
        </w:rPr>
        <w:t>Заместитель главы поселения</w:t>
      </w:r>
    </w:p>
    <w:p w:rsidR="005C3984" w:rsidRDefault="005C3984" w:rsidP="00762328">
      <w:pPr>
        <w:pStyle w:val="a9"/>
        <w:spacing w:before="0" w:beforeAutospacing="0" w:after="120" w:afterAutospacing="0"/>
        <w:jc w:val="center"/>
        <w:rPr>
          <w:sz w:val="28"/>
        </w:rPr>
      </w:pPr>
    </w:p>
    <w:p w:rsidR="005C3984" w:rsidRPr="00762328" w:rsidRDefault="005C3984" w:rsidP="00762328">
      <w:pPr>
        <w:pStyle w:val="a9"/>
        <w:spacing w:before="0" w:beforeAutospacing="0" w:after="120" w:afterAutospacing="0"/>
        <w:jc w:val="center"/>
        <w:rPr>
          <w:b/>
          <w:sz w:val="28"/>
        </w:rPr>
      </w:pPr>
      <w:r w:rsidRPr="00762328">
        <w:rPr>
          <w:b/>
          <w:sz w:val="28"/>
        </w:rPr>
        <w:t>Ведущая</w:t>
      </w:r>
      <w:r w:rsidRPr="00762328">
        <w:rPr>
          <w:b/>
          <w:color w:val="000000"/>
          <w:sz w:val="28"/>
          <w:szCs w:val="28"/>
          <w:shd w:val="clear" w:color="auto" w:fill="FFFFFF"/>
        </w:rPr>
        <w:t xml:space="preserve"> группа должностей</w:t>
      </w:r>
    </w:p>
    <w:p w:rsidR="005C3984" w:rsidRPr="00AC067C" w:rsidRDefault="00762328" w:rsidP="00762328">
      <w:pPr>
        <w:pStyle w:val="a9"/>
        <w:spacing w:before="0" w:beforeAutospacing="0" w:after="120" w:afterAutospacing="0"/>
        <w:jc w:val="both"/>
        <w:rPr>
          <w:sz w:val="28"/>
        </w:rPr>
      </w:pPr>
      <w:r w:rsidRPr="00982584">
        <w:rPr>
          <w:sz w:val="28"/>
        </w:rPr>
        <w:t xml:space="preserve">– </w:t>
      </w:r>
      <w:r w:rsidR="005C3984" w:rsidRPr="00AC067C">
        <w:rPr>
          <w:sz w:val="28"/>
        </w:rPr>
        <w:t>Главный специалист</w:t>
      </w:r>
      <w:r w:rsidR="005C3984">
        <w:rPr>
          <w:sz w:val="28"/>
        </w:rPr>
        <w:t xml:space="preserve"> </w:t>
      </w:r>
      <w:r w:rsidR="005C3984" w:rsidRPr="00982584">
        <w:rPr>
          <w:sz w:val="28"/>
        </w:rPr>
        <w:t>– главный бухгалтер</w:t>
      </w:r>
    </w:p>
    <w:p w:rsidR="005C3984" w:rsidRPr="00AC067C" w:rsidRDefault="005C3984" w:rsidP="00762328">
      <w:pPr>
        <w:spacing w:after="120"/>
        <w:rPr>
          <w:sz w:val="28"/>
        </w:rPr>
      </w:pPr>
    </w:p>
    <w:p w:rsidR="005C3984" w:rsidRPr="00762328" w:rsidRDefault="005C3984" w:rsidP="00762328">
      <w:pPr>
        <w:pStyle w:val="a9"/>
        <w:spacing w:before="0" w:beforeAutospacing="0" w:after="120" w:afterAutospacing="0"/>
        <w:jc w:val="center"/>
        <w:rPr>
          <w:b/>
          <w:sz w:val="28"/>
        </w:rPr>
      </w:pPr>
      <w:r w:rsidRPr="00762328">
        <w:rPr>
          <w:b/>
          <w:sz w:val="28"/>
        </w:rPr>
        <w:t>Старш</w:t>
      </w:r>
      <w:r w:rsidRPr="00762328">
        <w:rPr>
          <w:b/>
          <w:color w:val="000000"/>
          <w:sz w:val="28"/>
          <w:szCs w:val="28"/>
          <w:shd w:val="clear" w:color="auto" w:fill="FFFFFF"/>
        </w:rPr>
        <w:t>ая группа должностей</w:t>
      </w:r>
    </w:p>
    <w:p w:rsidR="005C3984" w:rsidRDefault="00762328" w:rsidP="00762328">
      <w:pPr>
        <w:pStyle w:val="a9"/>
        <w:spacing w:before="0" w:beforeAutospacing="0" w:after="120" w:afterAutospacing="0"/>
        <w:jc w:val="both"/>
        <w:rPr>
          <w:sz w:val="28"/>
        </w:rPr>
      </w:pPr>
      <w:r w:rsidRPr="00982584">
        <w:rPr>
          <w:sz w:val="28"/>
        </w:rPr>
        <w:t xml:space="preserve">– </w:t>
      </w:r>
      <w:r w:rsidR="005C3984" w:rsidRPr="00AC067C">
        <w:rPr>
          <w:sz w:val="28"/>
        </w:rPr>
        <w:t>Специалист I категории</w:t>
      </w:r>
    </w:p>
    <w:p w:rsidR="005C3984" w:rsidRPr="00AC067C" w:rsidRDefault="005C3984" w:rsidP="00762328">
      <w:pPr>
        <w:pStyle w:val="a9"/>
        <w:spacing w:before="0" w:beforeAutospacing="0" w:after="120" w:afterAutospacing="0"/>
        <w:jc w:val="both"/>
        <w:rPr>
          <w:sz w:val="28"/>
        </w:rPr>
      </w:pPr>
    </w:p>
    <w:p w:rsidR="005C3984" w:rsidRPr="00762328" w:rsidRDefault="005C3984" w:rsidP="00762328">
      <w:pPr>
        <w:pStyle w:val="a9"/>
        <w:spacing w:before="0" w:beforeAutospacing="0" w:after="120" w:afterAutospacing="0"/>
        <w:jc w:val="center"/>
        <w:rPr>
          <w:b/>
          <w:sz w:val="28"/>
        </w:rPr>
      </w:pPr>
      <w:r w:rsidRPr="00762328">
        <w:rPr>
          <w:b/>
          <w:sz w:val="28"/>
        </w:rPr>
        <w:t>Младш</w:t>
      </w:r>
      <w:r w:rsidRPr="00762328">
        <w:rPr>
          <w:b/>
          <w:color w:val="000000"/>
          <w:sz w:val="28"/>
          <w:szCs w:val="28"/>
          <w:shd w:val="clear" w:color="auto" w:fill="FFFFFF"/>
        </w:rPr>
        <w:t>ая группа должностей</w:t>
      </w:r>
    </w:p>
    <w:p w:rsidR="005C3984" w:rsidRDefault="00762328" w:rsidP="00762328">
      <w:pPr>
        <w:pStyle w:val="a9"/>
        <w:spacing w:before="0" w:beforeAutospacing="0" w:after="120" w:afterAutospacing="0"/>
        <w:jc w:val="both"/>
        <w:rPr>
          <w:sz w:val="28"/>
        </w:rPr>
      </w:pPr>
      <w:r w:rsidRPr="00982584">
        <w:rPr>
          <w:sz w:val="28"/>
        </w:rPr>
        <w:t xml:space="preserve">– </w:t>
      </w:r>
      <w:r w:rsidR="005C3984" w:rsidRPr="00AC067C">
        <w:rPr>
          <w:sz w:val="28"/>
        </w:rPr>
        <w:t>Специалист II категории</w:t>
      </w:r>
    </w:p>
    <w:p w:rsidR="005C3984" w:rsidRDefault="00762328" w:rsidP="00762328">
      <w:pPr>
        <w:pStyle w:val="a9"/>
        <w:spacing w:before="0" w:beforeAutospacing="0" w:after="120" w:afterAutospacing="0"/>
        <w:jc w:val="both"/>
      </w:pPr>
      <w:r w:rsidRPr="00982584">
        <w:rPr>
          <w:sz w:val="28"/>
        </w:rPr>
        <w:t xml:space="preserve">– </w:t>
      </w:r>
      <w:r w:rsidR="005C3984" w:rsidRPr="00AC067C">
        <w:rPr>
          <w:sz w:val="28"/>
        </w:rPr>
        <w:t>Специалист</w:t>
      </w:r>
      <w:r w:rsidR="005C3984" w:rsidRPr="00565F13">
        <w:t xml:space="preserve"> </w:t>
      </w:r>
      <w:bookmarkStart w:id="0" w:name="_GoBack"/>
      <w:bookmarkEnd w:id="0"/>
    </w:p>
    <w:p w:rsidR="005C3984" w:rsidRDefault="00762328" w:rsidP="00762328">
      <w:pPr>
        <w:pStyle w:val="a9"/>
        <w:spacing w:before="0" w:beforeAutospacing="0" w:after="120" w:afterAutospacing="0"/>
        <w:jc w:val="both"/>
      </w:pPr>
      <w:r w:rsidRPr="00982584">
        <w:rPr>
          <w:sz w:val="28"/>
        </w:rPr>
        <w:t xml:space="preserve">– </w:t>
      </w:r>
      <w:r w:rsidR="005C3984" w:rsidRPr="00565F13">
        <w:rPr>
          <w:sz w:val="28"/>
        </w:rPr>
        <w:t>Специалист-бухгалтер</w:t>
      </w:r>
    </w:p>
    <w:p w:rsidR="005C3984" w:rsidRDefault="005C3984" w:rsidP="00762328">
      <w:pPr>
        <w:spacing w:after="120"/>
        <w:rPr>
          <w:rFonts w:ascii="Times New Roman" w:hAnsi="Times New Roman" w:cs="Times New Roman"/>
        </w:rPr>
      </w:pPr>
    </w:p>
    <w:sectPr w:rsidR="005C3984">
      <w:pgSz w:w="11906" w:h="16838"/>
      <w:pgMar w:top="1134" w:right="850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5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2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3">
    <w:nsid w:val="79895C71"/>
    <w:multiLevelType w:val="hybridMultilevel"/>
    <w:tmpl w:val="354C05B4"/>
    <w:lvl w:ilvl="0" w:tplc="9258A9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23"/>
    <w:rsid w:val="00042923"/>
    <w:rsid w:val="002E2CB8"/>
    <w:rsid w:val="003A5906"/>
    <w:rsid w:val="005A5E7A"/>
    <w:rsid w:val="005C3984"/>
    <w:rsid w:val="006E0EC7"/>
    <w:rsid w:val="00757BDB"/>
    <w:rsid w:val="00762328"/>
    <w:rsid w:val="007F0704"/>
    <w:rsid w:val="0094099A"/>
    <w:rsid w:val="00A06B12"/>
    <w:rsid w:val="00A06C0C"/>
    <w:rsid w:val="00A862C7"/>
    <w:rsid w:val="00AB234D"/>
    <w:rsid w:val="00D133D8"/>
    <w:rsid w:val="00D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1728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2304"/>
      </w:tabs>
      <w:outlineLvl w:val="1"/>
    </w:pPr>
    <w:rPr>
      <w:b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left" w:pos="2880"/>
      </w:tabs>
      <w:outlineLvl w:val="2"/>
    </w:pPr>
    <w:rPr>
      <w:sz w:val="28"/>
      <w:szCs w:val="20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font285" w:hAnsi="Cambria" w:cs="font285"/>
      <w:b/>
      <w:bCs/>
      <w:i/>
      <w:i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900"/>
      <w:jc w:val="both"/>
    </w:pPr>
    <w:rPr>
      <w:sz w:val="28"/>
    </w:rPr>
  </w:style>
  <w:style w:type="character" w:styleId="a8">
    <w:name w:val="Hyperlink"/>
    <w:uiPriority w:val="99"/>
    <w:semiHidden/>
    <w:unhideWhenUsed/>
    <w:rsid w:val="00757BDB"/>
    <w:rPr>
      <w:color w:val="0000FF"/>
      <w:u w:val="single"/>
    </w:rPr>
  </w:style>
  <w:style w:type="paragraph" w:customStyle="1" w:styleId="pc">
    <w:name w:val="pc"/>
    <w:basedOn w:val="a"/>
    <w:rsid w:val="00757B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unhideWhenUsed/>
    <w:rsid w:val="005C398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1728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2304"/>
      </w:tabs>
      <w:outlineLvl w:val="1"/>
    </w:pPr>
    <w:rPr>
      <w:b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left" w:pos="2880"/>
      </w:tabs>
      <w:outlineLvl w:val="2"/>
    </w:pPr>
    <w:rPr>
      <w:sz w:val="28"/>
      <w:szCs w:val="20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font285" w:hAnsi="Cambria" w:cs="font285"/>
      <w:b/>
      <w:bCs/>
      <w:i/>
      <w:i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900"/>
      <w:jc w:val="both"/>
    </w:pPr>
    <w:rPr>
      <w:sz w:val="28"/>
    </w:rPr>
  </w:style>
  <w:style w:type="character" w:styleId="a8">
    <w:name w:val="Hyperlink"/>
    <w:uiPriority w:val="99"/>
    <w:semiHidden/>
    <w:unhideWhenUsed/>
    <w:rsid w:val="00757BDB"/>
    <w:rPr>
      <w:color w:val="0000FF"/>
      <w:u w:val="single"/>
    </w:rPr>
  </w:style>
  <w:style w:type="paragraph" w:customStyle="1" w:styleId="pc">
    <w:name w:val="pc"/>
    <w:basedOn w:val="a"/>
    <w:rsid w:val="00757B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unhideWhenUsed/>
    <w:rsid w:val="005C398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0D0D2048BD939A7F9F9467362F975AEA1C9C9C45FD49377C49F88F969E5E847EE9EECEA5E243B01u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admgeorg</dc:creator>
  <cp:keywords/>
  <dc:description/>
  <cp:lastModifiedBy>admgeorg</cp:lastModifiedBy>
  <cp:revision>4</cp:revision>
  <cp:lastPrinted>2020-12-25T12:34:00Z</cp:lastPrinted>
  <dcterms:created xsi:type="dcterms:W3CDTF">2021-01-11T08:19:00Z</dcterms:created>
  <dcterms:modified xsi:type="dcterms:W3CDTF">2021-01-11T08:23:00Z</dcterms:modified>
</cp:coreProperties>
</file>