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19"/>
      </w:tblGrid>
      <w:tr w:rsidR="008231CA" w:rsidRPr="008231CA" w:rsidTr="008231CA">
        <w:tc>
          <w:tcPr>
            <w:tcW w:w="4219" w:type="dxa"/>
          </w:tcPr>
          <w:p w:rsidR="008231CA" w:rsidRPr="008231CA" w:rsidRDefault="008231CA" w:rsidP="008231CA">
            <w:pPr>
              <w:shd w:val="clear" w:color="auto" w:fill="FFFFFF"/>
              <w:spacing w:after="0" w:line="283" w:lineRule="exact"/>
              <w:jc w:val="center"/>
              <w:rPr>
                <w:rFonts w:ascii="Times New Roman" w:eastAsia="Times New Roman" w:hAnsi="Times New Roman" w:cs="Times New Roman"/>
                <w:b/>
                <w:spacing w:val="-15"/>
                <w:w w:val="109"/>
                <w:sz w:val="28"/>
                <w:szCs w:val="28"/>
                <w:lang w:eastAsia="ru-RU"/>
              </w:rPr>
            </w:pPr>
            <w:r w:rsidRPr="008231CA">
              <w:rPr>
                <w:rFonts w:ascii="Times New Roman" w:eastAsia="Times New Roman" w:hAnsi="Times New Roman" w:cs="Times New Roman"/>
                <w:b/>
                <w:spacing w:val="-15"/>
                <w:w w:val="109"/>
                <w:sz w:val="28"/>
                <w:szCs w:val="28"/>
                <w:lang w:eastAsia="ru-RU"/>
              </w:rPr>
              <w:t>Российская Федерация</w:t>
            </w:r>
          </w:p>
          <w:p w:rsidR="008231CA" w:rsidRPr="008231CA" w:rsidRDefault="008231CA" w:rsidP="008231CA">
            <w:pPr>
              <w:shd w:val="clear" w:color="auto" w:fill="FFFFFF"/>
              <w:spacing w:after="0" w:line="283" w:lineRule="exact"/>
              <w:jc w:val="center"/>
              <w:rPr>
                <w:rFonts w:ascii="Times New Roman" w:eastAsia="Times New Roman" w:hAnsi="Times New Roman" w:cs="Times New Roman"/>
                <w:b/>
                <w:spacing w:val="-15"/>
                <w:w w:val="109"/>
                <w:sz w:val="28"/>
                <w:szCs w:val="28"/>
                <w:lang w:eastAsia="ru-RU"/>
              </w:rPr>
            </w:pPr>
            <w:r w:rsidRPr="008231CA">
              <w:rPr>
                <w:rFonts w:ascii="Times New Roman" w:eastAsia="Times New Roman" w:hAnsi="Times New Roman" w:cs="Times New Roman"/>
                <w:b/>
                <w:spacing w:val="-15"/>
                <w:w w:val="109"/>
                <w:sz w:val="28"/>
                <w:szCs w:val="28"/>
                <w:lang w:eastAsia="ru-RU"/>
              </w:rPr>
              <w:t>Самарская область</w:t>
            </w:r>
          </w:p>
          <w:p w:rsidR="008231CA" w:rsidRPr="008231CA" w:rsidRDefault="008231CA" w:rsidP="008231CA">
            <w:pPr>
              <w:shd w:val="clear" w:color="auto" w:fill="FFFFFF"/>
              <w:spacing w:after="0" w:line="283" w:lineRule="exact"/>
              <w:jc w:val="center"/>
              <w:rPr>
                <w:rFonts w:ascii="Times New Roman" w:eastAsia="Times New Roman" w:hAnsi="Times New Roman" w:cs="Times New Roman"/>
                <w:b/>
                <w:spacing w:val="-15"/>
                <w:w w:val="109"/>
                <w:sz w:val="28"/>
                <w:szCs w:val="28"/>
                <w:lang w:eastAsia="ru-RU"/>
              </w:rPr>
            </w:pPr>
            <w:r w:rsidRPr="008231CA">
              <w:rPr>
                <w:rFonts w:ascii="Times New Roman" w:eastAsia="Times New Roman" w:hAnsi="Times New Roman" w:cs="Times New Roman"/>
                <w:b/>
                <w:spacing w:val="-15"/>
                <w:w w:val="109"/>
                <w:sz w:val="28"/>
                <w:szCs w:val="28"/>
                <w:lang w:eastAsia="ru-RU"/>
              </w:rPr>
              <w:t>АДМИНИСТРАЦИЯ</w:t>
            </w:r>
          </w:p>
          <w:p w:rsidR="008231CA" w:rsidRPr="008231CA" w:rsidRDefault="008231CA" w:rsidP="008231CA">
            <w:pPr>
              <w:shd w:val="clear" w:color="auto" w:fill="FFFFFF"/>
              <w:spacing w:after="0" w:line="283" w:lineRule="exact"/>
              <w:jc w:val="center"/>
              <w:rPr>
                <w:rFonts w:ascii="Times New Roman" w:eastAsia="Times New Roman" w:hAnsi="Times New Roman" w:cs="Times New Roman"/>
                <w:b/>
                <w:spacing w:val="-13"/>
                <w:w w:val="109"/>
                <w:sz w:val="28"/>
                <w:szCs w:val="28"/>
                <w:lang w:eastAsia="ru-RU"/>
              </w:rPr>
            </w:pPr>
            <w:r w:rsidRPr="008231CA">
              <w:rPr>
                <w:rFonts w:ascii="Times New Roman" w:eastAsia="Times New Roman" w:hAnsi="Times New Roman" w:cs="Times New Roman"/>
                <w:b/>
                <w:spacing w:val="-13"/>
                <w:w w:val="109"/>
                <w:sz w:val="28"/>
                <w:szCs w:val="28"/>
                <w:lang w:eastAsia="ru-RU"/>
              </w:rPr>
              <w:t>сельского поселения</w:t>
            </w:r>
          </w:p>
          <w:p w:rsidR="008231CA" w:rsidRPr="008231CA" w:rsidRDefault="008231CA" w:rsidP="008231CA">
            <w:pPr>
              <w:shd w:val="clear" w:color="auto" w:fill="FFFFFF"/>
              <w:spacing w:after="0" w:line="283" w:lineRule="exact"/>
              <w:jc w:val="center"/>
              <w:rPr>
                <w:rFonts w:ascii="Times New Roman" w:eastAsia="Times New Roman" w:hAnsi="Times New Roman" w:cs="Times New Roman"/>
                <w:b/>
                <w:spacing w:val="-13"/>
                <w:w w:val="109"/>
                <w:sz w:val="28"/>
                <w:szCs w:val="28"/>
                <w:lang w:eastAsia="ru-RU"/>
              </w:rPr>
            </w:pPr>
            <w:r w:rsidRPr="008231CA">
              <w:rPr>
                <w:rFonts w:ascii="Times New Roman" w:eastAsia="Times New Roman" w:hAnsi="Times New Roman" w:cs="Times New Roman"/>
                <w:b/>
                <w:spacing w:val="-13"/>
                <w:w w:val="109"/>
                <w:sz w:val="28"/>
                <w:szCs w:val="28"/>
                <w:lang w:eastAsia="ru-RU"/>
              </w:rPr>
              <w:t>Комсомольский</w:t>
            </w:r>
          </w:p>
          <w:p w:rsidR="008231CA" w:rsidRPr="008231CA" w:rsidRDefault="008231CA" w:rsidP="008231CA">
            <w:pPr>
              <w:shd w:val="clear" w:color="auto" w:fill="FFFFFF"/>
              <w:spacing w:after="0" w:line="283" w:lineRule="exact"/>
              <w:jc w:val="center"/>
              <w:rPr>
                <w:rFonts w:ascii="Times New Roman" w:eastAsia="Times New Roman" w:hAnsi="Times New Roman" w:cs="Times New Roman"/>
                <w:b/>
                <w:spacing w:val="-13"/>
                <w:w w:val="109"/>
                <w:sz w:val="28"/>
                <w:szCs w:val="28"/>
                <w:lang w:eastAsia="ru-RU"/>
              </w:rPr>
            </w:pPr>
            <w:r w:rsidRPr="008231CA">
              <w:rPr>
                <w:rFonts w:ascii="Times New Roman" w:eastAsia="Times New Roman" w:hAnsi="Times New Roman" w:cs="Times New Roman"/>
                <w:b/>
                <w:spacing w:val="-13"/>
                <w:w w:val="109"/>
                <w:sz w:val="28"/>
                <w:szCs w:val="28"/>
                <w:lang w:eastAsia="ru-RU"/>
              </w:rPr>
              <w:t>Муниципального района</w:t>
            </w:r>
          </w:p>
          <w:p w:rsidR="008231CA" w:rsidRPr="008231CA" w:rsidRDefault="008231CA" w:rsidP="008231CA">
            <w:pPr>
              <w:shd w:val="clear" w:color="auto" w:fill="FFFFFF"/>
              <w:spacing w:after="0" w:line="283" w:lineRule="exact"/>
              <w:jc w:val="center"/>
              <w:rPr>
                <w:rFonts w:ascii="Times New Roman" w:eastAsia="Times New Roman" w:hAnsi="Times New Roman" w:cs="Times New Roman"/>
                <w:b/>
                <w:spacing w:val="-13"/>
                <w:w w:val="109"/>
                <w:sz w:val="28"/>
                <w:szCs w:val="28"/>
                <w:lang w:eastAsia="ru-RU"/>
              </w:rPr>
            </w:pPr>
            <w:r w:rsidRPr="008231CA">
              <w:rPr>
                <w:rFonts w:ascii="Times New Roman" w:eastAsia="Times New Roman" w:hAnsi="Times New Roman" w:cs="Times New Roman"/>
                <w:b/>
                <w:spacing w:val="-13"/>
                <w:w w:val="109"/>
                <w:sz w:val="28"/>
                <w:szCs w:val="28"/>
                <w:lang w:eastAsia="ru-RU"/>
              </w:rPr>
              <w:t>Кинельский</w:t>
            </w:r>
          </w:p>
          <w:p w:rsidR="008231CA" w:rsidRPr="008231CA" w:rsidRDefault="008231CA" w:rsidP="008231CA">
            <w:pPr>
              <w:shd w:val="clear" w:color="auto" w:fill="FFFFFF"/>
              <w:spacing w:after="0" w:line="283" w:lineRule="exact"/>
              <w:jc w:val="center"/>
              <w:rPr>
                <w:rFonts w:ascii="Times New Roman" w:eastAsia="Times New Roman" w:hAnsi="Times New Roman" w:cs="Times New Roman"/>
                <w:b/>
                <w:w w:val="90"/>
                <w:sz w:val="28"/>
                <w:szCs w:val="28"/>
                <w:lang w:eastAsia="ru-RU"/>
              </w:rPr>
            </w:pPr>
            <w:r w:rsidRPr="008231CA">
              <w:rPr>
                <w:rFonts w:ascii="Times New Roman" w:eastAsia="Times New Roman" w:hAnsi="Times New Roman" w:cs="Times New Roman"/>
                <w:b/>
                <w:spacing w:val="-13"/>
                <w:w w:val="109"/>
                <w:sz w:val="28"/>
                <w:szCs w:val="28"/>
                <w:lang w:eastAsia="ru-RU"/>
              </w:rPr>
              <w:t>Самарской области</w:t>
            </w:r>
          </w:p>
          <w:p w:rsidR="008231CA" w:rsidRDefault="008231CA" w:rsidP="008231CA">
            <w:pPr>
              <w:shd w:val="clear" w:color="auto" w:fill="FFFFFF"/>
              <w:spacing w:after="0" w:line="240" w:lineRule="auto"/>
              <w:jc w:val="center"/>
              <w:rPr>
                <w:rFonts w:ascii="Times New Roman" w:eastAsia="Times New Roman" w:hAnsi="Times New Roman" w:cs="Times New Roman"/>
                <w:b/>
                <w:w w:val="90"/>
                <w:sz w:val="28"/>
                <w:szCs w:val="28"/>
                <w:lang w:eastAsia="ru-RU"/>
              </w:rPr>
            </w:pPr>
          </w:p>
          <w:p w:rsidR="008231CA" w:rsidRPr="008231CA" w:rsidRDefault="002A2FB6" w:rsidP="008231CA">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8231CA" w:rsidRPr="008231CA" w:rsidRDefault="008231CA" w:rsidP="008231CA">
            <w:pPr>
              <w:shd w:val="clear" w:color="auto" w:fill="FFFFFF"/>
              <w:spacing w:after="0" w:line="240" w:lineRule="auto"/>
              <w:jc w:val="center"/>
              <w:rPr>
                <w:rFonts w:ascii="Times New Roman" w:eastAsia="Times New Roman" w:hAnsi="Times New Roman" w:cs="Times New Roman"/>
                <w:b/>
                <w:sz w:val="28"/>
                <w:szCs w:val="28"/>
                <w:lang w:eastAsia="ru-RU"/>
              </w:rPr>
            </w:pPr>
          </w:p>
          <w:p w:rsidR="008231CA" w:rsidRPr="008231CA" w:rsidRDefault="008231CA" w:rsidP="002A2FB6">
            <w:pPr>
              <w:spacing w:after="120" w:line="240" w:lineRule="auto"/>
              <w:ind w:right="-5"/>
              <w:jc w:val="center"/>
              <w:rPr>
                <w:rFonts w:ascii="Times New Roman" w:eastAsia="Times New Roman" w:hAnsi="Times New Roman" w:cs="Times New Roman"/>
                <w:b/>
                <w:sz w:val="28"/>
                <w:szCs w:val="28"/>
                <w:lang w:eastAsia="x-none"/>
              </w:rPr>
            </w:pPr>
            <w:r w:rsidRPr="008231CA">
              <w:rPr>
                <w:rFonts w:ascii="Times New Roman" w:eastAsia="Times New Roman" w:hAnsi="Times New Roman" w:cs="Times New Roman"/>
                <w:b/>
                <w:spacing w:val="-11"/>
                <w:sz w:val="28"/>
                <w:szCs w:val="28"/>
                <w:lang w:val="x-none" w:eastAsia="x-none"/>
              </w:rPr>
              <w:t xml:space="preserve">от </w:t>
            </w:r>
            <w:r w:rsidRPr="008231CA">
              <w:rPr>
                <w:rFonts w:ascii="Times New Roman" w:eastAsia="Times New Roman" w:hAnsi="Times New Roman" w:cs="Times New Roman"/>
                <w:b/>
                <w:spacing w:val="-11"/>
                <w:sz w:val="28"/>
                <w:szCs w:val="28"/>
                <w:u w:val="single"/>
                <w:lang w:val="x-none" w:eastAsia="x-none"/>
              </w:rPr>
              <w:t xml:space="preserve"> </w:t>
            </w:r>
            <w:r w:rsidR="00AB0FCB">
              <w:rPr>
                <w:rFonts w:ascii="Times New Roman" w:eastAsia="Times New Roman" w:hAnsi="Times New Roman" w:cs="Times New Roman"/>
                <w:b/>
                <w:spacing w:val="-11"/>
                <w:sz w:val="28"/>
                <w:szCs w:val="28"/>
                <w:u w:val="single"/>
                <w:lang w:eastAsia="x-none"/>
              </w:rPr>
              <w:t>02.03.2023</w:t>
            </w:r>
            <w:r w:rsidR="00C9555B">
              <w:rPr>
                <w:rFonts w:ascii="Times New Roman" w:eastAsia="Times New Roman" w:hAnsi="Times New Roman" w:cs="Times New Roman"/>
                <w:b/>
                <w:spacing w:val="-11"/>
                <w:sz w:val="28"/>
                <w:szCs w:val="28"/>
                <w:u w:val="single"/>
                <w:lang w:eastAsia="x-none"/>
              </w:rPr>
              <w:t>г._</w:t>
            </w:r>
            <w:r w:rsidRPr="008231CA">
              <w:rPr>
                <w:rFonts w:ascii="Times New Roman" w:eastAsia="Times New Roman" w:hAnsi="Times New Roman" w:cs="Times New Roman"/>
                <w:b/>
                <w:spacing w:val="-11"/>
                <w:sz w:val="28"/>
                <w:szCs w:val="28"/>
                <w:u w:val="single"/>
                <w:lang w:val="x-none" w:eastAsia="x-none"/>
              </w:rPr>
              <w:t xml:space="preserve"> </w:t>
            </w:r>
            <w:r w:rsidRPr="008231CA">
              <w:rPr>
                <w:rFonts w:ascii="Times New Roman" w:eastAsia="Times New Roman" w:hAnsi="Times New Roman" w:cs="Times New Roman"/>
                <w:b/>
                <w:sz w:val="28"/>
                <w:szCs w:val="28"/>
                <w:lang w:val="x-none" w:eastAsia="x-none"/>
              </w:rPr>
              <w:tab/>
              <w:t>№</w:t>
            </w:r>
            <w:r w:rsidR="008F0F1A">
              <w:rPr>
                <w:rFonts w:ascii="Times New Roman" w:eastAsia="Times New Roman" w:hAnsi="Times New Roman" w:cs="Times New Roman"/>
                <w:b/>
                <w:sz w:val="28"/>
                <w:szCs w:val="28"/>
                <w:lang w:eastAsia="x-none"/>
              </w:rPr>
              <w:t xml:space="preserve">  </w:t>
            </w:r>
            <w:r w:rsidRPr="008231CA">
              <w:rPr>
                <w:rFonts w:ascii="Times New Roman" w:eastAsia="Times New Roman" w:hAnsi="Times New Roman" w:cs="Times New Roman"/>
                <w:b/>
                <w:sz w:val="28"/>
                <w:szCs w:val="28"/>
                <w:u w:val="single"/>
                <w:lang w:val="x-none" w:eastAsia="x-none"/>
              </w:rPr>
              <w:t xml:space="preserve"> </w:t>
            </w:r>
            <w:r w:rsidR="00EC56F0">
              <w:rPr>
                <w:rFonts w:ascii="Times New Roman" w:eastAsia="Times New Roman" w:hAnsi="Times New Roman" w:cs="Times New Roman"/>
                <w:b/>
                <w:sz w:val="28"/>
                <w:szCs w:val="28"/>
                <w:u w:val="single"/>
                <w:lang w:eastAsia="x-none"/>
              </w:rPr>
              <w:t>__</w:t>
            </w:r>
            <w:r w:rsidR="00AB0FCB">
              <w:rPr>
                <w:rFonts w:ascii="Times New Roman" w:eastAsia="Times New Roman" w:hAnsi="Times New Roman" w:cs="Times New Roman"/>
                <w:b/>
                <w:sz w:val="28"/>
                <w:szCs w:val="28"/>
                <w:u w:val="single"/>
                <w:lang w:eastAsia="x-none"/>
              </w:rPr>
              <w:t>23</w:t>
            </w:r>
            <w:r w:rsidR="008F0F1A">
              <w:rPr>
                <w:rFonts w:ascii="Times New Roman" w:eastAsia="Times New Roman" w:hAnsi="Times New Roman" w:cs="Times New Roman"/>
                <w:b/>
                <w:sz w:val="28"/>
                <w:szCs w:val="28"/>
                <w:u w:val="single"/>
                <w:lang w:eastAsia="x-none"/>
              </w:rPr>
              <w:t xml:space="preserve"> </w:t>
            </w:r>
            <w:r w:rsidRPr="008231CA">
              <w:rPr>
                <w:rFonts w:ascii="Times New Roman" w:eastAsia="Times New Roman" w:hAnsi="Times New Roman" w:cs="Times New Roman"/>
                <w:b/>
                <w:sz w:val="28"/>
                <w:szCs w:val="28"/>
                <w:u w:val="single"/>
                <w:lang w:val="x-none" w:eastAsia="x-none"/>
              </w:rPr>
              <w:t xml:space="preserve"> </w:t>
            </w:r>
            <w:r w:rsidRPr="008231CA">
              <w:rPr>
                <w:rFonts w:ascii="Times New Roman" w:eastAsia="Times New Roman" w:hAnsi="Times New Roman" w:cs="Times New Roman"/>
                <w:b/>
                <w:sz w:val="28"/>
                <w:szCs w:val="28"/>
                <w:u w:val="single"/>
                <w:lang w:eastAsia="x-none"/>
              </w:rPr>
              <w:t xml:space="preserve"> </w:t>
            </w:r>
            <w:r w:rsidRPr="008231CA">
              <w:rPr>
                <w:rFonts w:ascii="Times New Roman" w:eastAsia="Times New Roman" w:hAnsi="Times New Roman" w:cs="Times New Roman"/>
                <w:b/>
                <w:sz w:val="28"/>
                <w:szCs w:val="28"/>
                <w:u w:val="single"/>
                <w:lang w:val="x-none" w:eastAsia="x-none"/>
              </w:rPr>
              <w:t xml:space="preserve">  </w:t>
            </w:r>
            <w:r w:rsidRPr="008231CA">
              <w:rPr>
                <w:rFonts w:ascii="Times New Roman" w:eastAsia="Times New Roman" w:hAnsi="Times New Roman" w:cs="Times New Roman"/>
                <w:b/>
                <w:color w:val="FFFFFF"/>
                <w:sz w:val="28"/>
                <w:szCs w:val="28"/>
                <w:u w:val="single"/>
                <w:lang w:val="x-none" w:eastAsia="x-none"/>
              </w:rPr>
              <w:t>.</w:t>
            </w:r>
          </w:p>
        </w:tc>
      </w:tr>
    </w:tbl>
    <w:p w:rsidR="00C71C31" w:rsidRDefault="00C71C31" w:rsidP="00C71C31">
      <w:pPr>
        <w:shd w:val="clear" w:color="auto" w:fill="FFFFFF"/>
        <w:suppressAutoHyphens/>
        <w:autoSpaceDE w:val="0"/>
        <w:spacing w:after="0" w:line="240" w:lineRule="auto"/>
        <w:rPr>
          <w:rFonts w:ascii="Times New Roman" w:eastAsia="Times New Roman" w:hAnsi="Times New Roman" w:cs="Times New Roman"/>
          <w:b/>
          <w:sz w:val="28"/>
          <w:szCs w:val="28"/>
          <w:lang w:eastAsia="x-none"/>
        </w:rPr>
      </w:pPr>
    </w:p>
    <w:p w:rsidR="00C71C31" w:rsidRPr="00C71C31" w:rsidRDefault="00C71C31" w:rsidP="00C71C31">
      <w:pPr>
        <w:shd w:val="clear" w:color="auto" w:fill="FFFFFF"/>
        <w:suppressAutoHyphens/>
        <w:autoSpaceDE w:val="0"/>
        <w:spacing w:after="0" w:line="240" w:lineRule="auto"/>
        <w:rPr>
          <w:rFonts w:ascii="Times New Roman" w:eastAsia="Times New Roman" w:hAnsi="Times New Roman" w:cs="Times New Roman"/>
          <w:b/>
          <w:sz w:val="28"/>
          <w:szCs w:val="28"/>
          <w:lang w:eastAsia="ru-RU"/>
        </w:rPr>
      </w:pPr>
      <w:r w:rsidRPr="00C71C31">
        <w:rPr>
          <w:rFonts w:ascii="Times New Roman" w:eastAsia="Times New Roman" w:hAnsi="Times New Roman" w:cs="Times New Roman"/>
          <w:b/>
          <w:sz w:val="28"/>
          <w:szCs w:val="28"/>
          <w:lang w:eastAsia="ru-RU"/>
        </w:rPr>
        <w:t>«О внесении изменений в постановление</w:t>
      </w:r>
    </w:p>
    <w:p w:rsidR="00C71C31" w:rsidRPr="00C71C31" w:rsidRDefault="00C71C31" w:rsidP="00C71C31">
      <w:pPr>
        <w:shd w:val="clear" w:color="auto" w:fill="FFFFFF"/>
        <w:suppressAutoHyphens/>
        <w:autoSpaceDE w:val="0"/>
        <w:spacing w:after="0" w:line="240" w:lineRule="auto"/>
        <w:ind w:left="24"/>
        <w:rPr>
          <w:rFonts w:ascii="Times New Roman" w:eastAsia="Times New Roman" w:hAnsi="Times New Roman" w:cs="Times New Roman"/>
          <w:b/>
          <w:sz w:val="28"/>
          <w:szCs w:val="28"/>
          <w:lang w:eastAsia="ru-RU"/>
        </w:rPr>
      </w:pPr>
      <w:r w:rsidRPr="00C71C31">
        <w:rPr>
          <w:rFonts w:ascii="Times New Roman" w:eastAsia="Times New Roman" w:hAnsi="Times New Roman" w:cs="Times New Roman"/>
          <w:b/>
          <w:sz w:val="28"/>
          <w:szCs w:val="28"/>
          <w:lang w:eastAsia="ru-RU"/>
        </w:rPr>
        <w:t>администрации сельского   поселения</w:t>
      </w:r>
    </w:p>
    <w:p w:rsidR="00C71C31" w:rsidRPr="00C71C31" w:rsidRDefault="00C71C31" w:rsidP="00C71C31">
      <w:pPr>
        <w:shd w:val="clear" w:color="auto" w:fill="FFFFFF"/>
        <w:suppressAutoHyphens/>
        <w:autoSpaceDE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71C31">
        <w:rPr>
          <w:rFonts w:ascii="Times New Roman" w:eastAsia="Times New Roman" w:hAnsi="Times New Roman" w:cs="Times New Roman"/>
          <w:b/>
          <w:sz w:val="28"/>
          <w:szCs w:val="28"/>
          <w:lang w:eastAsia="ru-RU"/>
        </w:rPr>
        <w:t xml:space="preserve">Комсомольский муниципального </w:t>
      </w:r>
    </w:p>
    <w:p w:rsidR="00C71C31" w:rsidRPr="00C71C31" w:rsidRDefault="00C71C31" w:rsidP="00C71C31">
      <w:pPr>
        <w:shd w:val="clear" w:color="auto" w:fill="FFFFFF"/>
        <w:suppressAutoHyphens/>
        <w:autoSpaceDE w:val="0"/>
        <w:spacing w:after="0" w:line="240" w:lineRule="auto"/>
        <w:ind w:left="24"/>
        <w:rPr>
          <w:rFonts w:ascii="Times New Roman" w:eastAsia="Times New Roman" w:hAnsi="Times New Roman" w:cs="Times New Roman"/>
          <w:sz w:val="28"/>
          <w:szCs w:val="28"/>
          <w:lang w:eastAsia="zh-CN"/>
        </w:rPr>
      </w:pPr>
      <w:r w:rsidRPr="00C71C31">
        <w:rPr>
          <w:rFonts w:ascii="Times New Roman" w:eastAsia="Times New Roman" w:hAnsi="Times New Roman" w:cs="Times New Roman"/>
          <w:b/>
          <w:sz w:val="28"/>
          <w:szCs w:val="28"/>
          <w:lang w:eastAsia="ru-RU"/>
        </w:rPr>
        <w:t xml:space="preserve">района Кинельский  </w:t>
      </w:r>
      <w:r>
        <w:rPr>
          <w:rFonts w:ascii="Times New Roman" w:eastAsia="Times New Roman" w:hAnsi="Times New Roman" w:cs="Times New Roman"/>
          <w:b/>
          <w:bCs/>
          <w:sz w:val="28"/>
          <w:szCs w:val="28"/>
          <w:lang w:eastAsia="ru-RU"/>
        </w:rPr>
        <w:t>от 25.07.2019г. № 161</w:t>
      </w:r>
    </w:p>
    <w:p w:rsidR="008231CA" w:rsidRPr="008231CA" w:rsidRDefault="008231CA" w:rsidP="002F52D7">
      <w:pPr>
        <w:tabs>
          <w:tab w:val="left" w:pos="8280"/>
          <w:tab w:val="left" w:pos="9921"/>
        </w:tabs>
        <w:ind w:right="3543"/>
        <w:rPr>
          <w:rFonts w:ascii="Times New Roman" w:eastAsia="Times New Roman" w:hAnsi="Times New Roman" w:cs="Times New Roman"/>
          <w:sz w:val="24"/>
          <w:szCs w:val="24"/>
          <w:lang w:eastAsia="zh-CN"/>
        </w:rPr>
      </w:pPr>
      <w:r w:rsidRPr="008231CA">
        <w:rPr>
          <w:rFonts w:ascii="Times New Roman" w:eastAsia="Times New Roman" w:hAnsi="Times New Roman" w:cs="Times New Roman"/>
          <w:b/>
          <w:sz w:val="28"/>
          <w:szCs w:val="28"/>
          <w:lang w:eastAsia="ru-RU"/>
        </w:rPr>
        <w:t xml:space="preserve">Об утверждении муниципальной программы </w:t>
      </w:r>
      <w:r w:rsidRPr="008231CA">
        <w:rPr>
          <w:rFonts w:ascii="Times New Roman" w:eastAsia="Times New Roman" w:hAnsi="Times New Roman" w:cs="Times New Roman"/>
          <w:b/>
          <w:sz w:val="28"/>
          <w:szCs w:val="28"/>
          <w:lang w:eastAsia="zh-CN"/>
        </w:rPr>
        <w:t>«Комплексн</w:t>
      </w:r>
      <w:r w:rsidR="002F52D7">
        <w:rPr>
          <w:rFonts w:ascii="Times New Roman" w:eastAsia="Times New Roman" w:hAnsi="Times New Roman" w:cs="Times New Roman"/>
          <w:b/>
          <w:sz w:val="28"/>
          <w:szCs w:val="28"/>
          <w:lang w:eastAsia="zh-CN"/>
        </w:rPr>
        <w:t xml:space="preserve">ое развитие систем коммунальной </w:t>
      </w:r>
      <w:r w:rsidRPr="008231CA">
        <w:rPr>
          <w:rFonts w:ascii="Times New Roman" w:eastAsia="Times New Roman" w:hAnsi="Times New Roman" w:cs="Times New Roman"/>
          <w:b/>
          <w:sz w:val="28"/>
          <w:szCs w:val="28"/>
          <w:lang w:eastAsia="zh-CN"/>
        </w:rPr>
        <w:t xml:space="preserve">инфраструктуры сельского поселения </w:t>
      </w:r>
      <w:proofErr w:type="gramStart"/>
      <w:r w:rsidRPr="008231CA">
        <w:rPr>
          <w:rFonts w:ascii="Times New Roman" w:eastAsia="Times New Roman" w:hAnsi="Times New Roman" w:cs="Times New Roman"/>
          <w:b/>
          <w:sz w:val="28"/>
          <w:szCs w:val="28"/>
          <w:lang w:eastAsia="zh-CN"/>
        </w:rPr>
        <w:t>Комсомольский</w:t>
      </w:r>
      <w:proofErr w:type="gramEnd"/>
      <w:r w:rsidRPr="008231CA">
        <w:rPr>
          <w:rFonts w:ascii="Times New Roman" w:eastAsia="Times New Roman" w:hAnsi="Times New Roman" w:cs="Times New Roman"/>
          <w:b/>
          <w:sz w:val="28"/>
          <w:szCs w:val="28"/>
          <w:lang w:eastAsia="zh-CN"/>
        </w:rPr>
        <w:t xml:space="preserve"> муниципального района Кинельский Самарской области на 201</w:t>
      </w:r>
      <w:r>
        <w:rPr>
          <w:rFonts w:ascii="Times New Roman" w:eastAsia="Times New Roman" w:hAnsi="Times New Roman" w:cs="Times New Roman"/>
          <w:b/>
          <w:sz w:val="28"/>
          <w:szCs w:val="28"/>
          <w:lang w:eastAsia="zh-CN"/>
        </w:rPr>
        <w:t>9</w:t>
      </w:r>
      <w:r w:rsidRPr="008231CA">
        <w:rPr>
          <w:rFonts w:ascii="Times New Roman" w:eastAsia="Times New Roman" w:hAnsi="Times New Roman" w:cs="Times New Roman"/>
          <w:b/>
          <w:sz w:val="28"/>
          <w:szCs w:val="28"/>
          <w:lang w:eastAsia="zh-CN"/>
        </w:rPr>
        <w:t>-2026 годы»»</w:t>
      </w:r>
    </w:p>
    <w:p w:rsidR="008231CA" w:rsidRPr="008231CA" w:rsidRDefault="008231CA" w:rsidP="002F52D7">
      <w:pPr>
        <w:suppressAutoHyphens/>
        <w:spacing w:after="0" w:line="240" w:lineRule="auto"/>
        <w:ind w:firstLine="709"/>
        <w:jc w:val="both"/>
        <w:rPr>
          <w:rFonts w:ascii="Times New Roman" w:eastAsia="Times New Roman" w:hAnsi="Times New Roman" w:cs="Times New Roman"/>
          <w:sz w:val="24"/>
          <w:szCs w:val="24"/>
          <w:lang w:eastAsia="zh-CN"/>
        </w:rPr>
      </w:pPr>
      <w:r w:rsidRPr="008231CA">
        <w:rPr>
          <w:rFonts w:ascii="Times New Roman" w:eastAsia="Times New Roman" w:hAnsi="Times New Roman" w:cs="Times New Roman"/>
          <w:sz w:val="28"/>
          <w:szCs w:val="24"/>
          <w:lang w:eastAsia="zh-CN"/>
        </w:rPr>
        <w:t xml:space="preserve">В целях реализации мероприятий по комплексному развитию систем коммунальной инфраструктуры на территории сельского поселения Комсомольский муниципального района Кинельский, в соответствии Федеральным законом от 06 октября 2003 г. №131-ФЗ «Об общих принципах организации местного самоуправления в Российской федерации», Федеральным законом от 30 декабря 2004 г. № 210-ФЗ «Об основах </w:t>
      </w:r>
      <w:proofErr w:type="gramStart"/>
      <w:r w:rsidRPr="008231CA">
        <w:rPr>
          <w:rFonts w:ascii="Times New Roman" w:eastAsia="Times New Roman" w:hAnsi="Times New Roman" w:cs="Times New Roman"/>
          <w:sz w:val="28"/>
          <w:szCs w:val="24"/>
          <w:lang w:eastAsia="zh-CN"/>
        </w:rPr>
        <w:t xml:space="preserve">регулирования тарифов организаций коммунального комплекса», </w:t>
      </w:r>
      <w:r w:rsidRPr="008231CA">
        <w:rPr>
          <w:rFonts w:ascii="Times New Roman" w:eastAsia="Times New Roman" w:hAnsi="Times New Roman" w:cs="Times New Roman"/>
          <w:sz w:val="28"/>
          <w:szCs w:val="28"/>
          <w:lang w:eastAsia="zh-CN"/>
        </w:rPr>
        <w:t xml:space="preserve">Постановлением Правительства Российской Федерации от 14 июня 2013 </w:t>
      </w:r>
      <w:proofErr w:type="gramEnd"/>
      <w:r w:rsidRPr="008231CA">
        <w:rPr>
          <w:rFonts w:ascii="Times New Roman" w:eastAsia="Times New Roman" w:hAnsi="Times New Roman" w:cs="Times New Roman"/>
          <w:sz w:val="28"/>
          <w:szCs w:val="28"/>
          <w:lang w:eastAsia="zh-CN"/>
        </w:rPr>
        <w:t>г. № 502 «Об утверждении требований к программам комплексного развития систем коммунальной инфраструктуры поселений городских округов», Генеральным планом сельского поселения Комсомольский муниципального района Кинельский Самарской области, утвержденного Собранием представителей сельского поселения Комсомольский муниципального района Кинельский Самарской области от 20 декабря 2013 г. № 184» Собрание представителей сельского поселения Комсомольский</w:t>
      </w:r>
    </w:p>
    <w:p w:rsidR="00C71C31" w:rsidRDefault="00C71C31" w:rsidP="002F52D7">
      <w:pPr>
        <w:spacing w:after="0" w:line="240" w:lineRule="auto"/>
        <w:rPr>
          <w:rFonts w:ascii="Times New Roman" w:eastAsia="Times New Roman" w:hAnsi="Times New Roman" w:cs="Times New Roman"/>
          <w:b/>
          <w:sz w:val="28"/>
          <w:szCs w:val="28"/>
          <w:lang w:eastAsia="ru-RU"/>
        </w:rPr>
      </w:pPr>
    </w:p>
    <w:p w:rsidR="00C71C31" w:rsidRPr="00C71C31" w:rsidRDefault="008231CA" w:rsidP="00C571D7">
      <w:pPr>
        <w:spacing w:after="0" w:line="240" w:lineRule="auto"/>
        <w:ind w:firstLine="709"/>
        <w:jc w:val="center"/>
        <w:rPr>
          <w:rFonts w:ascii="Times New Roman" w:eastAsia="Times New Roman" w:hAnsi="Times New Roman" w:cs="Times New Roman"/>
          <w:b/>
          <w:sz w:val="28"/>
          <w:szCs w:val="28"/>
          <w:lang w:eastAsia="ru-RU"/>
        </w:rPr>
      </w:pPr>
      <w:r w:rsidRPr="008231CA">
        <w:rPr>
          <w:rFonts w:ascii="Times New Roman" w:eastAsia="Times New Roman" w:hAnsi="Times New Roman" w:cs="Times New Roman"/>
          <w:b/>
          <w:sz w:val="28"/>
          <w:szCs w:val="28"/>
          <w:lang w:eastAsia="ru-RU"/>
        </w:rPr>
        <w:t>ПОСТАНОВЛЯЕТ:</w:t>
      </w:r>
    </w:p>
    <w:p w:rsidR="00C71C31" w:rsidRPr="00C71C31" w:rsidRDefault="00C71C31" w:rsidP="002F52D7">
      <w:pPr>
        <w:suppressAutoHyphens/>
        <w:spacing w:after="0" w:line="240" w:lineRule="auto"/>
        <w:ind w:firstLine="709"/>
        <w:jc w:val="both"/>
        <w:rPr>
          <w:rFonts w:ascii="Times New Roman" w:eastAsia="Times New Roman" w:hAnsi="Times New Roman" w:cs="Times New Roman"/>
          <w:sz w:val="28"/>
          <w:szCs w:val="28"/>
          <w:lang w:eastAsia="zh-CN"/>
        </w:rPr>
      </w:pPr>
      <w:r w:rsidRPr="00C71C31">
        <w:rPr>
          <w:rFonts w:ascii="Times New Roman" w:eastAsia="Times New Roman" w:hAnsi="Times New Roman" w:cs="Times New Roman"/>
          <w:sz w:val="28"/>
          <w:szCs w:val="28"/>
          <w:lang w:eastAsia="zh-CN"/>
        </w:rPr>
        <w:t>1. Внести следующие изменения и дополнения в постановление администрации сельского поселения Комсомольский муници</w:t>
      </w:r>
      <w:r>
        <w:rPr>
          <w:rFonts w:ascii="Times New Roman" w:eastAsia="Times New Roman" w:hAnsi="Times New Roman" w:cs="Times New Roman"/>
          <w:sz w:val="28"/>
          <w:szCs w:val="28"/>
          <w:lang w:eastAsia="zh-CN"/>
        </w:rPr>
        <w:t>пального района Кинельский от 25.07.2019 г. № 161</w:t>
      </w:r>
      <w:r w:rsidRPr="00C71C3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w:t>
      </w:r>
      <w:r w:rsidRPr="00C71C31">
        <w:rPr>
          <w:rFonts w:ascii="Times New Roman" w:eastAsia="Times New Roman" w:hAnsi="Times New Roman" w:cs="Times New Roman"/>
          <w:sz w:val="28"/>
          <w:szCs w:val="28"/>
          <w:lang w:eastAsia="zh-CN"/>
        </w:rPr>
        <w:t xml:space="preserve">Об утверждении муниципальной программы «Комплексное развитие систем коммунальной инфраструктуры </w:t>
      </w:r>
      <w:r w:rsidRPr="00C71C31">
        <w:rPr>
          <w:rFonts w:ascii="Times New Roman" w:eastAsia="Times New Roman" w:hAnsi="Times New Roman" w:cs="Times New Roman"/>
          <w:sz w:val="28"/>
          <w:szCs w:val="28"/>
          <w:lang w:eastAsia="zh-CN"/>
        </w:rPr>
        <w:lastRenderedPageBreak/>
        <w:t>сельского поселения Комсомольский муниципального района Кинельский Самарской области на 2019-2026 годы»»</w:t>
      </w:r>
      <w:r>
        <w:rPr>
          <w:rFonts w:ascii="Times New Roman" w:eastAsia="Times New Roman" w:hAnsi="Times New Roman" w:cs="Times New Roman"/>
          <w:sz w:val="28"/>
          <w:szCs w:val="28"/>
          <w:lang w:eastAsia="zh-CN"/>
        </w:rPr>
        <w:t>.</w:t>
      </w:r>
    </w:p>
    <w:p w:rsidR="00C71C31" w:rsidRPr="00C71C31" w:rsidRDefault="00C71C31" w:rsidP="002F52D7">
      <w:pPr>
        <w:suppressAutoHyphens/>
        <w:spacing w:after="0" w:line="240" w:lineRule="auto"/>
        <w:ind w:firstLine="709"/>
        <w:jc w:val="both"/>
        <w:rPr>
          <w:rFonts w:ascii="Times New Roman" w:eastAsia="Times New Roman" w:hAnsi="Times New Roman" w:cs="Times New Roman"/>
          <w:sz w:val="24"/>
          <w:szCs w:val="24"/>
          <w:lang w:eastAsia="zh-CN"/>
        </w:rPr>
      </w:pPr>
      <w:r w:rsidRPr="00C71C31">
        <w:rPr>
          <w:rFonts w:ascii="Times New Roman" w:eastAsia="Times New Roman" w:hAnsi="Times New Roman" w:cs="Times New Roman"/>
          <w:sz w:val="28"/>
          <w:szCs w:val="28"/>
          <w:lang w:eastAsia="zh-CN"/>
        </w:rPr>
        <w:t>1.1</w:t>
      </w:r>
      <w:proofErr w:type="gramStart"/>
      <w:r w:rsidRPr="00C71C31">
        <w:rPr>
          <w:rFonts w:ascii="Times New Roman" w:eastAsia="Times New Roman" w:hAnsi="Times New Roman" w:cs="Times New Roman"/>
          <w:sz w:val="28"/>
          <w:szCs w:val="28"/>
          <w:lang w:eastAsia="zh-CN"/>
        </w:rPr>
        <w:t xml:space="preserve">  В</w:t>
      </w:r>
      <w:proofErr w:type="gramEnd"/>
      <w:r w:rsidRPr="00C71C31">
        <w:rPr>
          <w:rFonts w:ascii="Times New Roman" w:eastAsia="Times New Roman" w:hAnsi="Times New Roman" w:cs="Times New Roman"/>
          <w:sz w:val="28"/>
          <w:szCs w:val="28"/>
          <w:lang w:eastAsia="zh-CN"/>
        </w:rPr>
        <w:t xml:space="preserve"> паспорте Программы:</w:t>
      </w:r>
    </w:p>
    <w:p w:rsidR="00EC56F0" w:rsidRDefault="00C71C31" w:rsidP="002F52D7">
      <w:pPr>
        <w:suppressAutoHyphens/>
        <w:spacing w:after="0" w:line="240" w:lineRule="auto"/>
        <w:rPr>
          <w:rFonts w:ascii="Times New Roman" w:eastAsia="Times New Roman" w:hAnsi="Times New Roman" w:cs="Times New Roman"/>
          <w:sz w:val="28"/>
          <w:szCs w:val="28"/>
          <w:lang w:eastAsia="zh-CN"/>
        </w:rPr>
      </w:pPr>
      <w:r w:rsidRPr="00C71C31">
        <w:rPr>
          <w:rFonts w:ascii="Times New Roman" w:eastAsia="Times New Roman" w:hAnsi="Times New Roman" w:cs="Times New Roman"/>
          <w:sz w:val="28"/>
          <w:szCs w:val="28"/>
          <w:lang w:eastAsia="zh-CN"/>
        </w:rPr>
        <w:t xml:space="preserve">1.1.1 в позиции «Объемы и  источники  финансирования программы» </w:t>
      </w:r>
      <w:r w:rsidR="00EC56F0">
        <w:rPr>
          <w:rFonts w:ascii="Times New Roman" w:eastAsia="Times New Roman" w:hAnsi="Times New Roman" w:cs="Times New Roman"/>
          <w:sz w:val="28"/>
          <w:szCs w:val="28"/>
          <w:lang w:eastAsia="zh-CN"/>
        </w:rPr>
        <w:t xml:space="preserve">слова </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2021</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2022</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1700,0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2023</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1235,0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r>
        <w:rPr>
          <w:rFonts w:ascii="Times New Roman" w:eastAsia="Times New Roman" w:hAnsi="Times New Roman" w:cs="Times New Roman"/>
          <w:sz w:val="28"/>
          <w:szCs w:val="28"/>
          <w:lang w:eastAsia="zh-CN"/>
        </w:rPr>
        <w:t>.</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2024 год – 500,0 тыс. руб.</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2025 год – 500,0 тыс. руб. </w:t>
      </w:r>
    </w:p>
    <w:p w:rsidR="002F52D7" w:rsidRDefault="002F52D7" w:rsidP="002F52D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2026</w:t>
      </w:r>
      <w:r>
        <w:rPr>
          <w:rFonts w:ascii="Times New Roman" w:eastAsia="Times New Roman" w:hAnsi="Times New Roman" w:cs="Times New Roman"/>
          <w:sz w:val="28"/>
          <w:szCs w:val="28"/>
          <w:lang w:eastAsia="zh-CN"/>
        </w:rPr>
        <w:t xml:space="preserve"> год</w:t>
      </w:r>
      <w:r w:rsidRPr="008231CA">
        <w:rPr>
          <w:rFonts w:ascii="Times New Roman" w:eastAsia="Times New Roman" w:hAnsi="Times New Roman" w:cs="Times New Roman"/>
          <w:sz w:val="28"/>
          <w:szCs w:val="28"/>
          <w:lang w:eastAsia="zh-CN"/>
        </w:rPr>
        <w:t xml:space="preserve"> – </w:t>
      </w:r>
      <w:r>
        <w:rPr>
          <w:rFonts w:ascii="Times New Roman" w:eastAsia="Times New Roman" w:hAnsi="Times New Roman" w:cs="Times New Roman"/>
          <w:sz w:val="28"/>
          <w:szCs w:val="28"/>
          <w:lang w:eastAsia="zh-CN"/>
        </w:rPr>
        <w:t>85,0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 (прогноз)</w:t>
      </w:r>
      <w:r>
        <w:rPr>
          <w:rFonts w:ascii="Times New Roman" w:eastAsia="Times New Roman" w:hAnsi="Times New Roman" w:cs="Times New Roman"/>
          <w:sz w:val="28"/>
          <w:szCs w:val="28"/>
          <w:lang w:eastAsia="zh-CN"/>
        </w:rPr>
        <w:t xml:space="preserve">» </w:t>
      </w:r>
    </w:p>
    <w:p w:rsidR="00EC56F0" w:rsidRDefault="00EC56F0" w:rsidP="002F52D7">
      <w:pPr>
        <w:suppressAutoHyphens/>
        <w:spacing w:after="0" w:line="240" w:lineRule="auto"/>
        <w:ind w:lef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заменить </w:t>
      </w:r>
      <w:proofErr w:type="gramStart"/>
      <w:r>
        <w:rPr>
          <w:rFonts w:ascii="Times New Roman" w:eastAsia="Times New Roman" w:hAnsi="Times New Roman" w:cs="Times New Roman"/>
          <w:sz w:val="28"/>
          <w:szCs w:val="28"/>
          <w:lang w:eastAsia="zh-CN"/>
        </w:rPr>
        <w:t>на</w:t>
      </w:r>
      <w:proofErr w:type="gramEnd"/>
      <w:r>
        <w:rPr>
          <w:rFonts w:ascii="Times New Roman" w:eastAsia="Times New Roman" w:hAnsi="Times New Roman" w:cs="Times New Roman"/>
          <w:sz w:val="28"/>
          <w:szCs w:val="28"/>
          <w:lang w:eastAsia="zh-CN"/>
        </w:rPr>
        <w:t xml:space="preserve"> </w:t>
      </w:r>
    </w:p>
    <w:p w:rsidR="00EC56F0" w:rsidRDefault="00EC56F0"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2021</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EC56F0" w:rsidRDefault="00EC56F0"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2022</w:t>
      </w:r>
      <w:r w:rsidRPr="008231CA">
        <w:rPr>
          <w:rFonts w:ascii="Times New Roman" w:eastAsia="Times New Roman" w:hAnsi="Times New Roman" w:cs="Times New Roman"/>
          <w:sz w:val="28"/>
          <w:szCs w:val="28"/>
          <w:lang w:eastAsia="zh-CN"/>
        </w:rPr>
        <w:t xml:space="preserve"> год – </w:t>
      </w:r>
      <w:r w:rsidR="001D0722">
        <w:rPr>
          <w:rFonts w:ascii="Times New Roman" w:eastAsia="Times New Roman" w:hAnsi="Times New Roman" w:cs="Times New Roman"/>
          <w:sz w:val="28"/>
          <w:szCs w:val="28"/>
          <w:lang w:eastAsia="zh-CN"/>
        </w:rPr>
        <w:t>1700</w:t>
      </w:r>
      <w:r w:rsidR="003954D7">
        <w:rPr>
          <w:rFonts w:ascii="Times New Roman" w:eastAsia="Times New Roman" w:hAnsi="Times New Roman" w:cs="Times New Roman"/>
          <w:sz w:val="28"/>
          <w:szCs w:val="28"/>
          <w:lang w:eastAsia="zh-CN"/>
        </w:rPr>
        <w:t>,0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EC56F0" w:rsidRDefault="00EC56F0"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DE37F7">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2023</w:t>
      </w:r>
      <w:r w:rsidRPr="008231CA">
        <w:rPr>
          <w:rFonts w:ascii="Times New Roman" w:eastAsia="Times New Roman" w:hAnsi="Times New Roman" w:cs="Times New Roman"/>
          <w:sz w:val="28"/>
          <w:szCs w:val="28"/>
          <w:lang w:eastAsia="zh-CN"/>
        </w:rPr>
        <w:t xml:space="preserve"> год – </w:t>
      </w:r>
      <w:r w:rsidR="00DE37F7">
        <w:rPr>
          <w:rFonts w:ascii="Times New Roman" w:eastAsia="Times New Roman" w:hAnsi="Times New Roman" w:cs="Times New Roman"/>
          <w:sz w:val="28"/>
          <w:szCs w:val="28"/>
          <w:lang w:eastAsia="zh-CN"/>
        </w:rPr>
        <w:t>1235,0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r w:rsidR="00DE37F7">
        <w:rPr>
          <w:rFonts w:ascii="Times New Roman" w:eastAsia="Times New Roman" w:hAnsi="Times New Roman" w:cs="Times New Roman"/>
          <w:sz w:val="28"/>
          <w:szCs w:val="28"/>
          <w:lang w:eastAsia="zh-CN"/>
        </w:rPr>
        <w:t>.</w:t>
      </w:r>
    </w:p>
    <w:p w:rsidR="00DE37F7" w:rsidRDefault="00DE37F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2024 год – 500,0 тыс. руб.</w:t>
      </w:r>
    </w:p>
    <w:p w:rsidR="00DE37F7" w:rsidRDefault="00DE37F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2025 год – </w:t>
      </w:r>
      <w:r w:rsidR="002F52D7">
        <w:rPr>
          <w:rFonts w:ascii="Times New Roman" w:eastAsia="Times New Roman" w:hAnsi="Times New Roman" w:cs="Times New Roman"/>
          <w:sz w:val="28"/>
          <w:szCs w:val="28"/>
          <w:lang w:eastAsia="zh-CN"/>
        </w:rPr>
        <w:t>440</w:t>
      </w:r>
      <w:r>
        <w:rPr>
          <w:rFonts w:ascii="Times New Roman" w:eastAsia="Times New Roman" w:hAnsi="Times New Roman" w:cs="Times New Roman"/>
          <w:sz w:val="28"/>
          <w:szCs w:val="28"/>
          <w:lang w:eastAsia="zh-CN"/>
        </w:rPr>
        <w:t xml:space="preserve">,0 тыс. руб. </w:t>
      </w:r>
    </w:p>
    <w:p w:rsidR="00EC56F0" w:rsidRDefault="00DE37F7" w:rsidP="002F52D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EC56F0" w:rsidRPr="008231CA">
        <w:rPr>
          <w:rFonts w:ascii="Times New Roman" w:eastAsia="Times New Roman" w:hAnsi="Times New Roman" w:cs="Times New Roman"/>
          <w:sz w:val="28"/>
          <w:szCs w:val="28"/>
          <w:lang w:eastAsia="zh-CN"/>
        </w:rPr>
        <w:t>2026</w:t>
      </w:r>
      <w:r>
        <w:rPr>
          <w:rFonts w:ascii="Times New Roman" w:eastAsia="Times New Roman" w:hAnsi="Times New Roman" w:cs="Times New Roman"/>
          <w:sz w:val="28"/>
          <w:szCs w:val="28"/>
          <w:lang w:eastAsia="zh-CN"/>
        </w:rPr>
        <w:t xml:space="preserve"> год</w:t>
      </w:r>
      <w:r w:rsidR="00EC56F0" w:rsidRPr="008231CA">
        <w:rPr>
          <w:rFonts w:ascii="Times New Roman" w:eastAsia="Times New Roman" w:hAnsi="Times New Roman" w:cs="Times New Roman"/>
          <w:sz w:val="28"/>
          <w:szCs w:val="28"/>
          <w:lang w:eastAsia="zh-CN"/>
        </w:rPr>
        <w:t xml:space="preserve"> – </w:t>
      </w:r>
      <w:r w:rsidR="003954D7">
        <w:rPr>
          <w:rFonts w:ascii="Times New Roman" w:eastAsia="Times New Roman" w:hAnsi="Times New Roman" w:cs="Times New Roman"/>
          <w:sz w:val="28"/>
          <w:szCs w:val="28"/>
          <w:lang w:eastAsia="zh-CN"/>
        </w:rPr>
        <w:t>85,0</w:t>
      </w:r>
      <w:r w:rsidR="00EC56F0" w:rsidRPr="008231CA">
        <w:rPr>
          <w:rFonts w:ascii="Times New Roman" w:eastAsia="Times New Roman" w:hAnsi="Times New Roman" w:cs="Times New Roman"/>
          <w:sz w:val="28"/>
          <w:szCs w:val="28"/>
          <w:lang w:eastAsia="zh-CN"/>
        </w:rPr>
        <w:t xml:space="preserve"> тыс.</w:t>
      </w:r>
      <w:r w:rsidR="00EC56F0">
        <w:rPr>
          <w:rFonts w:ascii="Times New Roman" w:eastAsia="Times New Roman" w:hAnsi="Times New Roman" w:cs="Times New Roman"/>
          <w:sz w:val="28"/>
          <w:szCs w:val="28"/>
          <w:lang w:eastAsia="zh-CN"/>
        </w:rPr>
        <w:t xml:space="preserve"> </w:t>
      </w:r>
      <w:r w:rsidR="00EC56F0" w:rsidRPr="008231CA">
        <w:rPr>
          <w:rFonts w:ascii="Times New Roman" w:eastAsia="Times New Roman" w:hAnsi="Times New Roman" w:cs="Times New Roman"/>
          <w:sz w:val="28"/>
          <w:szCs w:val="28"/>
          <w:lang w:eastAsia="zh-CN"/>
        </w:rPr>
        <w:t>руб. (прогноз)</w:t>
      </w:r>
      <w:r w:rsidR="00EC56F0">
        <w:rPr>
          <w:rFonts w:ascii="Times New Roman" w:eastAsia="Times New Roman" w:hAnsi="Times New Roman" w:cs="Times New Roman"/>
          <w:sz w:val="28"/>
          <w:szCs w:val="28"/>
          <w:lang w:eastAsia="zh-CN"/>
        </w:rPr>
        <w:t xml:space="preserve">» </w:t>
      </w:r>
    </w:p>
    <w:p w:rsidR="00C71C31" w:rsidRPr="00C71C31" w:rsidRDefault="00C71C31" w:rsidP="002F52D7">
      <w:pPr>
        <w:suppressAutoHyphens/>
        <w:spacing w:after="0" w:line="240" w:lineRule="auto"/>
        <w:jc w:val="both"/>
        <w:rPr>
          <w:rFonts w:ascii="Times New Roman" w:eastAsia="Times New Roman" w:hAnsi="Times New Roman" w:cs="Times New Roman"/>
          <w:sz w:val="28"/>
          <w:szCs w:val="28"/>
          <w:lang w:eastAsia="zh-CN"/>
        </w:rPr>
      </w:pPr>
    </w:p>
    <w:p w:rsidR="00EC56F0" w:rsidRDefault="00D2230C"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1.1.2   в абзаце 2 раздел  7</w:t>
      </w:r>
      <w:r w:rsidR="00C71C31" w:rsidRPr="00C71C31">
        <w:rPr>
          <w:rFonts w:ascii="Times New Roman" w:eastAsia="Times New Roman" w:hAnsi="Times New Roman" w:cs="Times New Roman"/>
          <w:sz w:val="28"/>
          <w:szCs w:val="28"/>
          <w:lang w:eastAsia="zh-CN"/>
        </w:rPr>
        <w:t xml:space="preserve"> </w:t>
      </w:r>
      <w:r w:rsidRPr="00C71C31">
        <w:rPr>
          <w:rFonts w:ascii="Times New Roman" w:eastAsia="Times New Roman" w:hAnsi="Times New Roman" w:cs="Times New Roman"/>
          <w:sz w:val="28"/>
          <w:szCs w:val="28"/>
          <w:lang w:eastAsia="zh-CN"/>
        </w:rPr>
        <w:t>«Объем</w:t>
      </w:r>
      <w:r>
        <w:rPr>
          <w:rFonts w:ascii="Times New Roman" w:eastAsia="Times New Roman" w:hAnsi="Times New Roman" w:cs="Times New Roman"/>
          <w:sz w:val="28"/>
          <w:szCs w:val="28"/>
          <w:lang w:eastAsia="zh-CN"/>
        </w:rPr>
        <w:t xml:space="preserve">ы и  источники  финансирования </w:t>
      </w:r>
      <w:r w:rsidR="00EC56F0">
        <w:rPr>
          <w:rFonts w:ascii="Times New Roman" w:eastAsia="Times New Roman" w:hAnsi="Times New Roman" w:cs="Times New Roman"/>
          <w:sz w:val="28"/>
          <w:szCs w:val="28"/>
          <w:lang w:eastAsia="zh-CN"/>
        </w:rPr>
        <w:t>П</w:t>
      </w:r>
      <w:r w:rsidRPr="00C71C31">
        <w:rPr>
          <w:rFonts w:ascii="Times New Roman" w:eastAsia="Times New Roman" w:hAnsi="Times New Roman" w:cs="Times New Roman"/>
          <w:sz w:val="28"/>
          <w:szCs w:val="28"/>
          <w:lang w:eastAsia="zh-CN"/>
        </w:rPr>
        <w:t>рограммы»</w:t>
      </w:r>
      <w:r w:rsidR="00EC56F0">
        <w:rPr>
          <w:rFonts w:ascii="Times New Roman" w:eastAsia="Times New Roman" w:hAnsi="Times New Roman" w:cs="Times New Roman"/>
          <w:sz w:val="28"/>
          <w:szCs w:val="28"/>
          <w:lang w:eastAsia="zh-CN"/>
        </w:rPr>
        <w:t xml:space="preserve"> </w:t>
      </w:r>
      <w:r w:rsidR="00C71C31" w:rsidRPr="00C71C31">
        <w:rPr>
          <w:rFonts w:ascii="Times New Roman" w:eastAsia="Times New Roman" w:hAnsi="Times New Roman" w:cs="Times New Roman"/>
          <w:sz w:val="28"/>
          <w:szCs w:val="28"/>
          <w:lang w:eastAsia="zh-CN"/>
        </w:rPr>
        <w:t xml:space="preserve"> </w:t>
      </w:r>
      <w:r w:rsidR="00EC56F0">
        <w:rPr>
          <w:rFonts w:ascii="Times New Roman" w:eastAsia="Times New Roman" w:hAnsi="Times New Roman" w:cs="Times New Roman"/>
          <w:sz w:val="28"/>
          <w:szCs w:val="28"/>
          <w:lang w:eastAsia="zh-CN"/>
        </w:rPr>
        <w:t xml:space="preserve">слова </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2021</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2022</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1700,0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2023</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1235,0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r>
        <w:rPr>
          <w:rFonts w:ascii="Times New Roman" w:eastAsia="Times New Roman" w:hAnsi="Times New Roman" w:cs="Times New Roman"/>
          <w:sz w:val="28"/>
          <w:szCs w:val="28"/>
          <w:lang w:eastAsia="zh-CN"/>
        </w:rPr>
        <w:t>.</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2024 год – 500,0 тыс. руб.</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2025 год – 500,0 тыс. руб. </w:t>
      </w:r>
    </w:p>
    <w:p w:rsidR="002F52D7" w:rsidRDefault="002F52D7" w:rsidP="002F52D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2026</w:t>
      </w:r>
      <w:r>
        <w:rPr>
          <w:rFonts w:ascii="Times New Roman" w:eastAsia="Times New Roman" w:hAnsi="Times New Roman" w:cs="Times New Roman"/>
          <w:sz w:val="28"/>
          <w:szCs w:val="28"/>
          <w:lang w:eastAsia="zh-CN"/>
        </w:rPr>
        <w:t xml:space="preserve"> год</w:t>
      </w:r>
      <w:r w:rsidRPr="008231CA">
        <w:rPr>
          <w:rFonts w:ascii="Times New Roman" w:eastAsia="Times New Roman" w:hAnsi="Times New Roman" w:cs="Times New Roman"/>
          <w:sz w:val="28"/>
          <w:szCs w:val="28"/>
          <w:lang w:eastAsia="zh-CN"/>
        </w:rPr>
        <w:t xml:space="preserve"> – </w:t>
      </w:r>
      <w:r>
        <w:rPr>
          <w:rFonts w:ascii="Times New Roman" w:eastAsia="Times New Roman" w:hAnsi="Times New Roman" w:cs="Times New Roman"/>
          <w:sz w:val="28"/>
          <w:szCs w:val="28"/>
          <w:lang w:eastAsia="zh-CN"/>
        </w:rPr>
        <w:t>85,0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 (прогноз)</w:t>
      </w:r>
      <w:r>
        <w:rPr>
          <w:rFonts w:ascii="Times New Roman" w:eastAsia="Times New Roman" w:hAnsi="Times New Roman" w:cs="Times New Roman"/>
          <w:sz w:val="28"/>
          <w:szCs w:val="28"/>
          <w:lang w:eastAsia="zh-CN"/>
        </w:rPr>
        <w:t xml:space="preserve">» </w:t>
      </w:r>
    </w:p>
    <w:p w:rsidR="002F52D7" w:rsidRDefault="002F52D7" w:rsidP="002F52D7">
      <w:pPr>
        <w:suppressAutoHyphens/>
        <w:spacing w:after="0" w:line="240" w:lineRule="auto"/>
        <w:ind w:lef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заменить </w:t>
      </w:r>
      <w:proofErr w:type="gramStart"/>
      <w:r>
        <w:rPr>
          <w:rFonts w:ascii="Times New Roman" w:eastAsia="Times New Roman" w:hAnsi="Times New Roman" w:cs="Times New Roman"/>
          <w:sz w:val="28"/>
          <w:szCs w:val="28"/>
          <w:lang w:eastAsia="zh-CN"/>
        </w:rPr>
        <w:t>на</w:t>
      </w:r>
      <w:proofErr w:type="gramEnd"/>
      <w:r>
        <w:rPr>
          <w:rFonts w:ascii="Times New Roman" w:eastAsia="Times New Roman" w:hAnsi="Times New Roman" w:cs="Times New Roman"/>
          <w:sz w:val="28"/>
          <w:szCs w:val="28"/>
          <w:lang w:eastAsia="zh-CN"/>
        </w:rPr>
        <w:t xml:space="preserve"> </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2021</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2022</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1700,0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2023</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1235,0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r>
        <w:rPr>
          <w:rFonts w:ascii="Times New Roman" w:eastAsia="Times New Roman" w:hAnsi="Times New Roman" w:cs="Times New Roman"/>
          <w:sz w:val="28"/>
          <w:szCs w:val="28"/>
          <w:lang w:eastAsia="zh-CN"/>
        </w:rPr>
        <w:t>.</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2024 год – 500,0 тыс. руб.</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2025 год – 440,0 тыс. руб. </w:t>
      </w:r>
    </w:p>
    <w:p w:rsidR="002F52D7" w:rsidRDefault="002F52D7" w:rsidP="002F52D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2026</w:t>
      </w:r>
      <w:r>
        <w:rPr>
          <w:rFonts w:ascii="Times New Roman" w:eastAsia="Times New Roman" w:hAnsi="Times New Roman" w:cs="Times New Roman"/>
          <w:sz w:val="28"/>
          <w:szCs w:val="28"/>
          <w:lang w:eastAsia="zh-CN"/>
        </w:rPr>
        <w:t xml:space="preserve"> год</w:t>
      </w:r>
      <w:r w:rsidRPr="008231CA">
        <w:rPr>
          <w:rFonts w:ascii="Times New Roman" w:eastAsia="Times New Roman" w:hAnsi="Times New Roman" w:cs="Times New Roman"/>
          <w:sz w:val="28"/>
          <w:szCs w:val="28"/>
          <w:lang w:eastAsia="zh-CN"/>
        </w:rPr>
        <w:t xml:space="preserve"> – </w:t>
      </w:r>
      <w:r>
        <w:rPr>
          <w:rFonts w:ascii="Times New Roman" w:eastAsia="Times New Roman" w:hAnsi="Times New Roman" w:cs="Times New Roman"/>
          <w:sz w:val="28"/>
          <w:szCs w:val="28"/>
          <w:lang w:eastAsia="zh-CN"/>
        </w:rPr>
        <w:t>85,0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 (прогноз)</w:t>
      </w:r>
      <w:r>
        <w:rPr>
          <w:rFonts w:ascii="Times New Roman" w:eastAsia="Times New Roman" w:hAnsi="Times New Roman" w:cs="Times New Roman"/>
          <w:sz w:val="28"/>
          <w:szCs w:val="28"/>
          <w:lang w:eastAsia="zh-CN"/>
        </w:rPr>
        <w:t xml:space="preserve">» </w:t>
      </w:r>
    </w:p>
    <w:p w:rsidR="00C71C31" w:rsidRPr="00C71C31" w:rsidRDefault="00C571D7" w:rsidP="002F52D7">
      <w:pPr>
        <w:suppressAutoHyphens/>
        <w:spacing w:after="0" w:line="240" w:lineRule="auto"/>
        <w:ind w:left="14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00C71C31" w:rsidRPr="00C71C31">
        <w:rPr>
          <w:rFonts w:ascii="Times New Roman" w:eastAsia="Times New Roman" w:hAnsi="Times New Roman" w:cs="Times New Roman"/>
          <w:sz w:val="28"/>
          <w:szCs w:val="28"/>
          <w:lang w:eastAsia="zh-CN"/>
        </w:rPr>
        <w:t xml:space="preserve">2. </w:t>
      </w:r>
      <w:proofErr w:type="gramStart"/>
      <w:r w:rsidR="00C71C31" w:rsidRPr="00C71C31">
        <w:rPr>
          <w:rFonts w:ascii="Times New Roman" w:eastAsia="Times New Roman CYR" w:hAnsi="Times New Roman" w:cs="Times New Roman"/>
          <w:sz w:val="28"/>
          <w:szCs w:val="28"/>
          <w:lang w:eastAsia="zh-CN"/>
        </w:rPr>
        <w:t>Контроль за</w:t>
      </w:r>
      <w:proofErr w:type="gramEnd"/>
      <w:r w:rsidR="00C71C31" w:rsidRPr="00C71C31">
        <w:rPr>
          <w:rFonts w:ascii="Times New Roman" w:eastAsia="Times New Roman CYR" w:hAnsi="Times New Roman" w:cs="Times New Roman"/>
          <w:sz w:val="28"/>
          <w:szCs w:val="28"/>
          <w:lang w:eastAsia="zh-CN"/>
        </w:rPr>
        <w:t xml:space="preserve"> выполнением настоящего постановления оставляю за собой</w:t>
      </w:r>
      <w:r w:rsidR="00C71C31" w:rsidRPr="00C71C31">
        <w:rPr>
          <w:rFonts w:ascii="Times New Roman" w:eastAsia="Times New Roman" w:hAnsi="Times New Roman" w:cs="Times New Roman"/>
          <w:sz w:val="28"/>
          <w:szCs w:val="28"/>
          <w:lang w:eastAsia="zh-CN"/>
        </w:rPr>
        <w:t xml:space="preserve">. </w:t>
      </w:r>
    </w:p>
    <w:p w:rsidR="00C71C31" w:rsidRPr="00C71C31" w:rsidRDefault="00C71C31" w:rsidP="002F52D7">
      <w:pPr>
        <w:suppressAutoHyphens/>
        <w:autoSpaceDE w:val="0"/>
        <w:spacing w:after="0" w:line="240" w:lineRule="auto"/>
        <w:jc w:val="both"/>
        <w:rPr>
          <w:rFonts w:ascii="Times New Roman" w:eastAsia="Times New Roman" w:hAnsi="Times New Roman" w:cs="Times New Roman"/>
          <w:sz w:val="24"/>
          <w:szCs w:val="24"/>
          <w:lang w:eastAsia="zh-CN"/>
        </w:rPr>
      </w:pPr>
      <w:r w:rsidRPr="00C71C31">
        <w:rPr>
          <w:rFonts w:ascii="Times New Roman" w:eastAsia="Times New Roman" w:hAnsi="Times New Roman" w:cs="Times New Roman"/>
          <w:sz w:val="28"/>
          <w:szCs w:val="28"/>
          <w:lang w:eastAsia="zh-CN"/>
        </w:rPr>
        <w:t xml:space="preserve">        3. Опубликовать настоящее постановление в газете «Вестник сельского поселения Комсомольский».</w:t>
      </w:r>
    </w:p>
    <w:p w:rsidR="00C71C31" w:rsidRPr="00DE37F7" w:rsidRDefault="00C71C31" w:rsidP="002F52D7">
      <w:pPr>
        <w:suppressAutoHyphens/>
        <w:autoSpaceDE w:val="0"/>
        <w:spacing w:after="0" w:line="240" w:lineRule="auto"/>
        <w:jc w:val="both"/>
        <w:rPr>
          <w:rFonts w:ascii="Times New Roman" w:eastAsia="Times New Roman" w:hAnsi="Times New Roman" w:cs="Times New Roman"/>
          <w:sz w:val="24"/>
          <w:szCs w:val="24"/>
          <w:lang w:eastAsia="zh-CN"/>
        </w:rPr>
      </w:pPr>
      <w:r w:rsidRPr="00C71C31">
        <w:rPr>
          <w:rFonts w:ascii="Times New Roman" w:eastAsia="Times New Roman" w:hAnsi="Times New Roman" w:cs="Times New Roman"/>
          <w:sz w:val="28"/>
          <w:szCs w:val="28"/>
          <w:lang w:eastAsia="zh-CN"/>
        </w:rPr>
        <w:t xml:space="preserve">        4. Настоящее постановление вступает в силу с момента его официального опубликования.</w:t>
      </w:r>
    </w:p>
    <w:p w:rsidR="002F52D7" w:rsidRDefault="002F52D7" w:rsidP="00C71C31">
      <w:pPr>
        <w:suppressAutoHyphens/>
        <w:autoSpaceDE w:val="0"/>
        <w:spacing w:after="0" w:line="240" w:lineRule="auto"/>
        <w:jc w:val="both"/>
        <w:rPr>
          <w:rFonts w:ascii="Times New Roman" w:eastAsia="Times New Roman" w:hAnsi="Times New Roman" w:cs="Times New Roman"/>
          <w:b/>
          <w:sz w:val="28"/>
          <w:szCs w:val="28"/>
          <w:lang w:eastAsia="zh-CN"/>
        </w:rPr>
      </w:pPr>
    </w:p>
    <w:p w:rsidR="002F52D7" w:rsidRDefault="002F52D7" w:rsidP="00C71C31">
      <w:pPr>
        <w:suppressAutoHyphens/>
        <w:autoSpaceDE w:val="0"/>
        <w:spacing w:after="0" w:line="240" w:lineRule="auto"/>
        <w:jc w:val="both"/>
        <w:rPr>
          <w:rFonts w:ascii="Times New Roman" w:eastAsia="Times New Roman" w:hAnsi="Times New Roman" w:cs="Times New Roman"/>
          <w:b/>
          <w:sz w:val="28"/>
          <w:szCs w:val="28"/>
          <w:lang w:eastAsia="zh-CN"/>
        </w:rPr>
      </w:pPr>
    </w:p>
    <w:p w:rsidR="00C71C31" w:rsidRPr="00C71C31" w:rsidRDefault="00C71C31" w:rsidP="00C71C31">
      <w:pPr>
        <w:suppressAutoHyphens/>
        <w:autoSpaceDE w:val="0"/>
        <w:spacing w:after="0" w:line="240" w:lineRule="auto"/>
        <w:jc w:val="both"/>
        <w:rPr>
          <w:rFonts w:ascii="Times New Roman" w:eastAsia="Times New Roman" w:hAnsi="Times New Roman" w:cs="Times New Roman"/>
          <w:sz w:val="24"/>
          <w:szCs w:val="24"/>
          <w:lang w:eastAsia="zh-CN"/>
        </w:rPr>
      </w:pPr>
      <w:bookmarkStart w:id="0" w:name="_GoBack"/>
      <w:bookmarkEnd w:id="0"/>
      <w:r w:rsidRPr="00C71C31">
        <w:rPr>
          <w:rFonts w:ascii="Times New Roman" w:eastAsia="Times New Roman" w:hAnsi="Times New Roman" w:cs="Times New Roman"/>
          <w:b/>
          <w:sz w:val="28"/>
          <w:szCs w:val="28"/>
          <w:lang w:eastAsia="zh-CN"/>
        </w:rPr>
        <w:t>Глава сельского поселения</w:t>
      </w:r>
    </w:p>
    <w:p w:rsidR="00C71C31" w:rsidRPr="00C71C31" w:rsidRDefault="00C71C31" w:rsidP="00C71C31">
      <w:pPr>
        <w:suppressAutoHyphens/>
        <w:autoSpaceDE w:val="0"/>
        <w:spacing w:after="0" w:line="240" w:lineRule="auto"/>
        <w:jc w:val="both"/>
        <w:rPr>
          <w:rFonts w:ascii="Times New Roman" w:eastAsia="Times New Roman" w:hAnsi="Times New Roman" w:cs="Times New Roman"/>
          <w:sz w:val="24"/>
          <w:szCs w:val="24"/>
          <w:lang w:eastAsia="zh-CN"/>
        </w:rPr>
      </w:pPr>
      <w:r w:rsidRPr="00C71C31">
        <w:rPr>
          <w:rFonts w:ascii="Times New Roman" w:eastAsia="Times New Roman" w:hAnsi="Times New Roman" w:cs="Times New Roman"/>
          <w:b/>
          <w:sz w:val="28"/>
          <w:szCs w:val="28"/>
          <w:lang w:eastAsia="zh-CN"/>
        </w:rPr>
        <w:t xml:space="preserve">Комсомольский                                               </w:t>
      </w:r>
      <w:r w:rsidR="001D0722">
        <w:rPr>
          <w:rFonts w:ascii="Times New Roman" w:eastAsia="Times New Roman" w:hAnsi="Times New Roman" w:cs="Times New Roman"/>
          <w:b/>
          <w:sz w:val="28"/>
          <w:szCs w:val="28"/>
          <w:lang w:eastAsia="zh-CN"/>
        </w:rPr>
        <w:t xml:space="preserve">                  </w:t>
      </w:r>
      <w:r w:rsidR="00EC56F0">
        <w:rPr>
          <w:rFonts w:ascii="Times New Roman" w:eastAsia="Times New Roman" w:hAnsi="Times New Roman" w:cs="Times New Roman"/>
          <w:b/>
          <w:sz w:val="28"/>
          <w:szCs w:val="28"/>
          <w:lang w:eastAsia="zh-CN"/>
        </w:rPr>
        <w:t>О.А.</w:t>
      </w:r>
      <w:r w:rsidR="001D0722">
        <w:rPr>
          <w:rFonts w:ascii="Times New Roman" w:eastAsia="Times New Roman" w:hAnsi="Times New Roman" w:cs="Times New Roman"/>
          <w:b/>
          <w:sz w:val="28"/>
          <w:szCs w:val="28"/>
          <w:lang w:eastAsia="zh-CN"/>
        </w:rPr>
        <w:t xml:space="preserve"> </w:t>
      </w:r>
      <w:proofErr w:type="spellStart"/>
      <w:r w:rsidR="00EC56F0">
        <w:rPr>
          <w:rFonts w:ascii="Times New Roman" w:eastAsia="Times New Roman" w:hAnsi="Times New Roman" w:cs="Times New Roman"/>
          <w:b/>
          <w:sz w:val="28"/>
          <w:szCs w:val="28"/>
          <w:lang w:eastAsia="zh-CN"/>
        </w:rPr>
        <w:t>Деревяшкин</w:t>
      </w:r>
      <w:proofErr w:type="spellEnd"/>
    </w:p>
    <w:p w:rsidR="008231CA" w:rsidRDefault="008231CA" w:rsidP="008231CA">
      <w:pPr>
        <w:rPr>
          <w:rFonts w:ascii="Times New Roman" w:eastAsia="Times New Roman" w:hAnsi="Times New Roman" w:cs="Times New Roman"/>
          <w:sz w:val="24"/>
          <w:szCs w:val="24"/>
          <w:lang w:eastAsia="ru-RU"/>
        </w:rPr>
      </w:pPr>
    </w:p>
    <w:sectPr w:rsidR="008231CA" w:rsidSect="00D2230C">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73" w:rsidRDefault="00862B73" w:rsidP="008231CA">
      <w:pPr>
        <w:spacing w:after="0" w:line="240" w:lineRule="auto"/>
      </w:pPr>
      <w:r>
        <w:separator/>
      </w:r>
    </w:p>
  </w:endnote>
  <w:endnote w:type="continuationSeparator" w:id="0">
    <w:p w:rsidR="00862B73" w:rsidRDefault="00862B73" w:rsidP="0082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73" w:rsidRDefault="00862B73" w:rsidP="008231CA">
      <w:pPr>
        <w:spacing w:after="0" w:line="240" w:lineRule="auto"/>
      </w:pPr>
      <w:r>
        <w:separator/>
      </w:r>
    </w:p>
  </w:footnote>
  <w:footnote w:type="continuationSeparator" w:id="0">
    <w:p w:rsidR="00862B73" w:rsidRDefault="00862B73" w:rsidP="00823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927"/>
        </w:tabs>
        <w:ind w:left="927" w:hanging="360"/>
      </w:pPr>
      <w:rPr>
        <w:rFonts w:ascii="Courier New" w:hAnsi="Courier New" w:cs="Courier New" w:hint="default"/>
        <w:sz w:val="28"/>
        <w:szCs w:val="28"/>
      </w:rPr>
    </w:lvl>
  </w:abstractNum>
  <w:abstractNum w:abstractNumId="1">
    <w:nsid w:val="00000003"/>
    <w:multiLevelType w:val="singleLevel"/>
    <w:tmpl w:val="00000003"/>
    <w:name w:val="WW8Num10"/>
    <w:lvl w:ilvl="0">
      <w:start w:val="3"/>
      <w:numFmt w:val="bullet"/>
      <w:lvlText w:val=""/>
      <w:lvlJc w:val="left"/>
      <w:pPr>
        <w:tabs>
          <w:tab w:val="num" w:pos="644"/>
        </w:tabs>
        <w:ind w:left="644" w:hanging="284"/>
      </w:pPr>
      <w:rPr>
        <w:rFonts w:ascii="Symbol" w:hAnsi="Symbol" w:cs="Times New Roman" w:hint="default"/>
      </w:rPr>
    </w:lvl>
  </w:abstractNum>
  <w:abstractNum w:abstractNumId="2">
    <w:nsid w:val="00000004"/>
    <w:multiLevelType w:val="singleLevel"/>
    <w:tmpl w:val="00000004"/>
    <w:name w:val="WW8Num15"/>
    <w:lvl w:ilvl="0">
      <w:start w:val="1"/>
      <w:numFmt w:val="bullet"/>
      <w:lvlText w:val=""/>
      <w:lvlJc w:val="left"/>
      <w:pPr>
        <w:tabs>
          <w:tab w:val="num" w:pos="0"/>
        </w:tabs>
        <w:ind w:left="1429" w:hanging="360"/>
      </w:pPr>
      <w:rPr>
        <w:rFonts w:ascii="Symbol" w:hAnsi="Symbol" w:cs="Symbol" w:hint="default"/>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39"/>
    <w:rsid w:val="000112DA"/>
    <w:rsid w:val="00085D02"/>
    <w:rsid w:val="000A445C"/>
    <w:rsid w:val="000B110B"/>
    <w:rsid w:val="000C5274"/>
    <w:rsid w:val="00132C4C"/>
    <w:rsid w:val="00173625"/>
    <w:rsid w:val="001D0722"/>
    <w:rsid w:val="002A2FB6"/>
    <w:rsid w:val="002C6F27"/>
    <w:rsid w:val="002F52D7"/>
    <w:rsid w:val="003954D7"/>
    <w:rsid w:val="003D58A3"/>
    <w:rsid w:val="003E0B8F"/>
    <w:rsid w:val="0044171B"/>
    <w:rsid w:val="0044600A"/>
    <w:rsid w:val="00447B34"/>
    <w:rsid w:val="005616AA"/>
    <w:rsid w:val="0057459F"/>
    <w:rsid w:val="00596197"/>
    <w:rsid w:val="005A73A3"/>
    <w:rsid w:val="005C6EEE"/>
    <w:rsid w:val="00644669"/>
    <w:rsid w:val="00665E44"/>
    <w:rsid w:val="00804B59"/>
    <w:rsid w:val="008231CA"/>
    <w:rsid w:val="00862B73"/>
    <w:rsid w:val="00895D6E"/>
    <w:rsid w:val="008E6AAD"/>
    <w:rsid w:val="008F0F1A"/>
    <w:rsid w:val="00984F5B"/>
    <w:rsid w:val="00A273F6"/>
    <w:rsid w:val="00A516B2"/>
    <w:rsid w:val="00AB0FCB"/>
    <w:rsid w:val="00B3170E"/>
    <w:rsid w:val="00BF3C96"/>
    <w:rsid w:val="00BF6C3E"/>
    <w:rsid w:val="00C571D7"/>
    <w:rsid w:val="00C71C31"/>
    <w:rsid w:val="00C81404"/>
    <w:rsid w:val="00C86F8C"/>
    <w:rsid w:val="00C927D1"/>
    <w:rsid w:val="00C9555B"/>
    <w:rsid w:val="00D12639"/>
    <w:rsid w:val="00D2230C"/>
    <w:rsid w:val="00D3160E"/>
    <w:rsid w:val="00DA2953"/>
    <w:rsid w:val="00DE37F7"/>
    <w:rsid w:val="00EA466F"/>
    <w:rsid w:val="00EC56F0"/>
    <w:rsid w:val="00F81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8231CA"/>
    <w:rPr>
      <w:vertAlign w:val="superscript"/>
    </w:rPr>
  </w:style>
  <w:style w:type="paragraph" w:styleId="a4">
    <w:name w:val="footnote text"/>
    <w:basedOn w:val="a"/>
    <w:link w:val="a5"/>
    <w:rsid w:val="008231CA"/>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5">
    <w:name w:val="Текст сноски Знак"/>
    <w:basedOn w:val="a0"/>
    <w:link w:val="a4"/>
    <w:rsid w:val="008231CA"/>
    <w:rPr>
      <w:rFonts w:ascii="Times New Roman" w:eastAsia="Times New Roman" w:hAnsi="Times New Roman" w:cs="Times New Roman"/>
      <w:sz w:val="20"/>
      <w:szCs w:val="20"/>
      <w:lang w:val="x-none" w:eastAsia="zh-CN"/>
    </w:rPr>
  </w:style>
  <w:style w:type="paragraph" w:customStyle="1" w:styleId="1">
    <w:name w:val="Красная строка1"/>
    <w:basedOn w:val="a6"/>
    <w:rsid w:val="008231CA"/>
    <w:pPr>
      <w:suppressAutoHyphens/>
      <w:spacing w:line="240" w:lineRule="auto"/>
      <w:ind w:firstLine="210"/>
    </w:pPr>
    <w:rPr>
      <w:rFonts w:ascii="Times New Roman" w:eastAsia="Times New Roman" w:hAnsi="Times New Roman" w:cs="Times New Roman"/>
      <w:sz w:val="24"/>
      <w:szCs w:val="24"/>
      <w:lang w:val="x-none" w:eastAsia="zh-CN"/>
    </w:rPr>
  </w:style>
  <w:style w:type="paragraph" w:styleId="a6">
    <w:name w:val="Body Text"/>
    <w:basedOn w:val="a"/>
    <w:link w:val="a7"/>
    <w:uiPriority w:val="99"/>
    <w:semiHidden/>
    <w:unhideWhenUsed/>
    <w:rsid w:val="008231CA"/>
    <w:pPr>
      <w:spacing w:after="120"/>
    </w:pPr>
  </w:style>
  <w:style w:type="character" w:customStyle="1" w:styleId="a7">
    <w:name w:val="Основной текст Знак"/>
    <w:basedOn w:val="a0"/>
    <w:link w:val="a6"/>
    <w:uiPriority w:val="99"/>
    <w:semiHidden/>
    <w:rsid w:val="008231CA"/>
  </w:style>
  <w:style w:type="paragraph" w:styleId="a8">
    <w:name w:val="Balloon Text"/>
    <w:basedOn w:val="a"/>
    <w:link w:val="a9"/>
    <w:uiPriority w:val="99"/>
    <w:semiHidden/>
    <w:unhideWhenUsed/>
    <w:rsid w:val="00DE37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3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8231CA"/>
    <w:rPr>
      <w:vertAlign w:val="superscript"/>
    </w:rPr>
  </w:style>
  <w:style w:type="paragraph" w:styleId="a4">
    <w:name w:val="footnote text"/>
    <w:basedOn w:val="a"/>
    <w:link w:val="a5"/>
    <w:rsid w:val="008231CA"/>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5">
    <w:name w:val="Текст сноски Знак"/>
    <w:basedOn w:val="a0"/>
    <w:link w:val="a4"/>
    <w:rsid w:val="008231CA"/>
    <w:rPr>
      <w:rFonts w:ascii="Times New Roman" w:eastAsia="Times New Roman" w:hAnsi="Times New Roman" w:cs="Times New Roman"/>
      <w:sz w:val="20"/>
      <w:szCs w:val="20"/>
      <w:lang w:val="x-none" w:eastAsia="zh-CN"/>
    </w:rPr>
  </w:style>
  <w:style w:type="paragraph" w:customStyle="1" w:styleId="1">
    <w:name w:val="Красная строка1"/>
    <w:basedOn w:val="a6"/>
    <w:rsid w:val="008231CA"/>
    <w:pPr>
      <w:suppressAutoHyphens/>
      <w:spacing w:line="240" w:lineRule="auto"/>
      <w:ind w:firstLine="210"/>
    </w:pPr>
    <w:rPr>
      <w:rFonts w:ascii="Times New Roman" w:eastAsia="Times New Roman" w:hAnsi="Times New Roman" w:cs="Times New Roman"/>
      <w:sz w:val="24"/>
      <w:szCs w:val="24"/>
      <w:lang w:val="x-none" w:eastAsia="zh-CN"/>
    </w:rPr>
  </w:style>
  <w:style w:type="paragraph" w:styleId="a6">
    <w:name w:val="Body Text"/>
    <w:basedOn w:val="a"/>
    <w:link w:val="a7"/>
    <w:uiPriority w:val="99"/>
    <w:semiHidden/>
    <w:unhideWhenUsed/>
    <w:rsid w:val="008231CA"/>
    <w:pPr>
      <w:spacing w:after="120"/>
    </w:pPr>
  </w:style>
  <w:style w:type="character" w:customStyle="1" w:styleId="a7">
    <w:name w:val="Основной текст Знак"/>
    <w:basedOn w:val="a0"/>
    <w:link w:val="a6"/>
    <w:uiPriority w:val="99"/>
    <w:semiHidden/>
    <w:rsid w:val="008231CA"/>
  </w:style>
  <w:style w:type="paragraph" w:styleId="a8">
    <w:name w:val="Balloon Text"/>
    <w:basedOn w:val="a"/>
    <w:link w:val="a9"/>
    <w:uiPriority w:val="99"/>
    <w:semiHidden/>
    <w:unhideWhenUsed/>
    <w:rsid w:val="00DE37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3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BD93B-80DA-4CCD-B88F-A4551EB2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483</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cp:lastPrinted>2023-03-02T07:56:00Z</cp:lastPrinted>
  <dcterms:created xsi:type="dcterms:W3CDTF">2020-12-24T08:30:00Z</dcterms:created>
  <dcterms:modified xsi:type="dcterms:W3CDTF">2023-03-02T07:56:00Z</dcterms:modified>
</cp:coreProperties>
</file>