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5A" w:rsidRDefault="00AA0DC2" w:rsidP="00976E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76E5A">
        <w:rPr>
          <w:rFonts w:ascii="Times New Roman" w:hAnsi="Times New Roman" w:cs="Times New Roman"/>
          <w:sz w:val="28"/>
          <w:szCs w:val="28"/>
        </w:rPr>
        <w:t xml:space="preserve">Администрация                                                                                                                               </w:t>
      </w:r>
    </w:p>
    <w:p w:rsidR="00976E5A" w:rsidRDefault="00976E5A" w:rsidP="00976E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976E5A" w:rsidRDefault="00976E5A" w:rsidP="00976E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КРАСНОСАМАРСКОЕ</w:t>
      </w:r>
    </w:p>
    <w:p w:rsidR="00976E5A" w:rsidRDefault="00976E5A" w:rsidP="00976E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p>
    <w:p w:rsidR="00976E5A" w:rsidRDefault="00976E5A" w:rsidP="00976E5A">
      <w:pPr>
        <w:spacing w:after="0" w:line="240" w:lineRule="auto"/>
        <w:rPr>
          <w:rFonts w:ascii="Times New Roman" w:hAnsi="Times New Roman" w:cs="Times New Roman"/>
          <w:sz w:val="28"/>
          <w:szCs w:val="28"/>
        </w:rPr>
      </w:pPr>
      <w:r>
        <w:rPr>
          <w:rFonts w:ascii="Times New Roman" w:hAnsi="Times New Roman" w:cs="Times New Roman"/>
          <w:sz w:val="28"/>
          <w:szCs w:val="28"/>
        </w:rPr>
        <w:t>Кинельский Самарской области</w:t>
      </w:r>
    </w:p>
    <w:p w:rsidR="00976E5A" w:rsidRDefault="00696901" w:rsidP="00976E5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Проект</w:t>
      </w:r>
    </w:p>
    <w:p w:rsidR="00976E5A" w:rsidRDefault="00976E5A" w:rsidP="00976E5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ПОСТАНОВЛЕНИЕ</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696901" w:rsidRDefault="00976E5A" w:rsidP="00976E5A">
      <w:pPr>
        <w:tabs>
          <w:tab w:val="left" w:pos="2880"/>
        </w:tabs>
        <w:spacing w:after="0" w:line="240" w:lineRule="auto"/>
        <w:ind w:right="-1"/>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от </w:t>
      </w:r>
      <w:r w:rsidR="001D7EC7">
        <w:rPr>
          <w:rFonts w:ascii="Times New Roman" w:hAnsi="Times New Roman" w:cs="Times New Roman"/>
          <w:sz w:val="28"/>
          <w:szCs w:val="28"/>
        </w:rPr>
        <w:t>31.10.</w:t>
      </w:r>
      <w:r w:rsidR="0072126D">
        <w:rPr>
          <w:rFonts w:ascii="Times New Roman" w:hAnsi="Times New Roman" w:cs="Times New Roman"/>
          <w:sz w:val="28"/>
          <w:szCs w:val="28"/>
        </w:rPr>
        <w:t>2023</w:t>
      </w:r>
      <w:r>
        <w:rPr>
          <w:rFonts w:ascii="Times New Roman" w:hAnsi="Times New Roman" w:cs="Times New Roman"/>
          <w:sz w:val="28"/>
          <w:szCs w:val="28"/>
        </w:rPr>
        <w:t xml:space="preserve"> года  </w:t>
      </w:r>
      <w:r w:rsidRPr="00C72BD6">
        <w:rPr>
          <w:rFonts w:ascii="Times New Roman" w:hAnsi="Times New Roman" w:cs="Times New Roman"/>
          <w:sz w:val="28"/>
          <w:szCs w:val="28"/>
        </w:rPr>
        <w:t>№</w:t>
      </w:r>
      <w:r w:rsidR="00AA0DC2">
        <w:rPr>
          <w:rFonts w:ascii="Times New Roman" w:hAnsi="Times New Roman" w:cs="Times New Roman"/>
          <w:sz w:val="28"/>
          <w:szCs w:val="28"/>
        </w:rPr>
        <w:t xml:space="preserve"> </w:t>
      </w:r>
      <w:r w:rsidR="001D7EC7">
        <w:rPr>
          <w:rFonts w:ascii="Times New Roman" w:hAnsi="Times New Roman" w:cs="Times New Roman"/>
          <w:sz w:val="28"/>
          <w:szCs w:val="28"/>
        </w:rPr>
        <w:t>44</w:t>
      </w:r>
    </w:p>
    <w:p w:rsidR="00696901" w:rsidRDefault="00696901" w:rsidP="00976E5A">
      <w:pPr>
        <w:tabs>
          <w:tab w:val="left" w:pos="2880"/>
        </w:tabs>
        <w:spacing w:after="0" w:line="240" w:lineRule="auto"/>
        <w:ind w:right="-1"/>
        <w:rPr>
          <w:rFonts w:ascii="Times New Roman" w:hAnsi="Times New Roman" w:cs="Times New Roman"/>
          <w:sz w:val="28"/>
          <w:szCs w:val="28"/>
        </w:rPr>
      </w:pPr>
    </w:p>
    <w:p w:rsidR="00696901" w:rsidRDefault="00696901" w:rsidP="00696901">
      <w:pPr>
        <w:shd w:val="clear" w:color="auto" w:fill="FFFFFF"/>
        <w:spacing w:after="0" w:line="240" w:lineRule="auto"/>
        <w:rPr>
          <w:rFonts w:ascii="Times New Roman" w:eastAsia="Times New Roman" w:hAnsi="Times New Roman" w:cs="Times New Roman"/>
          <w:b/>
          <w:bCs/>
          <w:color w:val="212121"/>
          <w:sz w:val="28"/>
          <w:szCs w:val="28"/>
          <w:lang w:eastAsia="ru-RU"/>
        </w:rPr>
      </w:pPr>
      <w:r>
        <w:rPr>
          <w:rFonts w:ascii="Times New Roman" w:eastAsia="Times New Roman" w:hAnsi="Times New Roman" w:cs="Times New Roman"/>
          <w:b/>
          <w:bCs/>
          <w:color w:val="212121"/>
          <w:sz w:val="28"/>
          <w:szCs w:val="28"/>
          <w:lang w:eastAsia="ru-RU"/>
        </w:rPr>
        <w:t>«</w:t>
      </w:r>
      <w:r w:rsidRPr="0067403F">
        <w:rPr>
          <w:rFonts w:ascii="Times New Roman" w:eastAsia="Times New Roman" w:hAnsi="Times New Roman" w:cs="Times New Roman"/>
          <w:b/>
          <w:bCs/>
          <w:color w:val="212121"/>
          <w:sz w:val="28"/>
          <w:szCs w:val="28"/>
          <w:lang w:eastAsia="ru-RU"/>
        </w:rPr>
        <w:t xml:space="preserve">Об утверждении положения </w:t>
      </w:r>
    </w:p>
    <w:p w:rsidR="00696901" w:rsidRPr="0067403F" w:rsidRDefault="00696901" w:rsidP="00696901">
      <w:pPr>
        <w:shd w:val="clear" w:color="auto" w:fill="FFFFFF"/>
        <w:spacing w:after="0" w:line="240" w:lineRule="auto"/>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b/>
          <w:bCs/>
          <w:color w:val="212121"/>
          <w:sz w:val="28"/>
          <w:szCs w:val="28"/>
          <w:lang w:eastAsia="ru-RU"/>
        </w:rPr>
        <w:t>создания и использования</w:t>
      </w:r>
    </w:p>
    <w:p w:rsidR="00696901" w:rsidRDefault="00696901" w:rsidP="00696901">
      <w:pPr>
        <w:shd w:val="clear" w:color="auto" w:fill="FFFFFF"/>
        <w:spacing w:after="0" w:line="240" w:lineRule="auto"/>
        <w:rPr>
          <w:rFonts w:ascii="Times New Roman" w:eastAsia="Times New Roman" w:hAnsi="Times New Roman" w:cs="Times New Roman"/>
          <w:b/>
          <w:bCs/>
          <w:color w:val="212121"/>
          <w:sz w:val="28"/>
          <w:szCs w:val="28"/>
          <w:lang w:eastAsia="ru-RU"/>
        </w:rPr>
      </w:pPr>
      <w:r w:rsidRPr="0067403F">
        <w:rPr>
          <w:rFonts w:ascii="Times New Roman" w:eastAsia="Times New Roman" w:hAnsi="Times New Roman" w:cs="Times New Roman"/>
          <w:b/>
          <w:bCs/>
          <w:color w:val="212121"/>
          <w:sz w:val="28"/>
          <w:szCs w:val="28"/>
          <w:lang w:eastAsia="ru-RU"/>
        </w:rPr>
        <w:t>парковок (парковочных мест),</w:t>
      </w:r>
    </w:p>
    <w:p w:rsidR="00696901" w:rsidRDefault="00696901" w:rsidP="00696901">
      <w:pPr>
        <w:shd w:val="clear" w:color="auto" w:fill="FFFFFF"/>
        <w:spacing w:after="0" w:line="240" w:lineRule="auto"/>
        <w:rPr>
          <w:rFonts w:ascii="Times New Roman" w:eastAsia="Times New Roman" w:hAnsi="Times New Roman" w:cs="Times New Roman"/>
          <w:b/>
          <w:bCs/>
          <w:color w:val="212121"/>
          <w:sz w:val="28"/>
          <w:szCs w:val="28"/>
          <w:lang w:eastAsia="ru-RU"/>
        </w:rPr>
      </w:pPr>
      <w:r w:rsidRPr="0067403F">
        <w:rPr>
          <w:rFonts w:ascii="Times New Roman" w:eastAsia="Times New Roman" w:hAnsi="Times New Roman" w:cs="Times New Roman"/>
          <w:b/>
          <w:bCs/>
          <w:color w:val="212121"/>
          <w:sz w:val="28"/>
          <w:szCs w:val="28"/>
          <w:lang w:eastAsia="ru-RU"/>
        </w:rPr>
        <w:t>расположенных</w:t>
      </w:r>
      <w:r>
        <w:rPr>
          <w:rFonts w:ascii="Times New Roman" w:eastAsia="Times New Roman" w:hAnsi="Times New Roman" w:cs="Times New Roman"/>
          <w:b/>
          <w:bCs/>
          <w:color w:val="212121"/>
          <w:sz w:val="28"/>
          <w:szCs w:val="28"/>
          <w:lang w:eastAsia="ru-RU"/>
        </w:rPr>
        <w:t xml:space="preserve"> </w:t>
      </w:r>
      <w:r w:rsidRPr="0067403F">
        <w:rPr>
          <w:rFonts w:ascii="Times New Roman" w:eastAsia="Times New Roman" w:hAnsi="Times New Roman" w:cs="Times New Roman"/>
          <w:b/>
          <w:bCs/>
          <w:color w:val="212121"/>
          <w:sz w:val="28"/>
          <w:szCs w:val="28"/>
          <w:lang w:eastAsia="ru-RU"/>
        </w:rPr>
        <w:t xml:space="preserve">на автомобильных </w:t>
      </w:r>
    </w:p>
    <w:p w:rsidR="00696901" w:rsidRDefault="00696901" w:rsidP="00696901">
      <w:pPr>
        <w:shd w:val="clear" w:color="auto" w:fill="FFFFFF"/>
        <w:spacing w:after="0" w:line="240" w:lineRule="auto"/>
        <w:rPr>
          <w:rFonts w:ascii="Times New Roman" w:eastAsia="Times New Roman" w:hAnsi="Times New Roman" w:cs="Times New Roman"/>
          <w:b/>
          <w:bCs/>
          <w:color w:val="212121"/>
          <w:sz w:val="28"/>
          <w:szCs w:val="28"/>
          <w:lang w:eastAsia="ru-RU"/>
        </w:rPr>
      </w:pPr>
      <w:r w:rsidRPr="0067403F">
        <w:rPr>
          <w:rFonts w:ascii="Times New Roman" w:eastAsia="Times New Roman" w:hAnsi="Times New Roman" w:cs="Times New Roman"/>
          <w:b/>
          <w:bCs/>
          <w:color w:val="212121"/>
          <w:sz w:val="28"/>
          <w:szCs w:val="28"/>
          <w:lang w:eastAsia="ru-RU"/>
        </w:rPr>
        <w:t>дорогах общего пользования местного</w:t>
      </w:r>
    </w:p>
    <w:p w:rsidR="00696901" w:rsidRDefault="00696901" w:rsidP="00696901">
      <w:pPr>
        <w:shd w:val="clear" w:color="auto" w:fill="FFFFFF"/>
        <w:spacing w:after="0" w:line="240" w:lineRule="auto"/>
        <w:rPr>
          <w:rFonts w:ascii="Times New Roman" w:eastAsia="Times New Roman" w:hAnsi="Times New Roman" w:cs="Times New Roman"/>
          <w:b/>
          <w:bCs/>
          <w:color w:val="212121"/>
          <w:sz w:val="28"/>
          <w:szCs w:val="28"/>
          <w:lang w:eastAsia="ru-RU"/>
        </w:rPr>
      </w:pPr>
      <w:r w:rsidRPr="0067403F">
        <w:rPr>
          <w:rFonts w:ascii="Times New Roman" w:eastAsia="Times New Roman" w:hAnsi="Times New Roman" w:cs="Times New Roman"/>
          <w:b/>
          <w:bCs/>
          <w:color w:val="212121"/>
          <w:sz w:val="28"/>
          <w:szCs w:val="28"/>
          <w:lang w:eastAsia="ru-RU"/>
        </w:rPr>
        <w:t>значения, и о прекращении такого</w:t>
      </w:r>
    </w:p>
    <w:p w:rsidR="00696901" w:rsidRPr="0067403F" w:rsidRDefault="00696901" w:rsidP="00696901">
      <w:pPr>
        <w:shd w:val="clear" w:color="auto" w:fill="FFFFFF"/>
        <w:spacing w:after="0" w:line="240" w:lineRule="auto"/>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b/>
          <w:bCs/>
          <w:color w:val="212121"/>
          <w:sz w:val="28"/>
          <w:szCs w:val="28"/>
          <w:lang w:eastAsia="ru-RU"/>
        </w:rPr>
        <w:t>пользования</w:t>
      </w:r>
      <w:r>
        <w:rPr>
          <w:rFonts w:ascii="Times New Roman" w:eastAsia="Times New Roman" w:hAnsi="Times New Roman" w:cs="Times New Roman"/>
          <w:b/>
          <w:bCs/>
          <w:color w:val="212121"/>
          <w:sz w:val="28"/>
          <w:szCs w:val="28"/>
          <w:lang w:eastAsia="ru-RU"/>
        </w:rPr>
        <w:t>»</w:t>
      </w:r>
    </w:p>
    <w:p w:rsidR="00696901" w:rsidRPr="0067403F" w:rsidRDefault="00696901" w:rsidP="0069690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212121"/>
          <w:sz w:val="21"/>
          <w:szCs w:val="21"/>
          <w:lang w:eastAsia="ru-RU"/>
        </w:rPr>
        <w:t> </w:t>
      </w:r>
    </w:p>
    <w:p w:rsidR="00976E5A" w:rsidRDefault="00976E5A" w:rsidP="00696901">
      <w:pPr>
        <w:tabs>
          <w:tab w:val="left" w:pos="2880"/>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696901" w:rsidRPr="0067403F">
        <w:rPr>
          <w:rFonts w:ascii="Times New Roman" w:eastAsia="Times New Roman" w:hAnsi="Times New Roman" w:cs="Times New Roman"/>
          <w:color w:val="212121"/>
          <w:sz w:val="28"/>
          <w:szCs w:val="28"/>
          <w:lang w:eastAsia="ru-RU"/>
        </w:rPr>
        <w:t>В соответствии со статьей 14 Федерального закона от 06.10.2003             № 131-ФЗ «Об общих принципах организации местного самоуправления в Российской Федерации», статьей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696901" w:rsidRPr="0067403F">
        <w:rPr>
          <w:rFonts w:ascii="Times New Roman" w:eastAsia="Times New Roman" w:hAnsi="Times New Roman" w:cs="Times New Roman"/>
          <w:color w:val="000000"/>
          <w:sz w:val="28"/>
          <w:szCs w:val="28"/>
          <w:lang w:eastAsia="ru-RU"/>
        </w:rPr>
        <w:t xml:space="preserve">руководствуясь Уставом сельского поселения </w:t>
      </w:r>
      <w:r w:rsidR="00696901">
        <w:rPr>
          <w:rFonts w:ascii="Times New Roman" w:eastAsia="Times New Roman" w:hAnsi="Times New Roman" w:cs="Times New Roman"/>
          <w:color w:val="000000"/>
          <w:sz w:val="28"/>
          <w:szCs w:val="28"/>
          <w:lang w:eastAsia="ru-RU"/>
        </w:rPr>
        <w:t>Красносамарское</w:t>
      </w:r>
      <w:r w:rsidR="00696901" w:rsidRPr="0067403F">
        <w:rPr>
          <w:rFonts w:ascii="Times New Roman" w:eastAsia="Times New Roman" w:hAnsi="Times New Roman" w:cs="Times New Roman"/>
          <w:color w:val="000000"/>
          <w:sz w:val="28"/>
          <w:szCs w:val="28"/>
          <w:lang w:eastAsia="ru-RU"/>
        </w:rPr>
        <w:t xml:space="preserve"> муниципального района </w:t>
      </w:r>
      <w:r w:rsidR="00696901">
        <w:rPr>
          <w:rFonts w:ascii="Times New Roman" w:eastAsia="Times New Roman" w:hAnsi="Times New Roman" w:cs="Times New Roman"/>
          <w:color w:val="000000"/>
          <w:sz w:val="28"/>
          <w:szCs w:val="28"/>
          <w:lang w:eastAsia="ru-RU"/>
        </w:rPr>
        <w:t>Кинельский</w:t>
      </w:r>
      <w:r w:rsidR="00696901" w:rsidRPr="0067403F">
        <w:rPr>
          <w:rFonts w:ascii="Times New Roman" w:eastAsia="Times New Roman" w:hAnsi="Times New Roman" w:cs="Times New Roman"/>
          <w:color w:val="000000"/>
          <w:sz w:val="28"/>
          <w:szCs w:val="28"/>
          <w:lang w:eastAsia="ru-RU"/>
        </w:rPr>
        <w:t xml:space="preserve"> Самарской области, администрация </w:t>
      </w:r>
      <w:r w:rsidR="00696901">
        <w:rPr>
          <w:rFonts w:ascii="Times New Roman" w:eastAsia="Times New Roman" w:hAnsi="Times New Roman" w:cs="Times New Roman"/>
          <w:color w:val="000000"/>
          <w:sz w:val="28"/>
          <w:szCs w:val="28"/>
          <w:lang w:eastAsia="ru-RU"/>
        </w:rPr>
        <w:t>сельского поселения Красносамарское муниципального района Кинельский</w:t>
      </w:r>
      <w:r w:rsidR="00696901" w:rsidRPr="0067403F">
        <w:rPr>
          <w:rFonts w:ascii="Times New Roman" w:eastAsia="Times New Roman" w:hAnsi="Times New Roman" w:cs="Times New Roman"/>
          <w:color w:val="000000"/>
          <w:sz w:val="28"/>
          <w:szCs w:val="28"/>
          <w:lang w:eastAsia="ru-RU"/>
        </w:rPr>
        <w:t xml:space="preserve"> Самарской области </w:t>
      </w:r>
      <w:r>
        <w:rPr>
          <w:rFonts w:ascii="Times New Roman" w:hAnsi="Times New Roman" w:cs="Times New Roman"/>
          <w:sz w:val="28"/>
          <w:szCs w:val="28"/>
        </w:rPr>
        <w:t xml:space="preserve">                       </w:t>
      </w:r>
    </w:p>
    <w:p w:rsidR="006C72DF" w:rsidRDefault="006C72DF" w:rsidP="0072126D">
      <w:pPr>
        <w:spacing w:after="0" w:line="360" w:lineRule="auto"/>
        <w:jc w:val="center"/>
        <w:rPr>
          <w:rFonts w:ascii="Times New Roman" w:hAnsi="Times New Roman" w:cs="Times New Roman"/>
          <w:b/>
          <w:bCs/>
          <w:sz w:val="26"/>
          <w:szCs w:val="26"/>
        </w:rPr>
      </w:pPr>
      <w:r w:rsidRPr="0072126D">
        <w:rPr>
          <w:rFonts w:ascii="Times New Roman" w:hAnsi="Times New Roman" w:cs="Times New Roman"/>
          <w:b/>
          <w:bCs/>
          <w:sz w:val="26"/>
          <w:szCs w:val="26"/>
        </w:rPr>
        <w:t>ПОСТАНОВЛЯЕТ:</w:t>
      </w:r>
    </w:p>
    <w:p w:rsidR="00696901" w:rsidRPr="009B57A8" w:rsidRDefault="00696901" w:rsidP="009B57A8">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9B57A8">
        <w:rPr>
          <w:rFonts w:ascii="Times New Roman" w:eastAsia="Times New Roman" w:hAnsi="Times New Roman" w:cs="Times New Roman"/>
          <w:color w:val="212121"/>
          <w:sz w:val="28"/>
          <w:szCs w:val="28"/>
          <w:lang w:eastAsia="ru-RU"/>
        </w:rPr>
        <w:t>1. Утвердить Положение «Об установлении порядка создания и использования парковок (парковочных мест), расположенных на автомобильных дорогах общего пользования местного значения сельского поселения Красносамарское муниципального района Кинельский Самарской области, и о прекращении такого пользования» согласно приложению.</w:t>
      </w:r>
    </w:p>
    <w:p w:rsidR="009B57A8" w:rsidRDefault="00696901" w:rsidP="009B57A8">
      <w:pPr>
        <w:spacing w:after="0" w:line="240" w:lineRule="auto"/>
        <w:jc w:val="both"/>
        <w:rPr>
          <w:rFonts w:ascii="Times New Roman" w:hAnsi="Times New Roman" w:cs="Times New Roman"/>
          <w:sz w:val="28"/>
          <w:szCs w:val="28"/>
        </w:rPr>
      </w:pPr>
      <w:r w:rsidRPr="009B57A8">
        <w:rPr>
          <w:rFonts w:ascii="Times New Roman" w:eastAsia="Times New Roman" w:hAnsi="Times New Roman" w:cs="Times New Roman"/>
          <w:color w:val="212121"/>
          <w:sz w:val="28"/>
          <w:szCs w:val="28"/>
          <w:lang w:eastAsia="ru-RU"/>
        </w:rPr>
        <w:t xml:space="preserve">2. </w:t>
      </w:r>
      <w:r w:rsidR="002A3584" w:rsidRPr="009B57A8">
        <w:rPr>
          <w:rFonts w:ascii="Times New Roman" w:hAnsi="Times New Roman" w:cs="Times New Roman"/>
          <w:sz w:val="28"/>
          <w:szCs w:val="28"/>
        </w:rPr>
        <w:t>Опубликовать настоящее постановление в газете «Вестник сельского поселения Красносамарское» и разместить на официальном сайте администрации сельского поселения Красносамарское (</w:t>
      </w:r>
      <w:hyperlink r:id="rId6" w:history="1">
        <w:r w:rsidR="009B57A8" w:rsidRPr="00B70A70">
          <w:rPr>
            <w:rStyle w:val="a3"/>
            <w:rFonts w:ascii="Times New Roman" w:hAnsi="Times New Roman" w:cs="Times New Roman"/>
            <w:sz w:val="28"/>
            <w:szCs w:val="28"/>
          </w:rPr>
          <w:t>http://krsamarka.ru</w:t>
        </w:r>
      </w:hyperlink>
      <w:r w:rsidR="002A3584" w:rsidRPr="009B57A8">
        <w:rPr>
          <w:rFonts w:ascii="Times New Roman" w:hAnsi="Times New Roman" w:cs="Times New Roman"/>
          <w:sz w:val="28"/>
          <w:szCs w:val="28"/>
        </w:rPr>
        <w:t>).</w:t>
      </w:r>
      <w:r w:rsidR="009B57A8">
        <w:rPr>
          <w:rFonts w:ascii="Times New Roman" w:hAnsi="Times New Roman" w:cs="Times New Roman"/>
          <w:sz w:val="28"/>
          <w:szCs w:val="28"/>
        </w:rPr>
        <w:t xml:space="preserve">    </w:t>
      </w:r>
    </w:p>
    <w:p w:rsidR="00696901" w:rsidRPr="009B57A8" w:rsidRDefault="00696901" w:rsidP="009B57A8">
      <w:pPr>
        <w:spacing w:after="0" w:line="240" w:lineRule="auto"/>
        <w:jc w:val="both"/>
        <w:rPr>
          <w:rFonts w:ascii="Times New Roman" w:eastAsia="Times New Roman" w:hAnsi="Times New Roman" w:cs="Times New Roman"/>
          <w:color w:val="212121"/>
          <w:sz w:val="28"/>
          <w:szCs w:val="28"/>
          <w:lang w:eastAsia="ru-RU"/>
        </w:rPr>
      </w:pPr>
      <w:r w:rsidRPr="009B57A8">
        <w:rPr>
          <w:rFonts w:ascii="Times New Roman" w:eastAsia="Times New Roman" w:hAnsi="Times New Roman" w:cs="Times New Roman"/>
          <w:color w:val="212121"/>
          <w:sz w:val="28"/>
          <w:szCs w:val="28"/>
          <w:lang w:eastAsia="ru-RU"/>
        </w:rPr>
        <w:t xml:space="preserve"> </w:t>
      </w:r>
      <w:r w:rsidR="009B57A8">
        <w:rPr>
          <w:rFonts w:ascii="Times New Roman" w:eastAsia="Times New Roman" w:hAnsi="Times New Roman" w:cs="Times New Roman"/>
          <w:color w:val="212121"/>
          <w:sz w:val="28"/>
          <w:szCs w:val="28"/>
          <w:lang w:eastAsia="ru-RU"/>
        </w:rPr>
        <w:t xml:space="preserve">3. </w:t>
      </w:r>
      <w:r w:rsidRPr="009B57A8">
        <w:rPr>
          <w:rFonts w:ascii="Times New Roman" w:eastAsia="Times New Roman" w:hAnsi="Times New Roman" w:cs="Times New Roman"/>
          <w:color w:val="212121"/>
          <w:sz w:val="28"/>
          <w:szCs w:val="28"/>
          <w:lang w:eastAsia="ru-RU"/>
        </w:rPr>
        <w:t>Настоящее Постановление вступает в силу со дня его официально</w:t>
      </w:r>
      <w:r w:rsidR="002A3584" w:rsidRPr="009B57A8">
        <w:rPr>
          <w:rFonts w:ascii="Times New Roman" w:eastAsia="Times New Roman" w:hAnsi="Times New Roman" w:cs="Times New Roman"/>
          <w:color w:val="212121"/>
          <w:sz w:val="28"/>
          <w:szCs w:val="28"/>
          <w:lang w:eastAsia="ru-RU"/>
        </w:rPr>
        <w:t>го опубликования</w:t>
      </w:r>
      <w:r w:rsidRPr="009B57A8">
        <w:rPr>
          <w:rFonts w:ascii="Times New Roman" w:eastAsia="Times New Roman" w:hAnsi="Times New Roman" w:cs="Times New Roman"/>
          <w:color w:val="212121"/>
          <w:sz w:val="28"/>
          <w:szCs w:val="28"/>
          <w:lang w:eastAsia="ru-RU"/>
        </w:rPr>
        <w:t>.</w:t>
      </w:r>
    </w:p>
    <w:p w:rsidR="00696901" w:rsidRPr="009B57A8" w:rsidRDefault="00696901" w:rsidP="009B57A8">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9B57A8">
        <w:rPr>
          <w:rFonts w:ascii="Times New Roman" w:eastAsia="Times New Roman" w:hAnsi="Times New Roman" w:cs="Times New Roman"/>
          <w:color w:val="212121"/>
          <w:sz w:val="28"/>
          <w:szCs w:val="28"/>
          <w:lang w:eastAsia="ru-RU"/>
        </w:rPr>
        <w:t>4. Контроль за исполнением Постановления оставляю за собой.</w:t>
      </w:r>
    </w:p>
    <w:p w:rsidR="00696901" w:rsidRPr="0067403F" w:rsidRDefault="00696901" w:rsidP="009B57A8">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212121"/>
          <w:sz w:val="21"/>
          <w:szCs w:val="21"/>
          <w:lang w:eastAsia="ru-RU"/>
        </w:rPr>
        <w:t> </w:t>
      </w:r>
    </w:p>
    <w:p w:rsidR="00976E5A" w:rsidRPr="006C72DF" w:rsidRDefault="00976E5A" w:rsidP="009B57A8">
      <w:pPr>
        <w:spacing w:after="0" w:line="240" w:lineRule="auto"/>
        <w:jc w:val="both"/>
        <w:rPr>
          <w:rFonts w:ascii="Times New Roman" w:hAnsi="Times New Roman" w:cs="Times New Roman"/>
          <w:sz w:val="26"/>
          <w:szCs w:val="26"/>
        </w:rPr>
      </w:pPr>
      <w:r w:rsidRPr="006C72DF">
        <w:rPr>
          <w:rFonts w:ascii="Times New Roman" w:hAnsi="Times New Roman" w:cs="Times New Roman"/>
          <w:sz w:val="26"/>
          <w:szCs w:val="26"/>
        </w:rPr>
        <w:t xml:space="preserve">          </w:t>
      </w:r>
    </w:p>
    <w:p w:rsidR="0072126D" w:rsidRDefault="00976E5A" w:rsidP="0072126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Глава сельского поселения Красносамарское   </w:t>
      </w:r>
    </w:p>
    <w:p w:rsidR="0072126D" w:rsidRDefault="0072126D" w:rsidP="0072126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муниципального района Кинельский</w:t>
      </w:r>
    </w:p>
    <w:p w:rsidR="00BA2D81" w:rsidRDefault="0072126D" w:rsidP="0072126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Самарской области</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roofErr w:type="spellStart"/>
      <w:r>
        <w:rPr>
          <w:rFonts w:ascii="Times New Roman" w:hAnsi="Times New Roman" w:cs="Times New Roman"/>
          <w:b/>
          <w:sz w:val="26"/>
          <w:szCs w:val="26"/>
        </w:rPr>
        <w:t>И.В.Стряпкина</w:t>
      </w:r>
      <w:proofErr w:type="spellEnd"/>
      <w:r w:rsidR="00976E5A">
        <w:rPr>
          <w:rFonts w:ascii="Times New Roman" w:hAnsi="Times New Roman" w:cs="Times New Roman"/>
          <w:b/>
          <w:sz w:val="26"/>
          <w:szCs w:val="26"/>
        </w:rPr>
        <w:t xml:space="preserve">         </w:t>
      </w:r>
    </w:p>
    <w:p w:rsidR="00BA2D81" w:rsidRDefault="00BA2D81" w:rsidP="0072126D">
      <w:pPr>
        <w:spacing w:after="0" w:line="240" w:lineRule="auto"/>
        <w:jc w:val="both"/>
        <w:rPr>
          <w:rFonts w:ascii="Times New Roman" w:hAnsi="Times New Roman" w:cs="Times New Roman"/>
          <w:b/>
          <w:sz w:val="26"/>
          <w:szCs w:val="26"/>
        </w:rPr>
      </w:pPr>
    </w:p>
    <w:p w:rsidR="00BA2D81" w:rsidRDefault="00BA2D81" w:rsidP="0072126D">
      <w:pPr>
        <w:spacing w:after="0" w:line="240" w:lineRule="auto"/>
        <w:jc w:val="both"/>
        <w:rPr>
          <w:rFonts w:ascii="Times New Roman" w:hAnsi="Times New Roman" w:cs="Times New Roman"/>
          <w:b/>
          <w:sz w:val="26"/>
          <w:szCs w:val="26"/>
        </w:rPr>
      </w:pPr>
    </w:p>
    <w:p w:rsidR="00BA2D81" w:rsidRPr="0067403F" w:rsidRDefault="00976E5A" w:rsidP="00BA2D81">
      <w:pPr>
        <w:shd w:val="clear" w:color="auto" w:fill="FFFFFF"/>
        <w:spacing w:after="0" w:line="240" w:lineRule="auto"/>
        <w:jc w:val="right"/>
        <w:rPr>
          <w:rFonts w:ascii="Times New Roman" w:eastAsia="Times New Roman" w:hAnsi="Times New Roman" w:cs="Times New Roman"/>
          <w:color w:val="212121"/>
          <w:sz w:val="21"/>
          <w:szCs w:val="21"/>
          <w:lang w:eastAsia="ru-RU"/>
        </w:rPr>
      </w:pPr>
      <w:r>
        <w:rPr>
          <w:rFonts w:ascii="Times New Roman" w:hAnsi="Times New Roman" w:cs="Times New Roman"/>
          <w:b/>
          <w:sz w:val="26"/>
          <w:szCs w:val="26"/>
        </w:rPr>
        <w:lastRenderedPageBreak/>
        <w:t xml:space="preserve">        </w:t>
      </w:r>
      <w:r w:rsidR="00BA2D81" w:rsidRPr="0067403F">
        <w:rPr>
          <w:rFonts w:ascii="Times New Roman" w:eastAsia="Times New Roman" w:hAnsi="Times New Roman" w:cs="Times New Roman"/>
          <w:color w:val="000000"/>
          <w:sz w:val="24"/>
          <w:szCs w:val="24"/>
          <w:lang w:eastAsia="ru-RU"/>
        </w:rPr>
        <w:t>Приложение</w:t>
      </w:r>
    </w:p>
    <w:p w:rsidR="00BA2D81" w:rsidRPr="0067403F" w:rsidRDefault="00BA2D81" w:rsidP="00BA2D81">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4"/>
          <w:szCs w:val="24"/>
          <w:lang w:eastAsia="ru-RU"/>
        </w:rPr>
        <w:t>к постановлению администрации</w:t>
      </w:r>
    </w:p>
    <w:p w:rsidR="00BA2D81" w:rsidRDefault="00BA2D81" w:rsidP="00BA2D81">
      <w:pPr>
        <w:shd w:val="clear" w:color="auto" w:fill="FFFFFF"/>
        <w:spacing w:after="0" w:line="240" w:lineRule="auto"/>
        <w:jc w:val="righ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сельского поселения Красносамарское</w:t>
      </w:r>
    </w:p>
    <w:p w:rsidR="00BA2D81" w:rsidRDefault="00BA2D81" w:rsidP="00BA2D81">
      <w:pPr>
        <w:shd w:val="clear" w:color="auto" w:fill="FFFFFF"/>
        <w:spacing w:after="0" w:line="240" w:lineRule="auto"/>
        <w:jc w:val="righ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муниципального района Кинельский</w:t>
      </w:r>
    </w:p>
    <w:p w:rsidR="00BA2D81" w:rsidRPr="0067403F" w:rsidRDefault="00BA2D81" w:rsidP="00BA2D81">
      <w:pPr>
        <w:shd w:val="clear" w:color="auto" w:fill="FFFFFF"/>
        <w:spacing w:after="0" w:line="240" w:lineRule="auto"/>
        <w:jc w:val="right"/>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4"/>
          <w:szCs w:val="24"/>
          <w:lang w:eastAsia="ru-RU"/>
        </w:rPr>
        <w:t>Самарской области</w:t>
      </w:r>
    </w:p>
    <w:p w:rsidR="00BA2D81" w:rsidRPr="0067403F" w:rsidRDefault="00BA2D81" w:rsidP="00BA2D81">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212121"/>
          <w:sz w:val="24"/>
          <w:szCs w:val="24"/>
          <w:lang w:eastAsia="ru-RU"/>
        </w:rPr>
        <w:t xml:space="preserve">      от </w:t>
      </w:r>
      <w:r w:rsidR="001D7EC7">
        <w:rPr>
          <w:rFonts w:ascii="Times New Roman" w:eastAsia="Times New Roman" w:hAnsi="Times New Roman" w:cs="Times New Roman"/>
          <w:color w:val="212121"/>
          <w:sz w:val="24"/>
          <w:szCs w:val="24"/>
          <w:lang w:eastAsia="ru-RU"/>
        </w:rPr>
        <w:t>31.10.</w:t>
      </w:r>
      <w:r>
        <w:rPr>
          <w:rFonts w:ascii="Times New Roman" w:eastAsia="Times New Roman" w:hAnsi="Times New Roman" w:cs="Times New Roman"/>
          <w:color w:val="212121"/>
          <w:sz w:val="24"/>
          <w:szCs w:val="24"/>
          <w:lang w:eastAsia="ru-RU"/>
        </w:rPr>
        <w:t xml:space="preserve">2023  № </w:t>
      </w:r>
      <w:r w:rsidR="001D7EC7">
        <w:rPr>
          <w:rFonts w:ascii="Times New Roman" w:eastAsia="Times New Roman" w:hAnsi="Times New Roman" w:cs="Times New Roman"/>
          <w:color w:val="212121"/>
          <w:sz w:val="24"/>
          <w:szCs w:val="24"/>
          <w:lang w:eastAsia="ru-RU"/>
        </w:rPr>
        <w:t>44</w:t>
      </w:r>
      <w:bookmarkStart w:id="0" w:name="_GoBack"/>
      <w:bookmarkEnd w:id="0"/>
    </w:p>
    <w:p w:rsidR="00BA2D81" w:rsidRPr="0067403F" w:rsidRDefault="00BA2D81" w:rsidP="00BA2D81">
      <w:pPr>
        <w:shd w:val="clear" w:color="auto" w:fill="FFFFFF"/>
        <w:spacing w:after="0" w:line="240" w:lineRule="auto"/>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212121"/>
          <w:sz w:val="21"/>
          <w:szCs w:val="21"/>
          <w:lang w:eastAsia="ru-RU"/>
        </w:rPr>
        <w:t> </w:t>
      </w:r>
    </w:p>
    <w:p w:rsidR="00BA2D81" w:rsidRPr="0067403F" w:rsidRDefault="00BA2D81" w:rsidP="00BA2D81">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b/>
          <w:bCs/>
          <w:color w:val="000000"/>
          <w:sz w:val="28"/>
          <w:szCs w:val="28"/>
          <w:lang w:eastAsia="ru-RU"/>
        </w:rPr>
        <w:t>Положение</w:t>
      </w:r>
    </w:p>
    <w:p w:rsidR="00BA2D81" w:rsidRPr="0067403F" w:rsidRDefault="00BA2D81" w:rsidP="00BA2D81">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b/>
          <w:bCs/>
          <w:color w:val="000000"/>
          <w:sz w:val="28"/>
          <w:szCs w:val="28"/>
          <w:lang w:eastAsia="ru-RU"/>
        </w:rPr>
        <w:t>об установлении порядка создания и использования парковок</w:t>
      </w:r>
    </w:p>
    <w:p w:rsidR="00BA2D81" w:rsidRPr="0067403F" w:rsidRDefault="00BA2D81" w:rsidP="00BA2D81">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b/>
          <w:bCs/>
          <w:color w:val="000000"/>
          <w:sz w:val="28"/>
          <w:szCs w:val="28"/>
          <w:lang w:eastAsia="ru-RU"/>
        </w:rPr>
        <w:t>(парковочных мест), расположенных на автомобильных дорогах</w:t>
      </w:r>
    </w:p>
    <w:p w:rsidR="00BA2D81" w:rsidRPr="0067403F" w:rsidRDefault="00BA2D81" w:rsidP="00BA2D81">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b/>
          <w:bCs/>
          <w:color w:val="212121"/>
          <w:sz w:val="28"/>
          <w:szCs w:val="28"/>
          <w:lang w:eastAsia="ru-RU"/>
        </w:rPr>
        <w:t xml:space="preserve">общего пользования местного значения сельского поселения </w:t>
      </w:r>
      <w:r>
        <w:rPr>
          <w:rFonts w:ascii="Times New Roman" w:eastAsia="Times New Roman" w:hAnsi="Times New Roman" w:cs="Times New Roman"/>
          <w:b/>
          <w:bCs/>
          <w:color w:val="212121"/>
          <w:sz w:val="28"/>
          <w:szCs w:val="28"/>
          <w:lang w:eastAsia="ru-RU"/>
        </w:rPr>
        <w:t xml:space="preserve">Красносамарское </w:t>
      </w:r>
      <w:r w:rsidRPr="0067403F">
        <w:rPr>
          <w:rFonts w:ascii="Times New Roman" w:eastAsia="Times New Roman" w:hAnsi="Times New Roman" w:cs="Times New Roman"/>
          <w:b/>
          <w:bCs/>
          <w:color w:val="212121"/>
          <w:sz w:val="28"/>
          <w:szCs w:val="28"/>
          <w:lang w:eastAsia="ru-RU"/>
        </w:rPr>
        <w:t xml:space="preserve"> муниципального района </w:t>
      </w:r>
      <w:r>
        <w:rPr>
          <w:rFonts w:ascii="Times New Roman" w:eastAsia="Times New Roman" w:hAnsi="Times New Roman" w:cs="Times New Roman"/>
          <w:b/>
          <w:bCs/>
          <w:color w:val="212121"/>
          <w:sz w:val="28"/>
          <w:szCs w:val="28"/>
          <w:lang w:eastAsia="ru-RU"/>
        </w:rPr>
        <w:t>Кинельский</w:t>
      </w:r>
      <w:r w:rsidRPr="0067403F">
        <w:rPr>
          <w:rFonts w:ascii="Times New Roman" w:eastAsia="Times New Roman" w:hAnsi="Times New Roman" w:cs="Times New Roman"/>
          <w:b/>
          <w:bCs/>
          <w:color w:val="212121"/>
          <w:sz w:val="28"/>
          <w:szCs w:val="28"/>
          <w:lang w:eastAsia="ru-RU"/>
        </w:rPr>
        <w:t xml:space="preserve"> Самарской области, и о прекращении такого пользования</w:t>
      </w:r>
    </w:p>
    <w:p w:rsidR="00BA2D81" w:rsidRPr="0067403F" w:rsidRDefault="00BA2D81" w:rsidP="00BA2D81">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212121"/>
          <w:sz w:val="21"/>
          <w:szCs w:val="21"/>
          <w:lang w:eastAsia="ru-RU"/>
        </w:rPr>
        <w:t> </w:t>
      </w:r>
    </w:p>
    <w:p w:rsidR="00BA2D81" w:rsidRPr="0067403F" w:rsidRDefault="00BA2D81" w:rsidP="00BA2D81">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b/>
          <w:bCs/>
          <w:color w:val="000000"/>
          <w:sz w:val="28"/>
          <w:szCs w:val="28"/>
          <w:lang w:eastAsia="ru-RU"/>
        </w:rPr>
        <w:t>1. Общие положения.</w:t>
      </w:r>
    </w:p>
    <w:p w:rsidR="00BA2D81" w:rsidRPr="0067403F" w:rsidRDefault="00BA2D81" w:rsidP="00BA2D81">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212121"/>
          <w:sz w:val="21"/>
          <w:szCs w:val="21"/>
          <w:lang w:eastAsia="ru-RU"/>
        </w:rPr>
        <w:t> </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1.1. Настоящее Положение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 и использования парковок (парковочных мест), в том числе на платной основе, на автомобильных дорогах общего пользования местного  значения </w:t>
      </w:r>
      <w:r w:rsidRPr="0067403F">
        <w:rPr>
          <w:rFonts w:ascii="Times New Roman" w:eastAsia="Times New Roman" w:hAnsi="Times New Roman" w:cs="Times New Roman"/>
          <w:color w:val="212121"/>
          <w:sz w:val="28"/>
          <w:szCs w:val="28"/>
          <w:lang w:eastAsia="ru-RU"/>
        </w:rPr>
        <w:t xml:space="preserve">сельского поселения </w:t>
      </w:r>
      <w:r>
        <w:rPr>
          <w:rFonts w:ascii="Times New Roman" w:eastAsia="Times New Roman" w:hAnsi="Times New Roman" w:cs="Times New Roman"/>
          <w:color w:val="212121"/>
          <w:sz w:val="28"/>
          <w:szCs w:val="28"/>
          <w:lang w:eastAsia="ru-RU"/>
        </w:rPr>
        <w:t>Красносамарское</w:t>
      </w:r>
      <w:r w:rsidRPr="0067403F">
        <w:rPr>
          <w:rFonts w:ascii="Times New Roman" w:eastAsia="Times New Roman" w:hAnsi="Times New Roman" w:cs="Times New Roman"/>
          <w:color w:val="212121"/>
          <w:sz w:val="28"/>
          <w:szCs w:val="28"/>
          <w:lang w:eastAsia="ru-RU"/>
        </w:rPr>
        <w:t xml:space="preserve"> муниципального района </w:t>
      </w:r>
      <w:r>
        <w:rPr>
          <w:rFonts w:ascii="Times New Roman" w:eastAsia="Times New Roman" w:hAnsi="Times New Roman" w:cs="Times New Roman"/>
          <w:color w:val="212121"/>
          <w:sz w:val="28"/>
          <w:szCs w:val="28"/>
          <w:lang w:eastAsia="ru-RU"/>
        </w:rPr>
        <w:t>Кинельский</w:t>
      </w:r>
      <w:r w:rsidRPr="0067403F">
        <w:rPr>
          <w:rFonts w:ascii="Times New Roman" w:eastAsia="Times New Roman" w:hAnsi="Times New Roman" w:cs="Times New Roman"/>
          <w:color w:val="212121"/>
          <w:sz w:val="28"/>
          <w:szCs w:val="28"/>
          <w:lang w:eastAsia="ru-RU"/>
        </w:rPr>
        <w:t xml:space="preserve"> Самарской области</w:t>
      </w:r>
      <w:r w:rsidRPr="0067403F">
        <w:rPr>
          <w:rFonts w:ascii="Times New Roman" w:eastAsia="Times New Roman" w:hAnsi="Times New Roman" w:cs="Times New Roman"/>
          <w:color w:val="000000"/>
          <w:sz w:val="28"/>
          <w:szCs w:val="28"/>
          <w:lang w:eastAsia="ru-RU"/>
        </w:rPr>
        <w:t>, и о прекращении такого пользования.</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212121"/>
          <w:sz w:val="28"/>
          <w:szCs w:val="28"/>
          <w:lang w:eastAsia="ru-RU"/>
        </w:rPr>
        <w:t xml:space="preserve">1.2. Действие настоящего Положения распространяется на все автомобильные дороги общего пользования местного значения, относящиеся к собственности </w:t>
      </w:r>
      <w:r>
        <w:rPr>
          <w:rFonts w:ascii="Times New Roman" w:eastAsia="Times New Roman" w:hAnsi="Times New Roman" w:cs="Times New Roman"/>
          <w:color w:val="212121"/>
          <w:sz w:val="28"/>
          <w:szCs w:val="28"/>
          <w:lang w:eastAsia="ru-RU"/>
        </w:rPr>
        <w:t>сельского поселения Красносамарское</w:t>
      </w:r>
      <w:r w:rsidRPr="0067403F">
        <w:rPr>
          <w:rFonts w:ascii="Times New Roman" w:eastAsia="Times New Roman" w:hAnsi="Times New Roman" w:cs="Times New Roman"/>
          <w:color w:val="212121"/>
          <w:sz w:val="28"/>
          <w:szCs w:val="28"/>
          <w:lang w:eastAsia="ru-RU"/>
        </w:rPr>
        <w:t xml:space="preserve"> муниципального района </w:t>
      </w:r>
      <w:r>
        <w:rPr>
          <w:rFonts w:ascii="Times New Roman" w:eastAsia="Times New Roman" w:hAnsi="Times New Roman" w:cs="Times New Roman"/>
          <w:color w:val="212121"/>
          <w:sz w:val="28"/>
          <w:szCs w:val="28"/>
          <w:lang w:eastAsia="ru-RU"/>
        </w:rPr>
        <w:t>Кинельский</w:t>
      </w:r>
      <w:r w:rsidRPr="0067403F">
        <w:rPr>
          <w:rFonts w:ascii="Times New Roman" w:eastAsia="Times New Roman" w:hAnsi="Times New Roman" w:cs="Times New Roman"/>
          <w:color w:val="212121"/>
          <w:sz w:val="28"/>
          <w:szCs w:val="28"/>
          <w:lang w:eastAsia="ru-RU"/>
        </w:rPr>
        <w:t xml:space="preserve"> Самарской области.</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1.3. Для целей настоящего Положения используется следующие основные понятия:</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xml:space="preserve">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7403F">
        <w:rPr>
          <w:rFonts w:ascii="Times New Roman" w:eastAsia="Times New Roman" w:hAnsi="Times New Roman" w:cs="Times New Roman"/>
          <w:color w:val="000000"/>
          <w:sz w:val="28"/>
          <w:szCs w:val="28"/>
          <w:lang w:eastAsia="ru-RU"/>
        </w:rPr>
        <w:t>подэстакадных</w:t>
      </w:r>
      <w:proofErr w:type="spellEnd"/>
      <w:r w:rsidRPr="0067403F">
        <w:rPr>
          <w:rFonts w:ascii="Times New Roman" w:eastAsia="Times New Roman" w:hAnsi="Times New Roman" w:cs="Times New Roman"/>
          <w:color w:val="000000"/>
          <w:sz w:val="28"/>
          <w:szCs w:val="28"/>
          <w:lang w:eastAsia="ru-RU"/>
        </w:rPr>
        <w:t xml:space="preserve"> или </w:t>
      </w:r>
      <w:proofErr w:type="spellStart"/>
      <w:r w:rsidRPr="0067403F">
        <w:rPr>
          <w:rFonts w:ascii="Times New Roman" w:eastAsia="Times New Roman" w:hAnsi="Times New Roman" w:cs="Times New Roman"/>
          <w:color w:val="000000"/>
          <w:sz w:val="28"/>
          <w:szCs w:val="28"/>
          <w:lang w:eastAsia="ru-RU"/>
        </w:rPr>
        <w:t>подмостовых</w:t>
      </w:r>
      <w:proofErr w:type="spellEnd"/>
      <w:r w:rsidRPr="0067403F">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2) бесплатные парковки - парковки общего пользования, на которых плата с водителей транспортных средств за пользование данной территорией не взимается;</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3) платные парковки - парковки общего пользования, специально оборудованные в установленном порядке хозяйствующим субъектом (юридическим лицом) для организации временного размещения транспортных средств;</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lastRenderedPageBreak/>
        <w:t>4) служебные парковки - парковки не общего пользования, специально оборудованные и соответствующим образом обозначенные, предназначенные для временного размещения служебных и (или) гостевых транспортных средств, переданные в установленном порядке юридическим лицам;</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5) уполномоченная организация - юридическое лицо, индивидуальный предприниматель или орган местного самоуправления, осуществляющее (</w:t>
      </w:r>
      <w:proofErr w:type="spellStart"/>
      <w:r w:rsidRPr="0067403F">
        <w:rPr>
          <w:rFonts w:ascii="Times New Roman" w:eastAsia="Times New Roman" w:hAnsi="Times New Roman" w:cs="Times New Roman"/>
          <w:color w:val="000000"/>
          <w:sz w:val="28"/>
          <w:szCs w:val="28"/>
          <w:lang w:eastAsia="ru-RU"/>
        </w:rPr>
        <w:t>ий</w:t>
      </w:r>
      <w:proofErr w:type="spellEnd"/>
      <w:r w:rsidRPr="0067403F">
        <w:rPr>
          <w:rFonts w:ascii="Times New Roman" w:eastAsia="Times New Roman" w:hAnsi="Times New Roman" w:cs="Times New Roman"/>
          <w:color w:val="000000"/>
          <w:sz w:val="28"/>
          <w:szCs w:val="28"/>
          <w:lang w:eastAsia="ru-RU"/>
        </w:rPr>
        <w:t>) предоставление парковочных мест в пользование на определенное время для стоянки автомобилей на платной и (или) бесплатной основе.</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212121"/>
          <w:sz w:val="21"/>
          <w:szCs w:val="21"/>
          <w:lang w:eastAsia="ru-RU"/>
        </w:rPr>
        <w:t> </w:t>
      </w:r>
    </w:p>
    <w:p w:rsidR="00BA2D81" w:rsidRPr="0067403F" w:rsidRDefault="00BA2D81" w:rsidP="00BA2D81">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b/>
          <w:bCs/>
          <w:color w:val="000000"/>
          <w:sz w:val="28"/>
          <w:szCs w:val="28"/>
          <w:lang w:eastAsia="ru-RU"/>
        </w:rPr>
        <w:t>2. Порядок создания парковок</w:t>
      </w:r>
    </w:p>
    <w:p w:rsidR="00BA2D81" w:rsidRPr="0067403F" w:rsidRDefault="00BA2D81" w:rsidP="00BA2D81">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212121"/>
          <w:sz w:val="21"/>
          <w:szCs w:val="21"/>
          <w:lang w:eastAsia="ru-RU"/>
        </w:rPr>
        <w:t> </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xml:space="preserve">2.1. Предложения о создании парковки с указанием сведений о планируемом месте размещения парковки, количестве </w:t>
      </w:r>
      <w:proofErr w:type="spellStart"/>
      <w:r w:rsidRPr="0067403F">
        <w:rPr>
          <w:rFonts w:ascii="Times New Roman" w:eastAsia="Times New Roman" w:hAnsi="Times New Roman" w:cs="Times New Roman"/>
          <w:color w:val="000000"/>
          <w:sz w:val="28"/>
          <w:szCs w:val="28"/>
          <w:lang w:eastAsia="ru-RU"/>
        </w:rPr>
        <w:t>машино</w:t>
      </w:r>
      <w:proofErr w:type="spellEnd"/>
      <w:r w:rsidRPr="0067403F">
        <w:rPr>
          <w:rFonts w:ascii="Times New Roman" w:eastAsia="Times New Roman" w:hAnsi="Times New Roman" w:cs="Times New Roman"/>
          <w:color w:val="000000"/>
          <w:sz w:val="28"/>
          <w:szCs w:val="28"/>
          <w:lang w:eastAsia="ru-RU"/>
        </w:rPr>
        <w:t xml:space="preserve">-мест на парковке, режиме работы парковки с эскизным проектом организации парковки, согласованным с отделом Государственной инспекции безопасности дорожного движения управления министерства внутренних дел по </w:t>
      </w:r>
      <w:proofErr w:type="spellStart"/>
      <w:r>
        <w:rPr>
          <w:rFonts w:ascii="Times New Roman" w:eastAsia="Times New Roman" w:hAnsi="Times New Roman" w:cs="Times New Roman"/>
          <w:color w:val="000000"/>
          <w:sz w:val="28"/>
          <w:szCs w:val="28"/>
          <w:lang w:eastAsia="ru-RU"/>
        </w:rPr>
        <w:t>Кинельскому</w:t>
      </w:r>
      <w:proofErr w:type="spellEnd"/>
      <w:r w:rsidRPr="006740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району Самарской области</w:t>
      </w:r>
      <w:r w:rsidRPr="0067403F">
        <w:rPr>
          <w:rFonts w:ascii="Times New Roman" w:eastAsia="Times New Roman" w:hAnsi="Times New Roman" w:cs="Times New Roman"/>
          <w:color w:val="000000"/>
          <w:sz w:val="28"/>
          <w:szCs w:val="28"/>
          <w:lang w:eastAsia="ru-RU"/>
        </w:rPr>
        <w:t xml:space="preserve"> направляются в администрацию поселения.</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2.3. Планирование участков автомобильных дорог для организации парковок.</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212121"/>
          <w:sz w:val="28"/>
          <w:szCs w:val="28"/>
          <w:lang w:eastAsia="ru-RU"/>
        </w:rPr>
        <w:t xml:space="preserve">2.3.1. Планирование участков автомобильных дорог для организации парковок осуществляется администрацией </w:t>
      </w:r>
      <w:r>
        <w:rPr>
          <w:rFonts w:ascii="Times New Roman" w:eastAsia="Times New Roman" w:hAnsi="Times New Roman" w:cs="Times New Roman"/>
          <w:color w:val="212121"/>
          <w:sz w:val="28"/>
          <w:szCs w:val="28"/>
          <w:lang w:eastAsia="ru-RU"/>
        </w:rPr>
        <w:t>сельского поселения Красносамарское</w:t>
      </w:r>
      <w:r w:rsidRPr="0067403F">
        <w:rPr>
          <w:rFonts w:ascii="Times New Roman" w:eastAsia="Times New Roman" w:hAnsi="Times New Roman" w:cs="Times New Roman"/>
          <w:color w:val="212121"/>
          <w:sz w:val="28"/>
          <w:szCs w:val="28"/>
          <w:lang w:eastAsia="ru-RU"/>
        </w:rPr>
        <w:t xml:space="preserve"> муниципальн</w:t>
      </w:r>
      <w:r>
        <w:rPr>
          <w:rFonts w:ascii="Times New Roman" w:eastAsia="Times New Roman" w:hAnsi="Times New Roman" w:cs="Times New Roman"/>
          <w:color w:val="212121"/>
          <w:sz w:val="28"/>
          <w:szCs w:val="28"/>
          <w:lang w:eastAsia="ru-RU"/>
        </w:rPr>
        <w:t xml:space="preserve">ого района Кинельский </w:t>
      </w:r>
      <w:r w:rsidRPr="0067403F">
        <w:rPr>
          <w:rFonts w:ascii="Times New Roman" w:eastAsia="Times New Roman" w:hAnsi="Times New Roman" w:cs="Times New Roman"/>
          <w:color w:val="212121"/>
          <w:sz w:val="28"/>
          <w:szCs w:val="28"/>
          <w:lang w:eastAsia="ru-RU"/>
        </w:rPr>
        <w:t xml:space="preserve"> Самарской области в процессе разработки документации по планировке территории, а также по предложению заинтересованных юридических лиц по отношении к существующим автомобильным дорогам.</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212121"/>
          <w:sz w:val="28"/>
          <w:szCs w:val="28"/>
          <w:lang w:eastAsia="ru-RU"/>
        </w:rPr>
        <w:t xml:space="preserve">2.3.2. Проработку предложений по планированию участков автомобильных дорог для организации парковок на предмет их соответствия действующему законодательству производит администрация </w:t>
      </w:r>
      <w:r>
        <w:rPr>
          <w:rFonts w:ascii="Times New Roman" w:eastAsia="Times New Roman" w:hAnsi="Times New Roman" w:cs="Times New Roman"/>
          <w:color w:val="212121"/>
          <w:sz w:val="28"/>
          <w:szCs w:val="28"/>
          <w:lang w:eastAsia="ru-RU"/>
        </w:rPr>
        <w:t>сельского поселения Красносамарское муниципального района Кинельский</w:t>
      </w:r>
      <w:r w:rsidRPr="0067403F">
        <w:rPr>
          <w:rFonts w:ascii="Times New Roman" w:eastAsia="Times New Roman" w:hAnsi="Times New Roman" w:cs="Times New Roman"/>
          <w:color w:val="212121"/>
          <w:sz w:val="28"/>
          <w:szCs w:val="28"/>
          <w:lang w:eastAsia="ru-RU"/>
        </w:rPr>
        <w:t xml:space="preserve"> Самарской области.</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2.4. Адреса участков автомобильных дорог, предназначенные для организации парковок.</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2.4.1. Участок автомобильной дороги, предназначенный для организации парковки должен иметь индивидуальный адрес, состоящий из наименования дороги и расстояния участка дороги, исчисляемой от её начала.</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212121"/>
          <w:sz w:val="28"/>
          <w:szCs w:val="28"/>
          <w:lang w:eastAsia="ru-RU"/>
        </w:rPr>
        <w:t xml:space="preserve">2.4.2. Адреса участков автомобильной дороги для организации парковок, вид парковок, порядок их использования устанавливается администрацией </w:t>
      </w:r>
      <w:r>
        <w:rPr>
          <w:rFonts w:ascii="Times New Roman" w:eastAsia="Times New Roman" w:hAnsi="Times New Roman" w:cs="Times New Roman"/>
          <w:color w:val="212121"/>
          <w:sz w:val="28"/>
          <w:szCs w:val="28"/>
          <w:lang w:eastAsia="ru-RU"/>
        </w:rPr>
        <w:t>сельского поселения Красносамарское муниципального района Кинельский</w:t>
      </w:r>
      <w:r w:rsidRPr="0067403F">
        <w:rPr>
          <w:rFonts w:ascii="Times New Roman" w:eastAsia="Times New Roman" w:hAnsi="Times New Roman" w:cs="Times New Roman"/>
          <w:color w:val="212121"/>
          <w:sz w:val="28"/>
          <w:szCs w:val="28"/>
          <w:lang w:eastAsia="ru-RU"/>
        </w:rPr>
        <w:t xml:space="preserve"> Самарской области.</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2.5. Разработка проекта размещения парковок.</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2.5.1. Проект размещения парковок разрабатывается по утверждённым адресам участков автомобильных дорог, предназначенных для организации парковок.</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2.5.2. Разработка проекта обеспечивается инициатором предложения по организации места парковки.</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2.5.3. Разработка проекта ведется по методике, принятой в транспортном проектировании, обеспечивающей требования безопасности движения в следующей последовательности:</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lastRenderedPageBreak/>
        <w:t>а) определяются границы района проектирования, и готовится подоснова в масштабе 1:2000;</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б) проводится анализ существующей градостроительной и планировочной ситуации, определяются функциональное назначение объектов и параметры уличной сети;</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в) проводятся замеры транспортных потоков, определяется пропускная способность улицы с целью установления возможности размещения на ней парковки;</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г) для участков улиц закрепленных под организацию парковок, заказывается топографический план в масштабе 1:500 с его уточнением по фактической застройке;</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д) на топографическом плане проектируются варианты расстановки автотранспортных средств с учетом безопасности движения и пропускной способности улицы;</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212121"/>
          <w:sz w:val="28"/>
          <w:szCs w:val="28"/>
          <w:lang w:eastAsia="ru-RU"/>
        </w:rPr>
        <w:t xml:space="preserve">е) варианты рассматриваются проектной организацией во взаимодействии с представителями ГИБДД ОМВД России по </w:t>
      </w:r>
      <w:proofErr w:type="spellStart"/>
      <w:r>
        <w:rPr>
          <w:rFonts w:ascii="Times New Roman" w:eastAsia="Times New Roman" w:hAnsi="Times New Roman" w:cs="Times New Roman"/>
          <w:color w:val="212121"/>
          <w:sz w:val="28"/>
          <w:szCs w:val="28"/>
          <w:lang w:eastAsia="ru-RU"/>
        </w:rPr>
        <w:t>Кинельскому</w:t>
      </w:r>
      <w:proofErr w:type="spellEnd"/>
      <w:r w:rsidRPr="0067403F">
        <w:rPr>
          <w:rFonts w:ascii="Times New Roman" w:eastAsia="Times New Roman" w:hAnsi="Times New Roman" w:cs="Times New Roman"/>
          <w:color w:val="212121"/>
          <w:sz w:val="28"/>
          <w:szCs w:val="28"/>
          <w:lang w:eastAsia="ru-RU"/>
        </w:rPr>
        <w:t xml:space="preserve">  району Самарской области и выбирается рекомендуемый вариант;</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ж) для рекомендуемого варианта разрабатывается проект разметки мест парковки дорожной разметки в полном объеме, расстановки дорожных знаков;</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з) в масштабе 1:100 делаются фрагменты выполнения разметки и в местах 1:10 фрагменты дорожных знаков с указанием всех показателей по ГОСТам.</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2.6. Обустройство парковок (парковочных мест).</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2.6.1. Обустройство парковок (парковочного места) обеспечивается инициатором предложения по организации места парковки и осуществляется в соответствии с согласованным проектом размещения парковки (парковочного места)</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2.6.2. Обустройство платных и служебных парковок осуществляется после оформления земельно - правовых отношений на земельный участок в соответствии с действующим законодательством.</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2.7. Плата за парковку.</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212121"/>
          <w:sz w:val="28"/>
          <w:szCs w:val="28"/>
          <w:lang w:eastAsia="ru-RU"/>
        </w:rPr>
        <w:t xml:space="preserve">2.7.1.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сельского поселения </w:t>
      </w:r>
      <w:r>
        <w:rPr>
          <w:rFonts w:ascii="Times New Roman" w:eastAsia="Times New Roman" w:hAnsi="Times New Roman" w:cs="Times New Roman"/>
          <w:color w:val="212121"/>
          <w:sz w:val="28"/>
          <w:szCs w:val="28"/>
          <w:lang w:eastAsia="ru-RU"/>
        </w:rPr>
        <w:t>Красносамарское муниципального района Кинельский</w:t>
      </w:r>
      <w:r w:rsidRPr="0067403F">
        <w:rPr>
          <w:rFonts w:ascii="Times New Roman" w:eastAsia="Times New Roman" w:hAnsi="Times New Roman" w:cs="Times New Roman"/>
          <w:color w:val="212121"/>
          <w:sz w:val="28"/>
          <w:szCs w:val="28"/>
          <w:lang w:eastAsia="ru-RU"/>
        </w:rPr>
        <w:t xml:space="preserve"> Самарской области  устанавливается администрацией </w:t>
      </w:r>
      <w:r>
        <w:rPr>
          <w:rFonts w:ascii="Times New Roman" w:eastAsia="Times New Roman" w:hAnsi="Times New Roman" w:cs="Times New Roman"/>
          <w:color w:val="212121"/>
          <w:sz w:val="28"/>
          <w:szCs w:val="28"/>
          <w:lang w:eastAsia="ru-RU"/>
        </w:rPr>
        <w:t>сельского поселения Красносамарское муниципального района Кинельский</w:t>
      </w:r>
      <w:r w:rsidRPr="0067403F">
        <w:rPr>
          <w:rFonts w:ascii="Times New Roman" w:eastAsia="Times New Roman" w:hAnsi="Times New Roman" w:cs="Times New Roman"/>
          <w:color w:val="212121"/>
          <w:sz w:val="28"/>
          <w:szCs w:val="28"/>
          <w:lang w:eastAsia="ru-RU"/>
        </w:rPr>
        <w:t xml:space="preserve"> Самарской области  по предложению уполномоченной организации и не должен превышать максимального размера, рассчитанного в соответствии с прилагаемой Методикой.</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2.7.2. Пересмотр размера платы за пользование на платной основе парковками (парковочными местами), расположенными на автомобильных дорогах, осуществляется по инициативе администрации </w:t>
      </w:r>
      <w:r>
        <w:rPr>
          <w:rFonts w:ascii="Times New Roman" w:eastAsia="Times New Roman" w:hAnsi="Times New Roman" w:cs="Times New Roman"/>
          <w:color w:val="212121"/>
          <w:sz w:val="28"/>
          <w:szCs w:val="28"/>
          <w:lang w:eastAsia="ru-RU"/>
        </w:rPr>
        <w:t>сельского поселения Красносамарское  муниципального района Кинельский</w:t>
      </w:r>
      <w:r w:rsidRPr="0067403F">
        <w:rPr>
          <w:rFonts w:ascii="Times New Roman" w:eastAsia="Times New Roman" w:hAnsi="Times New Roman" w:cs="Times New Roman"/>
          <w:color w:val="212121"/>
          <w:sz w:val="28"/>
          <w:szCs w:val="28"/>
          <w:lang w:eastAsia="ru-RU"/>
        </w:rPr>
        <w:t xml:space="preserve"> Самарской области  </w:t>
      </w:r>
      <w:r w:rsidRPr="0067403F">
        <w:rPr>
          <w:rFonts w:ascii="Times New Roman" w:eastAsia="Times New Roman" w:hAnsi="Times New Roman" w:cs="Times New Roman"/>
          <w:color w:val="000000"/>
          <w:sz w:val="28"/>
          <w:szCs w:val="28"/>
          <w:lang w:eastAsia="ru-RU"/>
        </w:rPr>
        <w:t>и (или) уполномоченной организации, которая вправе обратиться в администрацию </w:t>
      </w:r>
      <w:r w:rsidR="00A511CF">
        <w:rPr>
          <w:rFonts w:ascii="Times New Roman" w:eastAsia="Times New Roman" w:hAnsi="Times New Roman" w:cs="Times New Roman"/>
          <w:color w:val="212121"/>
          <w:sz w:val="28"/>
          <w:szCs w:val="28"/>
          <w:lang w:eastAsia="ru-RU"/>
        </w:rPr>
        <w:t>сельского поселения Красносамарское муниципального района Кинельский</w:t>
      </w:r>
      <w:r w:rsidRPr="0067403F">
        <w:rPr>
          <w:rFonts w:ascii="Times New Roman" w:eastAsia="Times New Roman" w:hAnsi="Times New Roman" w:cs="Times New Roman"/>
          <w:color w:val="212121"/>
          <w:sz w:val="28"/>
          <w:szCs w:val="28"/>
          <w:lang w:eastAsia="ru-RU"/>
        </w:rPr>
        <w:t xml:space="preserve"> Самарской области  </w:t>
      </w:r>
      <w:r w:rsidRPr="0067403F">
        <w:rPr>
          <w:rFonts w:ascii="Times New Roman" w:eastAsia="Times New Roman" w:hAnsi="Times New Roman" w:cs="Times New Roman"/>
          <w:color w:val="000000"/>
          <w:sz w:val="28"/>
          <w:szCs w:val="28"/>
          <w:lang w:eastAsia="ru-RU"/>
        </w:rPr>
        <w:t xml:space="preserve">с инициативой пересмотра установленного </w:t>
      </w:r>
      <w:r w:rsidRPr="0067403F">
        <w:rPr>
          <w:rFonts w:ascii="Times New Roman" w:eastAsia="Times New Roman" w:hAnsi="Times New Roman" w:cs="Times New Roman"/>
          <w:color w:val="000000"/>
          <w:sz w:val="28"/>
          <w:szCs w:val="28"/>
          <w:lang w:eastAsia="ru-RU"/>
        </w:rPr>
        <w:lastRenderedPageBreak/>
        <w:t>размера платы за пользование на платной основе парковками (парковочными местами), расположенными на автомобильных дорогах, с предоставлением расчетов в соответствии с настоящей Методикой.</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2.7.3. Не допускается взимание с пользователей каких-либо иных платежей, кроме платы за пользование на платной основе парковками.</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212121"/>
          <w:sz w:val="21"/>
          <w:szCs w:val="21"/>
          <w:lang w:eastAsia="ru-RU"/>
        </w:rPr>
        <w:t> </w:t>
      </w:r>
    </w:p>
    <w:p w:rsidR="00BA2D81" w:rsidRPr="0067403F" w:rsidRDefault="00BA2D81" w:rsidP="00BA2D81">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b/>
          <w:bCs/>
          <w:color w:val="000000"/>
          <w:sz w:val="28"/>
          <w:szCs w:val="28"/>
          <w:lang w:eastAsia="ru-RU"/>
        </w:rPr>
        <w:t>3. Содержание и эксплуатация парковок</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212121"/>
          <w:sz w:val="21"/>
          <w:szCs w:val="21"/>
          <w:lang w:eastAsia="ru-RU"/>
        </w:rPr>
        <w:t> </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3.1. Содержание парковок.</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3.1.1. Содержание бесплатных парковок общего пользования осуществляется администрацией </w:t>
      </w:r>
      <w:r w:rsidR="00A511CF">
        <w:rPr>
          <w:rFonts w:ascii="Times New Roman" w:eastAsia="Times New Roman" w:hAnsi="Times New Roman" w:cs="Times New Roman"/>
          <w:color w:val="212121"/>
          <w:sz w:val="28"/>
          <w:szCs w:val="28"/>
          <w:lang w:eastAsia="ru-RU"/>
        </w:rPr>
        <w:t>сельского поселения Красносамарское муниципального района Кинельский</w:t>
      </w:r>
      <w:r w:rsidRPr="0067403F">
        <w:rPr>
          <w:rFonts w:ascii="Times New Roman" w:eastAsia="Times New Roman" w:hAnsi="Times New Roman" w:cs="Times New Roman"/>
          <w:color w:val="212121"/>
          <w:sz w:val="28"/>
          <w:szCs w:val="28"/>
          <w:lang w:eastAsia="ru-RU"/>
        </w:rPr>
        <w:t xml:space="preserve"> Самарской области  </w:t>
      </w:r>
      <w:r w:rsidRPr="0067403F">
        <w:rPr>
          <w:rFonts w:ascii="Times New Roman" w:eastAsia="Times New Roman" w:hAnsi="Times New Roman" w:cs="Times New Roman"/>
          <w:color w:val="000000"/>
          <w:sz w:val="28"/>
          <w:szCs w:val="28"/>
          <w:lang w:eastAsia="ru-RU"/>
        </w:rPr>
        <w:t>в соответствии с планом содержания автомобильных дорог муниципального образования.</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3.2.1. Содержание платных и служебных парковок обеспечивается их собственником (пользователем – по заключенному с собственником договору) непосредственно или по договорам с эксплуатирующими улично - дорожной сети организациями.</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3.2. Использование парковок.</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3.2.1. Территория парковки на платной основе и бесплатной основе в соответствии с проектной документацией должна быть обозначена дорожными знаками и разметкой. Платная парковка также должна иметь закрепленного представителя оператора или оборудована автоматизированной системой оплаты.</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3.3.2. Размещение транспортных средств на парковке осуществляется в соответствии с нанесенной разметкой.</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3.3.3. На парковке, используемой на платной основе, размещается информационный щит, на котором указывается:</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фирменное наименование организации;</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место нахождения организации;</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режим работы.</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3.3.4. Информация о часах работы парковки указывается на знаке дополнительной информации.</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3.3.5. Уполномоченная организация обеспечивает:</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обслуживание парковочного оборудования, содержание конструктивных элементов парковки, содержание и обслуживание информационных щитов;</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безопасность функционирования парковки, взимание платы за пользование парковкой (при платной парковке), организацию движения транспортных средств по территории парковки, уборку территории парковки;</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охрану оборудования парковки, содействие в освобождении территории парковки при производстве работ по уборке территории парковки, вывозе снега.</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3.3.6. При наличии свободных мест не допускается отказ в предоставлении парковочного места на парковке для размещения транспортных средств. Уполномоченная организация не вправе оказывать предпочтение в размещении транспортного средства одному лицу перед другим, кроме случаев, предусмотренных законодательством Российской Федерации.</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lastRenderedPageBreak/>
        <w:t>3.3.7. Пользование платной парковкой осуществляется на основании публичного договора, заключаемого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3.3.8. Пользователь заключает с оператором публичный договор на предоставление услуг по организации парковки автотранспорта.</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3.3.9.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а) полное официальное наименование, адрес (место нахождения) и сведения о государственной регистрации оператора;</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б) условия договора и порядок оплаты услуг, предоставляемых оператором, в том числе:</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правила пользования парковкой;</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размер платы за пользование на платной основе парковкой;</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порядок и способы внесения соответствующего размера платы;</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наличие альтернативных бесплатных парковок;</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в) адрес и номер бесплатного телефона подразделения оператора, осуществляющего прием претензий пользователей;</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г) адрес и номер телефона подразделений Государственной инспекции безопасности дорожного движения (ГИБДД  ОМВД России по </w:t>
      </w:r>
      <w:r w:rsidRPr="0067403F">
        <w:rPr>
          <w:rFonts w:ascii="Times New Roman" w:eastAsia="Times New Roman" w:hAnsi="Times New Roman" w:cs="Times New Roman"/>
          <w:color w:val="212121"/>
          <w:sz w:val="28"/>
          <w:szCs w:val="28"/>
          <w:lang w:eastAsia="ru-RU"/>
        </w:rPr>
        <w:t>Волжскому району Самарской области</w:t>
      </w:r>
      <w:r w:rsidRPr="0067403F">
        <w:rPr>
          <w:rFonts w:ascii="Times New Roman" w:eastAsia="Times New Roman" w:hAnsi="Times New Roman" w:cs="Times New Roman"/>
          <w:color w:val="000000"/>
          <w:sz w:val="28"/>
          <w:szCs w:val="28"/>
          <w:lang w:eastAsia="ru-RU"/>
        </w:rPr>
        <w:t>).</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д) адрес и номер телефона подразделения по защите прав потребителей;</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е) адрес и номер телефона администрации </w:t>
      </w:r>
      <w:r w:rsidRPr="0067403F">
        <w:rPr>
          <w:rFonts w:ascii="Times New Roman" w:eastAsia="Times New Roman" w:hAnsi="Times New Roman" w:cs="Times New Roman"/>
          <w:color w:val="212121"/>
          <w:sz w:val="28"/>
          <w:szCs w:val="28"/>
          <w:lang w:eastAsia="ru-RU"/>
        </w:rPr>
        <w:t>с</w:t>
      </w:r>
      <w:r w:rsidR="00A511CF">
        <w:rPr>
          <w:rFonts w:ascii="Times New Roman" w:eastAsia="Times New Roman" w:hAnsi="Times New Roman" w:cs="Times New Roman"/>
          <w:color w:val="212121"/>
          <w:sz w:val="28"/>
          <w:szCs w:val="28"/>
          <w:lang w:eastAsia="ru-RU"/>
        </w:rPr>
        <w:t xml:space="preserve">ельского поселения Красносамарское </w:t>
      </w:r>
      <w:r w:rsidRPr="0067403F">
        <w:rPr>
          <w:rFonts w:ascii="Times New Roman" w:eastAsia="Times New Roman" w:hAnsi="Times New Roman" w:cs="Times New Roman"/>
          <w:color w:val="212121"/>
          <w:sz w:val="28"/>
          <w:szCs w:val="28"/>
          <w:lang w:eastAsia="ru-RU"/>
        </w:rPr>
        <w:t>муниципального</w:t>
      </w:r>
      <w:r w:rsidR="00A511CF">
        <w:rPr>
          <w:rFonts w:ascii="Times New Roman" w:eastAsia="Times New Roman" w:hAnsi="Times New Roman" w:cs="Times New Roman"/>
          <w:color w:val="212121"/>
          <w:sz w:val="28"/>
          <w:szCs w:val="28"/>
          <w:lang w:eastAsia="ru-RU"/>
        </w:rPr>
        <w:t xml:space="preserve"> района Кинельский</w:t>
      </w:r>
      <w:r w:rsidRPr="0067403F">
        <w:rPr>
          <w:rFonts w:ascii="Times New Roman" w:eastAsia="Times New Roman" w:hAnsi="Times New Roman" w:cs="Times New Roman"/>
          <w:color w:val="212121"/>
          <w:sz w:val="28"/>
          <w:szCs w:val="28"/>
          <w:lang w:eastAsia="ru-RU"/>
        </w:rPr>
        <w:t xml:space="preserve"> Самарской области</w:t>
      </w:r>
      <w:r w:rsidRPr="0067403F">
        <w:rPr>
          <w:rFonts w:ascii="Times New Roman" w:eastAsia="Times New Roman" w:hAnsi="Times New Roman" w:cs="Times New Roman"/>
          <w:color w:val="000000"/>
          <w:sz w:val="28"/>
          <w:szCs w:val="28"/>
          <w:lang w:eastAsia="ru-RU"/>
        </w:rPr>
        <w:t>.</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3.3.10. Оплата за использование парковки может осуществляться также через электронное устройство со встроенной системой защиты информации, с помощью которого пользователем парковки производится оплата по безналичному расчету реального времени нахождения транспортного средства на парковке с использованием одноразовых парковочных смарт-карт (карта со встроенной системой защиты информации, позволяющая пользоваться парковкой в течение определенного периода времени на безналичной основе).</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3.3.11. Работник парковки имеет право:</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требовать от пользователей соблюдения настоящего Порядка;</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xml:space="preserve">- вызвать сотрудников полиции и ходатайствовать об использовании автомобиля-эвакуатора, если размещенное на парковке транспортное средство мешает уборке парковки или создает помехи для других участников движения </w:t>
      </w:r>
      <w:r w:rsidRPr="0067403F">
        <w:rPr>
          <w:rFonts w:ascii="Times New Roman" w:eastAsia="Times New Roman" w:hAnsi="Times New Roman" w:cs="Times New Roman"/>
          <w:color w:val="000000"/>
          <w:sz w:val="28"/>
          <w:szCs w:val="28"/>
          <w:lang w:eastAsia="ru-RU"/>
        </w:rPr>
        <w:lastRenderedPageBreak/>
        <w:t>или пользователей парковки и оплата за размещение не произведена, либо оплаченное время истекло;</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предъявлять пользователям, не оплатившим время размещения транспортного средства на парковке, а также превысившим оплаченное время, требования по внесению платы за пользование парковкой.</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3.3.12. Работник парковки обязан:</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контролировать размещение транспортных средств на парковке в соответствии с требованиями дорожных знаков и разметки;</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контролировать оплату за пользование парковкой (платная парковка);</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по желанию пользователя информировать его о правилах пользования парковкой, обращения с оборудованием парковки и принципах его работы.</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обеспечивать наличие информации о местах приема письменных претензий пользователей.</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3.3.13. Пользователи парковок обязаны:</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размещать автотранспортные средства в строгом соответствии с линиями разметки, требованиями дорожных знаков и правилами дорожного движения:</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при поставке транспортного средства оплатить предполагаемое время его размещения, а по завершении стоянки осуществить окончательный расчет (платная парковка);</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соблюдать чистоту и порядок на территории парковки на платной основе.</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Водители, отказавшиеся от выполнения требований сотрудников службы парковки на платной основе, несут ответственность в соответствии с действующим законодательством.</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3.3.14. Пользователям парковок запрещается:</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препятствовать нормальной работе пунктов оплаты;</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блокировать подъезд (выезд) транспортных средств на парковку;</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создавать друг другу препятствия и ограничения в пользовании парковкой;</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оставлять транспортное средство на платной парковке без оплаты услуг за пользование парковкой;</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нарушать общественный порядок;</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загрязнять территорию парковки;</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разрушать оборудование пунктов оплаты;</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совершать иные действия, нарушающие установленный порядок использования платных парковок.</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3.4. Приостановление или прекращение использования парковок.</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3.4.1. Использование парковок может быть приостановлено или прекращено в случаях:</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1) производства работ по ремонту (реконструкции) проезжей части улично - дорожной сети;</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lastRenderedPageBreak/>
        <w:t>2) изменения схемы организации дорожного движения;</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3) прекращения земельно - правовых отношений;</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4) нарушения уполномоченными организациями порядка эксплуатации платных или служебных парковок;</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5) проведение специальных мероприятий (праздничные манифестации, соревнования и др.).</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3.4.2. Постановление о приостановлении или прекращении использования парковка принимается постановлением администрации </w:t>
      </w:r>
      <w:r w:rsidR="00A511CF">
        <w:rPr>
          <w:rFonts w:ascii="Times New Roman" w:eastAsia="Times New Roman" w:hAnsi="Times New Roman" w:cs="Times New Roman"/>
          <w:color w:val="212121"/>
          <w:sz w:val="28"/>
          <w:szCs w:val="28"/>
          <w:lang w:eastAsia="ru-RU"/>
        </w:rPr>
        <w:t>сельского поселения Красносамарское муниципального района Кинельский</w:t>
      </w:r>
      <w:r w:rsidRPr="0067403F">
        <w:rPr>
          <w:rFonts w:ascii="Times New Roman" w:eastAsia="Times New Roman" w:hAnsi="Times New Roman" w:cs="Times New Roman"/>
          <w:color w:val="212121"/>
          <w:sz w:val="28"/>
          <w:szCs w:val="28"/>
          <w:lang w:eastAsia="ru-RU"/>
        </w:rPr>
        <w:t xml:space="preserve"> Самарской области  </w:t>
      </w:r>
      <w:r w:rsidRPr="0067403F">
        <w:rPr>
          <w:rFonts w:ascii="Times New Roman" w:eastAsia="Times New Roman" w:hAnsi="Times New Roman" w:cs="Times New Roman"/>
          <w:color w:val="000000"/>
          <w:sz w:val="28"/>
          <w:szCs w:val="28"/>
          <w:lang w:eastAsia="ru-RU"/>
        </w:rPr>
        <w:t>по обращению уполномоченной организации или по согласованию с ней. При отсутствии такого согласования приостановление или прекращение использования парковки осуществляется в судебном порядке.</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212121"/>
          <w:sz w:val="21"/>
          <w:szCs w:val="21"/>
          <w:lang w:eastAsia="ru-RU"/>
        </w:rPr>
        <w:t> </w:t>
      </w:r>
    </w:p>
    <w:p w:rsidR="00A511CF" w:rsidRDefault="00BA2D81" w:rsidP="00BA2D81">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67403F">
        <w:rPr>
          <w:rFonts w:ascii="Times New Roman" w:eastAsia="Times New Roman" w:hAnsi="Times New Roman" w:cs="Times New Roman"/>
          <w:color w:val="212121"/>
          <w:sz w:val="24"/>
          <w:szCs w:val="24"/>
          <w:lang w:eastAsia="ru-RU"/>
        </w:rPr>
        <w:t>                                                      </w:t>
      </w:r>
    </w:p>
    <w:p w:rsidR="00BA2D81" w:rsidRPr="0067403F" w:rsidRDefault="00BA2D81" w:rsidP="00BA2D81">
      <w:pPr>
        <w:shd w:val="clear" w:color="auto" w:fill="FFFFFF"/>
        <w:spacing w:after="0" w:line="240" w:lineRule="auto"/>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212121"/>
          <w:sz w:val="21"/>
          <w:szCs w:val="21"/>
          <w:lang w:eastAsia="ru-RU"/>
        </w:rPr>
        <w:t> </w:t>
      </w:r>
    </w:p>
    <w:p w:rsidR="00BA2D81" w:rsidRPr="0067403F" w:rsidRDefault="00BA2D81" w:rsidP="00BA2D81">
      <w:pPr>
        <w:shd w:val="clear" w:color="auto" w:fill="FFFFFF"/>
        <w:spacing w:after="0" w:line="240" w:lineRule="auto"/>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212121"/>
          <w:sz w:val="21"/>
          <w:szCs w:val="21"/>
          <w:lang w:eastAsia="ru-RU"/>
        </w:rPr>
        <w:t> </w:t>
      </w:r>
    </w:p>
    <w:p w:rsidR="00BA2D81" w:rsidRPr="0067403F" w:rsidRDefault="00BA2D81" w:rsidP="00BA2D81">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212121"/>
          <w:sz w:val="24"/>
          <w:szCs w:val="24"/>
          <w:lang w:eastAsia="ru-RU"/>
        </w:rPr>
        <w:t>   </w:t>
      </w:r>
      <w:r w:rsidRPr="0067403F">
        <w:rPr>
          <w:rFonts w:ascii="Times New Roman" w:eastAsia="Times New Roman" w:hAnsi="Times New Roman" w:cs="Times New Roman"/>
          <w:color w:val="000000"/>
          <w:sz w:val="24"/>
          <w:szCs w:val="24"/>
          <w:lang w:eastAsia="ru-RU"/>
        </w:rPr>
        <w:t>Приложение</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4"/>
          <w:szCs w:val="24"/>
          <w:lang w:eastAsia="ru-RU"/>
        </w:rPr>
        <w:t>к Положению об установлении порядка создания и использования парковок</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4"/>
          <w:szCs w:val="24"/>
          <w:lang w:eastAsia="ru-RU"/>
        </w:rPr>
        <w:t xml:space="preserve">(парковочных мест), расположенных на автомобильных дорогах общего пользования местного значения </w:t>
      </w:r>
      <w:r w:rsidR="00A511CF">
        <w:rPr>
          <w:rFonts w:ascii="Times New Roman" w:eastAsia="Times New Roman" w:hAnsi="Times New Roman" w:cs="Times New Roman"/>
          <w:color w:val="000000"/>
          <w:sz w:val="24"/>
          <w:szCs w:val="24"/>
          <w:lang w:eastAsia="ru-RU"/>
        </w:rPr>
        <w:t>сельского поселения Красносамарское муниципального района Кинельский Самарской области</w:t>
      </w:r>
    </w:p>
    <w:p w:rsidR="00BA2D81" w:rsidRPr="0067403F" w:rsidRDefault="00BA2D81" w:rsidP="00BA2D81">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212121"/>
          <w:sz w:val="21"/>
          <w:szCs w:val="21"/>
          <w:lang w:eastAsia="ru-RU"/>
        </w:rPr>
        <w:t> </w:t>
      </w:r>
    </w:p>
    <w:p w:rsidR="00BA2D81" w:rsidRPr="0067403F" w:rsidRDefault="00BA2D81" w:rsidP="00BA2D81">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212121"/>
          <w:sz w:val="21"/>
          <w:szCs w:val="21"/>
          <w:lang w:eastAsia="ru-RU"/>
        </w:rPr>
        <w:t> </w:t>
      </w:r>
    </w:p>
    <w:p w:rsidR="00BA2D81" w:rsidRPr="0067403F" w:rsidRDefault="00BA2D81" w:rsidP="00BA2D81">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212121"/>
          <w:sz w:val="21"/>
          <w:szCs w:val="21"/>
          <w:lang w:eastAsia="ru-RU"/>
        </w:rPr>
        <w:t> </w:t>
      </w:r>
    </w:p>
    <w:p w:rsidR="00BA2D81" w:rsidRPr="0067403F" w:rsidRDefault="00BA2D81" w:rsidP="00BA2D81">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b/>
          <w:bCs/>
          <w:color w:val="000000"/>
          <w:sz w:val="28"/>
          <w:szCs w:val="28"/>
          <w:lang w:eastAsia="ru-RU"/>
        </w:rPr>
        <w:t>МЕТОДИКА</w:t>
      </w:r>
    </w:p>
    <w:p w:rsidR="00BA2D81" w:rsidRPr="0067403F" w:rsidRDefault="00BA2D81" w:rsidP="00BA2D81">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b/>
          <w:bCs/>
          <w:color w:val="000000"/>
          <w:sz w:val="28"/>
          <w:szCs w:val="28"/>
          <w:lang w:eastAsia="ru-RU"/>
        </w:rPr>
        <w:t xml:space="preserve">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сельского поселения </w:t>
      </w:r>
      <w:r w:rsidR="00A511CF">
        <w:rPr>
          <w:rFonts w:ascii="Times New Roman" w:eastAsia="Times New Roman" w:hAnsi="Times New Roman" w:cs="Times New Roman"/>
          <w:b/>
          <w:bCs/>
          <w:color w:val="000000"/>
          <w:sz w:val="28"/>
          <w:szCs w:val="28"/>
          <w:lang w:eastAsia="ru-RU"/>
        </w:rPr>
        <w:t>Красносамарское муниципального района Кинельский</w:t>
      </w:r>
      <w:r w:rsidRPr="0067403F">
        <w:rPr>
          <w:rFonts w:ascii="Times New Roman" w:eastAsia="Times New Roman" w:hAnsi="Times New Roman" w:cs="Times New Roman"/>
          <w:b/>
          <w:bCs/>
          <w:color w:val="000000"/>
          <w:sz w:val="28"/>
          <w:szCs w:val="28"/>
          <w:lang w:eastAsia="ru-RU"/>
        </w:rPr>
        <w:t xml:space="preserve"> Самарской области</w:t>
      </w:r>
    </w:p>
    <w:p w:rsidR="00BA2D81" w:rsidRPr="0067403F" w:rsidRDefault="00BA2D81" w:rsidP="00BA2D81">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212121"/>
          <w:sz w:val="21"/>
          <w:szCs w:val="21"/>
          <w:lang w:eastAsia="ru-RU"/>
        </w:rPr>
        <w:t> </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Расчет величины платы за пользование платной парковкой (парковочными местами), расположенной на автомобильной дороге, за 1 сутки осуществляется по формуле:</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val="en-US" w:eastAsia="ru-RU"/>
        </w:rPr>
      </w:pPr>
      <w:r w:rsidRPr="0067403F">
        <w:rPr>
          <w:rFonts w:ascii="Times New Roman" w:eastAsia="Times New Roman" w:hAnsi="Times New Roman" w:cs="Times New Roman"/>
          <w:color w:val="000000"/>
          <w:sz w:val="28"/>
          <w:szCs w:val="28"/>
          <w:lang w:val="en-US" w:eastAsia="ru-RU"/>
        </w:rPr>
        <w:t>P = S x </w:t>
      </w:r>
      <w:r w:rsidRPr="0067403F">
        <w:rPr>
          <w:rFonts w:ascii="Times New Roman" w:eastAsia="Times New Roman" w:hAnsi="Times New Roman" w:cs="Times New Roman"/>
          <w:color w:val="000000"/>
          <w:sz w:val="28"/>
          <w:szCs w:val="28"/>
          <w:lang w:eastAsia="ru-RU"/>
        </w:rPr>
        <w:t>З</w:t>
      </w:r>
      <w:r w:rsidRPr="0067403F">
        <w:rPr>
          <w:rFonts w:ascii="Times New Roman" w:eastAsia="Times New Roman" w:hAnsi="Times New Roman" w:cs="Times New Roman"/>
          <w:color w:val="000000"/>
          <w:sz w:val="28"/>
          <w:szCs w:val="28"/>
          <w:lang w:val="en-US" w:eastAsia="ru-RU"/>
        </w:rPr>
        <w:t> x R x K, </w:t>
      </w:r>
      <w:r w:rsidRPr="0067403F">
        <w:rPr>
          <w:rFonts w:ascii="Times New Roman" w:eastAsia="Times New Roman" w:hAnsi="Times New Roman" w:cs="Times New Roman"/>
          <w:color w:val="000000"/>
          <w:sz w:val="28"/>
          <w:szCs w:val="28"/>
          <w:lang w:eastAsia="ru-RU"/>
        </w:rPr>
        <w:t>где</w:t>
      </w:r>
      <w:r w:rsidRPr="0067403F">
        <w:rPr>
          <w:rFonts w:ascii="Times New Roman" w:eastAsia="Times New Roman" w:hAnsi="Times New Roman" w:cs="Times New Roman"/>
          <w:color w:val="000000"/>
          <w:sz w:val="28"/>
          <w:szCs w:val="28"/>
          <w:lang w:val="en-US" w:eastAsia="ru-RU"/>
        </w:rPr>
        <w:t>:</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xml:space="preserve">P - величина платы за пользование 1 </w:t>
      </w:r>
      <w:proofErr w:type="spellStart"/>
      <w:r w:rsidRPr="0067403F">
        <w:rPr>
          <w:rFonts w:ascii="Times New Roman" w:eastAsia="Times New Roman" w:hAnsi="Times New Roman" w:cs="Times New Roman"/>
          <w:color w:val="000000"/>
          <w:sz w:val="28"/>
          <w:szCs w:val="28"/>
          <w:lang w:eastAsia="ru-RU"/>
        </w:rPr>
        <w:t>машино</w:t>
      </w:r>
      <w:proofErr w:type="spellEnd"/>
      <w:r w:rsidRPr="0067403F">
        <w:rPr>
          <w:rFonts w:ascii="Times New Roman" w:eastAsia="Times New Roman" w:hAnsi="Times New Roman" w:cs="Times New Roman"/>
          <w:color w:val="000000"/>
          <w:sz w:val="28"/>
          <w:szCs w:val="28"/>
          <w:lang w:eastAsia="ru-RU"/>
        </w:rPr>
        <w:t xml:space="preserve"> - местом платной парковки (парковочным местом), расположенной на автомобильной дороге в сутки, руб./1 </w:t>
      </w:r>
      <w:proofErr w:type="spellStart"/>
      <w:r w:rsidRPr="0067403F">
        <w:rPr>
          <w:rFonts w:ascii="Times New Roman" w:eastAsia="Times New Roman" w:hAnsi="Times New Roman" w:cs="Times New Roman"/>
          <w:color w:val="000000"/>
          <w:sz w:val="28"/>
          <w:szCs w:val="28"/>
          <w:lang w:eastAsia="ru-RU"/>
        </w:rPr>
        <w:t>машино</w:t>
      </w:r>
      <w:proofErr w:type="spellEnd"/>
      <w:r w:rsidRPr="0067403F">
        <w:rPr>
          <w:rFonts w:ascii="Times New Roman" w:eastAsia="Times New Roman" w:hAnsi="Times New Roman" w:cs="Times New Roman"/>
          <w:color w:val="000000"/>
          <w:sz w:val="28"/>
          <w:szCs w:val="28"/>
          <w:lang w:eastAsia="ru-RU"/>
        </w:rPr>
        <w:t xml:space="preserve">-место в </w:t>
      </w:r>
      <w:proofErr w:type="spellStart"/>
      <w:r w:rsidRPr="0067403F">
        <w:rPr>
          <w:rFonts w:ascii="Times New Roman" w:eastAsia="Times New Roman" w:hAnsi="Times New Roman" w:cs="Times New Roman"/>
          <w:color w:val="000000"/>
          <w:sz w:val="28"/>
          <w:szCs w:val="28"/>
          <w:lang w:eastAsia="ru-RU"/>
        </w:rPr>
        <w:t>сут</w:t>
      </w:r>
      <w:proofErr w:type="spellEnd"/>
      <w:r w:rsidRPr="0067403F">
        <w:rPr>
          <w:rFonts w:ascii="Times New Roman" w:eastAsia="Times New Roman" w:hAnsi="Times New Roman" w:cs="Times New Roman"/>
          <w:color w:val="000000"/>
          <w:sz w:val="28"/>
          <w:szCs w:val="28"/>
          <w:lang w:eastAsia="ru-RU"/>
        </w:rPr>
        <w:t>.;</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xml:space="preserve">S - площадь 1 </w:t>
      </w:r>
      <w:proofErr w:type="spellStart"/>
      <w:r w:rsidRPr="0067403F">
        <w:rPr>
          <w:rFonts w:ascii="Times New Roman" w:eastAsia="Times New Roman" w:hAnsi="Times New Roman" w:cs="Times New Roman"/>
          <w:color w:val="000000"/>
          <w:sz w:val="28"/>
          <w:szCs w:val="28"/>
          <w:lang w:eastAsia="ru-RU"/>
        </w:rPr>
        <w:t>машино</w:t>
      </w:r>
      <w:proofErr w:type="spellEnd"/>
      <w:r w:rsidRPr="0067403F">
        <w:rPr>
          <w:rFonts w:ascii="Times New Roman" w:eastAsia="Times New Roman" w:hAnsi="Times New Roman" w:cs="Times New Roman"/>
          <w:color w:val="000000"/>
          <w:sz w:val="28"/>
          <w:szCs w:val="28"/>
          <w:lang w:eastAsia="ru-RU"/>
        </w:rPr>
        <w:t>-места на платной парковке (парковочного места), расположенной на автомобильной дороге, кв. м;</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З - затраты на содержание (в том числе текущий ремонт и обустройство) 1 кв. м/</w:t>
      </w:r>
      <w:proofErr w:type="spellStart"/>
      <w:r w:rsidRPr="0067403F">
        <w:rPr>
          <w:rFonts w:ascii="Times New Roman" w:eastAsia="Times New Roman" w:hAnsi="Times New Roman" w:cs="Times New Roman"/>
          <w:color w:val="000000"/>
          <w:sz w:val="28"/>
          <w:szCs w:val="28"/>
          <w:lang w:eastAsia="ru-RU"/>
        </w:rPr>
        <w:t>сут</w:t>
      </w:r>
      <w:proofErr w:type="spellEnd"/>
      <w:r w:rsidRPr="0067403F">
        <w:rPr>
          <w:rFonts w:ascii="Times New Roman" w:eastAsia="Times New Roman" w:hAnsi="Times New Roman" w:cs="Times New Roman"/>
          <w:color w:val="000000"/>
          <w:sz w:val="28"/>
          <w:szCs w:val="28"/>
          <w:lang w:eastAsia="ru-RU"/>
        </w:rPr>
        <w:t>. территории парковки (парковочных мест), расположенной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 руб.;</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xml:space="preserve">R - коэффициент, размер которого зависит от места расположения платная парковка (парковочные места), расположенная на автомобильной дороге, </w:t>
      </w:r>
      <w:r w:rsidRPr="0067403F">
        <w:rPr>
          <w:rFonts w:ascii="Times New Roman" w:eastAsia="Times New Roman" w:hAnsi="Times New Roman" w:cs="Times New Roman"/>
          <w:color w:val="000000"/>
          <w:sz w:val="28"/>
          <w:szCs w:val="28"/>
          <w:lang w:eastAsia="ru-RU"/>
        </w:rPr>
        <w:lastRenderedPageBreak/>
        <w:t>который  составляет для центральной части населенного пункта R = 2100, для остальной части R = 1000.</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Центральная часть имеет границы, проходящие по ул. ____.</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K - поправочный коэффициент, дифференцирующий размер платы за пользование платной парковкой (парковочными местами), расположенной на автомобильной дороге, в зависимости от типа и грузоподъемности автотранспортных средств, применительно к двум группам</w:t>
      </w:r>
    </w:p>
    <w:p w:rsidR="00BA2D81" w:rsidRPr="0067403F" w:rsidRDefault="00BA2D81" w:rsidP="00BA2D81">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212121"/>
          <w:sz w:val="21"/>
          <w:szCs w:val="21"/>
          <w:lang w:eastAsia="ru-RU"/>
        </w:rPr>
        <w:t> </w:t>
      </w:r>
    </w:p>
    <w:p w:rsidR="00BA2D81" w:rsidRPr="0067403F" w:rsidRDefault="00BA2D81" w:rsidP="00BA2D81">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212121"/>
          <w:sz w:val="21"/>
          <w:szCs w:val="21"/>
          <w:lang w:eastAsia="ru-RU"/>
        </w:rPr>
        <w:t> </w:t>
      </w:r>
    </w:p>
    <w:tbl>
      <w:tblPr>
        <w:tblW w:w="0" w:type="auto"/>
        <w:tblInd w:w="75"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913"/>
        <w:gridCol w:w="1709"/>
        <w:gridCol w:w="1425"/>
        <w:gridCol w:w="1808"/>
      </w:tblGrid>
      <w:tr w:rsidR="00BA2D81" w:rsidRPr="0067403F" w:rsidTr="00657A11">
        <w:tc>
          <w:tcPr>
            <w:tcW w:w="5280" w:type="dxa"/>
            <w:tcBorders>
              <w:top w:val="single" w:sz="8" w:space="0" w:color="000000"/>
              <w:left w:val="single" w:sz="8" w:space="0" w:color="000000"/>
              <w:bottom w:val="single" w:sz="8" w:space="0" w:color="000000"/>
              <w:right w:val="nil"/>
            </w:tcBorders>
            <w:shd w:val="clear" w:color="auto" w:fill="FFFFFF"/>
            <w:tcMar>
              <w:top w:w="75" w:type="dxa"/>
              <w:left w:w="75" w:type="dxa"/>
              <w:bottom w:w="75" w:type="dxa"/>
              <w:right w:w="75" w:type="dxa"/>
            </w:tcMar>
            <w:hideMark/>
          </w:tcPr>
          <w:p w:rsidR="00BA2D81" w:rsidRPr="0067403F" w:rsidRDefault="00BA2D81" w:rsidP="00657A11">
            <w:pPr>
              <w:spacing w:after="0" w:line="240" w:lineRule="auto"/>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Группы и виды автотранспортных средств </w:t>
            </w:r>
          </w:p>
        </w:tc>
        <w:tc>
          <w:tcPr>
            <w:tcW w:w="1560" w:type="dxa"/>
            <w:tcBorders>
              <w:top w:val="single" w:sz="8" w:space="0" w:color="000000"/>
              <w:left w:val="single" w:sz="8" w:space="0" w:color="000000"/>
              <w:bottom w:val="single" w:sz="8" w:space="0" w:color="000000"/>
              <w:right w:val="nil"/>
            </w:tcBorders>
            <w:shd w:val="clear" w:color="auto" w:fill="FFFFFF"/>
            <w:tcMar>
              <w:top w:w="75" w:type="dxa"/>
              <w:left w:w="75" w:type="dxa"/>
              <w:bottom w:w="75" w:type="dxa"/>
              <w:right w:w="75" w:type="dxa"/>
            </w:tcMar>
            <w:hideMark/>
          </w:tcPr>
          <w:p w:rsidR="00BA2D81" w:rsidRPr="0067403F" w:rsidRDefault="00BA2D81" w:rsidP="00657A11">
            <w:pPr>
              <w:spacing w:after="0" w:line="240" w:lineRule="auto"/>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Обозначение</w:t>
            </w:r>
          </w:p>
        </w:tc>
        <w:tc>
          <w:tcPr>
            <w:tcW w:w="1560" w:type="dxa"/>
            <w:tcBorders>
              <w:top w:val="single" w:sz="8" w:space="0" w:color="000000"/>
              <w:left w:val="single" w:sz="8" w:space="0" w:color="000000"/>
              <w:bottom w:val="single" w:sz="8" w:space="0" w:color="000000"/>
              <w:right w:val="nil"/>
            </w:tcBorders>
            <w:shd w:val="clear" w:color="auto" w:fill="FFFFFF"/>
            <w:tcMar>
              <w:top w:w="75" w:type="dxa"/>
              <w:left w:w="75" w:type="dxa"/>
              <w:bottom w:w="75" w:type="dxa"/>
              <w:right w:w="75" w:type="dxa"/>
            </w:tcMar>
            <w:hideMark/>
          </w:tcPr>
          <w:p w:rsidR="00BA2D81" w:rsidRPr="0067403F" w:rsidRDefault="00BA2D81" w:rsidP="00657A11">
            <w:pPr>
              <w:spacing w:after="0" w:line="240" w:lineRule="auto"/>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Масса, тонн</w:t>
            </w:r>
          </w:p>
        </w:tc>
        <w:tc>
          <w:tcPr>
            <w:tcW w:w="1630" w:type="dxa"/>
            <w:tcBorders>
              <w:top w:val="single" w:sz="8" w:space="0" w:color="000000"/>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BA2D81" w:rsidRPr="0067403F" w:rsidRDefault="00BA2D81" w:rsidP="00657A11">
            <w:pPr>
              <w:spacing w:after="0" w:line="240" w:lineRule="auto"/>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Поправочный коэффициент</w:t>
            </w:r>
          </w:p>
        </w:tc>
      </w:tr>
      <w:tr w:rsidR="00BA2D81" w:rsidRPr="0067403F" w:rsidTr="00657A11">
        <w:trPr>
          <w:trHeight w:val="1000"/>
        </w:trPr>
        <w:tc>
          <w:tcPr>
            <w:tcW w:w="5280" w:type="dxa"/>
            <w:tcBorders>
              <w:top w:val="nil"/>
              <w:left w:val="single" w:sz="8" w:space="0" w:color="000000"/>
              <w:bottom w:val="single" w:sz="8" w:space="0" w:color="000000"/>
              <w:right w:val="nil"/>
            </w:tcBorders>
            <w:shd w:val="clear" w:color="auto" w:fill="FFFFFF"/>
            <w:tcMar>
              <w:top w:w="75" w:type="dxa"/>
              <w:left w:w="75" w:type="dxa"/>
              <w:bottom w:w="75" w:type="dxa"/>
              <w:right w:w="75" w:type="dxa"/>
            </w:tcMar>
            <w:hideMark/>
          </w:tcPr>
          <w:p w:rsidR="00BA2D81" w:rsidRPr="0067403F" w:rsidRDefault="00BA2D81" w:rsidP="00657A11">
            <w:pPr>
              <w:spacing w:after="0" w:line="240" w:lineRule="auto"/>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I группа                                 </w:t>
            </w:r>
            <w:r w:rsidRPr="0067403F">
              <w:rPr>
                <w:rFonts w:ascii="Times New Roman" w:eastAsia="Times New Roman" w:hAnsi="Times New Roman" w:cs="Times New Roman"/>
                <w:color w:val="000000"/>
                <w:sz w:val="28"/>
                <w:szCs w:val="28"/>
                <w:lang w:eastAsia="ru-RU"/>
              </w:rPr>
              <w:br/>
              <w:t>Мотоциклы с прицепом (коляской) и без них;</w:t>
            </w:r>
            <w:r w:rsidRPr="0067403F">
              <w:rPr>
                <w:rFonts w:ascii="Times New Roman" w:eastAsia="Times New Roman" w:hAnsi="Times New Roman" w:cs="Times New Roman"/>
                <w:color w:val="000000"/>
                <w:sz w:val="28"/>
                <w:szCs w:val="28"/>
                <w:lang w:eastAsia="ru-RU"/>
              </w:rPr>
              <w:br/>
              <w:t>легковые автомобили с прицепом и без них;</w:t>
            </w:r>
            <w:r w:rsidRPr="0067403F">
              <w:rPr>
                <w:rFonts w:ascii="Times New Roman" w:eastAsia="Times New Roman" w:hAnsi="Times New Roman" w:cs="Times New Roman"/>
                <w:color w:val="000000"/>
                <w:sz w:val="28"/>
                <w:szCs w:val="28"/>
                <w:lang w:eastAsia="ru-RU"/>
              </w:rPr>
              <w:br/>
              <w:t>фургоны, автобусы с числом мест для      </w:t>
            </w:r>
            <w:r w:rsidRPr="0067403F">
              <w:rPr>
                <w:rFonts w:ascii="Times New Roman" w:eastAsia="Times New Roman" w:hAnsi="Times New Roman" w:cs="Times New Roman"/>
                <w:color w:val="000000"/>
                <w:sz w:val="28"/>
                <w:szCs w:val="28"/>
                <w:lang w:eastAsia="ru-RU"/>
              </w:rPr>
              <w:br/>
              <w:t>сидения до 11, грузовые автомобили       </w:t>
            </w:r>
          </w:p>
        </w:tc>
        <w:tc>
          <w:tcPr>
            <w:tcW w:w="1560" w:type="dxa"/>
            <w:tcBorders>
              <w:top w:val="nil"/>
              <w:left w:val="single" w:sz="8" w:space="0" w:color="000000"/>
              <w:bottom w:val="single" w:sz="8" w:space="0" w:color="000000"/>
              <w:right w:val="nil"/>
            </w:tcBorders>
            <w:shd w:val="clear" w:color="auto" w:fill="FFFFFF"/>
            <w:tcMar>
              <w:top w:w="75" w:type="dxa"/>
              <w:left w:w="75" w:type="dxa"/>
              <w:bottom w:w="75" w:type="dxa"/>
              <w:right w:w="75" w:type="dxa"/>
            </w:tcMar>
            <w:hideMark/>
          </w:tcPr>
          <w:p w:rsidR="00BA2D81" w:rsidRPr="0067403F" w:rsidRDefault="00BA2D81" w:rsidP="00657A11">
            <w:pPr>
              <w:spacing w:after="0" w:line="240" w:lineRule="auto"/>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Г1    </w:t>
            </w:r>
          </w:p>
        </w:tc>
        <w:tc>
          <w:tcPr>
            <w:tcW w:w="1560" w:type="dxa"/>
            <w:tcBorders>
              <w:top w:val="nil"/>
              <w:left w:val="single" w:sz="8" w:space="0" w:color="000000"/>
              <w:bottom w:val="single" w:sz="8" w:space="0" w:color="000000"/>
              <w:right w:val="nil"/>
            </w:tcBorders>
            <w:shd w:val="clear" w:color="auto" w:fill="FFFFFF"/>
            <w:tcMar>
              <w:top w:w="75" w:type="dxa"/>
              <w:left w:w="75" w:type="dxa"/>
              <w:bottom w:w="75" w:type="dxa"/>
              <w:right w:w="75" w:type="dxa"/>
            </w:tcMar>
            <w:hideMark/>
          </w:tcPr>
          <w:p w:rsidR="00BA2D81" w:rsidRPr="0067403F" w:rsidRDefault="00BA2D81" w:rsidP="00657A11">
            <w:pPr>
              <w:spacing w:after="0" w:line="240" w:lineRule="auto"/>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до 3.5  </w:t>
            </w:r>
          </w:p>
        </w:tc>
        <w:tc>
          <w:tcPr>
            <w:tcW w:w="1630"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BA2D81" w:rsidRPr="0067403F" w:rsidRDefault="00BA2D81" w:rsidP="00657A11">
            <w:pPr>
              <w:spacing w:after="0" w:line="240" w:lineRule="auto"/>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К = 1</w:t>
            </w:r>
          </w:p>
        </w:tc>
      </w:tr>
      <w:tr w:rsidR="00BA2D81" w:rsidRPr="0067403F" w:rsidTr="00657A11">
        <w:trPr>
          <w:trHeight w:val="800"/>
        </w:trPr>
        <w:tc>
          <w:tcPr>
            <w:tcW w:w="5280" w:type="dxa"/>
            <w:tcBorders>
              <w:top w:val="nil"/>
              <w:left w:val="single" w:sz="8" w:space="0" w:color="000000"/>
              <w:bottom w:val="single" w:sz="8" w:space="0" w:color="000000"/>
              <w:right w:val="nil"/>
            </w:tcBorders>
            <w:shd w:val="clear" w:color="auto" w:fill="FFFFFF"/>
            <w:tcMar>
              <w:top w:w="75" w:type="dxa"/>
              <w:left w:w="75" w:type="dxa"/>
              <w:bottom w:w="75" w:type="dxa"/>
              <w:right w:w="75" w:type="dxa"/>
            </w:tcMar>
            <w:hideMark/>
          </w:tcPr>
          <w:p w:rsidR="00BA2D81" w:rsidRPr="0067403F" w:rsidRDefault="00BA2D81" w:rsidP="00657A11">
            <w:pPr>
              <w:spacing w:after="0" w:line="240" w:lineRule="auto"/>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II группа                                </w:t>
            </w:r>
            <w:r w:rsidRPr="0067403F">
              <w:rPr>
                <w:rFonts w:ascii="Times New Roman" w:eastAsia="Times New Roman" w:hAnsi="Times New Roman" w:cs="Times New Roman"/>
                <w:color w:val="000000"/>
                <w:sz w:val="28"/>
                <w:szCs w:val="28"/>
                <w:lang w:eastAsia="ru-RU"/>
              </w:rPr>
              <w:br/>
              <w:t>Грузовые автомобили;                     </w:t>
            </w:r>
            <w:r w:rsidRPr="0067403F">
              <w:rPr>
                <w:rFonts w:ascii="Times New Roman" w:eastAsia="Times New Roman" w:hAnsi="Times New Roman" w:cs="Times New Roman"/>
                <w:color w:val="000000"/>
                <w:sz w:val="28"/>
                <w:szCs w:val="28"/>
                <w:lang w:eastAsia="ru-RU"/>
              </w:rPr>
              <w:br/>
              <w:t>трейлеры;                                 </w:t>
            </w:r>
            <w:r w:rsidRPr="0067403F">
              <w:rPr>
                <w:rFonts w:ascii="Times New Roman" w:eastAsia="Times New Roman" w:hAnsi="Times New Roman" w:cs="Times New Roman"/>
                <w:color w:val="000000"/>
                <w:sz w:val="28"/>
                <w:szCs w:val="28"/>
                <w:lang w:eastAsia="ru-RU"/>
              </w:rPr>
              <w:br/>
              <w:t>автобусы                                 </w:t>
            </w:r>
          </w:p>
        </w:tc>
        <w:tc>
          <w:tcPr>
            <w:tcW w:w="1560" w:type="dxa"/>
            <w:tcBorders>
              <w:top w:val="nil"/>
              <w:left w:val="single" w:sz="8" w:space="0" w:color="000000"/>
              <w:bottom w:val="single" w:sz="8" w:space="0" w:color="000000"/>
              <w:right w:val="nil"/>
            </w:tcBorders>
            <w:shd w:val="clear" w:color="auto" w:fill="FFFFFF"/>
            <w:tcMar>
              <w:top w:w="75" w:type="dxa"/>
              <w:left w:w="75" w:type="dxa"/>
              <w:bottom w:w="75" w:type="dxa"/>
              <w:right w:w="75" w:type="dxa"/>
            </w:tcMar>
            <w:hideMark/>
          </w:tcPr>
          <w:p w:rsidR="00BA2D81" w:rsidRPr="0067403F" w:rsidRDefault="00BA2D81" w:rsidP="00657A11">
            <w:pPr>
              <w:spacing w:after="0" w:line="240" w:lineRule="auto"/>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Г2    </w:t>
            </w:r>
          </w:p>
        </w:tc>
        <w:tc>
          <w:tcPr>
            <w:tcW w:w="1560" w:type="dxa"/>
            <w:tcBorders>
              <w:top w:val="nil"/>
              <w:left w:val="single" w:sz="8" w:space="0" w:color="000000"/>
              <w:bottom w:val="single" w:sz="8" w:space="0" w:color="000000"/>
              <w:right w:val="nil"/>
            </w:tcBorders>
            <w:shd w:val="clear" w:color="auto" w:fill="FFFFFF"/>
            <w:tcMar>
              <w:top w:w="75" w:type="dxa"/>
              <w:left w:w="75" w:type="dxa"/>
              <w:bottom w:w="75" w:type="dxa"/>
              <w:right w:w="75" w:type="dxa"/>
            </w:tcMar>
            <w:hideMark/>
          </w:tcPr>
          <w:p w:rsidR="00BA2D81" w:rsidRPr="0067403F" w:rsidRDefault="00BA2D81" w:rsidP="00657A11">
            <w:pPr>
              <w:spacing w:after="0" w:line="240" w:lineRule="auto"/>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от 3.5  </w:t>
            </w:r>
          </w:p>
        </w:tc>
        <w:tc>
          <w:tcPr>
            <w:tcW w:w="1630" w:type="dxa"/>
            <w:tcBorders>
              <w:top w:val="nil"/>
              <w:left w:val="single" w:sz="8" w:space="0" w:color="000000"/>
              <w:bottom w:val="single" w:sz="8" w:space="0" w:color="000000"/>
              <w:right w:val="single" w:sz="8" w:space="0" w:color="000000"/>
            </w:tcBorders>
            <w:shd w:val="clear" w:color="auto" w:fill="FFFFFF"/>
            <w:tcMar>
              <w:top w:w="75" w:type="dxa"/>
              <w:left w:w="75" w:type="dxa"/>
              <w:bottom w:w="75" w:type="dxa"/>
              <w:right w:w="75" w:type="dxa"/>
            </w:tcMar>
            <w:hideMark/>
          </w:tcPr>
          <w:p w:rsidR="00BA2D81" w:rsidRPr="0067403F" w:rsidRDefault="00BA2D81" w:rsidP="00657A11">
            <w:pPr>
              <w:spacing w:after="0" w:line="240" w:lineRule="auto"/>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К = 4</w:t>
            </w:r>
          </w:p>
        </w:tc>
      </w:tr>
    </w:tbl>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212121"/>
          <w:sz w:val="21"/>
          <w:szCs w:val="21"/>
          <w:lang w:eastAsia="ru-RU"/>
        </w:rPr>
        <w:t> </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Расчетная величина платы за пользование платной парковкой (парковочными местами), расположенной на автомобильной дороге, также рассчитывается на 1 час по формуле:</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proofErr w:type="spellStart"/>
      <w:r w:rsidRPr="0067403F">
        <w:rPr>
          <w:rFonts w:ascii="Times New Roman" w:eastAsia="Times New Roman" w:hAnsi="Times New Roman" w:cs="Times New Roman"/>
          <w:color w:val="000000"/>
          <w:sz w:val="28"/>
          <w:szCs w:val="28"/>
          <w:lang w:eastAsia="ru-RU"/>
        </w:rPr>
        <w:t>Рчас</w:t>
      </w:r>
      <w:proofErr w:type="spellEnd"/>
      <w:r w:rsidRPr="0067403F">
        <w:rPr>
          <w:rFonts w:ascii="Times New Roman" w:eastAsia="Times New Roman" w:hAnsi="Times New Roman" w:cs="Times New Roman"/>
          <w:color w:val="000000"/>
          <w:sz w:val="28"/>
          <w:szCs w:val="28"/>
          <w:lang w:eastAsia="ru-RU"/>
        </w:rPr>
        <w:t xml:space="preserve"> = Р / 9, где:</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proofErr w:type="spellStart"/>
      <w:r w:rsidRPr="0067403F">
        <w:rPr>
          <w:rFonts w:ascii="Times New Roman" w:eastAsia="Times New Roman" w:hAnsi="Times New Roman" w:cs="Times New Roman"/>
          <w:color w:val="000000"/>
          <w:sz w:val="28"/>
          <w:szCs w:val="28"/>
          <w:lang w:eastAsia="ru-RU"/>
        </w:rPr>
        <w:t>Рчас</w:t>
      </w:r>
      <w:proofErr w:type="spellEnd"/>
      <w:r w:rsidRPr="0067403F">
        <w:rPr>
          <w:rFonts w:ascii="Times New Roman" w:eastAsia="Times New Roman" w:hAnsi="Times New Roman" w:cs="Times New Roman"/>
          <w:color w:val="000000"/>
          <w:sz w:val="28"/>
          <w:szCs w:val="28"/>
          <w:lang w:eastAsia="ru-RU"/>
        </w:rPr>
        <w:t xml:space="preserve"> - величина платы за пользование 1 </w:t>
      </w:r>
      <w:proofErr w:type="spellStart"/>
      <w:r w:rsidRPr="0067403F">
        <w:rPr>
          <w:rFonts w:ascii="Times New Roman" w:eastAsia="Times New Roman" w:hAnsi="Times New Roman" w:cs="Times New Roman"/>
          <w:color w:val="000000"/>
          <w:sz w:val="28"/>
          <w:szCs w:val="28"/>
          <w:lang w:eastAsia="ru-RU"/>
        </w:rPr>
        <w:t>машино</w:t>
      </w:r>
      <w:proofErr w:type="spellEnd"/>
      <w:r w:rsidRPr="0067403F">
        <w:rPr>
          <w:rFonts w:ascii="Times New Roman" w:eastAsia="Times New Roman" w:hAnsi="Times New Roman" w:cs="Times New Roman"/>
          <w:color w:val="000000"/>
          <w:sz w:val="28"/>
          <w:szCs w:val="28"/>
          <w:lang w:eastAsia="ru-RU"/>
        </w:rPr>
        <w:t xml:space="preserve">-местом платной парковки (парковочным местом), расположенной на автомобильной дороге, руб./1 </w:t>
      </w:r>
      <w:proofErr w:type="spellStart"/>
      <w:r w:rsidRPr="0067403F">
        <w:rPr>
          <w:rFonts w:ascii="Times New Roman" w:eastAsia="Times New Roman" w:hAnsi="Times New Roman" w:cs="Times New Roman"/>
          <w:color w:val="000000"/>
          <w:sz w:val="28"/>
          <w:szCs w:val="28"/>
          <w:lang w:eastAsia="ru-RU"/>
        </w:rPr>
        <w:t>машино</w:t>
      </w:r>
      <w:proofErr w:type="spellEnd"/>
      <w:r w:rsidRPr="0067403F">
        <w:rPr>
          <w:rFonts w:ascii="Times New Roman" w:eastAsia="Times New Roman" w:hAnsi="Times New Roman" w:cs="Times New Roman"/>
          <w:color w:val="000000"/>
          <w:sz w:val="28"/>
          <w:szCs w:val="28"/>
          <w:lang w:eastAsia="ru-RU"/>
        </w:rPr>
        <w:t>-место в час;</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xml:space="preserve">Р - величина платы за пользование 1 </w:t>
      </w:r>
      <w:proofErr w:type="spellStart"/>
      <w:r w:rsidRPr="0067403F">
        <w:rPr>
          <w:rFonts w:ascii="Times New Roman" w:eastAsia="Times New Roman" w:hAnsi="Times New Roman" w:cs="Times New Roman"/>
          <w:color w:val="000000"/>
          <w:sz w:val="28"/>
          <w:szCs w:val="28"/>
          <w:lang w:eastAsia="ru-RU"/>
        </w:rPr>
        <w:t>машино</w:t>
      </w:r>
      <w:proofErr w:type="spellEnd"/>
      <w:r w:rsidRPr="0067403F">
        <w:rPr>
          <w:rFonts w:ascii="Times New Roman" w:eastAsia="Times New Roman" w:hAnsi="Times New Roman" w:cs="Times New Roman"/>
          <w:color w:val="000000"/>
          <w:sz w:val="28"/>
          <w:szCs w:val="28"/>
          <w:lang w:eastAsia="ru-RU"/>
        </w:rPr>
        <w:t xml:space="preserve">-местом платной парковки (парковочным местом), расположенной на автомобильной дороге, руб./1 </w:t>
      </w:r>
      <w:proofErr w:type="spellStart"/>
      <w:r w:rsidRPr="0067403F">
        <w:rPr>
          <w:rFonts w:ascii="Times New Roman" w:eastAsia="Times New Roman" w:hAnsi="Times New Roman" w:cs="Times New Roman"/>
          <w:color w:val="000000"/>
          <w:sz w:val="28"/>
          <w:szCs w:val="28"/>
          <w:lang w:eastAsia="ru-RU"/>
        </w:rPr>
        <w:t>машино</w:t>
      </w:r>
      <w:proofErr w:type="spellEnd"/>
      <w:r w:rsidRPr="0067403F">
        <w:rPr>
          <w:rFonts w:ascii="Times New Roman" w:eastAsia="Times New Roman" w:hAnsi="Times New Roman" w:cs="Times New Roman"/>
          <w:color w:val="000000"/>
          <w:sz w:val="28"/>
          <w:szCs w:val="28"/>
          <w:lang w:eastAsia="ru-RU"/>
        </w:rPr>
        <w:t xml:space="preserve">-место в 1 </w:t>
      </w:r>
      <w:proofErr w:type="spellStart"/>
      <w:r w:rsidRPr="0067403F">
        <w:rPr>
          <w:rFonts w:ascii="Times New Roman" w:eastAsia="Times New Roman" w:hAnsi="Times New Roman" w:cs="Times New Roman"/>
          <w:color w:val="000000"/>
          <w:sz w:val="28"/>
          <w:szCs w:val="28"/>
          <w:lang w:eastAsia="ru-RU"/>
        </w:rPr>
        <w:t>сут</w:t>
      </w:r>
      <w:proofErr w:type="spellEnd"/>
      <w:r w:rsidRPr="0067403F">
        <w:rPr>
          <w:rFonts w:ascii="Times New Roman" w:eastAsia="Times New Roman" w:hAnsi="Times New Roman" w:cs="Times New Roman"/>
          <w:color w:val="000000"/>
          <w:sz w:val="28"/>
          <w:szCs w:val="28"/>
          <w:lang w:eastAsia="ru-RU"/>
        </w:rPr>
        <w:t>.;</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9 - пересчетный коэффициент, равный средней продолжительности рабочего дня.</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Рассчитанные значения размера платы (тарифы) за пользование платными парковками (парковочными местами), расположенными на автомобильных дорогах, устанавливаются за 1 сутки и 1 час.</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Плата за пользование платными парковками (парковочными местами), расположенными на автомобильных дорогах, взимается:</w:t>
      </w:r>
    </w:p>
    <w:p w:rsidR="00BA2D81" w:rsidRPr="0067403F" w:rsidRDefault="00BA2D81" w:rsidP="00BA2D81">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xml:space="preserve">- в случае посуточной оплаты: плата взимается за полные сутки вне зависимости от фактического времени нахождения транспортного средства на платной </w:t>
      </w:r>
      <w:r w:rsidRPr="0067403F">
        <w:rPr>
          <w:rFonts w:ascii="Times New Roman" w:eastAsia="Times New Roman" w:hAnsi="Times New Roman" w:cs="Times New Roman"/>
          <w:color w:val="000000"/>
          <w:sz w:val="28"/>
          <w:szCs w:val="28"/>
          <w:lang w:eastAsia="ru-RU"/>
        </w:rPr>
        <w:lastRenderedPageBreak/>
        <w:t>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
    <w:p w:rsidR="00BA2D81" w:rsidRPr="0067403F" w:rsidRDefault="00BA2D81" w:rsidP="00BA2D81">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67403F">
        <w:rPr>
          <w:rFonts w:ascii="Times New Roman" w:eastAsia="Times New Roman" w:hAnsi="Times New Roman" w:cs="Times New Roman"/>
          <w:color w:val="000000"/>
          <w:sz w:val="28"/>
          <w:szCs w:val="28"/>
          <w:lang w:eastAsia="ru-RU"/>
        </w:rPr>
        <w:t>- в случае почасовой оплаты: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 часа.</w:t>
      </w:r>
    </w:p>
    <w:p w:rsidR="00BA2D81" w:rsidRDefault="00BA2D81" w:rsidP="00BA2D81"/>
    <w:p w:rsidR="00976E5A" w:rsidRDefault="00976E5A" w:rsidP="0072126D">
      <w:pPr>
        <w:spacing w:after="0" w:line="240" w:lineRule="auto"/>
        <w:jc w:val="both"/>
        <w:rPr>
          <w:rFonts w:ascii="Times New Roman" w:hAnsi="Times New Roman" w:cs="Times New Roman"/>
          <w:b/>
          <w:sz w:val="28"/>
          <w:szCs w:val="28"/>
        </w:rPr>
      </w:pPr>
      <w:r>
        <w:rPr>
          <w:rFonts w:ascii="Times New Roman" w:hAnsi="Times New Roman" w:cs="Times New Roman"/>
          <w:b/>
          <w:sz w:val="26"/>
          <w:szCs w:val="26"/>
        </w:rPr>
        <w:t xml:space="preserve">                                       </w:t>
      </w:r>
    </w:p>
    <w:p w:rsidR="005924E7" w:rsidRDefault="005924E7"/>
    <w:sectPr w:rsidR="005924E7" w:rsidSect="006779F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146232"/>
    <w:lvl w:ilvl="0">
      <w:numFmt w:val="bullet"/>
      <w:lvlText w:val="*"/>
      <w:lvlJc w:val="left"/>
    </w:lvl>
  </w:abstractNum>
  <w:abstractNum w:abstractNumId="1">
    <w:nsid w:val="00000001"/>
    <w:multiLevelType w:val="multilevel"/>
    <w:tmpl w:val="00000001"/>
    <w:name w:val="WW8Num2"/>
    <w:lvl w:ilvl="0">
      <w:start w:val="4"/>
      <w:numFmt w:val="decimal"/>
      <w:lvlText w:val="%1."/>
      <w:lvlJc w:val="left"/>
      <w:pPr>
        <w:tabs>
          <w:tab w:val="num" w:pos="0"/>
        </w:tabs>
        <w:ind w:left="450" w:hanging="450"/>
      </w:pPr>
      <w:rPr>
        <w:rFonts w:eastAsia="Andale Sans UI" w:cs="Times New Roman"/>
        <w:sz w:val="28"/>
        <w:szCs w:val="28"/>
      </w:rPr>
    </w:lvl>
    <w:lvl w:ilvl="1">
      <w:start w:val="1"/>
      <w:numFmt w:val="decimal"/>
      <w:lvlText w:val="%1.%2."/>
      <w:lvlJc w:val="left"/>
      <w:pPr>
        <w:tabs>
          <w:tab w:val="num" w:pos="0"/>
        </w:tabs>
        <w:ind w:left="992" w:hanging="450"/>
      </w:pPr>
      <w:rPr>
        <w:rFonts w:eastAsia="Andale Sans UI" w:cs="Times New Roman"/>
        <w:sz w:val="28"/>
        <w:szCs w:val="28"/>
      </w:rPr>
    </w:lvl>
    <w:lvl w:ilvl="2">
      <w:start w:val="1"/>
      <w:numFmt w:val="decimal"/>
      <w:lvlText w:val="%1.%2.%3."/>
      <w:lvlJc w:val="left"/>
      <w:pPr>
        <w:tabs>
          <w:tab w:val="num" w:pos="0"/>
        </w:tabs>
        <w:ind w:left="1804" w:hanging="720"/>
      </w:pPr>
      <w:rPr>
        <w:rFonts w:eastAsia="Andale Sans UI" w:cs="Times New Roman"/>
        <w:sz w:val="28"/>
        <w:szCs w:val="28"/>
      </w:rPr>
    </w:lvl>
    <w:lvl w:ilvl="3">
      <w:start w:val="1"/>
      <w:numFmt w:val="decimal"/>
      <w:lvlText w:val="%1.%2.%3.%4."/>
      <w:lvlJc w:val="left"/>
      <w:pPr>
        <w:tabs>
          <w:tab w:val="num" w:pos="0"/>
        </w:tabs>
        <w:ind w:left="2346" w:hanging="720"/>
      </w:pPr>
      <w:rPr>
        <w:rFonts w:eastAsia="Andale Sans UI" w:cs="Times New Roman"/>
        <w:sz w:val="28"/>
        <w:szCs w:val="28"/>
      </w:rPr>
    </w:lvl>
    <w:lvl w:ilvl="4">
      <w:start w:val="1"/>
      <w:numFmt w:val="decimal"/>
      <w:lvlText w:val="%1.%2.%3.%4.%5."/>
      <w:lvlJc w:val="left"/>
      <w:pPr>
        <w:tabs>
          <w:tab w:val="num" w:pos="0"/>
        </w:tabs>
        <w:ind w:left="3248" w:hanging="1080"/>
      </w:pPr>
      <w:rPr>
        <w:rFonts w:eastAsia="Andale Sans UI" w:cs="Times New Roman"/>
        <w:sz w:val="28"/>
        <w:szCs w:val="28"/>
      </w:rPr>
    </w:lvl>
    <w:lvl w:ilvl="5">
      <w:start w:val="1"/>
      <w:numFmt w:val="decimal"/>
      <w:lvlText w:val="%1.%2.%3.%4.%5.%6."/>
      <w:lvlJc w:val="left"/>
      <w:pPr>
        <w:tabs>
          <w:tab w:val="num" w:pos="0"/>
        </w:tabs>
        <w:ind w:left="3790" w:hanging="1080"/>
      </w:pPr>
      <w:rPr>
        <w:rFonts w:eastAsia="Andale Sans UI" w:cs="Times New Roman"/>
        <w:sz w:val="28"/>
        <w:szCs w:val="28"/>
      </w:rPr>
    </w:lvl>
    <w:lvl w:ilvl="6">
      <w:start w:val="1"/>
      <w:numFmt w:val="decimal"/>
      <w:lvlText w:val="%1.%2.%3.%4.%5.%6.%7."/>
      <w:lvlJc w:val="left"/>
      <w:pPr>
        <w:tabs>
          <w:tab w:val="num" w:pos="0"/>
        </w:tabs>
        <w:ind w:left="4692" w:hanging="1440"/>
      </w:pPr>
      <w:rPr>
        <w:rFonts w:eastAsia="Andale Sans UI" w:cs="Times New Roman"/>
        <w:sz w:val="28"/>
        <w:szCs w:val="28"/>
      </w:rPr>
    </w:lvl>
    <w:lvl w:ilvl="7">
      <w:start w:val="1"/>
      <w:numFmt w:val="decimal"/>
      <w:lvlText w:val="%1.%2.%3.%4.%5.%6.%7.%8."/>
      <w:lvlJc w:val="left"/>
      <w:pPr>
        <w:tabs>
          <w:tab w:val="num" w:pos="0"/>
        </w:tabs>
        <w:ind w:left="5234" w:hanging="1440"/>
      </w:pPr>
      <w:rPr>
        <w:rFonts w:eastAsia="Andale Sans UI" w:cs="Times New Roman"/>
        <w:sz w:val="28"/>
        <w:szCs w:val="28"/>
      </w:rPr>
    </w:lvl>
    <w:lvl w:ilvl="8">
      <w:start w:val="1"/>
      <w:numFmt w:val="decimal"/>
      <w:lvlText w:val="%1.%2.%3.%4.%5.%6.%7.%8.%9."/>
      <w:lvlJc w:val="left"/>
      <w:pPr>
        <w:tabs>
          <w:tab w:val="num" w:pos="0"/>
        </w:tabs>
        <w:ind w:left="6136" w:hanging="1800"/>
      </w:pPr>
      <w:rPr>
        <w:rFonts w:eastAsia="Andale Sans UI" w:cs="Times New Roman"/>
        <w:sz w:val="28"/>
        <w:szCs w:val="28"/>
      </w:rPr>
    </w:lvl>
  </w:abstractNum>
  <w:abstractNum w:abstractNumId="2">
    <w:nsid w:val="00000003"/>
    <w:multiLevelType w:val="multilevel"/>
    <w:tmpl w:val="00000003"/>
    <w:name w:val="WW8Num13"/>
    <w:lvl w:ilvl="0">
      <w:start w:val="3"/>
      <w:numFmt w:val="decimal"/>
      <w:lvlText w:val="%1."/>
      <w:lvlJc w:val="left"/>
      <w:pPr>
        <w:tabs>
          <w:tab w:val="num" w:pos="0"/>
        </w:tabs>
        <w:ind w:left="450" w:hanging="450"/>
      </w:pPr>
      <w:rPr>
        <w:rFonts w:eastAsia="Andale Sans UI" w:cs="Times New Roman"/>
        <w:sz w:val="28"/>
        <w:szCs w:val="28"/>
      </w:rPr>
    </w:lvl>
    <w:lvl w:ilvl="1">
      <w:start w:val="2"/>
      <w:numFmt w:val="decimal"/>
      <w:lvlText w:val="%1.%2."/>
      <w:lvlJc w:val="left"/>
      <w:pPr>
        <w:tabs>
          <w:tab w:val="num" w:pos="0"/>
        </w:tabs>
        <w:ind w:left="450" w:hanging="450"/>
      </w:pPr>
      <w:rPr>
        <w:rFonts w:eastAsia="Andale Sans UI" w:cs="Times New Roman"/>
        <w:sz w:val="28"/>
        <w:szCs w:val="28"/>
      </w:rPr>
    </w:lvl>
    <w:lvl w:ilvl="2">
      <w:start w:val="1"/>
      <w:numFmt w:val="decimal"/>
      <w:lvlText w:val="%1.%2.%3."/>
      <w:lvlJc w:val="left"/>
      <w:pPr>
        <w:tabs>
          <w:tab w:val="num" w:pos="0"/>
        </w:tabs>
        <w:ind w:left="720" w:hanging="720"/>
      </w:pPr>
      <w:rPr>
        <w:rFonts w:eastAsia="Andale Sans UI" w:cs="Times New Roman"/>
        <w:sz w:val="28"/>
        <w:szCs w:val="28"/>
      </w:rPr>
    </w:lvl>
    <w:lvl w:ilvl="3">
      <w:start w:val="1"/>
      <w:numFmt w:val="decimal"/>
      <w:lvlText w:val="%1.%2.%3.%4."/>
      <w:lvlJc w:val="left"/>
      <w:pPr>
        <w:tabs>
          <w:tab w:val="num" w:pos="0"/>
        </w:tabs>
        <w:ind w:left="720" w:hanging="720"/>
      </w:pPr>
      <w:rPr>
        <w:rFonts w:eastAsia="Andale Sans UI" w:cs="Times New Roman"/>
        <w:sz w:val="28"/>
        <w:szCs w:val="28"/>
      </w:rPr>
    </w:lvl>
    <w:lvl w:ilvl="4">
      <w:start w:val="1"/>
      <w:numFmt w:val="decimal"/>
      <w:lvlText w:val="%1.%2.%3.%4.%5."/>
      <w:lvlJc w:val="left"/>
      <w:pPr>
        <w:tabs>
          <w:tab w:val="num" w:pos="0"/>
        </w:tabs>
        <w:ind w:left="1080" w:hanging="1080"/>
      </w:pPr>
      <w:rPr>
        <w:rFonts w:eastAsia="Andale Sans UI" w:cs="Times New Roman"/>
        <w:sz w:val="28"/>
        <w:szCs w:val="28"/>
      </w:rPr>
    </w:lvl>
    <w:lvl w:ilvl="5">
      <w:start w:val="1"/>
      <w:numFmt w:val="decimal"/>
      <w:lvlText w:val="%1.%2.%3.%4.%5.%6."/>
      <w:lvlJc w:val="left"/>
      <w:pPr>
        <w:tabs>
          <w:tab w:val="num" w:pos="0"/>
        </w:tabs>
        <w:ind w:left="1080" w:hanging="1080"/>
      </w:pPr>
      <w:rPr>
        <w:rFonts w:eastAsia="Andale Sans UI" w:cs="Times New Roman"/>
        <w:sz w:val="28"/>
        <w:szCs w:val="28"/>
      </w:rPr>
    </w:lvl>
    <w:lvl w:ilvl="6">
      <w:start w:val="1"/>
      <w:numFmt w:val="decimal"/>
      <w:lvlText w:val="%1.%2.%3.%4.%5.%6.%7."/>
      <w:lvlJc w:val="left"/>
      <w:pPr>
        <w:tabs>
          <w:tab w:val="num" w:pos="0"/>
        </w:tabs>
        <w:ind w:left="1440" w:hanging="1440"/>
      </w:pPr>
      <w:rPr>
        <w:rFonts w:eastAsia="Andale Sans UI" w:cs="Times New Roman"/>
        <w:sz w:val="28"/>
        <w:szCs w:val="28"/>
      </w:rPr>
    </w:lvl>
    <w:lvl w:ilvl="7">
      <w:start w:val="1"/>
      <w:numFmt w:val="decimal"/>
      <w:lvlText w:val="%1.%2.%3.%4.%5.%6.%7.%8."/>
      <w:lvlJc w:val="left"/>
      <w:pPr>
        <w:tabs>
          <w:tab w:val="num" w:pos="0"/>
        </w:tabs>
        <w:ind w:left="1440" w:hanging="1440"/>
      </w:pPr>
      <w:rPr>
        <w:rFonts w:eastAsia="Andale Sans UI" w:cs="Times New Roman"/>
        <w:sz w:val="28"/>
        <w:szCs w:val="28"/>
      </w:rPr>
    </w:lvl>
    <w:lvl w:ilvl="8">
      <w:start w:val="1"/>
      <w:numFmt w:val="decimal"/>
      <w:lvlText w:val="%1.%2.%3.%4.%5.%6.%7.%8.%9."/>
      <w:lvlJc w:val="left"/>
      <w:pPr>
        <w:tabs>
          <w:tab w:val="num" w:pos="0"/>
        </w:tabs>
        <w:ind w:left="1800" w:hanging="1800"/>
      </w:pPr>
      <w:rPr>
        <w:rFonts w:eastAsia="Andale Sans UI" w:cs="Times New Roman"/>
        <w:sz w:val="28"/>
        <w:szCs w:val="28"/>
      </w:rPr>
    </w:lvl>
  </w:abstractNum>
  <w:abstractNum w:abstractNumId="3">
    <w:nsid w:val="00000005"/>
    <w:multiLevelType w:val="multilevel"/>
    <w:tmpl w:val="00000005"/>
    <w:name w:val="WW8Num23"/>
    <w:lvl w:ilvl="0">
      <w:numFmt w:val="bullet"/>
      <w:lvlText w:val="-"/>
      <w:lvlJc w:val="left"/>
      <w:pPr>
        <w:tabs>
          <w:tab w:val="num" w:pos="706"/>
        </w:tabs>
        <w:ind w:left="0" w:firstLine="0"/>
      </w:pPr>
      <w:rPr>
        <w:rFonts w:ascii="Times New Roman" w:hAnsi="Times New Roman" w:cs="Times New Roman"/>
        <w:sz w:val="28"/>
        <w:szCs w:val="28"/>
      </w:rPr>
    </w:lvl>
    <w:lvl w:ilvl="1">
      <w:numFmt w:val="bullet"/>
      <w:lvlText w:val="*"/>
      <w:lvlJc w:val="left"/>
      <w:pPr>
        <w:tabs>
          <w:tab w:val="num" w:pos="0"/>
        </w:tabs>
        <w:ind w:left="0" w:firstLine="0"/>
      </w:pPr>
      <w:rPr>
        <w:rFonts w:ascii="Times New Roman" w:hAnsi="Times New Roman"/>
      </w:rPr>
    </w:lvl>
    <w:lvl w:ilvl="2">
      <w:numFmt w:val="bullet"/>
      <w:lvlText w:val="*"/>
      <w:lvlJc w:val="left"/>
      <w:pPr>
        <w:tabs>
          <w:tab w:val="num" w:pos="0"/>
        </w:tabs>
        <w:ind w:left="0" w:firstLine="0"/>
      </w:pPr>
      <w:rPr>
        <w:rFonts w:ascii="Times New Roman" w:hAnsi="Times New Roman"/>
      </w:rPr>
    </w:lvl>
    <w:lvl w:ilvl="3">
      <w:numFmt w:val="bullet"/>
      <w:lvlText w:val="*"/>
      <w:lvlJc w:val="left"/>
      <w:pPr>
        <w:tabs>
          <w:tab w:val="num" w:pos="0"/>
        </w:tabs>
        <w:ind w:left="0" w:firstLine="0"/>
      </w:pPr>
      <w:rPr>
        <w:rFonts w:ascii="Times New Roman" w:hAnsi="Times New Roman"/>
      </w:rPr>
    </w:lvl>
    <w:lvl w:ilvl="4">
      <w:numFmt w:val="bullet"/>
      <w:lvlText w:val="*"/>
      <w:lvlJc w:val="left"/>
      <w:pPr>
        <w:tabs>
          <w:tab w:val="num" w:pos="0"/>
        </w:tabs>
        <w:ind w:left="0" w:firstLine="0"/>
      </w:pPr>
      <w:rPr>
        <w:rFonts w:ascii="Times New Roman" w:hAnsi="Times New Roman"/>
      </w:rPr>
    </w:lvl>
    <w:lvl w:ilvl="5">
      <w:numFmt w:val="bullet"/>
      <w:lvlText w:val="*"/>
      <w:lvlJc w:val="left"/>
      <w:pPr>
        <w:tabs>
          <w:tab w:val="num" w:pos="0"/>
        </w:tabs>
        <w:ind w:left="0" w:firstLine="0"/>
      </w:pPr>
      <w:rPr>
        <w:rFonts w:ascii="Times New Roman" w:hAnsi="Times New Roman"/>
      </w:rPr>
    </w:lvl>
    <w:lvl w:ilvl="6">
      <w:numFmt w:val="bullet"/>
      <w:lvlText w:val="*"/>
      <w:lvlJc w:val="left"/>
      <w:pPr>
        <w:tabs>
          <w:tab w:val="num" w:pos="0"/>
        </w:tabs>
        <w:ind w:left="0" w:firstLine="0"/>
      </w:pPr>
      <w:rPr>
        <w:rFonts w:ascii="Times New Roman" w:hAnsi="Times New Roman"/>
      </w:rPr>
    </w:lvl>
    <w:lvl w:ilvl="7">
      <w:numFmt w:val="bullet"/>
      <w:lvlText w:val="*"/>
      <w:lvlJc w:val="left"/>
      <w:pPr>
        <w:tabs>
          <w:tab w:val="num" w:pos="0"/>
        </w:tabs>
        <w:ind w:left="0" w:firstLine="0"/>
      </w:pPr>
      <w:rPr>
        <w:rFonts w:ascii="Times New Roman" w:hAnsi="Times New Roman"/>
      </w:rPr>
    </w:lvl>
    <w:lvl w:ilvl="8">
      <w:numFmt w:val="bullet"/>
      <w:lvlText w:val="*"/>
      <w:lvlJc w:val="left"/>
      <w:pPr>
        <w:tabs>
          <w:tab w:val="num" w:pos="0"/>
        </w:tabs>
        <w:ind w:left="0" w:firstLine="0"/>
      </w:pPr>
      <w:rPr>
        <w:rFonts w:ascii="Times New Roman" w:hAnsi="Times New Roman"/>
      </w:rPr>
    </w:lvl>
  </w:abstractNum>
  <w:abstractNum w:abstractNumId="4">
    <w:nsid w:val="00000006"/>
    <w:multiLevelType w:val="multilevel"/>
    <w:tmpl w:val="00000006"/>
    <w:name w:val="WW8Num25"/>
    <w:lvl w:ilvl="0">
      <w:numFmt w:val="bullet"/>
      <w:lvlText w:val="-"/>
      <w:lvlJc w:val="left"/>
      <w:pPr>
        <w:tabs>
          <w:tab w:val="num" w:pos="706"/>
        </w:tabs>
        <w:ind w:left="0" w:firstLine="0"/>
      </w:pPr>
      <w:rPr>
        <w:rFonts w:ascii="Times New Roman" w:hAnsi="Times New Roman" w:cs="Times New Roman"/>
        <w:sz w:val="28"/>
        <w:szCs w:val="28"/>
      </w:rPr>
    </w:lvl>
    <w:lvl w:ilvl="1">
      <w:numFmt w:val="bullet"/>
      <w:lvlText w:val="*"/>
      <w:lvlJc w:val="left"/>
      <w:pPr>
        <w:tabs>
          <w:tab w:val="num" w:pos="0"/>
        </w:tabs>
        <w:ind w:left="0" w:firstLine="0"/>
      </w:pPr>
      <w:rPr>
        <w:rFonts w:ascii="Times New Roman" w:hAnsi="Times New Roman"/>
      </w:rPr>
    </w:lvl>
    <w:lvl w:ilvl="2">
      <w:numFmt w:val="bullet"/>
      <w:lvlText w:val="*"/>
      <w:lvlJc w:val="left"/>
      <w:pPr>
        <w:tabs>
          <w:tab w:val="num" w:pos="0"/>
        </w:tabs>
        <w:ind w:left="0" w:firstLine="0"/>
      </w:pPr>
      <w:rPr>
        <w:rFonts w:ascii="Times New Roman" w:hAnsi="Times New Roman"/>
      </w:rPr>
    </w:lvl>
    <w:lvl w:ilvl="3">
      <w:numFmt w:val="bullet"/>
      <w:lvlText w:val="*"/>
      <w:lvlJc w:val="left"/>
      <w:pPr>
        <w:tabs>
          <w:tab w:val="num" w:pos="0"/>
        </w:tabs>
        <w:ind w:left="0" w:firstLine="0"/>
      </w:pPr>
      <w:rPr>
        <w:rFonts w:ascii="Times New Roman" w:hAnsi="Times New Roman"/>
      </w:rPr>
    </w:lvl>
    <w:lvl w:ilvl="4">
      <w:numFmt w:val="bullet"/>
      <w:lvlText w:val="*"/>
      <w:lvlJc w:val="left"/>
      <w:pPr>
        <w:tabs>
          <w:tab w:val="num" w:pos="0"/>
        </w:tabs>
        <w:ind w:left="0" w:firstLine="0"/>
      </w:pPr>
      <w:rPr>
        <w:rFonts w:ascii="Times New Roman" w:hAnsi="Times New Roman"/>
      </w:rPr>
    </w:lvl>
    <w:lvl w:ilvl="5">
      <w:numFmt w:val="bullet"/>
      <w:lvlText w:val="*"/>
      <w:lvlJc w:val="left"/>
      <w:pPr>
        <w:tabs>
          <w:tab w:val="num" w:pos="0"/>
        </w:tabs>
        <w:ind w:left="0" w:firstLine="0"/>
      </w:pPr>
      <w:rPr>
        <w:rFonts w:ascii="Times New Roman" w:hAnsi="Times New Roman"/>
      </w:rPr>
    </w:lvl>
    <w:lvl w:ilvl="6">
      <w:numFmt w:val="bullet"/>
      <w:lvlText w:val="*"/>
      <w:lvlJc w:val="left"/>
      <w:pPr>
        <w:tabs>
          <w:tab w:val="num" w:pos="0"/>
        </w:tabs>
        <w:ind w:left="0" w:firstLine="0"/>
      </w:pPr>
      <w:rPr>
        <w:rFonts w:ascii="Times New Roman" w:hAnsi="Times New Roman"/>
      </w:rPr>
    </w:lvl>
    <w:lvl w:ilvl="7">
      <w:numFmt w:val="bullet"/>
      <w:lvlText w:val="*"/>
      <w:lvlJc w:val="left"/>
      <w:pPr>
        <w:tabs>
          <w:tab w:val="num" w:pos="0"/>
        </w:tabs>
        <w:ind w:left="0" w:firstLine="0"/>
      </w:pPr>
      <w:rPr>
        <w:rFonts w:ascii="Times New Roman" w:hAnsi="Times New Roman"/>
      </w:rPr>
    </w:lvl>
    <w:lvl w:ilvl="8">
      <w:numFmt w:val="bullet"/>
      <w:lvlText w:val="*"/>
      <w:lvlJc w:val="left"/>
      <w:pPr>
        <w:tabs>
          <w:tab w:val="num" w:pos="0"/>
        </w:tabs>
        <w:ind w:left="0" w:firstLine="0"/>
      </w:pPr>
      <w:rPr>
        <w:rFonts w:ascii="Times New Roman" w:hAnsi="Times New Roman"/>
      </w:rPr>
    </w:lvl>
  </w:abstractNum>
  <w:abstractNum w:abstractNumId="5">
    <w:nsid w:val="0000000B"/>
    <w:multiLevelType w:val="multilevel"/>
    <w:tmpl w:val="0000000B"/>
    <w:lvl w:ilvl="0">
      <w:start w:val="1"/>
      <w:numFmt w:val="decimal"/>
      <w:lvlText w:val="%1."/>
      <w:lvlJc w:val="left"/>
      <w:pPr>
        <w:tabs>
          <w:tab w:val="num" w:pos="0"/>
        </w:tabs>
        <w:ind w:left="720" w:hanging="360"/>
      </w:pPr>
      <w:rPr>
        <w:rFonts w:ascii="Times New Roman" w:eastAsia="Times New Roman" w:hAnsi="Times New Roman" w:cs="Times New Roman"/>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C"/>
    <w:multiLevelType w:val="multilevel"/>
    <w:tmpl w:val="0000000C"/>
    <w:lvl w:ilvl="0">
      <w:start w:val="1"/>
      <w:numFmt w:val="decimal"/>
      <w:lvlText w:val="%1)"/>
      <w:lvlJc w:val="left"/>
      <w:pPr>
        <w:tabs>
          <w:tab w:val="num" w:pos="706"/>
        </w:tabs>
        <w:ind w:left="0" w:firstLine="0"/>
      </w:pPr>
      <w:rPr>
        <w:rFonts w:ascii="Times New Roman" w:eastAsia="Times New Roman" w:hAnsi="Times New Roman" w:cs="Times New Roman"/>
        <w:sz w:val="28"/>
        <w:szCs w:val="28"/>
      </w:rPr>
    </w:lvl>
    <w:lvl w:ilvl="1">
      <w:start w:val="1"/>
      <w:numFmt w:val="decimal"/>
      <w:lvlText w:val="%2)"/>
      <w:lvlJc w:val="left"/>
      <w:pPr>
        <w:tabs>
          <w:tab w:val="num" w:pos="0"/>
        </w:tabs>
        <w:ind w:left="0" w:firstLine="0"/>
      </w:pPr>
      <w:rPr>
        <w:rFonts w:ascii="Times New Roman" w:eastAsia="Times New Roman" w:hAnsi="Times New Roman" w:cs="Times New Roman"/>
        <w:sz w:val="28"/>
        <w:szCs w:val="28"/>
      </w:rPr>
    </w:lvl>
    <w:lvl w:ilvl="2">
      <w:start w:val="1"/>
      <w:numFmt w:val="decimal"/>
      <w:lvlText w:val="%3)"/>
      <w:lvlJc w:val="left"/>
      <w:pPr>
        <w:tabs>
          <w:tab w:val="num" w:pos="0"/>
        </w:tabs>
        <w:ind w:left="0" w:firstLine="0"/>
      </w:pPr>
      <w:rPr>
        <w:rFonts w:ascii="Times New Roman" w:eastAsia="Times New Roman" w:hAnsi="Times New Roman" w:cs="Times New Roman"/>
        <w:sz w:val="28"/>
        <w:szCs w:val="28"/>
      </w:rPr>
    </w:lvl>
    <w:lvl w:ilvl="3">
      <w:start w:val="1"/>
      <w:numFmt w:val="decimal"/>
      <w:lvlText w:val="%4)"/>
      <w:lvlJc w:val="left"/>
      <w:pPr>
        <w:tabs>
          <w:tab w:val="num" w:pos="0"/>
        </w:tabs>
        <w:ind w:left="0" w:firstLine="0"/>
      </w:pPr>
      <w:rPr>
        <w:rFonts w:ascii="Times New Roman" w:eastAsia="Times New Roman" w:hAnsi="Times New Roman" w:cs="Times New Roman"/>
        <w:sz w:val="28"/>
        <w:szCs w:val="28"/>
      </w:rPr>
    </w:lvl>
    <w:lvl w:ilvl="4">
      <w:start w:val="1"/>
      <w:numFmt w:val="decimal"/>
      <w:lvlText w:val="%5)"/>
      <w:lvlJc w:val="left"/>
      <w:pPr>
        <w:tabs>
          <w:tab w:val="num" w:pos="0"/>
        </w:tabs>
        <w:ind w:left="0" w:firstLine="0"/>
      </w:pPr>
      <w:rPr>
        <w:rFonts w:ascii="Times New Roman" w:eastAsia="Times New Roman" w:hAnsi="Times New Roman" w:cs="Times New Roman"/>
        <w:sz w:val="28"/>
        <w:szCs w:val="28"/>
      </w:rPr>
    </w:lvl>
    <w:lvl w:ilvl="5">
      <w:start w:val="1"/>
      <w:numFmt w:val="decimal"/>
      <w:lvlText w:val="%6)"/>
      <w:lvlJc w:val="left"/>
      <w:pPr>
        <w:tabs>
          <w:tab w:val="num" w:pos="0"/>
        </w:tabs>
        <w:ind w:left="0" w:firstLine="0"/>
      </w:pPr>
      <w:rPr>
        <w:rFonts w:ascii="Times New Roman" w:eastAsia="Times New Roman" w:hAnsi="Times New Roman" w:cs="Times New Roman"/>
        <w:sz w:val="28"/>
        <w:szCs w:val="28"/>
      </w:rPr>
    </w:lvl>
    <w:lvl w:ilvl="6">
      <w:start w:val="1"/>
      <w:numFmt w:val="decimal"/>
      <w:lvlText w:val="%7)"/>
      <w:lvlJc w:val="left"/>
      <w:pPr>
        <w:tabs>
          <w:tab w:val="num" w:pos="0"/>
        </w:tabs>
        <w:ind w:left="0" w:firstLine="0"/>
      </w:pPr>
      <w:rPr>
        <w:rFonts w:ascii="Times New Roman" w:eastAsia="Times New Roman" w:hAnsi="Times New Roman" w:cs="Times New Roman"/>
        <w:sz w:val="28"/>
        <w:szCs w:val="28"/>
      </w:rPr>
    </w:lvl>
    <w:lvl w:ilvl="7">
      <w:start w:val="1"/>
      <w:numFmt w:val="decimal"/>
      <w:lvlText w:val="%8)"/>
      <w:lvlJc w:val="left"/>
      <w:pPr>
        <w:tabs>
          <w:tab w:val="num" w:pos="0"/>
        </w:tabs>
        <w:ind w:left="0" w:firstLine="0"/>
      </w:pPr>
      <w:rPr>
        <w:rFonts w:ascii="Times New Roman" w:eastAsia="Times New Roman" w:hAnsi="Times New Roman" w:cs="Times New Roman"/>
        <w:sz w:val="28"/>
        <w:szCs w:val="28"/>
      </w:rPr>
    </w:lvl>
    <w:lvl w:ilvl="8">
      <w:start w:val="1"/>
      <w:numFmt w:val="decimal"/>
      <w:lvlText w:val="%9)"/>
      <w:lvlJc w:val="left"/>
      <w:pPr>
        <w:tabs>
          <w:tab w:val="num" w:pos="0"/>
        </w:tabs>
        <w:ind w:left="0" w:firstLine="0"/>
      </w:pPr>
      <w:rPr>
        <w:rFonts w:ascii="Times New Roman" w:eastAsia="Times New Roman" w:hAnsi="Times New Roman" w:cs="Times New Roman"/>
        <w:sz w:val="28"/>
        <w:szCs w:val="28"/>
      </w:rPr>
    </w:lvl>
  </w:abstractNum>
  <w:abstractNum w:abstractNumId="7">
    <w:nsid w:val="0000000D"/>
    <w:multiLevelType w:val="multilevel"/>
    <w:tmpl w:val="0000000D"/>
    <w:lvl w:ilvl="0">
      <w:start w:val="4"/>
      <w:numFmt w:val="decimal"/>
      <w:lvlText w:val="%1)"/>
      <w:lvlJc w:val="left"/>
      <w:pPr>
        <w:tabs>
          <w:tab w:val="num" w:pos="706"/>
        </w:tabs>
        <w:ind w:left="0" w:firstLine="0"/>
      </w:pPr>
      <w:rPr>
        <w:rFonts w:ascii="Times New Roman" w:eastAsia="Times New Roman" w:hAnsi="Times New Roman" w:cs="Times New Roman"/>
        <w:sz w:val="28"/>
        <w:szCs w:val="28"/>
      </w:rPr>
    </w:lvl>
    <w:lvl w:ilvl="1">
      <w:start w:val="4"/>
      <w:numFmt w:val="decimal"/>
      <w:lvlText w:val="%2)"/>
      <w:lvlJc w:val="left"/>
      <w:pPr>
        <w:tabs>
          <w:tab w:val="num" w:pos="0"/>
        </w:tabs>
        <w:ind w:left="0" w:firstLine="0"/>
      </w:pPr>
      <w:rPr>
        <w:rFonts w:ascii="Times New Roman" w:eastAsia="Times New Roman" w:hAnsi="Times New Roman" w:cs="Times New Roman"/>
        <w:sz w:val="28"/>
        <w:szCs w:val="28"/>
      </w:rPr>
    </w:lvl>
    <w:lvl w:ilvl="2">
      <w:start w:val="4"/>
      <w:numFmt w:val="decimal"/>
      <w:lvlText w:val="%3)"/>
      <w:lvlJc w:val="left"/>
      <w:pPr>
        <w:tabs>
          <w:tab w:val="num" w:pos="0"/>
        </w:tabs>
        <w:ind w:left="0" w:firstLine="0"/>
      </w:pPr>
      <w:rPr>
        <w:rFonts w:ascii="Times New Roman" w:eastAsia="Times New Roman" w:hAnsi="Times New Roman" w:cs="Times New Roman"/>
        <w:sz w:val="28"/>
        <w:szCs w:val="28"/>
      </w:rPr>
    </w:lvl>
    <w:lvl w:ilvl="3">
      <w:start w:val="4"/>
      <w:numFmt w:val="decimal"/>
      <w:lvlText w:val="%4)"/>
      <w:lvlJc w:val="left"/>
      <w:pPr>
        <w:tabs>
          <w:tab w:val="num" w:pos="0"/>
        </w:tabs>
        <w:ind w:left="0" w:firstLine="0"/>
      </w:pPr>
      <w:rPr>
        <w:rFonts w:ascii="Times New Roman" w:eastAsia="Times New Roman" w:hAnsi="Times New Roman" w:cs="Times New Roman"/>
        <w:sz w:val="28"/>
        <w:szCs w:val="28"/>
      </w:rPr>
    </w:lvl>
    <w:lvl w:ilvl="4">
      <w:start w:val="4"/>
      <w:numFmt w:val="decimal"/>
      <w:lvlText w:val="%5)"/>
      <w:lvlJc w:val="left"/>
      <w:pPr>
        <w:tabs>
          <w:tab w:val="num" w:pos="0"/>
        </w:tabs>
        <w:ind w:left="0" w:firstLine="0"/>
      </w:pPr>
      <w:rPr>
        <w:rFonts w:ascii="Times New Roman" w:eastAsia="Times New Roman" w:hAnsi="Times New Roman" w:cs="Times New Roman"/>
        <w:sz w:val="28"/>
        <w:szCs w:val="28"/>
      </w:rPr>
    </w:lvl>
    <w:lvl w:ilvl="5">
      <w:start w:val="4"/>
      <w:numFmt w:val="decimal"/>
      <w:lvlText w:val="%6)"/>
      <w:lvlJc w:val="left"/>
      <w:pPr>
        <w:tabs>
          <w:tab w:val="num" w:pos="0"/>
        </w:tabs>
        <w:ind w:left="0" w:firstLine="0"/>
      </w:pPr>
      <w:rPr>
        <w:rFonts w:ascii="Times New Roman" w:eastAsia="Times New Roman" w:hAnsi="Times New Roman" w:cs="Times New Roman"/>
        <w:sz w:val="28"/>
        <w:szCs w:val="28"/>
      </w:rPr>
    </w:lvl>
    <w:lvl w:ilvl="6">
      <w:start w:val="4"/>
      <w:numFmt w:val="decimal"/>
      <w:lvlText w:val="%7)"/>
      <w:lvlJc w:val="left"/>
      <w:pPr>
        <w:tabs>
          <w:tab w:val="num" w:pos="0"/>
        </w:tabs>
        <w:ind w:left="0" w:firstLine="0"/>
      </w:pPr>
      <w:rPr>
        <w:rFonts w:ascii="Times New Roman" w:eastAsia="Times New Roman" w:hAnsi="Times New Roman" w:cs="Times New Roman"/>
        <w:sz w:val="28"/>
        <w:szCs w:val="28"/>
      </w:rPr>
    </w:lvl>
    <w:lvl w:ilvl="7">
      <w:start w:val="4"/>
      <w:numFmt w:val="decimal"/>
      <w:lvlText w:val="%8)"/>
      <w:lvlJc w:val="left"/>
      <w:pPr>
        <w:tabs>
          <w:tab w:val="num" w:pos="0"/>
        </w:tabs>
        <w:ind w:left="0" w:firstLine="0"/>
      </w:pPr>
      <w:rPr>
        <w:rFonts w:ascii="Times New Roman" w:eastAsia="Times New Roman" w:hAnsi="Times New Roman" w:cs="Times New Roman"/>
        <w:sz w:val="28"/>
        <w:szCs w:val="28"/>
      </w:rPr>
    </w:lvl>
    <w:lvl w:ilvl="8">
      <w:start w:val="4"/>
      <w:numFmt w:val="decimal"/>
      <w:lvlText w:val="%9)"/>
      <w:lvlJc w:val="left"/>
      <w:pPr>
        <w:tabs>
          <w:tab w:val="num" w:pos="0"/>
        </w:tabs>
        <w:ind w:left="0" w:firstLine="0"/>
      </w:pPr>
      <w:rPr>
        <w:rFonts w:ascii="Times New Roman" w:eastAsia="Times New Roman" w:hAnsi="Times New Roman" w:cs="Times New Roman"/>
        <w:sz w:val="28"/>
        <w:szCs w:val="28"/>
      </w:rPr>
    </w:lvl>
  </w:abstractNum>
  <w:abstractNum w:abstractNumId="8">
    <w:nsid w:val="0000000E"/>
    <w:multiLevelType w:val="multilevel"/>
    <w:tmpl w:val="0000000E"/>
    <w:lvl w:ilvl="0">
      <w:start w:val="2"/>
      <w:numFmt w:val="decimal"/>
      <w:lvlText w:val="%1."/>
      <w:lvlJc w:val="left"/>
      <w:pPr>
        <w:tabs>
          <w:tab w:val="num" w:pos="0"/>
        </w:tabs>
        <w:ind w:left="928" w:hanging="360"/>
      </w:pPr>
      <w:rPr>
        <w:rFonts w:cs="Times New Roman"/>
        <w:sz w:val="28"/>
        <w:szCs w:val="28"/>
      </w:rPr>
    </w:lvl>
    <w:lvl w:ilvl="1">
      <w:start w:val="1"/>
      <w:numFmt w:val="lowerLetter"/>
      <w:lvlText w:val="%2."/>
      <w:lvlJc w:val="left"/>
      <w:pPr>
        <w:tabs>
          <w:tab w:val="num" w:pos="0"/>
        </w:tabs>
        <w:ind w:left="1648" w:hanging="360"/>
      </w:pPr>
      <w:rPr>
        <w:rFonts w:cs="Times New Roman"/>
        <w:sz w:val="28"/>
        <w:szCs w:val="28"/>
      </w:rPr>
    </w:lvl>
    <w:lvl w:ilvl="2">
      <w:start w:val="1"/>
      <w:numFmt w:val="lowerRoman"/>
      <w:lvlText w:val="%3."/>
      <w:lvlJc w:val="right"/>
      <w:pPr>
        <w:tabs>
          <w:tab w:val="num" w:pos="0"/>
        </w:tabs>
        <w:ind w:left="2368" w:hanging="180"/>
      </w:pPr>
      <w:rPr>
        <w:rFonts w:cs="Times New Roman"/>
        <w:sz w:val="28"/>
        <w:szCs w:val="28"/>
      </w:rPr>
    </w:lvl>
    <w:lvl w:ilvl="3">
      <w:start w:val="1"/>
      <w:numFmt w:val="decimal"/>
      <w:lvlText w:val="%4."/>
      <w:lvlJc w:val="left"/>
      <w:pPr>
        <w:tabs>
          <w:tab w:val="num" w:pos="0"/>
        </w:tabs>
        <w:ind w:left="3088" w:hanging="360"/>
      </w:pPr>
      <w:rPr>
        <w:rFonts w:cs="Times New Roman"/>
        <w:sz w:val="28"/>
        <w:szCs w:val="28"/>
      </w:rPr>
    </w:lvl>
    <w:lvl w:ilvl="4">
      <w:start w:val="1"/>
      <w:numFmt w:val="lowerLetter"/>
      <w:lvlText w:val="%5."/>
      <w:lvlJc w:val="left"/>
      <w:pPr>
        <w:tabs>
          <w:tab w:val="num" w:pos="0"/>
        </w:tabs>
        <w:ind w:left="3808" w:hanging="360"/>
      </w:pPr>
      <w:rPr>
        <w:rFonts w:cs="Times New Roman"/>
        <w:sz w:val="28"/>
        <w:szCs w:val="28"/>
      </w:rPr>
    </w:lvl>
    <w:lvl w:ilvl="5">
      <w:start w:val="1"/>
      <w:numFmt w:val="lowerRoman"/>
      <w:lvlText w:val="%6."/>
      <w:lvlJc w:val="right"/>
      <w:pPr>
        <w:tabs>
          <w:tab w:val="num" w:pos="0"/>
        </w:tabs>
        <w:ind w:left="4528" w:hanging="180"/>
      </w:pPr>
      <w:rPr>
        <w:rFonts w:cs="Times New Roman"/>
        <w:sz w:val="28"/>
        <w:szCs w:val="28"/>
      </w:rPr>
    </w:lvl>
    <w:lvl w:ilvl="6">
      <w:start w:val="1"/>
      <w:numFmt w:val="decimal"/>
      <w:lvlText w:val="%7."/>
      <w:lvlJc w:val="left"/>
      <w:pPr>
        <w:tabs>
          <w:tab w:val="num" w:pos="0"/>
        </w:tabs>
        <w:ind w:left="5248" w:hanging="360"/>
      </w:pPr>
      <w:rPr>
        <w:rFonts w:cs="Times New Roman"/>
        <w:sz w:val="28"/>
        <w:szCs w:val="28"/>
      </w:rPr>
    </w:lvl>
    <w:lvl w:ilvl="7">
      <w:start w:val="1"/>
      <w:numFmt w:val="lowerLetter"/>
      <w:lvlText w:val="%8."/>
      <w:lvlJc w:val="left"/>
      <w:pPr>
        <w:tabs>
          <w:tab w:val="num" w:pos="0"/>
        </w:tabs>
        <w:ind w:left="5968" w:hanging="360"/>
      </w:pPr>
      <w:rPr>
        <w:rFonts w:cs="Times New Roman"/>
        <w:sz w:val="28"/>
        <w:szCs w:val="28"/>
      </w:rPr>
    </w:lvl>
    <w:lvl w:ilvl="8">
      <w:start w:val="1"/>
      <w:numFmt w:val="lowerRoman"/>
      <w:lvlText w:val="%9."/>
      <w:lvlJc w:val="right"/>
      <w:pPr>
        <w:tabs>
          <w:tab w:val="num" w:pos="0"/>
        </w:tabs>
        <w:ind w:left="6688" w:hanging="180"/>
      </w:pPr>
      <w:rPr>
        <w:rFonts w:cs="Times New Roman"/>
        <w:sz w:val="28"/>
        <w:szCs w:val="28"/>
      </w:rPr>
    </w:lvl>
  </w:abstractNum>
  <w:abstractNum w:abstractNumId="9">
    <w:nsid w:val="0000000F"/>
    <w:multiLevelType w:val="multilevel"/>
    <w:tmpl w:val="0000000F"/>
    <w:lvl w:ilvl="0">
      <w:start w:val="20208"/>
      <w:numFmt w:val="decimal"/>
      <w:lvlText w:val="%1."/>
      <w:lvlJc w:val="left"/>
      <w:pPr>
        <w:tabs>
          <w:tab w:val="num" w:pos="0"/>
        </w:tabs>
        <w:ind w:left="928" w:hanging="360"/>
      </w:pPr>
      <w:rPr>
        <w:rFonts w:cs="Times New Roman"/>
        <w:sz w:val="28"/>
        <w:szCs w:val="28"/>
      </w:rPr>
    </w:lvl>
    <w:lvl w:ilvl="1">
      <w:start w:val="1"/>
      <w:numFmt w:val="lowerLetter"/>
      <w:lvlText w:val="%2."/>
      <w:lvlJc w:val="left"/>
      <w:pPr>
        <w:tabs>
          <w:tab w:val="num" w:pos="0"/>
        </w:tabs>
        <w:ind w:left="1648" w:hanging="360"/>
      </w:pPr>
      <w:rPr>
        <w:rFonts w:cs="Times New Roman"/>
        <w:sz w:val="28"/>
        <w:szCs w:val="28"/>
      </w:rPr>
    </w:lvl>
    <w:lvl w:ilvl="2">
      <w:start w:val="1"/>
      <w:numFmt w:val="lowerRoman"/>
      <w:lvlText w:val="%3."/>
      <w:lvlJc w:val="right"/>
      <w:pPr>
        <w:tabs>
          <w:tab w:val="num" w:pos="0"/>
        </w:tabs>
        <w:ind w:left="2368" w:hanging="180"/>
      </w:pPr>
      <w:rPr>
        <w:rFonts w:cs="Times New Roman"/>
        <w:sz w:val="28"/>
        <w:szCs w:val="28"/>
      </w:rPr>
    </w:lvl>
    <w:lvl w:ilvl="3">
      <w:start w:val="1"/>
      <w:numFmt w:val="decimal"/>
      <w:lvlText w:val="%4."/>
      <w:lvlJc w:val="left"/>
      <w:pPr>
        <w:tabs>
          <w:tab w:val="num" w:pos="0"/>
        </w:tabs>
        <w:ind w:left="3088" w:hanging="360"/>
      </w:pPr>
      <w:rPr>
        <w:rFonts w:cs="Times New Roman"/>
        <w:sz w:val="28"/>
        <w:szCs w:val="28"/>
      </w:rPr>
    </w:lvl>
    <w:lvl w:ilvl="4">
      <w:start w:val="1"/>
      <w:numFmt w:val="lowerLetter"/>
      <w:lvlText w:val="%5."/>
      <w:lvlJc w:val="left"/>
      <w:pPr>
        <w:tabs>
          <w:tab w:val="num" w:pos="0"/>
        </w:tabs>
        <w:ind w:left="3808" w:hanging="360"/>
      </w:pPr>
      <w:rPr>
        <w:rFonts w:cs="Times New Roman"/>
        <w:sz w:val="28"/>
        <w:szCs w:val="28"/>
      </w:rPr>
    </w:lvl>
    <w:lvl w:ilvl="5">
      <w:start w:val="1"/>
      <w:numFmt w:val="lowerRoman"/>
      <w:lvlText w:val="%6."/>
      <w:lvlJc w:val="right"/>
      <w:pPr>
        <w:tabs>
          <w:tab w:val="num" w:pos="0"/>
        </w:tabs>
        <w:ind w:left="4528" w:hanging="180"/>
      </w:pPr>
      <w:rPr>
        <w:rFonts w:cs="Times New Roman"/>
        <w:sz w:val="28"/>
        <w:szCs w:val="28"/>
      </w:rPr>
    </w:lvl>
    <w:lvl w:ilvl="6">
      <w:start w:val="1"/>
      <w:numFmt w:val="decimal"/>
      <w:lvlText w:val="%7."/>
      <w:lvlJc w:val="left"/>
      <w:pPr>
        <w:tabs>
          <w:tab w:val="num" w:pos="0"/>
        </w:tabs>
        <w:ind w:left="5248" w:hanging="360"/>
      </w:pPr>
      <w:rPr>
        <w:rFonts w:cs="Times New Roman"/>
        <w:sz w:val="28"/>
        <w:szCs w:val="28"/>
      </w:rPr>
    </w:lvl>
    <w:lvl w:ilvl="7">
      <w:start w:val="1"/>
      <w:numFmt w:val="lowerLetter"/>
      <w:lvlText w:val="%8."/>
      <w:lvlJc w:val="left"/>
      <w:pPr>
        <w:tabs>
          <w:tab w:val="num" w:pos="0"/>
        </w:tabs>
        <w:ind w:left="5968" w:hanging="360"/>
      </w:pPr>
      <w:rPr>
        <w:rFonts w:cs="Times New Roman"/>
        <w:sz w:val="28"/>
        <w:szCs w:val="28"/>
      </w:rPr>
    </w:lvl>
    <w:lvl w:ilvl="8">
      <w:start w:val="1"/>
      <w:numFmt w:val="lowerRoman"/>
      <w:lvlText w:val="%9."/>
      <w:lvlJc w:val="right"/>
      <w:pPr>
        <w:tabs>
          <w:tab w:val="num" w:pos="0"/>
        </w:tabs>
        <w:ind w:left="6688" w:hanging="180"/>
      </w:pPr>
      <w:rPr>
        <w:rFonts w:cs="Times New Roman"/>
        <w:sz w:val="28"/>
        <w:szCs w:val="28"/>
      </w:rPr>
    </w:lvl>
  </w:abstractNum>
  <w:abstractNum w:abstractNumId="10">
    <w:nsid w:val="11AF2C22"/>
    <w:multiLevelType w:val="multilevel"/>
    <w:tmpl w:val="5E6CE9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BDC59F4"/>
    <w:multiLevelType w:val="hybridMultilevel"/>
    <w:tmpl w:val="D482195A"/>
    <w:lvl w:ilvl="0" w:tplc="DAD6F2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F763A4"/>
    <w:multiLevelType w:val="hybridMultilevel"/>
    <w:tmpl w:val="D332B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544651"/>
    <w:multiLevelType w:val="hybridMultilevel"/>
    <w:tmpl w:val="0C2A26C8"/>
    <w:lvl w:ilvl="0" w:tplc="16FAFB36">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CE265A1"/>
    <w:multiLevelType w:val="multilevel"/>
    <w:tmpl w:val="356CF8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C220078"/>
    <w:multiLevelType w:val="hybridMultilevel"/>
    <w:tmpl w:val="06E83C48"/>
    <w:lvl w:ilvl="0" w:tplc="2D0A4C1A">
      <w:start w:val="4"/>
      <w:numFmt w:val="decimal"/>
      <w:lvlText w:val="%1)"/>
      <w:lvlJc w:val="left"/>
      <w:pPr>
        <w:ind w:left="902" w:hanging="360"/>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16">
    <w:nsid w:val="52287D70"/>
    <w:multiLevelType w:val="hybridMultilevel"/>
    <w:tmpl w:val="08529D8C"/>
    <w:lvl w:ilvl="0" w:tplc="108E9EBC">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7">
    <w:nsid w:val="73D17870"/>
    <w:multiLevelType w:val="multilevel"/>
    <w:tmpl w:val="6A687C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4D43D92"/>
    <w:multiLevelType w:val="multilevel"/>
    <w:tmpl w:val="76DC60D8"/>
    <w:lvl w:ilvl="0">
      <w:start w:val="5"/>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7AA97B6A"/>
    <w:multiLevelType w:val="multilevel"/>
    <w:tmpl w:val="DA36C9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6"/>
  </w:num>
  <w:num w:numId="3">
    <w:abstractNumId w:val="12"/>
  </w:num>
  <w:num w:numId="4">
    <w:abstractNumId w:val="10"/>
  </w:num>
  <w:num w:numId="5">
    <w:abstractNumId w:val="19"/>
  </w:num>
  <w:num w:numId="6">
    <w:abstractNumId w:val="5"/>
  </w:num>
  <w:num w:numId="7">
    <w:abstractNumId w:val="1"/>
  </w:num>
  <w:num w:numId="8">
    <w:abstractNumId w:val="2"/>
  </w:num>
  <w:num w:numId="9">
    <w:abstractNumId w:val="3"/>
  </w:num>
  <w:num w:numId="10">
    <w:abstractNumId w:val="4"/>
  </w:num>
  <w:num w:numId="11">
    <w:abstractNumId w:val="6"/>
  </w:num>
  <w:num w:numId="12">
    <w:abstractNumId w:val="7"/>
  </w:num>
  <w:num w:numId="13">
    <w:abstractNumId w:val="8"/>
  </w:num>
  <w:num w:numId="14">
    <w:abstractNumId w:val="9"/>
  </w:num>
  <w:num w:numId="15">
    <w:abstractNumId w:val="0"/>
    <w:lvlOverride w:ilvl="0">
      <w:lvl w:ilvl="0">
        <w:numFmt w:val="bullet"/>
        <w:lvlText w:val=""/>
        <w:legacy w:legacy="1" w:legacySpace="0" w:legacyIndent="0"/>
        <w:lvlJc w:val="left"/>
        <w:rPr>
          <w:rFonts w:ascii="Symbol" w:hAnsi="Symbol" w:hint="default"/>
        </w:rPr>
      </w:lvl>
    </w:lvlOverride>
  </w:num>
  <w:num w:numId="16">
    <w:abstractNumId w:val="11"/>
  </w:num>
  <w:num w:numId="17">
    <w:abstractNumId w:val="14"/>
  </w:num>
  <w:num w:numId="18">
    <w:abstractNumId w:val="17"/>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DA"/>
    <w:rsid w:val="0001015D"/>
    <w:rsid w:val="000210AA"/>
    <w:rsid w:val="00050CE4"/>
    <w:rsid w:val="000A3567"/>
    <w:rsid w:val="000A6CCA"/>
    <w:rsid w:val="001D7EC7"/>
    <w:rsid w:val="00212ABF"/>
    <w:rsid w:val="00216A97"/>
    <w:rsid w:val="002A3584"/>
    <w:rsid w:val="003E0CAB"/>
    <w:rsid w:val="00474FDA"/>
    <w:rsid w:val="00492F2A"/>
    <w:rsid w:val="004B17FF"/>
    <w:rsid w:val="004C1A8A"/>
    <w:rsid w:val="00505575"/>
    <w:rsid w:val="00590E6B"/>
    <w:rsid w:val="005924E7"/>
    <w:rsid w:val="005F6329"/>
    <w:rsid w:val="006779F1"/>
    <w:rsid w:val="0068546E"/>
    <w:rsid w:val="00696901"/>
    <w:rsid w:val="006C72DF"/>
    <w:rsid w:val="0072126D"/>
    <w:rsid w:val="007827FF"/>
    <w:rsid w:val="008012AE"/>
    <w:rsid w:val="008B6186"/>
    <w:rsid w:val="00976E5A"/>
    <w:rsid w:val="009845F7"/>
    <w:rsid w:val="009B57A8"/>
    <w:rsid w:val="00A42B63"/>
    <w:rsid w:val="00A44F51"/>
    <w:rsid w:val="00A511CF"/>
    <w:rsid w:val="00AA0DC2"/>
    <w:rsid w:val="00AE65CA"/>
    <w:rsid w:val="00BA2D81"/>
    <w:rsid w:val="00C629B9"/>
    <w:rsid w:val="00CA5793"/>
    <w:rsid w:val="00CD7A8A"/>
    <w:rsid w:val="00D170A6"/>
    <w:rsid w:val="00D24B8A"/>
    <w:rsid w:val="00DC188E"/>
    <w:rsid w:val="00E35A4A"/>
    <w:rsid w:val="00F368A6"/>
    <w:rsid w:val="00FC5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E5A"/>
  </w:style>
  <w:style w:type="paragraph" w:styleId="1">
    <w:name w:val="heading 1"/>
    <w:basedOn w:val="a"/>
    <w:next w:val="a"/>
    <w:link w:val="10"/>
    <w:qFormat/>
    <w:rsid w:val="00976E5A"/>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976E5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976E5A"/>
    <w:rPr>
      <w:rFonts w:ascii="Times New Roman" w:eastAsia="Times New Roman" w:hAnsi="Times New Roman" w:cs="Times New Roman"/>
      <w:sz w:val="20"/>
      <w:szCs w:val="20"/>
      <w:lang w:eastAsia="ru-RU"/>
    </w:rPr>
  </w:style>
  <w:style w:type="character" w:styleId="a3">
    <w:name w:val="Hyperlink"/>
    <w:basedOn w:val="a0"/>
    <w:unhideWhenUsed/>
    <w:rsid w:val="00976E5A"/>
    <w:rPr>
      <w:color w:val="0000FF"/>
      <w:u w:val="single"/>
    </w:rPr>
  </w:style>
  <w:style w:type="paragraph" w:styleId="a4">
    <w:name w:val="Body Text"/>
    <w:basedOn w:val="a"/>
    <w:link w:val="a5"/>
    <w:rsid w:val="00976E5A"/>
    <w:pPr>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976E5A"/>
    <w:rPr>
      <w:rFonts w:ascii="Times New Roman" w:eastAsia="Times New Roman" w:hAnsi="Times New Roman" w:cs="Times New Roman"/>
      <w:sz w:val="24"/>
      <w:szCs w:val="24"/>
      <w:lang w:eastAsia="ar-SA"/>
    </w:rPr>
  </w:style>
  <w:style w:type="paragraph" w:customStyle="1" w:styleId="ConsPlusNormal">
    <w:name w:val="ConsPlusNormal"/>
    <w:rsid w:val="00976E5A"/>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character" w:customStyle="1" w:styleId="10">
    <w:name w:val="Заголовок 1 Знак"/>
    <w:basedOn w:val="a0"/>
    <w:link w:val="1"/>
    <w:rsid w:val="00976E5A"/>
    <w:rPr>
      <w:rFonts w:ascii="Arial" w:eastAsia="Times New Roman" w:hAnsi="Arial" w:cs="Arial"/>
      <w:b/>
      <w:bCs/>
      <w:kern w:val="32"/>
      <w:sz w:val="32"/>
      <w:szCs w:val="32"/>
      <w:lang w:eastAsia="ru-RU"/>
    </w:rPr>
  </w:style>
  <w:style w:type="paragraph" w:styleId="a6">
    <w:name w:val="List Paragraph"/>
    <w:basedOn w:val="a"/>
    <w:qFormat/>
    <w:rsid w:val="00AA0DC2"/>
    <w:pPr>
      <w:ind w:left="720"/>
      <w:contextualSpacing/>
    </w:pPr>
  </w:style>
  <w:style w:type="paragraph" w:customStyle="1" w:styleId="ConsPlusTitle">
    <w:name w:val="ConsPlusTitle"/>
    <w:rsid w:val="00AA0DC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7">
    <w:name w:val="Balloon Text"/>
    <w:basedOn w:val="a"/>
    <w:link w:val="a8"/>
    <w:uiPriority w:val="99"/>
    <w:semiHidden/>
    <w:unhideWhenUsed/>
    <w:rsid w:val="000101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015D"/>
    <w:rPr>
      <w:rFonts w:ascii="Tahoma" w:hAnsi="Tahoma" w:cs="Tahoma"/>
      <w:sz w:val="16"/>
      <w:szCs w:val="16"/>
    </w:rPr>
  </w:style>
  <w:style w:type="character" w:customStyle="1" w:styleId="FontStyle57">
    <w:name w:val="Font Style57"/>
    <w:rsid w:val="006C72DF"/>
    <w:rPr>
      <w:rFonts w:ascii="Times New Roman" w:eastAsia="Times New Roman" w:hAnsi="Times New Roman" w:cs="Times New Roman"/>
      <w:sz w:val="26"/>
      <w:szCs w:val="26"/>
    </w:rPr>
  </w:style>
  <w:style w:type="character" w:customStyle="1" w:styleId="FontStyle53">
    <w:name w:val="Font Style53"/>
    <w:rsid w:val="006C72DF"/>
    <w:rPr>
      <w:rFonts w:ascii="Times New Roman" w:eastAsia="Times New Roman" w:hAnsi="Times New Roman" w:cs="Times New Roman"/>
      <w:sz w:val="26"/>
      <w:szCs w:val="26"/>
    </w:rPr>
  </w:style>
  <w:style w:type="character" w:customStyle="1" w:styleId="FontStyle56">
    <w:name w:val="Font Style56"/>
    <w:rsid w:val="006C72DF"/>
    <w:rPr>
      <w:rFonts w:ascii="Times New Roman" w:eastAsia="Times New Roman" w:hAnsi="Times New Roman" w:cs="Times New Roman"/>
      <w:b/>
      <w:bCs/>
      <w:sz w:val="26"/>
      <w:szCs w:val="26"/>
    </w:rPr>
  </w:style>
  <w:style w:type="character" w:customStyle="1" w:styleId="FontStyle58">
    <w:name w:val="Font Style58"/>
    <w:rsid w:val="006C72DF"/>
    <w:rPr>
      <w:rFonts w:ascii="Times New Roman" w:eastAsia="Times New Roman" w:hAnsi="Times New Roman" w:cs="Times New Roman"/>
      <w:sz w:val="22"/>
      <w:szCs w:val="22"/>
    </w:rPr>
  </w:style>
  <w:style w:type="character" w:customStyle="1" w:styleId="FontStyle59">
    <w:name w:val="Font Style59"/>
    <w:rsid w:val="006C72DF"/>
    <w:rPr>
      <w:rFonts w:ascii="Times New Roman" w:eastAsia="Times New Roman" w:hAnsi="Times New Roman" w:cs="Times New Roman"/>
      <w:sz w:val="20"/>
      <w:szCs w:val="20"/>
    </w:rPr>
  </w:style>
  <w:style w:type="paragraph" w:customStyle="1" w:styleId="Standard">
    <w:name w:val="Standard"/>
    <w:rsid w:val="006C72DF"/>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Style32">
    <w:name w:val="Style32"/>
    <w:basedOn w:val="Standard"/>
    <w:rsid w:val="006C72DF"/>
    <w:pPr>
      <w:spacing w:line="322" w:lineRule="exact"/>
      <w:jc w:val="both"/>
    </w:pPr>
  </w:style>
  <w:style w:type="paragraph" w:customStyle="1" w:styleId="Style1">
    <w:name w:val="Style1"/>
    <w:basedOn w:val="Standard"/>
    <w:rsid w:val="006C72DF"/>
    <w:pPr>
      <w:spacing w:line="320" w:lineRule="exact"/>
      <w:jc w:val="center"/>
    </w:pPr>
  </w:style>
  <w:style w:type="paragraph" w:customStyle="1" w:styleId="Style12">
    <w:name w:val="Style12"/>
    <w:basedOn w:val="Standard"/>
    <w:rsid w:val="006C72DF"/>
    <w:pPr>
      <w:spacing w:line="324" w:lineRule="exact"/>
      <w:jc w:val="both"/>
    </w:pPr>
  </w:style>
  <w:style w:type="paragraph" w:customStyle="1" w:styleId="Style19">
    <w:name w:val="Style19"/>
    <w:basedOn w:val="Standard"/>
    <w:rsid w:val="006C72DF"/>
    <w:pPr>
      <w:spacing w:line="322" w:lineRule="exact"/>
      <w:ind w:firstLine="571"/>
      <w:jc w:val="both"/>
    </w:pPr>
  </w:style>
  <w:style w:type="paragraph" w:customStyle="1" w:styleId="Style5">
    <w:name w:val="Style5"/>
    <w:basedOn w:val="Standard"/>
    <w:rsid w:val="006C72DF"/>
    <w:pPr>
      <w:spacing w:line="324" w:lineRule="exact"/>
      <w:ind w:firstLine="710"/>
      <w:jc w:val="both"/>
    </w:pPr>
  </w:style>
  <w:style w:type="paragraph" w:customStyle="1" w:styleId="Style20">
    <w:name w:val="Style20"/>
    <w:basedOn w:val="Standard"/>
    <w:rsid w:val="006C72DF"/>
    <w:pPr>
      <w:spacing w:line="324" w:lineRule="exact"/>
      <w:ind w:firstLine="710"/>
    </w:pPr>
  </w:style>
  <w:style w:type="paragraph" w:customStyle="1" w:styleId="Style21">
    <w:name w:val="Style21"/>
    <w:basedOn w:val="Standard"/>
    <w:rsid w:val="006C72DF"/>
    <w:pPr>
      <w:spacing w:line="324" w:lineRule="exact"/>
      <w:ind w:firstLine="706"/>
      <w:jc w:val="both"/>
    </w:pPr>
  </w:style>
  <w:style w:type="paragraph" w:customStyle="1" w:styleId="Style24">
    <w:name w:val="Style24"/>
    <w:basedOn w:val="Standard"/>
    <w:rsid w:val="006C72DF"/>
    <w:pPr>
      <w:spacing w:line="322" w:lineRule="exact"/>
      <w:ind w:firstLine="739"/>
      <w:jc w:val="both"/>
    </w:pPr>
  </w:style>
  <w:style w:type="paragraph" w:customStyle="1" w:styleId="Style26">
    <w:name w:val="Style26"/>
    <w:basedOn w:val="Standard"/>
    <w:rsid w:val="006C72DF"/>
    <w:pPr>
      <w:spacing w:line="322" w:lineRule="exact"/>
      <w:ind w:firstLine="706"/>
      <w:jc w:val="both"/>
    </w:pPr>
  </w:style>
  <w:style w:type="paragraph" w:customStyle="1" w:styleId="Style25">
    <w:name w:val="Style25"/>
    <w:basedOn w:val="Standard"/>
    <w:rsid w:val="006C72DF"/>
    <w:pPr>
      <w:spacing w:line="322" w:lineRule="exact"/>
    </w:pPr>
  </w:style>
  <w:style w:type="paragraph" w:customStyle="1" w:styleId="Style27">
    <w:name w:val="Style27"/>
    <w:basedOn w:val="Standard"/>
    <w:rsid w:val="006C72DF"/>
    <w:pPr>
      <w:spacing w:line="322" w:lineRule="exact"/>
      <w:ind w:firstLine="710"/>
      <w:jc w:val="both"/>
    </w:pPr>
  </w:style>
  <w:style w:type="paragraph" w:customStyle="1" w:styleId="Style9">
    <w:name w:val="Style9"/>
    <w:basedOn w:val="Standard"/>
    <w:rsid w:val="006C72DF"/>
    <w:pPr>
      <w:spacing w:line="324" w:lineRule="exact"/>
      <w:ind w:firstLine="250"/>
      <w:jc w:val="both"/>
    </w:pPr>
  </w:style>
  <w:style w:type="paragraph" w:customStyle="1" w:styleId="Style29">
    <w:name w:val="Style29"/>
    <w:basedOn w:val="Standard"/>
    <w:rsid w:val="006C72DF"/>
    <w:pPr>
      <w:spacing w:line="322" w:lineRule="exact"/>
      <w:ind w:firstLine="538"/>
      <w:jc w:val="both"/>
    </w:pPr>
  </w:style>
  <w:style w:type="paragraph" w:customStyle="1" w:styleId="Style30">
    <w:name w:val="Style30"/>
    <w:basedOn w:val="Standard"/>
    <w:rsid w:val="006C72DF"/>
    <w:pPr>
      <w:spacing w:line="323" w:lineRule="exact"/>
      <w:ind w:firstLine="538"/>
      <w:jc w:val="both"/>
    </w:pPr>
  </w:style>
  <w:style w:type="paragraph" w:customStyle="1" w:styleId="Style31">
    <w:name w:val="Style31"/>
    <w:basedOn w:val="Standard"/>
    <w:rsid w:val="006C72DF"/>
    <w:pPr>
      <w:spacing w:line="326" w:lineRule="exact"/>
      <w:ind w:firstLine="542"/>
      <w:jc w:val="both"/>
    </w:pPr>
  </w:style>
  <w:style w:type="paragraph" w:customStyle="1" w:styleId="Style6">
    <w:name w:val="Style6"/>
    <w:basedOn w:val="Standard"/>
    <w:rsid w:val="006C72DF"/>
    <w:pPr>
      <w:spacing w:line="323" w:lineRule="exact"/>
      <w:jc w:val="center"/>
    </w:pPr>
  </w:style>
  <w:style w:type="paragraph" w:customStyle="1" w:styleId="Style33">
    <w:name w:val="Style33"/>
    <w:basedOn w:val="Standard"/>
    <w:rsid w:val="006C72DF"/>
    <w:pPr>
      <w:spacing w:line="322" w:lineRule="exact"/>
      <w:ind w:firstLine="542"/>
      <w:jc w:val="both"/>
    </w:pPr>
  </w:style>
  <w:style w:type="paragraph" w:customStyle="1" w:styleId="Style34">
    <w:name w:val="Style34"/>
    <w:basedOn w:val="Standard"/>
    <w:rsid w:val="006C72DF"/>
    <w:pPr>
      <w:spacing w:line="322" w:lineRule="exact"/>
      <w:ind w:firstLine="542"/>
      <w:jc w:val="both"/>
    </w:pPr>
  </w:style>
  <w:style w:type="paragraph" w:customStyle="1" w:styleId="Style35">
    <w:name w:val="Style35"/>
    <w:basedOn w:val="Standard"/>
    <w:rsid w:val="006C72DF"/>
    <w:pPr>
      <w:spacing w:line="322" w:lineRule="exact"/>
      <w:ind w:firstLine="547"/>
      <w:jc w:val="both"/>
    </w:pPr>
  </w:style>
  <w:style w:type="paragraph" w:customStyle="1" w:styleId="Style36">
    <w:name w:val="Style36"/>
    <w:basedOn w:val="Standard"/>
    <w:rsid w:val="006C72DF"/>
    <w:pPr>
      <w:spacing w:line="322" w:lineRule="exact"/>
      <w:ind w:firstLine="547"/>
      <w:jc w:val="both"/>
    </w:pPr>
  </w:style>
  <w:style w:type="paragraph" w:customStyle="1" w:styleId="Style37">
    <w:name w:val="Style37"/>
    <w:basedOn w:val="Standard"/>
    <w:rsid w:val="006C72DF"/>
    <w:pPr>
      <w:spacing w:line="322" w:lineRule="exact"/>
      <w:ind w:firstLine="547"/>
      <w:jc w:val="both"/>
    </w:pPr>
  </w:style>
  <w:style w:type="paragraph" w:customStyle="1" w:styleId="Style38">
    <w:name w:val="Style38"/>
    <w:basedOn w:val="Standard"/>
    <w:rsid w:val="006C72DF"/>
    <w:pPr>
      <w:spacing w:line="324" w:lineRule="exact"/>
      <w:ind w:firstLine="547"/>
      <w:jc w:val="both"/>
    </w:pPr>
  </w:style>
  <w:style w:type="paragraph" w:customStyle="1" w:styleId="Style39">
    <w:name w:val="Style39"/>
    <w:basedOn w:val="Standard"/>
    <w:rsid w:val="006C72DF"/>
    <w:pPr>
      <w:spacing w:line="322" w:lineRule="exact"/>
      <w:ind w:firstLine="542"/>
      <w:jc w:val="both"/>
    </w:pPr>
  </w:style>
  <w:style w:type="paragraph" w:customStyle="1" w:styleId="Style4">
    <w:name w:val="Style4"/>
    <w:basedOn w:val="Standard"/>
    <w:rsid w:val="006C72DF"/>
    <w:pPr>
      <w:spacing w:line="322" w:lineRule="exact"/>
      <w:ind w:hanging="168"/>
    </w:pPr>
  </w:style>
  <w:style w:type="paragraph" w:customStyle="1" w:styleId="Style40">
    <w:name w:val="Style40"/>
    <w:basedOn w:val="Standard"/>
    <w:rsid w:val="006C72DF"/>
    <w:pPr>
      <w:spacing w:line="322" w:lineRule="exact"/>
      <w:ind w:firstLine="547"/>
      <w:jc w:val="both"/>
    </w:pPr>
  </w:style>
  <w:style w:type="paragraph" w:customStyle="1" w:styleId="Style41">
    <w:name w:val="Style41"/>
    <w:basedOn w:val="Standard"/>
    <w:rsid w:val="006C72DF"/>
    <w:pPr>
      <w:spacing w:line="322" w:lineRule="exact"/>
      <w:ind w:firstLine="542"/>
      <w:jc w:val="both"/>
    </w:pPr>
  </w:style>
  <w:style w:type="paragraph" w:customStyle="1" w:styleId="Style42">
    <w:name w:val="Style42"/>
    <w:basedOn w:val="Standard"/>
    <w:rsid w:val="006C72DF"/>
    <w:pPr>
      <w:spacing w:line="322" w:lineRule="exact"/>
      <w:ind w:firstLine="542"/>
      <w:jc w:val="both"/>
    </w:pPr>
  </w:style>
  <w:style w:type="paragraph" w:customStyle="1" w:styleId="Style44">
    <w:name w:val="Style44"/>
    <w:basedOn w:val="Standard"/>
    <w:rsid w:val="006C72DF"/>
    <w:pPr>
      <w:spacing w:line="322" w:lineRule="exact"/>
      <w:ind w:firstLine="547"/>
      <w:jc w:val="both"/>
    </w:pPr>
  </w:style>
  <w:style w:type="paragraph" w:customStyle="1" w:styleId="Style3">
    <w:name w:val="Style3"/>
    <w:basedOn w:val="Standard"/>
    <w:rsid w:val="006C72DF"/>
    <w:pPr>
      <w:spacing w:line="274" w:lineRule="exact"/>
      <w:jc w:val="right"/>
    </w:pPr>
  </w:style>
  <w:style w:type="paragraph" w:customStyle="1" w:styleId="Style11">
    <w:name w:val="Style11"/>
    <w:basedOn w:val="Standard"/>
    <w:rsid w:val="006C72DF"/>
    <w:pPr>
      <w:spacing w:line="226" w:lineRule="exact"/>
      <w:jc w:val="both"/>
    </w:pPr>
  </w:style>
  <w:style w:type="paragraph" w:customStyle="1" w:styleId="Style10">
    <w:name w:val="Style10"/>
    <w:basedOn w:val="Standard"/>
    <w:rsid w:val="006C72DF"/>
    <w:pPr>
      <w:spacing w:line="322" w:lineRule="exact"/>
      <w:ind w:hanging="1397"/>
    </w:pPr>
  </w:style>
  <w:style w:type="paragraph" w:customStyle="1" w:styleId="ConsPlusNonformat">
    <w:name w:val="ConsPlusNonformat"/>
    <w:rsid w:val="006C72DF"/>
    <w:pPr>
      <w:widowControl w:val="0"/>
      <w:suppressAutoHyphens/>
      <w:spacing w:after="0" w:line="240" w:lineRule="auto"/>
    </w:pPr>
    <w:rPr>
      <w:rFonts w:ascii="Times New Roman" w:eastAsia="MS Mincho" w:hAnsi="Times New Roman" w:cs="Times New Roman"/>
      <w:kern w:val="1"/>
      <w:sz w:val="20"/>
      <w:szCs w:val="20"/>
      <w:lang w:eastAsia="ar-SA"/>
    </w:rPr>
  </w:style>
  <w:style w:type="paragraph" w:customStyle="1" w:styleId="Style53">
    <w:name w:val="Style53"/>
    <w:basedOn w:val="Standard"/>
    <w:rsid w:val="006C72DF"/>
    <w:pPr>
      <w:spacing w:line="326" w:lineRule="exact"/>
      <w:ind w:firstLine="1133"/>
    </w:pPr>
  </w:style>
  <w:style w:type="paragraph" w:customStyle="1" w:styleId="Style54">
    <w:name w:val="Style54"/>
    <w:basedOn w:val="Standard"/>
    <w:rsid w:val="006C72DF"/>
    <w:pPr>
      <w:spacing w:line="324" w:lineRule="exact"/>
      <w:ind w:firstLine="854"/>
    </w:pPr>
  </w:style>
  <w:style w:type="paragraph" w:styleId="a9">
    <w:name w:val="No Spacing"/>
    <w:qFormat/>
    <w:rsid w:val="006C72DF"/>
    <w:pPr>
      <w:suppressAutoHyphens/>
      <w:spacing w:after="0" w:line="100" w:lineRule="atLeast"/>
      <w:textAlignment w:val="baseline"/>
    </w:pPr>
    <w:rPr>
      <w:rFonts w:ascii="Calibri" w:eastAsia="Arial" w:hAnsi="Calibri" w:cs="Calibri"/>
      <w:kern w:val="1"/>
      <w:lang w:eastAsia="ar-SA"/>
    </w:rPr>
  </w:style>
  <w:style w:type="paragraph" w:customStyle="1" w:styleId="-11">
    <w:name w:val="Цветной список - Акцент 11"/>
    <w:basedOn w:val="a"/>
    <w:rsid w:val="006C72DF"/>
    <w:pPr>
      <w:spacing w:after="0" w:line="240" w:lineRule="auto"/>
      <w:ind w:left="720"/>
    </w:pPr>
    <w:rPr>
      <w:rFonts w:ascii="Cambria" w:eastAsia="MS Mincho" w:hAnsi="Cambria" w:cs="Times New Roman"/>
      <w:kern w:val="1"/>
      <w:sz w:val="24"/>
      <w:szCs w:val="24"/>
      <w:lang w:eastAsia="ar-SA"/>
    </w:rPr>
  </w:style>
  <w:style w:type="character" w:customStyle="1" w:styleId="WW8Num4z0">
    <w:name w:val="WW8Num4z0"/>
    <w:rsid w:val="0072126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E5A"/>
  </w:style>
  <w:style w:type="paragraph" w:styleId="1">
    <w:name w:val="heading 1"/>
    <w:basedOn w:val="a"/>
    <w:next w:val="a"/>
    <w:link w:val="10"/>
    <w:qFormat/>
    <w:rsid w:val="00976E5A"/>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976E5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976E5A"/>
    <w:rPr>
      <w:rFonts w:ascii="Times New Roman" w:eastAsia="Times New Roman" w:hAnsi="Times New Roman" w:cs="Times New Roman"/>
      <w:sz w:val="20"/>
      <w:szCs w:val="20"/>
      <w:lang w:eastAsia="ru-RU"/>
    </w:rPr>
  </w:style>
  <w:style w:type="character" w:styleId="a3">
    <w:name w:val="Hyperlink"/>
    <w:basedOn w:val="a0"/>
    <w:unhideWhenUsed/>
    <w:rsid w:val="00976E5A"/>
    <w:rPr>
      <w:color w:val="0000FF"/>
      <w:u w:val="single"/>
    </w:rPr>
  </w:style>
  <w:style w:type="paragraph" w:styleId="a4">
    <w:name w:val="Body Text"/>
    <w:basedOn w:val="a"/>
    <w:link w:val="a5"/>
    <w:rsid w:val="00976E5A"/>
    <w:pPr>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976E5A"/>
    <w:rPr>
      <w:rFonts w:ascii="Times New Roman" w:eastAsia="Times New Roman" w:hAnsi="Times New Roman" w:cs="Times New Roman"/>
      <w:sz w:val="24"/>
      <w:szCs w:val="24"/>
      <w:lang w:eastAsia="ar-SA"/>
    </w:rPr>
  </w:style>
  <w:style w:type="paragraph" w:customStyle="1" w:styleId="ConsPlusNormal">
    <w:name w:val="ConsPlusNormal"/>
    <w:rsid w:val="00976E5A"/>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character" w:customStyle="1" w:styleId="10">
    <w:name w:val="Заголовок 1 Знак"/>
    <w:basedOn w:val="a0"/>
    <w:link w:val="1"/>
    <w:rsid w:val="00976E5A"/>
    <w:rPr>
      <w:rFonts w:ascii="Arial" w:eastAsia="Times New Roman" w:hAnsi="Arial" w:cs="Arial"/>
      <w:b/>
      <w:bCs/>
      <w:kern w:val="32"/>
      <w:sz w:val="32"/>
      <w:szCs w:val="32"/>
      <w:lang w:eastAsia="ru-RU"/>
    </w:rPr>
  </w:style>
  <w:style w:type="paragraph" w:styleId="a6">
    <w:name w:val="List Paragraph"/>
    <w:basedOn w:val="a"/>
    <w:qFormat/>
    <w:rsid w:val="00AA0DC2"/>
    <w:pPr>
      <w:ind w:left="720"/>
      <w:contextualSpacing/>
    </w:pPr>
  </w:style>
  <w:style w:type="paragraph" w:customStyle="1" w:styleId="ConsPlusTitle">
    <w:name w:val="ConsPlusTitle"/>
    <w:rsid w:val="00AA0DC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7">
    <w:name w:val="Balloon Text"/>
    <w:basedOn w:val="a"/>
    <w:link w:val="a8"/>
    <w:uiPriority w:val="99"/>
    <w:semiHidden/>
    <w:unhideWhenUsed/>
    <w:rsid w:val="000101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015D"/>
    <w:rPr>
      <w:rFonts w:ascii="Tahoma" w:hAnsi="Tahoma" w:cs="Tahoma"/>
      <w:sz w:val="16"/>
      <w:szCs w:val="16"/>
    </w:rPr>
  </w:style>
  <w:style w:type="character" w:customStyle="1" w:styleId="FontStyle57">
    <w:name w:val="Font Style57"/>
    <w:rsid w:val="006C72DF"/>
    <w:rPr>
      <w:rFonts w:ascii="Times New Roman" w:eastAsia="Times New Roman" w:hAnsi="Times New Roman" w:cs="Times New Roman"/>
      <w:sz w:val="26"/>
      <w:szCs w:val="26"/>
    </w:rPr>
  </w:style>
  <w:style w:type="character" w:customStyle="1" w:styleId="FontStyle53">
    <w:name w:val="Font Style53"/>
    <w:rsid w:val="006C72DF"/>
    <w:rPr>
      <w:rFonts w:ascii="Times New Roman" w:eastAsia="Times New Roman" w:hAnsi="Times New Roman" w:cs="Times New Roman"/>
      <w:sz w:val="26"/>
      <w:szCs w:val="26"/>
    </w:rPr>
  </w:style>
  <w:style w:type="character" w:customStyle="1" w:styleId="FontStyle56">
    <w:name w:val="Font Style56"/>
    <w:rsid w:val="006C72DF"/>
    <w:rPr>
      <w:rFonts w:ascii="Times New Roman" w:eastAsia="Times New Roman" w:hAnsi="Times New Roman" w:cs="Times New Roman"/>
      <w:b/>
      <w:bCs/>
      <w:sz w:val="26"/>
      <w:szCs w:val="26"/>
    </w:rPr>
  </w:style>
  <w:style w:type="character" w:customStyle="1" w:styleId="FontStyle58">
    <w:name w:val="Font Style58"/>
    <w:rsid w:val="006C72DF"/>
    <w:rPr>
      <w:rFonts w:ascii="Times New Roman" w:eastAsia="Times New Roman" w:hAnsi="Times New Roman" w:cs="Times New Roman"/>
      <w:sz w:val="22"/>
      <w:szCs w:val="22"/>
    </w:rPr>
  </w:style>
  <w:style w:type="character" w:customStyle="1" w:styleId="FontStyle59">
    <w:name w:val="Font Style59"/>
    <w:rsid w:val="006C72DF"/>
    <w:rPr>
      <w:rFonts w:ascii="Times New Roman" w:eastAsia="Times New Roman" w:hAnsi="Times New Roman" w:cs="Times New Roman"/>
      <w:sz w:val="20"/>
      <w:szCs w:val="20"/>
    </w:rPr>
  </w:style>
  <w:style w:type="paragraph" w:customStyle="1" w:styleId="Standard">
    <w:name w:val="Standard"/>
    <w:rsid w:val="006C72DF"/>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Style32">
    <w:name w:val="Style32"/>
    <w:basedOn w:val="Standard"/>
    <w:rsid w:val="006C72DF"/>
    <w:pPr>
      <w:spacing w:line="322" w:lineRule="exact"/>
      <w:jc w:val="both"/>
    </w:pPr>
  </w:style>
  <w:style w:type="paragraph" w:customStyle="1" w:styleId="Style1">
    <w:name w:val="Style1"/>
    <w:basedOn w:val="Standard"/>
    <w:rsid w:val="006C72DF"/>
    <w:pPr>
      <w:spacing w:line="320" w:lineRule="exact"/>
      <w:jc w:val="center"/>
    </w:pPr>
  </w:style>
  <w:style w:type="paragraph" w:customStyle="1" w:styleId="Style12">
    <w:name w:val="Style12"/>
    <w:basedOn w:val="Standard"/>
    <w:rsid w:val="006C72DF"/>
    <w:pPr>
      <w:spacing w:line="324" w:lineRule="exact"/>
      <w:jc w:val="both"/>
    </w:pPr>
  </w:style>
  <w:style w:type="paragraph" w:customStyle="1" w:styleId="Style19">
    <w:name w:val="Style19"/>
    <w:basedOn w:val="Standard"/>
    <w:rsid w:val="006C72DF"/>
    <w:pPr>
      <w:spacing w:line="322" w:lineRule="exact"/>
      <w:ind w:firstLine="571"/>
      <w:jc w:val="both"/>
    </w:pPr>
  </w:style>
  <w:style w:type="paragraph" w:customStyle="1" w:styleId="Style5">
    <w:name w:val="Style5"/>
    <w:basedOn w:val="Standard"/>
    <w:rsid w:val="006C72DF"/>
    <w:pPr>
      <w:spacing w:line="324" w:lineRule="exact"/>
      <w:ind w:firstLine="710"/>
      <w:jc w:val="both"/>
    </w:pPr>
  </w:style>
  <w:style w:type="paragraph" w:customStyle="1" w:styleId="Style20">
    <w:name w:val="Style20"/>
    <w:basedOn w:val="Standard"/>
    <w:rsid w:val="006C72DF"/>
    <w:pPr>
      <w:spacing w:line="324" w:lineRule="exact"/>
      <w:ind w:firstLine="710"/>
    </w:pPr>
  </w:style>
  <w:style w:type="paragraph" w:customStyle="1" w:styleId="Style21">
    <w:name w:val="Style21"/>
    <w:basedOn w:val="Standard"/>
    <w:rsid w:val="006C72DF"/>
    <w:pPr>
      <w:spacing w:line="324" w:lineRule="exact"/>
      <w:ind w:firstLine="706"/>
      <w:jc w:val="both"/>
    </w:pPr>
  </w:style>
  <w:style w:type="paragraph" w:customStyle="1" w:styleId="Style24">
    <w:name w:val="Style24"/>
    <w:basedOn w:val="Standard"/>
    <w:rsid w:val="006C72DF"/>
    <w:pPr>
      <w:spacing w:line="322" w:lineRule="exact"/>
      <w:ind w:firstLine="739"/>
      <w:jc w:val="both"/>
    </w:pPr>
  </w:style>
  <w:style w:type="paragraph" w:customStyle="1" w:styleId="Style26">
    <w:name w:val="Style26"/>
    <w:basedOn w:val="Standard"/>
    <w:rsid w:val="006C72DF"/>
    <w:pPr>
      <w:spacing w:line="322" w:lineRule="exact"/>
      <w:ind w:firstLine="706"/>
      <w:jc w:val="both"/>
    </w:pPr>
  </w:style>
  <w:style w:type="paragraph" w:customStyle="1" w:styleId="Style25">
    <w:name w:val="Style25"/>
    <w:basedOn w:val="Standard"/>
    <w:rsid w:val="006C72DF"/>
    <w:pPr>
      <w:spacing w:line="322" w:lineRule="exact"/>
    </w:pPr>
  </w:style>
  <w:style w:type="paragraph" w:customStyle="1" w:styleId="Style27">
    <w:name w:val="Style27"/>
    <w:basedOn w:val="Standard"/>
    <w:rsid w:val="006C72DF"/>
    <w:pPr>
      <w:spacing w:line="322" w:lineRule="exact"/>
      <w:ind w:firstLine="710"/>
      <w:jc w:val="both"/>
    </w:pPr>
  </w:style>
  <w:style w:type="paragraph" w:customStyle="1" w:styleId="Style9">
    <w:name w:val="Style9"/>
    <w:basedOn w:val="Standard"/>
    <w:rsid w:val="006C72DF"/>
    <w:pPr>
      <w:spacing w:line="324" w:lineRule="exact"/>
      <w:ind w:firstLine="250"/>
      <w:jc w:val="both"/>
    </w:pPr>
  </w:style>
  <w:style w:type="paragraph" w:customStyle="1" w:styleId="Style29">
    <w:name w:val="Style29"/>
    <w:basedOn w:val="Standard"/>
    <w:rsid w:val="006C72DF"/>
    <w:pPr>
      <w:spacing w:line="322" w:lineRule="exact"/>
      <w:ind w:firstLine="538"/>
      <w:jc w:val="both"/>
    </w:pPr>
  </w:style>
  <w:style w:type="paragraph" w:customStyle="1" w:styleId="Style30">
    <w:name w:val="Style30"/>
    <w:basedOn w:val="Standard"/>
    <w:rsid w:val="006C72DF"/>
    <w:pPr>
      <w:spacing w:line="323" w:lineRule="exact"/>
      <w:ind w:firstLine="538"/>
      <w:jc w:val="both"/>
    </w:pPr>
  </w:style>
  <w:style w:type="paragraph" w:customStyle="1" w:styleId="Style31">
    <w:name w:val="Style31"/>
    <w:basedOn w:val="Standard"/>
    <w:rsid w:val="006C72DF"/>
    <w:pPr>
      <w:spacing w:line="326" w:lineRule="exact"/>
      <w:ind w:firstLine="542"/>
      <w:jc w:val="both"/>
    </w:pPr>
  </w:style>
  <w:style w:type="paragraph" w:customStyle="1" w:styleId="Style6">
    <w:name w:val="Style6"/>
    <w:basedOn w:val="Standard"/>
    <w:rsid w:val="006C72DF"/>
    <w:pPr>
      <w:spacing w:line="323" w:lineRule="exact"/>
      <w:jc w:val="center"/>
    </w:pPr>
  </w:style>
  <w:style w:type="paragraph" w:customStyle="1" w:styleId="Style33">
    <w:name w:val="Style33"/>
    <w:basedOn w:val="Standard"/>
    <w:rsid w:val="006C72DF"/>
    <w:pPr>
      <w:spacing w:line="322" w:lineRule="exact"/>
      <w:ind w:firstLine="542"/>
      <w:jc w:val="both"/>
    </w:pPr>
  </w:style>
  <w:style w:type="paragraph" w:customStyle="1" w:styleId="Style34">
    <w:name w:val="Style34"/>
    <w:basedOn w:val="Standard"/>
    <w:rsid w:val="006C72DF"/>
    <w:pPr>
      <w:spacing w:line="322" w:lineRule="exact"/>
      <w:ind w:firstLine="542"/>
      <w:jc w:val="both"/>
    </w:pPr>
  </w:style>
  <w:style w:type="paragraph" w:customStyle="1" w:styleId="Style35">
    <w:name w:val="Style35"/>
    <w:basedOn w:val="Standard"/>
    <w:rsid w:val="006C72DF"/>
    <w:pPr>
      <w:spacing w:line="322" w:lineRule="exact"/>
      <w:ind w:firstLine="547"/>
      <w:jc w:val="both"/>
    </w:pPr>
  </w:style>
  <w:style w:type="paragraph" w:customStyle="1" w:styleId="Style36">
    <w:name w:val="Style36"/>
    <w:basedOn w:val="Standard"/>
    <w:rsid w:val="006C72DF"/>
    <w:pPr>
      <w:spacing w:line="322" w:lineRule="exact"/>
      <w:ind w:firstLine="547"/>
      <w:jc w:val="both"/>
    </w:pPr>
  </w:style>
  <w:style w:type="paragraph" w:customStyle="1" w:styleId="Style37">
    <w:name w:val="Style37"/>
    <w:basedOn w:val="Standard"/>
    <w:rsid w:val="006C72DF"/>
    <w:pPr>
      <w:spacing w:line="322" w:lineRule="exact"/>
      <w:ind w:firstLine="547"/>
      <w:jc w:val="both"/>
    </w:pPr>
  </w:style>
  <w:style w:type="paragraph" w:customStyle="1" w:styleId="Style38">
    <w:name w:val="Style38"/>
    <w:basedOn w:val="Standard"/>
    <w:rsid w:val="006C72DF"/>
    <w:pPr>
      <w:spacing w:line="324" w:lineRule="exact"/>
      <w:ind w:firstLine="547"/>
      <w:jc w:val="both"/>
    </w:pPr>
  </w:style>
  <w:style w:type="paragraph" w:customStyle="1" w:styleId="Style39">
    <w:name w:val="Style39"/>
    <w:basedOn w:val="Standard"/>
    <w:rsid w:val="006C72DF"/>
    <w:pPr>
      <w:spacing w:line="322" w:lineRule="exact"/>
      <w:ind w:firstLine="542"/>
      <w:jc w:val="both"/>
    </w:pPr>
  </w:style>
  <w:style w:type="paragraph" w:customStyle="1" w:styleId="Style4">
    <w:name w:val="Style4"/>
    <w:basedOn w:val="Standard"/>
    <w:rsid w:val="006C72DF"/>
    <w:pPr>
      <w:spacing w:line="322" w:lineRule="exact"/>
      <w:ind w:hanging="168"/>
    </w:pPr>
  </w:style>
  <w:style w:type="paragraph" w:customStyle="1" w:styleId="Style40">
    <w:name w:val="Style40"/>
    <w:basedOn w:val="Standard"/>
    <w:rsid w:val="006C72DF"/>
    <w:pPr>
      <w:spacing w:line="322" w:lineRule="exact"/>
      <w:ind w:firstLine="547"/>
      <w:jc w:val="both"/>
    </w:pPr>
  </w:style>
  <w:style w:type="paragraph" w:customStyle="1" w:styleId="Style41">
    <w:name w:val="Style41"/>
    <w:basedOn w:val="Standard"/>
    <w:rsid w:val="006C72DF"/>
    <w:pPr>
      <w:spacing w:line="322" w:lineRule="exact"/>
      <w:ind w:firstLine="542"/>
      <w:jc w:val="both"/>
    </w:pPr>
  </w:style>
  <w:style w:type="paragraph" w:customStyle="1" w:styleId="Style42">
    <w:name w:val="Style42"/>
    <w:basedOn w:val="Standard"/>
    <w:rsid w:val="006C72DF"/>
    <w:pPr>
      <w:spacing w:line="322" w:lineRule="exact"/>
      <w:ind w:firstLine="542"/>
      <w:jc w:val="both"/>
    </w:pPr>
  </w:style>
  <w:style w:type="paragraph" w:customStyle="1" w:styleId="Style44">
    <w:name w:val="Style44"/>
    <w:basedOn w:val="Standard"/>
    <w:rsid w:val="006C72DF"/>
    <w:pPr>
      <w:spacing w:line="322" w:lineRule="exact"/>
      <w:ind w:firstLine="547"/>
      <w:jc w:val="both"/>
    </w:pPr>
  </w:style>
  <w:style w:type="paragraph" w:customStyle="1" w:styleId="Style3">
    <w:name w:val="Style3"/>
    <w:basedOn w:val="Standard"/>
    <w:rsid w:val="006C72DF"/>
    <w:pPr>
      <w:spacing w:line="274" w:lineRule="exact"/>
      <w:jc w:val="right"/>
    </w:pPr>
  </w:style>
  <w:style w:type="paragraph" w:customStyle="1" w:styleId="Style11">
    <w:name w:val="Style11"/>
    <w:basedOn w:val="Standard"/>
    <w:rsid w:val="006C72DF"/>
    <w:pPr>
      <w:spacing w:line="226" w:lineRule="exact"/>
      <w:jc w:val="both"/>
    </w:pPr>
  </w:style>
  <w:style w:type="paragraph" w:customStyle="1" w:styleId="Style10">
    <w:name w:val="Style10"/>
    <w:basedOn w:val="Standard"/>
    <w:rsid w:val="006C72DF"/>
    <w:pPr>
      <w:spacing w:line="322" w:lineRule="exact"/>
      <w:ind w:hanging="1397"/>
    </w:pPr>
  </w:style>
  <w:style w:type="paragraph" w:customStyle="1" w:styleId="ConsPlusNonformat">
    <w:name w:val="ConsPlusNonformat"/>
    <w:rsid w:val="006C72DF"/>
    <w:pPr>
      <w:widowControl w:val="0"/>
      <w:suppressAutoHyphens/>
      <w:spacing w:after="0" w:line="240" w:lineRule="auto"/>
    </w:pPr>
    <w:rPr>
      <w:rFonts w:ascii="Times New Roman" w:eastAsia="MS Mincho" w:hAnsi="Times New Roman" w:cs="Times New Roman"/>
      <w:kern w:val="1"/>
      <w:sz w:val="20"/>
      <w:szCs w:val="20"/>
      <w:lang w:eastAsia="ar-SA"/>
    </w:rPr>
  </w:style>
  <w:style w:type="paragraph" w:customStyle="1" w:styleId="Style53">
    <w:name w:val="Style53"/>
    <w:basedOn w:val="Standard"/>
    <w:rsid w:val="006C72DF"/>
    <w:pPr>
      <w:spacing w:line="326" w:lineRule="exact"/>
      <w:ind w:firstLine="1133"/>
    </w:pPr>
  </w:style>
  <w:style w:type="paragraph" w:customStyle="1" w:styleId="Style54">
    <w:name w:val="Style54"/>
    <w:basedOn w:val="Standard"/>
    <w:rsid w:val="006C72DF"/>
    <w:pPr>
      <w:spacing w:line="324" w:lineRule="exact"/>
      <w:ind w:firstLine="854"/>
    </w:pPr>
  </w:style>
  <w:style w:type="paragraph" w:styleId="a9">
    <w:name w:val="No Spacing"/>
    <w:qFormat/>
    <w:rsid w:val="006C72DF"/>
    <w:pPr>
      <w:suppressAutoHyphens/>
      <w:spacing w:after="0" w:line="100" w:lineRule="atLeast"/>
      <w:textAlignment w:val="baseline"/>
    </w:pPr>
    <w:rPr>
      <w:rFonts w:ascii="Calibri" w:eastAsia="Arial" w:hAnsi="Calibri" w:cs="Calibri"/>
      <w:kern w:val="1"/>
      <w:lang w:eastAsia="ar-SA"/>
    </w:rPr>
  </w:style>
  <w:style w:type="paragraph" w:customStyle="1" w:styleId="-11">
    <w:name w:val="Цветной список - Акцент 11"/>
    <w:basedOn w:val="a"/>
    <w:rsid w:val="006C72DF"/>
    <w:pPr>
      <w:spacing w:after="0" w:line="240" w:lineRule="auto"/>
      <w:ind w:left="720"/>
    </w:pPr>
    <w:rPr>
      <w:rFonts w:ascii="Cambria" w:eastAsia="MS Mincho" w:hAnsi="Cambria" w:cs="Times New Roman"/>
      <w:kern w:val="1"/>
      <w:sz w:val="24"/>
      <w:szCs w:val="24"/>
      <w:lang w:eastAsia="ar-SA"/>
    </w:rPr>
  </w:style>
  <w:style w:type="character" w:customStyle="1" w:styleId="WW8Num4z0">
    <w:name w:val="WW8Num4z0"/>
    <w:rsid w:val="0072126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47466">
      <w:bodyDiv w:val="1"/>
      <w:marLeft w:val="0"/>
      <w:marRight w:val="0"/>
      <w:marTop w:val="0"/>
      <w:marBottom w:val="0"/>
      <w:divBdr>
        <w:top w:val="none" w:sz="0" w:space="0" w:color="auto"/>
        <w:left w:val="none" w:sz="0" w:space="0" w:color="auto"/>
        <w:bottom w:val="none" w:sz="0" w:space="0" w:color="auto"/>
        <w:right w:val="none" w:sz="0" w:space="0" w:color="auto"/>
      </w:divBdr>
    </w:div>
    <w:div w:id="609358565">
      <w:bodyDiv w:val="1"/>
      <w:marLeft w:val="0"/>
      <w:marRight w:val="0"/>
      <w:marTop w:val="0"/>
      <w:marBottom w:val="0"/>
      <w:divBdr>
        <w:top w:val="none" w:sz="0" w:space="0" w:color="auto"/>
        <w:left w:val="none" w:sz="0" w:space="0" w:color="auto"/>
        <w:bottom w:val="none" w:sz="0" w:space="0" w:color="auto"/>
        <w:right w:val="none" w:sz="0" w:space="0" w:color="auto"/>
      </w:divBdr>
    </w:div>
    <w:div w:id="190594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samark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3289</Words>
  <Characters>18748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cp:lastPrinted>2023-11-01T10:53:00Z</cp:lastPrinted>
  <dcterms:created xsi:type="dcterms:W3CDTF">2023-11-01T10:58:00Z</dcterms:created>
  <dcterms:modified xsi:type="dcterms:W3CDTF">2023-11-01T10:58:00Z</dcterms:modified>
</cp:coreProperties>
</file>