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5" w:rsidRPr="00792563" w:rsidRDefault="00181F4C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6A9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79256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</w:t>
      </w:r>
      <w:r w:rsidR="00AA00E5" w:rsidRPr="007925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</w:t>
      </w:r>
      <w:r w:rsidR="00AA00E5" w:rsidRPr="00792563">
        <w:rPr>
          <w:rFonts w:ascii="Times New Roman" w:hAnsi="Times New Roman" w:cs="Times New Roman"/>
          <w:sz w:val="28"/>
          <w:szCs w:val="28"/>
        </w:rPr>
        <w:t>КРАСНОСАМАРСКОЕ</w:t>
      </w:r>
    </w:p>
    <w:p w:rsidR="00AA00E5" w:rsidRPr="00792563" w:rsidRDefault="00AA00E5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A00E5" w:rsidRPr="00792563">
        <w:rPr>
          <w:rFonts w:ascii="Times New Roman" w:hAnsi="Times New Roman" w:cs="Times New Roman"/>
          <w:sz w:val="28"/>
          <w:szCs w:val="28"/>
        </w:rPr>
        <w:t>Кинельский</w:t>
      </w:r>
    </w:p>
    <w:p w:rsidR="00AA00E5" w:rsidRPr="00792563" w:rsidRDefault="00B97589" w:rsidP="00B975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563">
        <w:rPr>
          <w:rFonts w:ascii="Times New Roman" w:hAnsi="Times New Roman" w:cs="Times New Roman"/>
          <w:sz w:val="28"/>
          <w:szCs w:val="28"/>
        </w:rPr>
        <w:t xml:space="preserve">    </w:t>
      </w:r>
      <w:r w:rsidR="00AA00E5" w:rsidRPr="00792563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90AD8" w:rsidRPr="00792563" w:rsidRDefault="00F2422F" w:rsidP="00AA00E5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  <w:r w:rsidR="00AA00E5" w:rsidRPr="00792563">
        <w:rPr>
          <w:rFonts w:ascii="Times New Roman" w:hAnsi="Times New Roman" w:cs="Times New Roman"/>
          <w:b/>
          <w:sz w:val="28"/>
          <w:szCs w:val="28"/>
        </w:rPr>
        <w:tab/>
      </w:r>
    </w:p>
    <w:p w:rsidR="00B97589" w:rsidRPr="00792563" w:rsidRDefault="00F2422F" w:rsidP="00792563">
      <w:pPr>
        <w:tabs>
          <w:tab w:val="left" w:pos="30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B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61B5" w:rsidRPr="00252845">
        <w:rPr>
          <w:rFonts w:ascii="Times New Roman" w:hAnsi="Times New Roman" w:cs="Times New Roman"/>
          <w:b/>
          <w:sz w:val="28"/>
          <w:szCs w:val="28"/>
        </w:rPr>
        <w:t>о</w:t>
      </w:r>
      <w:r w:rsidR="00AA00E5" w:rsidRPr="00252845">
        <w:rPr>
          <w:rFonts w:ascii="Times New Roman" w:hAnsi="Times New Roman" w:cs="Times New Roman"/>
          <w:b/>
          <w:sz w:val="28"/>
          <w:szCs w:val="28"/>
        </w:rPr>
        <w:t>т</w:t>
      </w:r>
      <w:r w:rsidR="009561B5" w:rsidRPr="00252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758">
        <w:rPr>
          <w:rFonts w:ascii="Times New Roman" w:hAnsi="Times New Roman" w:cs="Times New Roman"/>
          <w:b/>
          <w:sz w:val="28"/>
          <w:szCs w:val="28"/>
        </w:rPr>
        <w:t>24.01.2022</w:t>
      </w:r>
      <w:bookmarkStart w:id="0" w:name="_GoBack"/>
      <w:bookmarkEnd w:id="0"/>
      <w:r w:rsidR="009561B5" w:rsidRPr="0025284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AA00E5" w:rsidRPr="002528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20B2E">
        <w:rPr>
          <w:rFonts w:ascii="Times New Roman" w:hAnsi="Times New Roman" w:cs="Times New Roman"/>
          <w:b/>
          <w:sz w:val="28"/>
          <w:szCs w:val="28"/>
        </w:rPr>
        <w:t>8</w:t>
      </w:r>
    </w:p>
    <w:p w:rsidR="00420B2E" w:rsidRDefault="00737A4B" w:rsidP="008D4E5D">
      <w:pPr>
        <w:widowControl w:val="0"/>
        <w:tabs>
          <w:tab w:val="left" w:pos="4962"/>
        </w:tabs>
        <w:suppressAutoHyphens/>
        <w:autoSpaceDE w:val="0"/>
        <w:spacing w:after="0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        </w:t>
      </w:r>
    </w:p>
    <w:p w:rsidR="00AA00E5" w:rsidRPr="00AA00E5" w:rsidRDefault="00737A4B" w:rsidP="008D4E5D">
      <w:pPr>
        <w:widowControl w:val="0"/>
        <w:tabs>
          <w:tab w:val="left" w:pos="4962"/>
        </w:tabs>
        <w:suppressAutoHyphens/>
        <w:autoSpaceDE w:val="0"/>
        <w:spacing w:after="0"/>
        <w:ind w:right="36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«Об </w:t>
      </w:r>
      <w:r w:rsidR="007925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организации отбывания наказания осужденными к исправительным обязательным работам на территории сельского поселения Красносамарское муниципального района Кинельский Самарской области</w:t>
      </w:r>
      <w:r w:rsidR="00420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на 2022</w:t>
      </w:r>
      <w:r w:rsidR="002528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 год</w:t>
      </w:r>
      <w:r w:rsidR="00AA00E5" w:rsidRPr="00AA00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zh-CN"/>
        </w:rPr>
        <w:t>»</w:t>
      </w:r>
    </w:p>
    <w:p w:rsidR="00AA00E5" w:rsidRDefault="00AA00E5" w:rsidP="00D02B31">
      <w:pPr>
        <w:tabs>
          <w:tab w:val="left" w:pos="3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02B31" w:rsidRPr="00AA00E5" w:rsidRDefault="00AA00E5" w:rsidP="008D4E5D">
      <w:pPr>
        <w:tabs>
          <w:tab w:val="left" w:pos="30"/>
        </w:tabs>
        <w:suppressAutoHyphens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81F4C" w:rsidRPr="00AA00E5">
        <w:rPr>
          <w:rFonts w:ascii="Times New Roman" w:hAnsi="Times New Roman" w:cs="Times New Roman"/>
          <w:sz w:val="26"/>
          <w:szCs w:val="26"/>
        </w:rPr>
        <w:t>В</w:t>
      </w:r>
      <w:r w:rsidR="00792563">
        <w:rPr>
          <w:rFonts w:ascii="Times New Roman" w:hAnsi="Times New Roman" w:cs="Times New Roman"/>
          <w:sz w:val="26"/>
          <w:szCs w:val="26"/>
        </w:rPr>
        <w:t>о</w:t>
      </w:r>
      <w:r w:rsidR="00181F4C" w:rsidRPr="00AA00E5">
        <w:rPr>
          <w:rFonts w:ascii="Times New Roman" w:hAnsi="Times New Roman" w:cs="Times New Roman"/>
          <w:sz w:val="26"/>
          <w:szCs w:val="26"/>
        </w:rPr>
        <w:t xml:space="preserve"> </w:t>
      </w:r>
      <w:r w:rsidR="00792563">
        <w:rPr>
          <w:rFonts w:ascii="Times New Roman" w:hAnsi="Times New Roman" w:cs="Times New Roman"/>
          <w:sz w:val="26"/>
          <w:szCs w:val="26"/>
        </w:rPr>
        <w:t>исполнение статьи 49, 50 Уголовного Кодекса Российской Федерации и статей 25, 39 Уголовно-исполнительного кодекса Российской Федерации, в целях исполнения уголовных наказаний в виде обязательных работ и исправительных работ администрация</w:t>
      </w:r>
      <w:r w:rsidR="00D02B31" w:rsidRPr="00AA00E5">
        <w:rPr>
          <w:rFonts w:ascii="Times New Roman" w:hAnsi="Times New Roman" w:cs="Times New Roman"/>
          <w:sz w:val="26"/>
          <w:szCs w:val="26"/>
        </w:rPr>
        <w:t xml:space="preserve"> сельского поселения Красносамарское муниципального района Кинельский</w:t>
      </w:r>
      <w:r>
        <w:rPr>
          <w:rFonts w:ascii="Times New Roman" w:hAnsi="Times New Roman" w:cs="Times New Roman"/>
          <w:sz w:val="26"/>
          <w:szCs w:val="26"/>
        </w:rPr>
        <w:t>, администрация сельского поселения Красносамарское:</w:t>
      </w:r>
    </w:p>
    <w:p w:rsidR="00097DE8" w:rsidRPr="00AA00E5" w:rsidRDefault="006F5A48" w:rsidP="008D4E5D">
      <w:pPr>
        <w:pStyle w:val="a3"/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0E5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97589" w:rsidRPr="00252845" w:rsidRDefault="00792563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Определить перечень местом </w:t>
      </w:r>
      <w:r w:rsidRPr="00252845">
        <w:rPr>
          <w:rFonts w:ascii="Times New Roman" w:hAnsi="Times New Roman" w:cs="Times New Roman"/>
          <w:sz w:val="26"/>
          <w:szCs w:val="26"/>
        </w:rPr>
        <w:t>(объектом) для отбывания наказания лицами, осужденными к исправительным или обязательным работам на территории сельского поселения Красносамарское муниципальное бюджетное учреждение сельского поселения Красносамарское муниципального района Кинельский Самарской области «ЛИДЕР»</w:t>
      </w:r>
      <w:r w:rsidR="009646A9" w:rsidRPr="00252845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252845" w:rsidRPr="00252845" w:rsidRDefault="00252845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  <w:lang w:eastAsia="zh-CN"/>
        </w:rPr>
        <w:t>Определить</w:t>
      </w:r>
      <w:r w:rsidRPr="00252845">
        <w:rPr>
          <w:rFonts w:ascii="Times New Roman" w:hAnsi="Times New Roman" w:cs="Times New Roman"/>
          <w:sz w:val="26"/>
          <w:szCs w:val="26"/>
        </w:rPr>
        <w:t xml:space="preserve"> виды осуществляемых работ: очистка территории от  мусора, снега, гололеда, озеленение, земляные  работы, ремонтные работы объектов внешнего благоустройства, уборка служебных и иных  помещений, иные погрузочно- разгрузочные работы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2845" w:rsidRDefault="00B97589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 </w:t>
      </w:r>
    </w:p>
    <w:p w:rsidR="00B97589" w:rsidRPr="00252845" w:rsidRDefault="003C14C9" w:rsidP="008D4E5D">
      <w:pPr>
        <w:pStyle w:val="a5"/>
        <w:numPr>
          <w:ilvl w:val="0"/>
          <w:numId w:val="10"/>
        </w:numPr>
        <w:spacing w:after="120"/>
        <w:ind w:left="0" w:firstLine="360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Настоящее постановление вступает в силу </w:t>
      </w:r>
      <w:r w:rsid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после его официального опубликования</w:t>
      </w:r>
      <w:r w:rsidR="001D2A4E" w:rsidRPr="00252845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8C42BB" w:rsidRDefault="008C42BB" w:rsidP="00B9758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сельского поселения </w:t>
      </w:r>
      <w:r w:rsidRPr="00BA2241">
        <w:rPr>
          <w:rFonts w:ascii="Times New Roman" w:hAnsi="Times New Roman"/>
          <w:b/>
          <w:sz w:val="26"/>
          <w:szCs w:val="26"/>
        </w:rPr>
        <w:t xml:space="preserve">Красносамарское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Кинельский </w:t>
      </w:r>
    </w:p>
    <w:p w:rsidR="008D4E5D" w:rsidRDefault="008D4E5D" w:rsidP="008D4E5D">
      <w:pPr>
        <w:spacing w:after="0" w:line="240" w:lineRule="auto"/>
        <w:ind w:left="426" w:right="-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Самарской области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BA2241">
        <w:rPr>
          <w:rFonts w:ascii="Times New Roman" w:hAnsi="Times New Roman"/>
          <w:b/>
          <w:sz w:val="26"/>
          <w:szCs w:val="26"/>
        </w:rPr>
        <w:t>А.П. Зезин</w:t>
      </w: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C42BB" w:rsidRDefault="008C42BB" w:rsidP="009646A9">
      <w:pPr>
        <w:pStyle w:val="a3"/>
        <w:ind w:left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207E" w:rsidRDefault="0069207E" w:rsidP="002528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69207E" w:rsidSect="008D4E5D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  <w:lang w:eastAsia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  <w:rPr>
        <w:rFonts w:ascii="Times New Roman" w:hAnsi="Times New Roman" w:cs="Times New Roman"/>
        <w:b w:val="0"/>
        <w:bCs/>
        <w:i w:val="0"/>
        <w:caps w:val="0"/>
        <w:smallCaps w:val="0"/>
        <w:spacing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F95817"/>
    <w:multiLevelType w:val="hybridMultilevel"/>
    <w:tmpl w:val="53043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3130B"/>
    <w:multiLevelType w:val="hybridMultilevel"/>
    <w:tmpl w:val="E92CBAC0"/>
    <w:lvl w:ilvl="0" w:tplc="EFA66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F9695C"/>
    <w:multiLevelType w:val="hybridMultilevel"/>
    <w:tmpl w:val="9E745418"/>
    <w:lvl w:ilvl="0" w:tplc="E27ADE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F3985"/>
    <w:multiLevelType w:val="hybridMultilevel"/>
    <w:tmpl w:val="5D52920C"/>
    <w:lvl w:ilvl="0" w:tplc="28FA8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2B0656"/>
    <w:multiLevelType w:val="hybridMultilevel"/>
    <w:tmpl w:val="E31A1E4C"/>
    <w:lvl w:ilvl="0" w:tplc="C01A4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595156"/>
    <w:multiLevelType w:val="hybridMultilevel"/>
    <w:tmpl w:val="6B5C15E6"/>
    <w:lvl w:ilvl="0" w:tplc="9154B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48"/>
    <w:rsid w:val="00001552"/>
    <w:rsid w:val="000604C9"/>
    <w:rsid w:val="00097DE8"/>
    <w:rsid w:val="00102C9E"/>
    <w:rsid w:val="00113D53"/>
    <w:rsid w:val="00123202"/>
    <w:rsid w:val="0013104E"/>
    <w:rsid w:val="00133E83"/>
    <w:rsid w:val="00141270"/>
    <w:rsid w:val="001651E6"/>
    <w:rsid w:val="00181F4C"/>
    <w:rsid w:val="001D2A4E"/>
    <w:rsid w:val="00246AE8"/>
    <w:rsid w:val="00252845"/>
    <w:rsid w:val="00252E89"/>
    <w:rsid w:val="0026579C"/>
    <w:rsid w:val="002757CD"/>
    <w:rsid w:val="002D0173"/>
    <w:rsid w:val="0034536C"/>
    <w:rsid w:val="0037227D"/>
    <w:rsid w:val="003C14C9"/>
    <w:rsid w:val="003E7153"/>
    <w:rsid w:val="004033A2"/>
    <w:rsid w:val="00415614"/>
    <w:rsid w:val="00415A20"/>
    <w:rsid w:val="004177A2"/>
    <w:rsid w:val="00420B2E"/>
    <w:rsid w:val="00435FB3"/>
    <w:rsid w:val="00453A9D"/>
    <w:rsid w:val="004649F7"/>
    <w:rsid w:val="004846C4"/>
    <w:rsid w:val="004D1C6E"/>
    <w:rsid w:val="004D24C9"/>
    <w:rsid w:val="00505F91"/>
    <w:rsid w:val="00590AD8"/>
    <w:rsid w:val="005A5029"/>
    <w:rsid w:val="005D7B37"/>
    <w:rsid w:val="00655117"/>
    <w:rsid w:val="0066392B"/>
    <w:rsid w:val="00667A40"/>
    <w:rsid w:val="0069207E"/>
    <w:rsid w:val="006C49E5"/>
    <w:rsid w:val="006F5A48"/>
    <w:rsid w:val="0073224F"/>
    <w:rsid w:val="00737A4B"/>
    <w:rsid w:val="00772AC8"/>
    <w:rsid w:val="00792563"/>
    <w:rsid w:val="00793459"/>
    <w:rsid w:val="007B0F99"/>
    <w:rsid w:val="00834758"/>
    <w:rsid w:val="008426DF"/>
    <w:rsid w:val="008C42BB"/>
    <w:rsid w:val="008D32C0"/>
    <w:rsid w:val="008D4E5D"/>
    <w:rsid w:val="00901281"/>
    <w:rsid w:val="0092215D"/>
    <w:rsid w:val="009375D8"/>
    <w:rsid w:val="009561B5"/>
    <w:rsid w:val="009646A9"/>
    <w:rsid w:val="009C11A3"/>
    <w:rsid w:val="009C4E2D"/>
    <w:rsid w:val="00A77C36"/>
    <w:rsid w:val="00AA00E5"/>
    <w:rsid w:val="00AC59C5"/>
    <w:rsid w:val="00B47B20"/>
    <w:rsid w:val="00B97589"/>
    <w:rsid w:val="00BA7D6A"/>
    <w:rsid w:val="00BC1837"/>
    <w:rsid w:val="00BC794F"/>
    <w:rsid w:val="00C11498"/>
    <w:rsid w:val="00C46425"/>
    <w:rsid w:val="00C5364C"/>
    <w:rsid w:val="00CC0F49"/>
    <w:rsid w:val="00CE171D"/>
    <w:rsid w:val="00D02B31"/>
    <w:rsid w:val="00D50BEC"/>
    <w:rsid w:val="00D54DDC"/>
    <w:rsid w:val="00D732DF"/>
    <w:rsid w:val="00D779AB"/>
    <w:rsid w:val="00D92033"/>
    <w:rsid w:val="00D972A9"/>
    <w:rsid w:val="00DD1AEB"/>
    <w:rsid w:val="00DF3247"/>
    <w:rsid w:val="00E6445B"/>
    <w:rsid w:val="00E87EA4"/>
    <w:rsid w:val="00EB7445"/>
    <w:rsid w:val="00EC3E83"/>
    <w:rsid w:val="00F102F9"/>
    <w:rsid w:val="00F12B18"/>
    <w:rsid w:val="00F2422F"/>
    <w:rsid w:val="00FA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A48"/>
    <w:pPr>
      <w:spacing w:after="0" w:line="240" w:lineRule="auto"/>
    </w:pPr>
  </w:style>
  <w:style w:type="table" w:styleId="a4">
    <w:name w:val="Table Grid"/>
    <w:basedOn w:val="a1"/>
    <w:uiPriority w:val="59"/>
    <w:rsid w:val="006F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6F5A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4E2D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C14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3C14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unformattext">
    <w:name w:val="unformattext"/>
    <w:basedOn w:val="a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9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4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6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27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1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8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8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16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8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D53C-85F0-4718-AAFE-60B1E147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Нагаев Илья Михайлович</cp:lastModifiedBy>
  <cp:revision>37</cp:revision>
  <cp:lastPrinted>2017-02-02T04:40:00Z</cp:lastPrinted>
  <dcterms:created xsi:type="dcterms:W3CDTF">2017-01-30T04:52:00Z</dcterms:created>
  <dcterms:modified xsi:type="dcterms:W3CDTF">2022-03-01T06:19:00Z</dcterms:modified>
</cp:coreProperties>
</file>