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5" w:rsidRPr="00CD5118" w:rsidRDefault="00181F4C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A9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CD511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CD51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</w:t>
      </w:r>
      <w:r w:rsidR="00AA00E5" w:rsidRPr="00CD5118">
        <w:rPr>
          <w:rFonts w:ascii="Times New Roman" w:hAnsi="Times New Roman" w:cs="Times New Roman"/>
          <w:sz w:val="28"/>
          <w:szCs w:val="28"/>
        </w:rPr>
        <w:t>КРАСНОСАМАРСКОЕ</w:t>
      </w:r>
    </w:p>
    <w:p w:rsidR="00AA00E5" w:rsidRPr="00CD5118" w:rsidRDefault="00AA00E5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0E5" w:rsidRPr="00CD5118">
        <w:rPr>
          <w:rFonts w:ascii="Times New Roman" w:hAnsi="Times New Roman" w:cs="Times New Roman"/>
          <w:sz w:val="28"/>
          <w:szCs w:val="28"/>
        </w:rPr>
        <w:t>Кинельский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 </w:t>
      </w:r>
      <w:r w:rsidR="00AA00E5" w:rsidRPr="00CD511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0AD8" w:rsidRPr="00CD5118" w:rsidRDefault="00AC59C5" w:rsidP="00025437">
      <w:pPr>
        <w:tabs>
          <w:tab w:val="left" w:pos="3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</w:p>
    <w:p w:rsidR="00B97589" w:rsidRPr="00CD5118" w:rsidRDefault="009561B5" w:rsidP="00025437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18">
        <w:rPr>
          <w:rFonts w:ascii="Times New Roman" w:hAnsi="Times New Roman" w:cs="Times New Roman"/>
          <w:b/>
          <w:sz w:val="28"/>
          <w:szCs w:val="28"/>
        </w:rPr>
        <w:t>о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>т</w:t>
      </w:r>
      <w:r w:rsidRPr="00CD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437">
        <w:rPr>
          <w:rFonts w:ascii="Times New Roman" w:hAnsi="Times New Roman" w:cs="Times New Roman"/>
          <w:b/>
          <w:sz w:val="28"/>
          <w:szCs w:val="28"/>
        </w:rPr>
        <w:t xml:space="preserve">31.01.2022 года № </w:t>
      </w:r>
      <w:r w:rsidR="006D1130">
        <w:rPr>
          <w:rFonts w:ascii="Times New Roman" w:hAnsi="Times New Roman" w:cs="Times New Roman"/>
          <w:b/>
          <w:sz w:val="28"/>
          <w:szCs w:val="28"/>
        </w:rPr>
        <w:t>9</w:t>
      </w:r>
    </w:p>
    <w:p w:rsidR="00AA00E5" w:rsidRPr="00025437" w:rsidRDefault="00737A4B" w:rsidP="00025437">
      <w:pPr>
        <w:widowControl w:val="0"/>
        <w:tabs>
          <w:tab w:val="left" w:pos="4962"/>
        </w:tabs>
        <w:suppressAutoHyphens/>
        <w:autoSpaceDE w:val="0"/>
        <w:spacing w:before="240" w:after="240" w:line="240" w:lineRule="auto"/>
        <w:ind w:right="368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 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«Об утверждении стоимости услуг, предоставляемых согласно</w:t>
      </w:r>
      <w:r w:rsid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гарантированному перечню услуг погребению умерших»</w:t>
      </w:r>
    </w:p>
    <w:p w:rsidR="00D02B31" w:rsidRPr="00AA00E5" w:rsidRDefault="00AA00E5" w:rsidP="008D4E5D">
      <w:pPr>
        <w:tabs>
          <w:tab w:val="left" w:pos="30"/>
        </w:tabs>
        <w:suppressAutoHyphens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1F4C" w:rsidRPr="00AA00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12.01.1996 № 8-ФЗ «О погребении и похоронном деле», 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</w:t>
      </w:r>
      <w:r w:rsidR="00B47B20">
        <w:rPr>
          <w:rFonts w:ascii="Times New Roman" w:hAnsi="Times New Roman" w:cs="Times New Roman"/>
          <w:sz w:val="26"/>
          <w:szCs w:val="26"/>
        </w:rPr>
        <w:t>2</w:t>
      </w:r>
      <w:r w:rsidR="00846994">
        <w:rPr>
          <w:rFonts w:ascii="Times New Roman" w:hAnsi="Times New Roman" w:cs="Times New Roman"/>
          <w:sz w:val="26"/>
          <w:szCs w:val="26"/>
        </w:rPr>
        <w:t>7</w:t>
      </w:r>
      <w:r w:rsidR="00B47B20">
        <w:rPr>
          <w:rFonts w:ascii="Times New Roman" w:hAnsi="Times New Roman" w:cs="Times New Roman"/>
          <w:sz w:val="26"/>
          <w:szCs w:val="26"/>
        </w:rPr>
        <w:t>.01.202</w:t>
      </w:r>
      <w:r w:rsidR="00846994">
        <w:rPr>
          <w:rFonts w:ascii="Times New Roman" w:hAnsi="Times New Roman" w:cs="Times New Roman"/>
          <w:sz w:val="26"/>
          <w:szCs w:val="26"/>
        </w:rPr>
        <w:t>2</w:t>
      </w:r>
      <w:r w:rsidR="008C42BB">
        <w:rPr>
          <w:rFonts w:ascii="Times New Roman" w:hAnsi="Times New Roman" w:cs="Times New Roman"/>
          <w:sz w:val="26"/>
          <w:szCs w:val="26"/>
        </w:rPr>
        <w:t xml:space="preserve"> г.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 N </w:t>
      </w:r>
      <w:r w:rsidR="00846994">
        <w:rPr>
          <w:rFonts w:ascii="Times New Roman" w:hAnsi="Times New Roman" w:cs="Times New Roman"/>
          <w:sz w:val="26"/>
          <w:szCs w:val="26"/>
        </w:rPr>
        <w:t>57</w:t>
      </w:r>
      <w:bookmarkStart w:id="0" w:name="_GoBack"/>
      <w:bookmarkEnd w:id="0"/>
      <w:r w:rsidR="00D02B31" w:rsidRPr="00AA00E5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r w:rsidR="001D2A4E" w:rsidRPr="00AA00E5">
        <w:rPr>
          <w:rFonts w:ascii="Times New Roman" w:hAnsi="Times New Roman" w:cs="Times New Roman"/>
          <w:sz w:val="26"/>
          <w:szCs w:val="26"/>
        </w:rPr>
        <w:t xml:space="preserve">коэффициента индексации </w:t>
      </w:r>
      <w:r w:rsidR="00D02B31" w:rsidRPr="00AA00E5">
        <w:rPr>
          <w:rFonts w:ascii="Times New Roman" w:hAnsi="Times New Roman" w:cs="Times New Roman"/>
          <w:sz w:val="26"/>
          <w:szCs w:val="26"/>
        </w:rPr>
        <w:t>выплат, пособий и компенсаций в 20</w:t>
      </w:r>
      <w:r w:rsidR="00B47B20">
        <w:rPr>
          <w:rFonts w:ascii="Times New Roman" w:hAnsi="Times New Roman" w:cs="Times New Roman"/>
          <w:sz w:val="26"/>
          <w:szCs w:val="26"/>
        </w:rPr>
        <w:t>2</w:t>
      </w:r>
      <w:r w:rsidR="00333EFA">
        <w:rPr>
          <w:rFonts w:ascii="Times New Roman" w:hAnsi="Times New Roman" w:cs="Times New Roman"/>
          <w:sz w:val="26"/>
          <w:szCs w:val="26"/>
        </w:rPr>
        <w:t>2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 году»,  Федеральным законом от </w:t>
      </w:r>
      <w:r>
        <w:rPr>
          <w:rFonts w:ascii="Times New Roman" w:hAnsi="Times New Roman" w:cs="Times New Roman"/>
          <w:sz w:val="26"/>
          <w:szCs w:val="26"/>
        </w:rPr>
        <w:t>06 октября 2003 г. № 131 – ФЗ «</w:t>
      </w:r>
      <w:r w:rsidR="00D02B31" w:rsidRPr="00AA00E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Устава сельского поселения Красносамарское муниципального района Кинельский</w:t>
      </w:r>
      <w:r>
        <w:rPr>
          <w:rFonts w:ascii="Times New Roman" w:hAnsi="Times New Roman" w:cs="Times New Roman"/>
          <w:sz w:val="26"/>
          <w:szCs w:val="26"/>
        </w:rPr>
        <w:t>, администрация сельского поселения Красносамарское:</w:t>
      </w:r>
    </w:p>
    <w:p w:rsidR="00097DE8" w:rsidRPr="00AA00E5" w:rsidRDefault="006F5A48" w:rsidP="008D4E5D">
      <w:pPr>
        <w:pStyle w:val="a3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97589" w:rsidRPr="002757CD" w:rsidRDefault="00141270" w:rsidP="00CD5118">
      <w:pPr>
        <w:pStyle w:val="a5"/>
        <w:numPr>
          <w:ilvl w:val="0"/>
          <w:numId w:val="10"/>
        </w:numPr>
        <w:spacing w:after="12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Утвердить 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стоимость услуг по погребению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согласно гарантированному перечню услуг на погребение умерших пенсионеров, не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подлежащих обязательному социальному страхованию на случай временной нетрудоспособности и в свя</w:t>
      </w:r>
      <w:r w:rsidR="005A5029" w:rsidRPr="002757CD">
        <w:rPr>
          <w:rFonts w:ascii="Times New Roman" w:hAnsi="Times New Roman" w:cs="Times New Roman"/>
          <w:sz w:val="26"/>
          <w:szCs w:val="26"/>
          <w:lang w:eastAsia="zh-CN"/>
        </w:rPr>
        <w:t>зи с материнством</w:t>
      </w:r>
      <w:r w:rsidR="00F12B18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на день смерти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, оказыва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мых на безвозмездной основе лицам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взявших на себя обязанности осуществлять погребение, подлежащую возмещению в установленном порядке согласно Приложению;</w:t>
      </w:r>
    </w:p>
    <w:p w:rsidR="00B97589" w:rsidRPr="002757CD" w:rsidRDefault="00B97589" w:rsidP="00CD5118">
      <w:pPr>
        <w:pStyle w:val="a5"/>
        <w:numPr>
          <w:ilvl w:val="0"/>
          <w:numId w:val="10"/>
        </w:numPr>
        <w:spacing w:after="12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B97589" w:rsidRPr="002757CD" w:rsidRDefault="003C14C9" w:rsidP="00CD5118">
      <w:pPr>
        <w:pStyle w:val="a5"/>
        <w:numPr>
          <w:ilvl w:val="0"/>
          <w:numId w:val="10"/>
        </w:numPr>
        <w:spacing w:after="12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Настоящее постановление вступает в силу </w:t>
      </w:r>
      <w:r w:rsidR="001D2A4E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 </w:t>
      </w:r>
      <w:r w:rsidR="008C42BB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01.02.202</w:t>
      </w:r>
      <w:r w:rsidR="00CD511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</w:t>
      </w:r>
      <w:r w:rsidR="008C42BB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года</w:t>
      </w:r>
      <w:r w:rsidR="001D2A4E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69207E" w:rsidRPr="002757CD" w:rsidRDefault="003C14C9" w:rsidP="00CD5118">
      <w:pPr>
        <w:pStyle w:val="a5"/>
        <w:numPr>
          <w:ilvl w:val="0"/>
          <w:numId w:val="10"/>
        </w:numPr>
        <w:spacing w:after="12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8C42BB" w:rsidRDefault="008C42BB" w:rsidP="00B9758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Pr="00BA2241">
        <w:rPr>
          <w:rFonts w:ascii="Times New Roman" w:hAnsi="Times New Roman"/>
          <w:b/>
          <w:sz w:val="26"/>
          <w:szCs w:val="26"/>
        </w:rPr>
        <w:t xml:space="preserve">Красносамарское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Кинельский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A2241">
        <w:rPr>
          <w:rFonts w:ascii="Times New Roman" w:hAnsi="Times New Roman"/>
          <w:b/>
          <w:sz w:val="26"/>
          <w:szCs w:val="26"/>
        </w:rPr>
        <w:t xml:space="preserve">А.П. </w:t>
      </w:r>
      <w:proofErr w:type="spellStart"/>
      <w:r w:rsidRPr="00BA2241">
        <w:rPr>
          <w:rFonts w:ascii="Times New Roman" w:hAnsi="Times New Roman"/>
          <w:b/>
          <w:sz w:val="26"/>
          <w:szCs w:val="26"/>
        </w:rPr>
        <w:t>Зезин</w:t>
      </w:r>
      <w:proofErr w:type="spellEnd"/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2C9E" w:rsidRDefault="00102C9E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102C9E" w:rsidRDefault="00102C9E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8D4E5D" w:rsidRDefault="008D4E5D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8D4E5D" w:rsidRDefault="008D4E5D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025437" w:rsidRDefault="00025437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9646A9" w:rsidRPr="008C42BB" w:rsidRDefault="009646A9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  <w:r w:rsidRPr="008C42BB">
        <w:rPr>
          <w:rFonts w:ascii="Times New Roman" w:hAnsi="Times New Roman" w:cs="Times New Roman"/>
          <w:b/>
        </w:rPr>
        <w:lastRenderedPageBreak/>
        <w:t>Приложение</w:t>
      </w:r>
    </w:p>
    <w:p w:rsidR="00CD5118" w:rsidRDefault="009646A9" w:rsidP="00CD5118">
      <w:pPr>
        <w:pStyle w:val="a3"/>
        <w:ind w:left="567"/>
        <w:jc w:val="right"/>
        <w:rPr>
          <w:rFonts w:ascii="Times New Roman" w:hAnsi="Times New Roman" w:cs="Times New Roman"/>
        </w:rPr>
      </w:pPr>
      <w:r w:rsidRPr="008C42BB">
        <w:rPr>
          <w:rFonts w:ascii="Times New Roman" w:hAnsi="Times New Roman" w:cs="Times New Roman"/>
        </w:rPr>
        <w:t xml:space="preserve">к </w:t>
      </w:r>
      <w:r w:rsidR="00435FB3" w:rsidRPr="008C42BB">
        <w:rPr>
          <w:rFonts w:ascii="Times New Roman" w:hAnsi="Times New Roman" w:cs="Times New Roman"/>
        </w:rPr>
        <w:t>постановлению</w:t>
      </w:r>
      <w:r w:rsidR="00DD1AEB" w:rsidRPr="008C42BB">
        <w:rPr>
          <w:rFonts w:ascii="Times New Roman" w:hAnsi="Times New Roman" w:cs="Times New Roman"/>
        </w:rPr>
        <w:t xml:space="preserve"> </w:t>
      </w:r>
      <w:r w:rsidR="001D2A4E" w:rsidRPr="008C42BB">
        <w:rPr>
          <w:rFonts w:ascii="Times New Roman" w:hAnsi="Times New Roman" w:cs="Times New Roman"/>
        </w:rPr>
        <w:t>администрации</w:t>
      </w:r>
    </w:p>
    <w:p w:rsidR="008C42BB" w:rsidRDefault="009646A9" w:rsidP="00CD5118">
      <w:pPr>
        <w:pStyle w:val="a3"/>
        <w:ind w:left="567"/>
        <w:jc w:val="right"/>
        <w:rPr>
          <w:rFonts w:ascii="Times New Roman" w:hAnsi="Times New Roman" w:cs="Times New Roman"/>
        </w:rPr>
      </w:pPr>
      <w:r w:rsidRPr="008C42BB">
        <w:rPr>
          <w:rFonts w:ascii="Times New Roman" w:hAnsi="Times New Roman" w:cs="Times New Roman"/>
        </w:rPr>
        <w:t xml:space="preserve"> сельского поселения Красносамарское</w:t>
      </w:r>
      <w:r w:rsidR="008C42BB">
        <w:rPr>
          <w:rFonts w:ascii="Times New Roman" w:hAnsi="Times New Roman" w:cs="Times New Roman"/>
        </w:rPr>
        <w:t xml:space="preserve"> </w:t>
      </w:r>
    </w:p>
    <w:p w:rsidR="000604C9" w:rsidRPr="00AA00E5" w:rsidRDefault="00025437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от 31.01.2022 № </w:t>
      </w:r>
    </w:p>
    <w:p w:rsidR="000604C9" w:rsidRPr="00AA00E5" w:rsidRDefault="000604C9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4E5D" w:rsidRDefault="008D4E5D" w:rsidP="008C42BB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</w:t>
      </w:r>
    </w:p>
    <w:p w:rsidR="000604C9" w:rsidRPr="00AA00E5" w:rsidRDefault="000604C9" w:rsidP="008C42BB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b/>
          <w:sz w:val="26"/>
          <w:szCs w:val="26"/>
        </w:rPr>
        <w:t>услуг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</w:t>
      </w:r>
      <w:r w:rsidR="005A5029" w:rsidRPr="00AA00E5">
        <w:rPr>
          <w:rFonts w:ascii="Times New Roman" w:hAnsi="Times New Roman" w:cs="Times New Roman"/>
          <w:b/>
          <w:sz w:val="26"/>
          <w:szCs w:val="26"/>
        </w:rPr>
        <w:t>зи с материнством</w:t>
      </w:r>
      <w:r w:rsidR="00F12B18" w:rsidRPr="00AA00E5">
        <w:rPr>
          <w:rFonts w:ascii="Times New Roman" w:hAnsi="Times New Roman" w:cs="Times New Roman"/>
          <w:b/>
          <w:sz w:val="26"/>
          <w:szCs w:val="26"/>
        </w:rPr>
        <w:t xml:space="preserve"> на день смерти.</w:t>
      </w:r>
    </w:p>
    <w:p w:rsidR="000604C9" w:rsidRPr="00AA00E5" w:rsidRDefault="000604C9" w:rsidP="000604C9">
      <w:pPr>
        <w:pStyle w:val="a3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985"/>
      </w:tblGrid>
      <w:tr w:rsidR="008075C5" w:rsidRPr="008075C5" w:rsidTr="008075C5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(рублей)</w:t>
            </w:r>
          </w:p>
        </w:tc>
      </w:tr>
      <w:tr w:rsidR="008075C5" w:rsidRPr="008075C5" w:rsidTr="008075C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1   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Оформление документов, необходимых для погребения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бесплатно </w:t>
            </w:r>
          </w:p>
        </w:tc>
      </w:tr>
      <w:tr w:rsidR="008075C5" w:rsidRPr="008075C5" w:rsidTr="008075C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2   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Предоставление и доставка гроба и других предметов необходимых для погребения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3 251,84   </w:t>
            </w:r>
          </w:p>
        </w:tc>
      </w:tr>
      <w:tr w:rsidR="008075C5" w:rsidRPr="008075C5" w:rsidTr="008075C5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3   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Перевозка тела (останков) умершего на кладбище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2 126,41   </w:t>
            </w:r>
          </w:p>
        </w:tc>
      </w:tr>
      <w:tr w:rsidR="008075C5" w:rsidRPr="008075C5" w:rsidTr="008075C5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4   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Погребение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1 586,43   </w:t>
            </w:r>
          </w:p>
        </w:tc>
      </w:tr>
      <w:tr w:rsidR="008075C5" w:rsidRPr="008075C5" w:rsidTr="008075C5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C5" w:rsidRPr="008075C5" w:rsidRDefault="008075C5" w:rsidP="008075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07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6 964,68   </w:t>
            </w:r>
          </w:p>
        </w:tc>
      </w:tr>
    </w:tbl>
    <w:p w:rsidR="006F5A48" w:rsidRPr="00AA00E5" w:rsidRDefault="006F5A48" w:rsidP="000604C9">
      <w:pPr>
        <w:pStyle w:val="a3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F5A48" w:rsidRPr="00AA00E5" w:rsidRDefault="006F5A48" w:rsidP="006F5A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224F" w:rsidRPr="00AA00E5" w:rsidRDefault="003C14C9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A00E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</w:t>
      </w:r>
    </w:p>
    <w:p w:rsidR="0069207E" w:rsidRPr="00AA00E5" w:rsidRDefault="003C14C9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A00E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</w:t>
      </w: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Default="00846994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hyperlink r:id="rId7" w:history="1">
        <w:r w:rsidR="006644ED" w:rsidRPr="009D4C6C">
          <w:rPr>
            <w:rStyle w:val="aa"/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077-021-1401@077.pfr.ru</w:t>
        </w:r>
      </w:hyperlink>
    </w:p>
    <w:p w:rsidR="006644ED" w:rsidRDefault="006644ED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644ED" w:rsidRDefault="00846994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hyperlink r:id="rId8" w:history="1">
        <w:r w:rsidR="006644ED" w:rsidRPr="009D4C6C">
          <w:rPr>
            <w:rStyle w:val="aa"/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pf63@mail.ru</w:t>
        </w:r>
      </w:hyperlink>
    </w:p>
    <w:p w:rsidR="006644ED" w:rsidRPr="00AA00E5" w:rsidRDefault="006644ED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9207E" w:rsidSect="008D4E5D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30B"/>
    <w:multiLevelType w:val="hybridMultilevel"/>
    <w:tmpl w:val="E92CBAC0"/>
    <w:lvl w:ilvl="0" w:tplc="EFA66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33DF3985"/>
    <w:multiLevelType w:val="hybridMultilevel"/>
    <w:tmpl w:val="5D52920C"/>
    <w:lvl w:ilvl="0" w:tplc="28FA8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2B0656"/>
    <w:multiLevelType w:val="hybridMultilevel"/>
    <w:tmpl w:val="E31A1E4C"/>
    <w:lvl w:ilvl="0" w:tplc="C01A4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595156"/>
    <w:multiLevelType w:val="hybridMultilevel"/>
    <w:tmpl w:val="6B5C15E6"/>
    <w:lvl w:ilvl="0" w:tplc="9154B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8"/>
    <w:rsid w:val="00001552"/>
    <w:rsid w:val="00025437"/>
    <w:rsid w:val="000604C9"/>
    <w:rsid w:val="00097DE8"/>
    <w:rsid w:val="00102C9E"/>
    <w:rsid w:val="00113D53"/>
    <w:rsid w:val="00123202"/>
    <w:rsid w:val="0013104E"/>
    <w:rsid w:val="00133E83"/>
    <w:rsid w:val="00141270"/>
    <w:rsid w:val="001651E6"/>
    <w:rsid w:val="00181F4C"/>
    <w:rsid w:val="001D2A4E"/>
    <w:rsid w:val="00246AE8"/>
    <w:rsid w:val="00252E89"/>
    <w:rsid w:val="0026579C"/>
    <w:rsid w:val="002757CD"/>
    <w:rsid w:val="002D0173"/>
    <w:rsid w:val="00333EFA"/>
    <w:rsid w:val="0034536C"/>
    <w:rsid w:val="0037227D"/>
    <w:rsid w:val="003C14C9"/>
    <w:rsid w:val="003E7153"/>
    <w:rsid w:val="004033A2"/>
    <w:rsid w:val="00415614"/>
    <w:rsid w:val="00415A20"/>
    <w:rsid w:val="004177A2"/>
    <w:rsid w:val="00435FB3"/>
    <w:rsid w:val="00453A9D"/>
    <w:rsid w:val="004649F7"/>
    <w:rsid w:val="004846C4"/>
    <w:rsid w:val="004D1C6E"/>
    <w:rsid w:val="004D24C9"/>
    <w:rsid w:val="00505F91"/>
    <w:rsid w:val="00590AD8"/>
    <w:rsid w:val="005A5029"/>
    <w:rsid w:val="005D7B37"/>
    <w:rsid w:val="00655117"/>
    <w:rsid w:val="00656A38"/>
    <w:rsid w:val="0066392B"/>
    <w:rsid w:val="006644ED"/>
    <w:rsid w:val="00667A40"/>
    <w:rsid w:val="0069207E"/>
    <w:rsid w:val="006C49E5"/>
    <w:rsid w:val="006D1130"/>
    <w:rsid w:val="006F5A48"/>
    <w:rsid w:val="0073224F"/>
    <w:rsid w:val="00737A4B"/>
    <w:rsid w:val="00772AC8"/>
    <w:rsid w:val="00793459"/>
    <w:rsid w:val="007B0F99"/>
    <w:rsid w:val="008075C5"/>
    <w:rsid w:val="008426DF"/>
    <w:rsid w:val="00846994"/>
    <w:rsid w:val="008C42BB"/>
    <w:rsid w:val="008D32C0"/>
    <w:rsid w:val="008D4E5D"/>
    <w:rsid w:val="00901281"/>
    <w:rsid w:val="0092215D"/>
    <w:rsid w:val="009375D8"/>
    <w:rsid w:val="009561B5"/>
    <w:rsid w:val="009646A9"/>
    <w:rsid w:val="009C11A3"/>
    <w:rsid w:val="009C4E2D"/>
    <w:rsid w:val="00A77C36"/>
    <w:rsid w:val="00AA00E5"/>
    <w:rsid w:val="00AC59C5"/>
    <w:rsid w:val="00B47B20"/>
    <w:rsid w:val="00B97589"/>
    <w:rsid w:val="00BA7D6A"/>
    <w:rsid w:val="00BC1837"/>
    <w:rsid w:val="00BC794F"/>
    <w:rsid w:val="00C11498"/>
    <w:rsid w:val="00C46425"/>
    <w:rsid w:val="00C5364C"/>
    <w:rsid w:val="00CC0F49"/>
    <w:rsid w:val="00CD5118"/>
    <w:rsid w:val="00CE171D"/>
    <w:rsid w:val="00D02B31"/>
    <w:rsid w:val="00D50BEC"/>
    <w:rsid w:val="00D54DDC"/>
    <w:rsid w:val="00D732DF"/>
    <w:rsid w:val="00D779AB"/>
    <w:rsid w:val="00D92033"/>
    <w:rsid w:val="00D93C61"/>
    <w:rsid w:val="00D972A9"/>
    <w:rsid w:val="00DD1AEB"/>
    <w:rsid w:val="00DF3247"/>
    <w:rsid w:val="00E6445B"/>
    <w:rsid w:val="00E87EA4"/>
    <w:rsid w:val="00EB7445"/>
    <w:rsid w:val="00EC3E83"/>
    <w:rsid w:val="00F102F9"/>
    <w:rsid w:val="00F12B18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4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4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6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077-021-1401@077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99FC-0E39-460D-AF9B-3806A239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43</cp:revision>
  <cp:lastPrinted>2022-02-07T09:40:00Z</cp:lastPrinted>
  <dcterms:created xsi:type="dcterms:W3CDTF">2017-01-30T04:52:00Z</dcterms:created>
  <dcterms:modified xsi:type="dcterms:W3CDTF">2022-02-07T09:41:00Z</dcterms:modified>
</cp:coreProperties>
</file>