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ED" w:rsidRDefault="00C622ED" w:rsidP="00C622ED">
      <w:pPr>
        <w:ind w:right="-5"/>
        <w:rPr>
          <w:b/>
          <w:color w:val="000000"/>
          <w:sz w:val="28"/>
          <w:szCs w:val="28"/>
          <w:lang w:val="ru-RU"/>
        </w:rPr>
      </w:pPr>
      <w:r>
        <w:rPr>
          <w:b/>
          <w:color w:val="000000"/>
          <w:sz w:val="28"/>
          <w:szCs w:val="28"/>
          <w:lang w:val="ru-RU"/>
        </w:rPr>
        <w:t>ПРОЕКТ</w:t>
      </w:r>
    </w:p>
    <w:p w:rsidR="00C622ED" w:rsidRDefault="00C622ED">
      <w:pPr>
        <w:ind w:right="-5"/>
        <w:jc w:val="center"/>
        <w:rPr>
          <w:b/>
          <w:color w:val="000000"/>
          <w:sz w:val="28"/>
          <w:szCs w:val="28"/>
          <w:lang w:val="ru-RU"/>
        </w:rPr>
      </w:pPr>
    </w:p>
    <w:p w:rsidR="00B8462E" w:rsidRDefault="00637EC3">
      <w:pPr>
        <w:ind w:right="-5"/>
        <w:jc w:val="center"/>
        <w:rPr>
          <w:b/>
          <w:color w:val="000000"/>
          <w:sz w:val="28"/>
          <w:szCs w:val="28"/>
        </w:rPr>
      </w:pPr>
      <w:r>
        <w:rPr>
          <w:noProof/>
          <w:szCs w:val="20"/>
          <w:lang w:val="ru-RU" w:eastAsia="ru-RU" w:bidi="ar-SA"/>
        </w:rPr>
        <w:drawing>
          <wp:inline distT="0" distB="0" distL="0" distR="0">
            <wp:extent cx="8382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019175"/>
                    </a:xfrm>
                    <a:prstGeom prst="rect">
                      <a:avLst/>
                    </a:prstGeom>
                    <a:solidFill>
                      <a:srgbClr val="FFFFFF"/>
                    </a:solidFill>
                    <a:ln>
                      <a:noFill/>
                    </a:ln>
                  </pic:spPr>
                </pic:pic>
              </a:graphicData>
            </a:graphic>
          </wp:inline>
        </w:drawing>
      </w:r>
    </w:p>
    <w:p w:rsidR="00B8462E" w:rsidRDefault="00B8462E">
      <w:pPr>
        <w:ind w:right="-5"/>
        <w:jc w:val="center"/>
        <w:rPr>
          <w:b/>
          <w:color w:val="000000"/>
          <w:sz w:val="28"/>
          <w:szCs w:val="28"/>
        </w:rPr>
      </w:pPr>
      <w:r>
        <w:rPr>
          <w:b/>
          <w:color w:val="000000"/>
          <w:sz w:val="28"/>
          <w:szCs w:val="28"/>
        </w:rPr>
        <w:t xml:space="preserve">Администрация сельского поселения Бобровка </w:t>
      </w:r>
    </w:p>
    <w:p w:rsidR="00B8462E" w:rsidRDefault="00B8462E">
      <w:pPr>
        <w:ind w:right="-5"/>
        <w:jc w:val="center"/>
        <w:rPr>
          <w:b/>
          <w:color w:val="000000"/>
          <w:sz w:val="28"/>
          <w:szCs w:val="28"/>
        </w:rPr>
      </w:pPr>
      <w:r>
        <w:rPr>
          <w:b/>
          <w:color w:val="000000"/>
          <w:sz w:val="28"/>
          <w:szCs w:val="28"/>
        </w:rPr>
        <w:t>муниципального района Кинельский Самарской области</w:t>
      </w:r>
    </w:p>
    <w:p w:rsidR="00B8462E" w:rsidRDefault="00B8462E">
      <w:pPr>
        <w:ind w:right="4961"/>
        <w:jc w:val="center"/>
        <w:rPr>
          <w:b/>
          <w:color w:val="000000"/>
          <w:sz w:val="28"/>
          <w:szCs w:val="28"/>
        </w:rPr>
      </w:pPr>
    </w:p>
    <w:p w:rsidR="00B8462E" w:rsidRDefault="00B8462E">
      <w:pPr>
        <w:keepNext/>
        <w:ind w:right="-5"/>
        <w:jc w:val="center"/>
        <w:rPr>
          <w:b/>
          <w:color w:val="000000"/>
          <w:sz w:val="28"/>
          <w:szCs w:val="28"/>
        </w:rPr>
      </w:pPr>
      <w:r>
        <w:rPr>
          <w:b/>
          <w:sz w:val="28"/>
          <w:szCs w:val="28"/>
        </w:rPr>
        <w:t>ПОСТАНОВЛЕНИЕ</w:t>
      </w:r>
    </w:p>
    <w:p w:rsidR="00B8462E" w:rsidRDefault="00B8462E">
      <w:pPr>
        <w:ind w:right="4961"/>
        <w:jc w:val="center"/>
        <w:rPr>
          <w:b/>
          <w:color w:val="000000"/>
          <w:sz w:val="28"/>
          <w:szCs w:val="28"/>
        </w:rPr>
      </w:pPr>
    </w:p>
    <w:p w:rsidR="00B8462E" w:rsidRPr="00637EC3" w:rsidRDefault="00B8462E">
      <w:pPr>
        <w:ind w:right="-5"/>
        <w:jc w:val="center"/>
        <w:rPr>
          <w:color w:val="FF0000"/>
        </w:rPr>
      </w:pPr>
      <w:r w:rsidRPr="00637EC3">
        <w:rPr>
          <w:color w:val="FF0000"/>
          <w:sz w:val="28"/>
          <w:szCs w:val="28"/>
          <w:u w:val="single"/>
          <w:lang w:val="ru-RU"/>
        </w:rPr>
        <w:t>о</w:t>
      </w:r>
      <w:r w:rsidRPr="00637EC3">
        <w:rPr>
          <w:color w:val="FF0000"/>
          <w:sz w:val="28"/>
          <w:szCs w:val="28"/>
          <w:u w:val="single"/>
        </w:rPr>
        <w:t>т  20</w:t>
      </w:r>
      <w:r w:rsidRPr="00637EC3">
        <w:rPr>
          <w:color w:val="FF0000"/>
          <w:sz w:val="28"/>
          <w:szCs w:val="28"/>
          <w:u w:val="single"/>
          <w:lang w:val="ru-RU"/>
        </w:rPr>
        <w:t>2</w:t>
      </w:r>
      <w:r w:rsidR="003F2F2B">
        <w:rPr>
          <w:color w:val="FF0000"/>
          <w:sz w:val="28"/>
          <w:szCs w:val="28"/>
          <w:u w:val="single"/>
          <w:lang w:val="ru-RU"/>
        </w:rPr>
        <w:t>4</w:t>
      </w:r>
      <w:r w:rsidRPr="00637EC3">
        <w:rPr>
          <w:color w:val="FF0000"/>
          <w:sz w:val="28"/>
          <w:szCs w:val="28"/>
          <w:u w:val="single"/>
        </w:rPr>
        <w:t xml:space="preserve"> года №</w:t>
      </w:r>
      <w:r w:rsidR="00C622ED">
        <w:rPr>
          <w:color w:val="FF0000"/>
          <w:sz w:val="28"/>
          <w:szCs w:val="28"/>
          <w:u w:val="single"/>
          <w:lang w:val="ru-RU"/>
        </w:rPr>
        <w:t xml:space="preserve"> </w:t>
      </w:r>
    </w:p>
    <w:p w:rsidR="00B8462E" w:rsidRDefault="00B8462E">
      <w:pPr>
        <w:ind w:right="-5"/>
        <w:jc w:val="center"/>
        <w:rPr>
          <w:b/>
          <w:color w:val="000000"/>
          <w:spacing w:val="-1"/>
          <w:sz w:val="28"/>
          <w:szCs w:val="28"/>
        </w:rPr>
      </w:pPr>
      <w:r>
        <w:rPr>
          <w:color w:val="000000"/>
        </w:rPr>
        <w:t>с. Бобровка</w:t>
      </w:r>
    </w:p>
    <w:p w:rsidR="00B8462E" w:rsidRDefault="00B8462E">
      <w:pPr>
        <w:shd w:val="clear" w:color="auto" w:fill="FFFFFF"/>
        <w:jc w:val="both"/>
        <w:rPr>
          <w:b/>
          <w:color w:val="000000"/>
          <w:spacing w:val="-1"/>
          <w:sz w:val="28"/>
          <w:szCs w:val="28"/>
        </w:rPr>
      </w:pPr>
    </w:p>
    <w:p w:rsidR="00B8462E" w:rsidRPr="003F2F2B" w:rsidRDefault="00B8462E" w:rsidP="003F2F2B">
      <w:pPr>
        <w:shd w:val="clear" w:color="auto" w:fill="FFFFFF"/>
        <w:tabs>
          <w:tab w:val="left" w:pos="782"/>
        </w:tabs>
        <w:ind w:right="-2"/>
        <w:jc w:val="center"/>
        <w:rPr>
          <w:sz w:val="28"/>
          <w:szCs w:val="28"/>
          <w:lang w:val="ru-RU"/>
        </w:rPr>
      </w:pPr>
      <w:r>
        <w:rPr>
          <w:b/>
          <w:sz w:val="28"/>
          <w:szCs w:val="28"/>
        </w:rPr>
        <w:t xml:space="preserve">«Об утверждении </w:t>
      </w:r>
      <w:r>
        <w:rPr>
          <w:rStyle w:val="FontStyle53"/>
          <w:rFonts w:eastAsia="Andale Sans UI"/>
          <w:b/>
          <w:sz w:val="28"/>
          <w:szCs w:val="28"/>
        </w:rPr>
        <w:t>Административн</w:t>
      </w:r>
      <w:r>
        <w:rPr>
          <w:rStyle w:val="FontStyle53"/>
          <w:rFonts w:eastAsia="Andale Sans UI"/>
          <w:b/>
          <w:sz w:val="28"/>
          <w:szCs w:val="28"/>
          <w:lang w:val="ru-RU"/>
        </w:rPr>
        <w:t>ого</w:t>
      </w:r>
      <w:r>
        <w:rPr>
          <w:rStyle w:val="FontStyle53"/>
          <w:rFonts w:eastAsia="Andale Sans UI"/>
          <w:b/>
          <w:sz w:val="28"/>
          <w:szCs w:val="28"/>
        </w:rPr>
        <w:t xml:space="preserve"> регламент</w:t>
      </w:r>
      <w:r>
        <w:rPr>
          <w:rStyle w:val="FontStyle53"/>
          <w:rFonts w:eastAsia="Andale Sans UI"/>
          <w:b/>
          <w:sz w:val="28"/>
          <w:szCs w:val="28"/>
          <w:lang w:val="ru-RU"/>
        </w:rPr>
        <w:t>а</w:t>
      </w:r>
      <w:r w:rsidR="007F0BAC">
        <w:rPr>
          <w:rStyle w:val="FontStyle53"/>
          <w:rFonts w:eastAsia="Andale Sans UI"/>
          <w:b/>
          <w:sz w:val="28"/>
          <w:szCs w:val="28"/>
          <w:lang w:val="ru-RU"/>
        </w:rPr>
        <w:t xml:space="preserve"> </w:t>
      </w:r>
      <w:r>
        <w:rPr>
          <w:rStyle w:val="FontStyle57"/>
          <w:rFonts w:eastAsia="Andale Sans UI"/>
          <w:b/>
          <w:sz w:val="28"/>
          <w:szCs w:val="28"/>
        </w:rPr>
        <w:t>предоставления муниципальной услуги «</w:t>
      </w:r>
      <w:r w:rsidR="003F2F2B" w:rsidRPr="003F2F2B">
        <w:rPr>
          <w:rStyle w:val="FontStyle57"/>
          <w:rFonts w:eastAsia="Andale Sans UI"/>
          <w:b/>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сельского поселения Бобровка муниципального района Кинельский</w:t>
      </w:r>
      <w:r w:rsidR="003F2F2B">
        <w:rPr>
          <w:rStyle w:val="FontStyle57"/>
          <w:rFonts w:eastAsia="Andale Sans UI"/>
          <w:b/>
          <w:sz w:val="28"/>
          <w:szCs w:val="28"/>
          <w:lang w:val="ru-RU"/>
        </w:rPr>
        <w:t xml:space="preserve"> Самарской области</w:t>
      </w:r>
    </w:p>
    <w:p w:rsidR="00B8462E" w:rsidRDefault="00B8462E" w:rsidP="003F2F2B">
      <w:pPr>
        <w:shd w:val="clear" w:color="auto" w:fill="FFFFFF"/>
        <w:tabs>
          <w:tab w:val="left" w:pos="782"/>
        </w:tabs>
        <w:ind w:right="-2"/>
        <w:jc w:val="center"/>
        <w:rPr>
          <w:sz w:val="28"/>
          <w:szCs w:val="28"/>
        </w:rPr>
      </w:pPr>
    </w:p>
    <w:p w:rsidR="00B8462E" w:rsidRDefault="00637EC3" w:rsidP="003F2F2B">
      <w:pPr>
        <w:ind w:firstLine="709"/>
        <w:jc w:val="both"/>
        <w:rPr>
          <w:b/>
          <w:bCs/>
          <w:sz w:val="28"/>
          <w:szCs w:val="28"/>
        </w:rPr>
      </w:pPr>
      <w:r>
        <w:rPr>
          <w:rFonts w:eastAsia="SimSun" w:cs="Mangal"/>
          <w:bCs/>
          <w:sz w:val="28"/>
          <w:szCs w:val="28"/>
          <w:lang w:val="ru-RU" w:eastAsia="hi-IN" w:bidi="hi-IN"/>
        </w:rPr>
        <w:t>В</w:t>
      </w:r>
      <w:r w:rsidR="00B8462E">
        <w:rPr>
          <w:rFonts w:eastAsia="SimSun" w:cs="Mangal"/>
          <w:bCs/>
          <w:sz w:val="28"/>
          <w:szCs w:val="28"/>
          <w:lang w:eastAsia="hi-IN" w:bidi="hi-IN"/>
        </w:rPr>
        <w:t xml:space="preserve"> соответствии с </w:t>
      </w:r>
      <w:r w:rsidR="003F2F2B">
        <w:rPr>
          <w:rFonts w:eastAsia="SimSun" w:cs="Mangal"/>
          <w:bCs/>
          <w:sz w:val="28"/>
          <w:szCs w:val="28"/>
          <w:lang w:val="ru-RU" w:eastAsia="hi-IN" w:bidi="hi-IN"/>
        </w:rPr>
        <w:t>Земельн</w:t>
      </w:r>
      <w:r>
        <w:rPr>
          <w:rFonts w:eastAsia="SimSun" w:cs="Mangal"/>
          <w:bCs/>
          <w:sz w:val="28"/>
          <w:szCs w:val="28"/>
          <w:lang w:val="ru-RU" w:eastAsia="hi-IN" w:bidi="hi-IN"/>
        </w:rPr>
        <w:t xml:space="preserve">ым кодексом Российской Федерации, </w:t>
      </w:r>
      <w:r w:rsidR="00B8462E">
        <w:rPr>
          <w:rFonts w:eastAsia="SimSun" w:cs="Mangal"/>
          <w:bCs/>
          <w:sz w:val="28"/>
          <w:szCs w:val="28"/>
          <w:lang w:eastAsia="hi-IN" w:bidi="hi-IN"/>
        </w:rPr>
        <w:t>Федеральн</w:t>
      </w:r>
      <w:r>
        <w:rPr>
          <w:rFonts w:eastAsia="SimSun" w:cs="Mangal"/>
          <w:bCs/>
          <w:sz w:val="28"/>
          <w:szCs w:val="28"/>
          <w:lang w:val="ru-RU" w:eastAsia="hi-IN" w:bidi="hi-IN"/>
        </w:rPr>
        <w:t>ымз</w:t>
      </w:r>
      <w:r w:rsidR="00B8462E">
        <w:rPr>
          <w:rFonts w:eastAsia="SimSun" w:cs="Mangal"/>
          <w:bCs/>
          <w:sz w:val="28"/>
          <w:szCs w:val="28"/>
          <w:lang w:eastAsia="hi-IN" w:bidi="hi-IN"/>
        </w:rPr>
        <w:t>акон</w:t>
      </w:r>
      <w:r>
        <w:rPr>
          <w:rFonts w:eastAsia="SimSun" w:cs="Mangal"/>
          <w:bCs/>
          <w:sz w:val="28"/>
          <w:szCs w:val="28"/>
          <w:lang w:val="ru-RU" w:eastAsia="hi-IN" w:bidi="hi-IN"/>
        </w:rPr>
        <w:t>ом</w:t>
      </w:r>
      <w:r w:rsidR="00B8462E">
        <w:rPr>
          <w:rFonts w:eastAsia="SimSun" w:cs="Mangal"/>
          <w:bCs/>
          <w:sz w:val="28"/>
          <w:szCs w:val="28"/>
          <w:lang w:eastAsia="hi-IN" w:bidi="hi-IN"/>
        </w:rPr>
        <w:t xml:space="preserve"> от 27</w:t>
      </w:r>
      <w:r>
        <w:rPr>
          <w:rFonts w:eastAsia="SimSun" w:cs="Mangal"/>
          <w:bCs/>
          <w:sz w:val="28"/>
          <w:szCs w:val="28"/>
          <w:lang w:val="ru-RU" w:eastAsia="hi-IN" w:bidi="hi-IN"/>
        </w:rPr>
        <w:t>.07.</w:t>
      </w:r>
      <w:r w:rsidR="00B8462E">
        <w:rPr>
          <w:rFonts w:eastAsia="SimSun" w:cs="Mangal"/>
          <w:bCs/>
          <w:sz w:val="28"/>
          <w:szCs w:val="28"/>
          <w:lang w:eastAsia="hi-IN" w:bidi="hi-IN"/>
        </w:rPr>
        <w:t xml:space="preserve">2010 № 210-ФЗ «Об организации предоставления </w:t>
      </w:r>
      <w:bookmarkStart w:id="0" w:name="_GoBack"/>
      <w:r w:rsidR="00B8462E">
        <w:rPr>
          <w:rFonts w:eastAsia="SimSun" w:cs="Mangal"/>
          <w:bCs/>
          <w:sz w:val="28"/>
          <w:szCs w:val="28"/>
          <w:lang w:eastAsia="hi-IN" w:bidi="hi-IN"/>
        </w:rPr>
        <w:t>государств</w:t>
      </w:r>
      <w:bookmarkEnd w:id="0"/>
      <w:r w:rsidR="00B8462E">
        <w:rPr>
          <w:rFonts w:eastAsia="SimSun" w:cs="Mangal"/>
          <w:bCs/>
          <w:sz w:val="28"/>
          <w:szCs w:val="28"/>
          <w:lang w:eastAsia="hi-IN" w:bidi="hi-IN"/>
        </w:rPr>
        <w:t xml:space="preserve">енных и муниципальных услуг», </w:t>
      </w:r>
      <w:r w:rsidRPr="00637EC3">
        <w:rPr>
          <w:rFonts w:eastAsia="SimSun" w:cs="Mangal"/>
          <w:bCs/>
          <w:sz w:val="28"/>
          <w:szCs w:val="28"/>
          <w:lang w:eastAsia="hi-IN" w:bidi="hi-IN"/>
        </w:rPr>
        <w:t>Федеральным законом от 06.10.2003 № 131-ФЗ «Об общих принципах организации местного самоуправления в Российской Федерации</w:t>
      </w:r>
      <w:r>
        <w:rPr>
          <w:rFonts w:eastAsia="SimSun" w:cs="Mangal"/>
          <w:bCs/>
          <w:sz w:val="28"/>
          <w:szCs w:val="28"/>
          <w:lang w:val="ru-RU" w:eastAsia="hi-IN" w:bidi="hi-IN"/>
        </w:rPr>
        <w:t xml:space="preserve">», руководствуясь Уставом </w:t>
      </w:r>
      <w:r w:rsidR="00B8462E">
        <w:rPr>
          <w:rFonts w:eastAsia="SimSun" w:cs="Mangal"/>
          <w:bCs/>
          <w:sz w:val="28"/>
          <w:szCs w:val="28"/>
          <w:lang w:eastAsia="hi-IN" w:bidi="hi-IN"/>
        </w:rPr>
        <w:t>сельско</w:t>
      </w:r>
      <w:r>
        <w:rPr>
          <w:rFonts w:eastAsia="SimSun" w:cs="Mangal"/>
          <w:bCs/>
          <w:sz w:val="28"/>
          <w:szCs w:val="28"/>
          <w:lang w:val="ru-RU" w:eastAsia="hi-IN" w:bidi="hi-IN"/>
        </w:rPr>
        <w:t>го</w:t>
      </w:r>
      <w:r w:rsidR="00B8462E">
        <w:rPr>
          <w:rFonts w:eastAsia="SimSun" w:cs="Mangal"/>
          <w:bCs/>
          <w:sz w:val="28"/>
          <w:szCs w:val="28"/>
          <w:lang w:eastAsia="hi-IN" w:bidi="hi-IN"/>
        </w:rPr>
        <w:t xml:space="preserve"> поселени</w:t>
      </w:r>
      <w:r>
        <w:rPr>
          <w:rFonts w:eastAsia="SimSun" w:cs="Mangal"/>
          <w:bCs/>
          <w:sz w:val="28"/>
          <w:szCs w:val="28"/>
          <w:lang w:val="ru-RU" w:eastAsia="hi-IN" w:bidi="hi-IN"/>
        </w:rPr>
        <w:t>я</w:t>
      </w:r>
      <w:r w:rsidR="00B8462E">
        <w:rPr>
          <w:rFonts w:eastAsia="SimSun" w:cs="Mangal"/>
          <w:bCs/>
          <w:sz w:val="28"/>
          <w:szCs w:val="28"/>
          <w:lang w:eastAsia="hi-IN" w:bidi="hi-IN"/>
        </w:rPr>
        <w:t xml:space="preserve"> Бобровка муниципального района Кинельский</w:t>
      </w:r>
      <w:r w:rsidR="003F2F2B">
        <w:rPr>
          <w:rFonts w:eastAsia="SimSun" w:cs="Mangal"/>
          <w:bCs/>
          <w:sz w:val="28"/>
          <w:szCs w:val="28"/>
          <w:lang w:val="ru-RU" w:eastAsia="hi-IN" w:bidi="hi-IN"/>
        </w:rPr>
        <w:t xml:space="preserve"> Самарской области</w:t>
      </w:r>
      <w:r>
        <w:rPr>
          <w:rFonts w:eastAsia="SimSun" w:cs="Mangal"/>
          <w:bCs/>
          <w:sz w:val="28"/>
          <w:szCs w:val="28"/>
          <w:lang w:val="ru-RU" w:eastAsia="hi-IN" w:bidi="hi-IN"/>
        </w:rPr>
        <w:t>,</w:t>
      </w:r>
      <w:r w:rsidR="00B8462E">
        <w:rPr>
          <w:rFonts w:eastAsia="SimSun" w:cs="Mangal"/>
          <w:bCs/>
          <w:sz w:val="28"/>
          <w:szCs w:val="28"/>
          <w:lang w:eastAsia="hi-IN" w:bidi="hi-IN"/>
        </w:rPr>
        <w:t xml:space="preserve"> администрация сельского поселения Бобровка </w:t>
      </w:r>
      <w:r w:rsidR="00C622ED">
        <w:rPr>
          <w:rFonts w:eastAsia="SimSun" w:cs="Mangal"/>
          <w:bCs/>
          <w:sz w:val="28"/>
          <w:szCs w:val="28"/>
          <w:lang w:eastAsia="hi-IN" w:bidi="hi-IN"/>
        </w:rPr>
        <w:t>муниципального района Кинельский</w:t>
      </w:r>
      <w:r w:rsidR="00C622ED">
        <w:rPr>
          <w:rFonts w:eastAsia="SimSun" w:cs="Mangal"/>
          <w:bCs/>
          <w:sz w:val="28"/>
          <w:szCs w:val="28"/>
          <w:lang w:val="ru-RU" w:eastAsia="hi-IN" w:bidi="hi-IN"/>
        </w:rPr>
        <w:t xml:space="preserve"> Самарской области</w:t>
      </w:r>
    </w:p>
    <w:p w:rsidR="00B8462E" w:rsidRDefault="00B8462E" w:rsidP="003F2F2B">
      <w:pPr>
        <w:jc w:val="center"/>
        <w:rPr>
          <w:sz w:val="28"/>
          <w:szCs w:val="28"/>
        </w:rPr>
      </w:pPr>
      <w:r>
        <w:rPr>
          <w:b/>
          <w:bCs/>
          <w:sz w:val="28"/>
          <w:szCs w:val="28"/>
        </w:rPr>
        <w:t>ПОСТАНОВЛЯЕТ:</w:t>
      </w:r>
    </w:p>
    <w:p w:rsidR="00B8462E" w:rsidRDefault="003F2F2B" w:rsidP="003F2F2B">
      <w:pPr>
        <w:widowControl/>
        <w:suppressAutoHyphens w:val="0"/>
        <w:jc w:val="both"/>
        <w:textAlignment w:val="auto"/>
        <w:rPr>
          <w:sz w:val="28"/>
          <w:szCs w:val="28"/>
          <w:lang w:val="ru-RU"/>
        </w:rPr>
      </w:pPr>
      <w:r>
        <w:rPr>
          <w:sz w:val="28"/>
          <w:szCs w:val="28"/>
          <w:lang w:val="ru-RU"/>
        </w:rPr>
        <w:t xml:space="preserve">       1. </w:t>
      </w:r>
      <w:r w:rsidR="00B8462E">
        <w:rPr>
          <w:sz w:val="28"/>
          <w:szCs w:val="28"/>
        </w:rPr>
        <w:t xml:space="preserve">Утвердить прилагаемый </w:t>
      </w:r>
      <w:r w:rsidR="00B8462E">
        <w:rPr>
          <w:rStyle w:val="FontStyle53"/>
          <w:rFonts w:eastAsia="Andale Sans UI"/>
          <w:sz w:val="28"/>
          <w:szCs w:val="28"/>
        </w:rPr>
        <w:t>Административ</w:t>
      </w:r>
      <w:r w:rsidR="00B8462E">
        <w:rPr>
          <w:rStyle w:val="FontStyle53"/>
          <w:rFonts w:eastAsia="Andale Sans UI"/>
          <w:sz w:val="28"/>
          <w:szCs w:val="28"/>
          <w:lang w:val="ru-RU"/>
        </w:rPr>
        <w:t>ный</w:t>
      </w:r>
      <w:r w:rsidR="00B8462E">
        <w:rPr>
          <w:rStyle w:val="FontStyle53"/>
          <w:rFonts w:eastAsia="Andale Sans UI"/>
          <w:sz w:val="28"/>
          <w:szCs w:val="28"/>
        </w:rPr>
        <w:t xml:space="preserve"> регламент</w:t>
      </w:r>
      <w:r w:rsidR="007F0BAC">
        <w:rPr>
          <w:rStyle w:val="FontStyle53"/>
          <w:rFonts w:eastAsia="Andale Sans UI"/>
          <w:sz w:val="28"/>
          <w:szCs w:val="28"/>
          <w:lang w:val="ru-RU"/>
        </w:rPr>
        <w:t xml:space="preserve"> </w:t>
      </w:r>
      <w:r w:rsidRPr="003F2F2B">
        <w:rPr>
          <w:rStyle w:val="FontStyle57"/>
          <w:rFonts w:eastAsia="Andale Sans UI"/>
          <w:sz w:val="28"/>
          <w:szCs w:val="28"/>
        </w:rPr>
        <w:t>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сельского поселения Бобровка муниципального района Кинельский Самарской области</w:t>
      </w:r>
      <w:r w:rsidR="00B8462E">
        <w:rPr>
          <w:rStyle w:val="FontStyle57"/>
          <w:rFonts w:eastAsia="Andale Sans UI"/>
          <w:sz w:val="28"/>
          <w:szCs w:val="28"/>
          <w:lang w:val="ru-RU"/>
        </w:rPr>
        <w:t>.</w:t>
      </w:r>
    </w:p>
    <w:p w:rsidR="00B8462E" w:rsidRDefault="003F2F2B" w:rsidP="003F2F2B">
      <w:pPr>
        <w:widowControl/>
        <w:suppressAutoHyphens w:val="0"/>
        <w:jc w:val="both"/>
        <w:textAlignment w:val="auto"/>
        <w:rPr>
          <w:sz w:val="28"/>
          <w:szCs w:val="28"/>
          <w:lang w:val="ru-RU"/>
        </w:rPr>
      </w:pPr>
      <w:r>
        <w:rPr>
          <w:sz w:val="28"/>
          <w:szCs w:val="28"/>
          <w:lang w:val="ru-RU"/>
        </w:rPr>
        <w:t xml:space="preserve">        2. </w:t>
      </w:r>
      <w:r w:rsidR="00B8462E">
        <w:rPr>
          <w:sz w:val="28"/>
          <w:szCs w:val="28"/>
        </w:rPr>
        <w:t>Опубликовать настоящее Постановление на  сайте муниципального района Кинельский www.kinel.ru и в газете «Бобровские вести».</w:t>
      </w:r>
    </w:p>
    <w:p w:rsidR="00B8462E" w:rsidRDefault="003F2F2B" w:rsidP="003F2F2B">
      <w:pPr>
        <w:ind w:firstLine="567"/>
        <w:jc w:val="both"/>
        <w:rPr>
          <w:sz w:val="28"/>
          <w:szCs w:val="28"/>
        </w:rPr>
      </w:pPr>
      <w:r>
        <w:rPr>
          <w:sz w:val="28"/>
          <w:szCs w:val="28"/>
          <w:lang w:val="ru-RU"/>
        </w:rPr>
        <w:t>3.</w:t>
      </w:r>
      <w:r w:rsidR="00B8462E">
        <w:rPr>
          <w:sz w:val="28"/>
          <w:szCs w:val="28"/>
        </w:rPr>
        <w:t xml:space="preserve"> Настоящее постановление вступает в силу после его официального опубликования. </w:t>
      </w:r>
    </w:p>
    <w:p w:rsidR="00B8462E" w:rsidRPr="00C622ED" w:rsidRDefault="00C622ED" w:rsidP="003F2F2B">
      <w:pPr>
        <w:jc w:val="both"/>
        <w:rPr>
          <w:color w:val="000000" w:themeColor="text1"/>
          <w:sz w:val="28"/>
          <w:szCs w:val="28"/>
        </w:rPr>
      </w:pPr>
      <w:r>
        <w:rPr>
          <w:color w:val="000000" w:themeColor="text1"/>
          <w:sz w:val="28"/>
          <w:szCs w:val="28"/>
          <w:lang w:val="ru-RU"/>
        </w:rPr>
        <w:t xml:space="preserve">        </w:t>
      </w:r>
      <w:r w:rsidR="003F2F2B" w:rsidRPr="00C622ED">
        <w:rPr>
          <w:color w:val="000000" w:themeColor="text1"/>
          <w:sz w:val="28"/>
          <w:szCs w:val="28"/>
          <w:lang w:val="ru-RU"/>
        </w:rPr>
        <w:t>4</w:t>
      </w:r>
      <w:r w:rsidR="00B8462E" w:rsidRPr="00C622ED">
        <w:rPr>
          <w:color w:val="000000" w:themeColor="text1"/>
          <w:sz w:val="28"/>
          <w:szCs w:val="28"/>
        </w:rPr>
        <w:t xml:space="preserve">. Контроль за исполнением настоящего Постановления возложить </w:t>
      </w:r>
      <w:r w:rsidR="00B8462E" w:rsidRPr="00C622ED">
        <w:rPr>
          <w:color w:val="000000" w:themeColor="text1"/>
          <w:sz w:val="28"/>
          <w:szCs w:val="28"/>
          <w:lang w:val="ru-RU"/>
        </w:rPr>
        <w:t>на Заместителя главы сельск</w:t>
      </w:r>
      <w:r w:rsidR="00B8462E" w:rsidRPr="00C622ED">
        <w:rPr>
          <w:color w:val="000000" w:themeColor="text1"/>
          <w:sz w:val="28"/>
          <w:szCs w:val="28"/>
        </w:rPr>
        <w:t>ого поселения Бобровка муниципального района Кинельский Самарской области.</w:t>
      </w:r>
    </w:p>
    <w:p w:rsidR="003F2F2B" w:rsidRPr="003F2F2B" w:rsidRDefault="003F2F2B" w:rsidP="003F2F2B">
      <w:pPr>
        <w:rPr>
          <w:sz w:val="28"/>
          <w:szCs w:val="28"/>
          <w:lang w:val="ru-RU"/>
        </w:rPr>
      </w:pPr>
    </w:p>
    <w:p w:rsidR="00B8462E" w:rsidRDefault="00B8462E" w:rsidP="003F2F2B">
      <w:pPr>
        <w:pStyle w:val="aa"/>
        <w:ind w:right="-1"/>
        <w:jc w:val="both"/>
        <w:rPr>
          <w:b/>
          <w:color w:val="000000"/>
          <w:sz w:val="28"/>
          <w:szCs w:val="28"/>
        </w:rPr>
      </w:pPr>
      <w:r>
        <w:rPr>
          <w:b/>
          <w:color w:val="000000"/>
          <w:sz w:val="28"/>
          <w:szCs w:val="28"/>
        </w:rPr>
        <w:t xml:space="preserve">Глава сельского поселения Бобровка                         </w:t>
      </w:r>
      <w:r w:rsidR="00C622ED">
        <w:rPr>
          <w:b/>
          <w:color w:val="000000"/>
          <w:sz w:val="28"/>
          <w:szCs w:val="28"/>
        </w:rPr>
        <w:t xml:space="preserve">         </w:t>
      </w:r>
      <w:r>
        <w:rPr>
          <w:b/>
          <w:color w:val="000000"/>
          <w:sz w:val="28"/>
          <w:szCs w:val="28"/>
        </w:rPr>
        <w:t xml:space="preserve">      </w:t>
      </w:r>
      <w:r w:rsidR="00C622ED">
        <w:rPr>
          <w:b/>
          <w:color w:val="000000"/>
          <w:sz w:val="28"/>
          <w:szCs w:val="28"/>
        </w:rPr>
        <w:t>А. Ю. Мамонов</w:t>
      </w:r>
    </w:p>
    <w:p w:rsidR="00C622ED" w:rsidRDefault="00C622ED" w:rsidP="003F2F2B">
      <w:pPr>
        <w:pStyle w:val="aa"/>
        <w:ind w:right="-1"/>
        <w:jc w:val="both"/>
        <w:rPr>
          <w:color w:val="000000"/>
        </w:rPr>
      </w:pPr>
    </w:p>
    <w:p w:rsidR="00C622ED" w:rsidRDefault="00C622ED" w:rsidP="003F2F2B">
      <w:pPr>
        <w:pStyle w:val="Style1"/>
        <w:spacing w:line="240" w:lineRule="auto"/>
        <w:jc w:val="right"/>
        <w:rPr>
          <w:lang w:val="ru-RU"/>
        </w:rPr>
      </w:pPr>
    </w:p>
    <w:p w:rsidR="003F2F2B" w:rsidRPr="00C622ED" w:rsidRDefault="003F2F2B" w:rsidP="003F2F2B">
      <w:pPr>
        <w:pStyle w:val="Style1"/>
        <w:spacing w:line="240" w:lineRule="auto"/>
        <w:jc w:val="right"/>
        <w:rPr>
          <w:sz w:val="28"/>
          <w:szCs w:val="28"/>
          <w:lang w:val="ru-RU"/>
        </w:rPr>
      </w:pPr>
      <w:r w:rsidRPr="00C622ED">
        <w:rPr>
          <w:sz w:val="28"/>
          <w:szCs w:val="28"/>
          <w:lang w:val="ru-RU"/>
        </w:rPr>
        <w:lastRenderedPageBreak/>
        <w:t xml:space="preserve">Приложение </w:t>
      </w:r>
    </w:p>
    <w:p w:rsidR="003F2F2B" w:rsidRPr="00C622ED" w:rsidRDefault="003F2F2B" w:rsidP="003F2F2B">
      <w:pPr>
        <w:pStyle w:val="Style1"/>
        <w:spacing w:line="240" w:lineRule="auto"/>
        <w:jc w:val="right"/>
        <w:rPr>
          <w:sz w:val="28"/>
          <w:szCs w:val="28"/>
          <w:lang w:val="ru-RU"/>
        </w:rPr>
      </w:pPr>
    </w:p>
    <w:p w:rsidR="00B8462E" w:rsidRPr="00C622ED" w:rsidRDefault="00B8462E" w:rsidP="003F2F2B">
      <w:pPr>
        <w:pStyle w:val="Style1"/>
        <w:spacing w:line="240" w:lineRule="auto"/>
        <w:jc w:val="right"/>
        <w:rPr>
          <w:sz w:val="28"/>
          <w:szCs w:val="28"/>
        </w:rPr>
      </w:pPr>
      <w:r w:rsidRPr="00C622ED">
        <w:rPr>
          <w:sz w:val="28"/>
          <w:szCs w:val="28"/>
          <w:lang w:val="ru-RU"/>
        </w:rPr>
        <w:t>УТВЕРЖДЕН</w:t>
      </w:r>
    </w:p>
    <w:p w:rsidR="00B8462E" w:rsidRPr="00C622ED" w:rsidRDefault="003F2F2B" w:rsidP="003F2F2B">
      <w:pPr>
        <w:pStyle w:val="Style1"/>
        <w:spacing w:line="240" w:lineRule="auto"/>
        <w:jc w:val="right"/>
        <w:rPr>
          <w:sz w:val="28"/>
          <w:szCs w:val="28"/>
        </w:rPr>
      </w:pPr>
      <w:r w:rsidRPr="00C622ED">
        <w:rPr>
          <w:sz w:val="28"/>
          <w:szCs w:val="28"/>
          <w:lang w:val="ru-RU"/>
        </w:rPr>
        <w:t>п</w:t>
      </w:r>
      <w:r w:rsidR="00B8462E" w:rsidRPr="00C622ED">
        <w:rPr>
          <w:sz w:val="28"/>
          <w:szCs w:val="28"/>
        </w:rPr>
        <w:t>остановлени</w:t>
      </w:r>
      <w:r w:rsidR="00B8462E" w:rsidRPr="00C622ED">
        <w:rPr>
          <w:sz w:val="28"/>
          <w:szCs w:val="28"/>
          <w:lang w:val="ru-RU"/>
        </w:rPr>
        <w:t>ем а</w:t>
      </w:r>
      <w:r w:rsidR="00B8462E" w:rsidRPr="00C622ED">
        <w:rPr>
          <w:sz w:val="28"/>
          <w:szCs w:val="28"/>
        </w:rPr>
        <w:t>дминистрации</w:t>
      </w:r>
    </w:p>
    <w:p w:rsidR="00B8462E" w:rsidRPr="00C622ED" w:rsidRDefault="00B8462E" w:rsidP="003F2F2B">
      <w:pPr>
        <w:pStyle w:val="Style1"/>
        <w:spacing w:line="240" w:lineRule="auto"/>
        <w:jc w:val="right"/>
        <w:rPr>
          <w:sz w:val="28"/>
          <w:szCs w:val="28"/>
        </w:rPr>
      </w:pPr>
      <w:r w:rsidRPr="00C622ED">
        <w:rPr>
          <w:sz w:val="28"/>
          <w:szCs w:val="28"/>
        </w:rPr>
        <w:t xml:space="preserve">сельского поселения </w:t>
      </w:r>
      <w:r w:rsidRPr="00C622ED">
        <w:rPr>
          <w:sz w:val="28"/>
          <w:szCs w:val="28"/>
          <w:lang w:val="ru-RU"/>
        </w:rPr>
        <w:t>Бобровка</w:t>
      </w:r>
    </w:p>
    <w:p w:rsidR="00B8462E" w:rsidRPr="00C622ED" w:rsidRDefault="00B8462E" w:rsidP="003F2F2B">
      <w:pPr>
        <w:pStyle w:val="Style1"/>
        <w:spacing w:line="240" w:lineRule="auto"/>
        <w:jc w:val="right"/>
        <w:rPr>
          <w:sz w:val="28"/>
          <w:szCs w:val="28"/>
          <w:lang w:val="ru-RU"/>
        </w:rPr>
      </w:pPr>
      <w:r w:rsidRPr="00C622ED">
        <w:rPr>
          <w:sz w:val="28"/>
          <w:szCs w:val="28"/>
        </w:rPr>
        <w:t xml:space="preserve">муниципального района </w:t>
      </w:r>
      <w:r w:rsidRPr="00C622ED">
        <w:rPr>
          <w:sz w:val="28"/>
          <w:szCs w:val="28"/>
          <w:lang w:val="ru-RU"/>
        </w:rPr>
        <w:t>Кинельский</w:t>
      </w:r>
    </w:p>
    <w:p w:rsidR="00B8462E" w:rsidRPr="00C622ED" w:rsidRDefault="00B8462E" w:rsidP="003F2F2B">
      <w:pPr>
        <w:pStyle w:val="Style1"/>
        <w:spacing w:line="240" w:lineRule="auto"/>
        <w:jc w:val="right"/>
        <w:rPr>
          <w:sz w:val="28"/>
          <w:szCs w:val="28"/>
          <w:lang w:val="ru-RU"/>
        </w:rPr>
      </w:pPr>
      <w:r w:rsidRPr="00C622ED">
        <w:rPr>
          <w:sz w:val="28"/>
          <w:szCs w:val="28"/>
          <w:lang w:val="ru-RU"/>
        </w:rPr>
        <w:t>Самарской области</w:t>
      </w:r>
    </w:p>
    <w:p w:rsidR="00B8462E" w:rsidRPr="007148DE" w:rsidRDefault="00B8462E">
      <w:pPr>
        <w:pStyle w:val="Style3"/>
        <w:spacing w:line="240" w:lineRule="auto"/>
      </w:pPr>
      <w:r w:rsidRPr="00C622ED">
        <w:rPr>
          <w:color w:val="FF0000"/>
          <w:sz w:val="28"/>
          <w:szCs w:val="28"/>
          <w:lang w:val="ru-RU"/>
        </w:rPr>
        <w:t xml:space="preserve">от </w:t>
      </w:r>
      <w:r w:rsidR="009C5480" w:rsidRPr="00C622ED">
        <w:rPr>
          <w:color w:val="FF0000"/>
          <w:sz w:val="28"/>
          <w:szCs w:val="28"/>
          <w:lang w:val="ru-RU"/>
        </w:rPr>
        <w:t>___</w:t>
      </w:r>
      <w:r w:rsidR="00C622ED" w:rsidRPr="00C622ED">
        <w:rPr>
          <w:color w:val="FF0000"/>
          <w:sz w:val="28"/>
          <w:szCs w:val="28"/>
          <w:lang w:val="ru-RU"/>
        </w:rPr>
        <w:t xml:space="preserve"> __________</w:t>
      </w:r>
      <w:r w:rsidRPr="00C622ED">
        <w:rPr>
          <w:color w:val="FF0000"/>
          <w:sz w:val="28"/>
          <w:szCs w:val="28"/>
          <w:lang w:val="ru-RU"/>
        </w:rPr>
        <w:t xml:space="preserve"> 202</w:t>
      </w:r>
      <w:r w:rsidR="003F2F2B" w:rsidRPr="00C622ED">
        <w:rPr>
          <w:color w:val="FF0000"/>
          <w:sz w:val="28"/>
          <w:szCs w:val="28"/>
          <w:lang w:val="ru-RU"/>
        </w:rPr>
        <w:t>4</w:t>
      </w:r>
      <w:r w:rsidRPr="00C622ED">
        <w:rPr>
          <w:color w:val="FF0000"/>
          <w:sz w:val="28"/>
          <w:szCs w:val="28"/>
          <w:lang w:val="ru-RU"/>
        </w:rPr>
        <w:t xml:space="preserve"> года № </w:t>
      </w:r>
      <w:r w:rsidR="009C5480" w:rsidRPr="00C622ED">
        <w:rPr>
          <w:color w:val="FF0000"/>
          <w:sz w:val="28"/>
          <w:szCs w:val="28"/>
          <w:lang w:val="ru-RU"/>
        </w:rPr>
        <w:t>__</w:t>
      </w:r>
      <w:r w:rsidR="00C622ED" w:rsidRPr="00C622ED">
        <w:rPr>
          <w:color w:val="FF0000"/>
          <w:sz w:val="28"/>
          <w:szCs w:val="28"/>
          <w:lang w:val="ru-RU"/>
        </w:rPr>
        <w:t>__</w:t>
      </w:r>
    </w:p>
    <w:p w:rsidR="003F2F2B" w:rsidRDefault="003F2F2B" w:rsidP="003F2F2B">
      <w:pPr>
        <w:pStyle w:val="14"/>
        <w:ind w:firstLine="0"/>
        <w:jc w:val="center"/>
        <w:rPr>
          <w:b/>
          <w:bCs/>
        </w:rPr>
      </w:pPr>
    </w:p>
    <w:p w:rsidR="003F2F2B" w:rsidRPr="00EB4455" w:rsidRDefault="003F2F2B" w:rsidP="003F2F2B">
      <w:pPr>
        <w:pStyle w:val="14"/>
        <w:ind w:firstLine="0"/>
        <w:jc w:val="center"/>
        <w:rPr>
          <w:b/>
          <w:bCs/>
        </w:rPr>
      </w:pPr>
      <w:r>
        <w:rPr>
          <w:b/>
          <w:bCs/>
        </w:rPr>
        <w:t>А</w:t>
      </w:r>
      <w:r w:rsidRPr="00EB4455">
        <w:rPr>
          <w:b/>
          <w:bCs/>
        </w:rPr>
        <w:t xml:space="preserve">дминистративный регламент предоставления муниципальной услуги </w:t>
      </w:r>
    </w:p>
    <w:p w:rsidR="00C622ED" w:rsidRDefault="003F2F2B" w:rsidP="003F2F2B">
      <w:pPr>
        <w:pStyle w:val="14"/>
        <w:ind w:firstLine="567"/>
        <w:jc w:val="center"/>
        <w:rPr>
          <w:b/>
          <w:bCs/>
        </w:rPr>
      </w:pPr>
      <w:r w:rsidRPr="00EB4455">
        <w:rPr>
          <w:b/>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3F2F2B" w:rsidRPr="00FE1F25" w:rsidRDefault="003F2F2B" w:rsidP="003F2F2B">
      <w:pPr>
        <w:pStyle w:val="14"/>
        <w:ind w:firstLine="567"/>
        <w:jc w:val="center"/>
        <w:rPr>
          <w:b/>
        </w:rPr>
      </w:pPr>
      <w:r w:rsidRPr="00EB4455">
        <w:rPr>
          <w:b/>
          <w:bCs/>
        </w:rPr>
        <w:t xml:space="preserve">на территории </w:t>
      </w:r>
      <w:r w:rsidRPr="003F2F2B">
        <w:rPr>
          <w:b/>
        </w:rPr>
        <w:t>сельского поселения Бобровка муниципального района Кинельский Самарской области</w:t>
      </w:r>
    </w:p>
    <w:p w:rsidR="003F2F2B" w:rsidRPr="00EB4455" w:rsidRDefault="003F2F2B" w:rsidP="003F2F2B">
      <w:pPr>
        <w:pStyle w:val="14"/>
        <w:ind w:firstLine="567"/>
        <w:jc w:val="center"/>
        <w:rPr>
          <w:i/>
        </w:rPr>
      </w:pPr>
    </w:p>
    <w:p w:rsidR="003F2F2B" w:rsidRPr="003F2F2B" w:rsidRDefault="003F2F2B" w:rsidP="00171AE0">
      <w:pPr>
        <w:pStyle w:val="14"/>
        <w:numPr>
          <w:ilvl w:val="0"/>
          <w:numId w:val="1"/>
        </w:numPr>
        <w:tabs>
          <w:tab w:val="left" w:pos="851"/>
        </w:tabs>
        <w:ind w:firstLine="567"/>
        <w:jc w:val="center"/>
      </w:pPr>
      <w:bookmarkStart w:id="1" w:name="bookmark0"/>
      <w:bookmarkEnd w:id="1"/>
      <w:r w:rsidRPr="00EB4455">
        <w:rPr>
          <w:b/>
          <w:bCs/>
        </w:rPr>
        <w:t>Общие положения</w:t>
      </w:r>
    </w:p>
    <w:p w:rsidR="003F2F2B" w:rsidRPr="00EB4455" w:rsidRDefault="003F2F2B" w:rsidP="003F2F2B">
      <w:pPr>
        <w:pStyle w:val="14"/>
        <w:tabs>
          <w:tab w:val="left" w:pos="851"/>
        </w:tabs>
        <w:ind w:left="567" w:firstLine="0"/>
      </w:pPr>
    </w:p>
    <w:p w:rsidR="003F2F2B" w:rsidRPr="003F2F2B" w:rsidRDefault="003F2F2B" w:rsidP="00171AE0">
      <w:pPr>
        <w:pStyle w:val="22"/>
        <w:keepNext/>
        <w:keepLines/>
        <w:numPr>
          <w:ilvl w:val="0"/>
          <w:numId w:val="7"/>
        </w:numPr>
        <w:tabs>
          <w:tab w:val="left" w:pos="851"/>
        </w:tabs>
        <w:spacing w:after="0"/>
        <w:ind w:left="0" w:firstLine="567"/>
        <w:rPr>
          <w:b w:val="0"/>
        </w:rPr>
      </w:pPr>
      <w:bookmarkStart w:id="2" w:name="bookmark1"/>
      <w:bookmarkStart w:id="3" w:name="bookmark2"/>
      <w:bookmarkStart w:id="4" w:name="bookmark3"/>
      <w:r w:rsidRPr="003F2F2B">
        <w:rPr>
          <w:b w:val="0"/>
        </w:rPr>
        <w:t>Предмет регулирования административного регламента</w:t>
      </w:r>
      <w:bookmarkEnd w:id="2"/>
      <w:bookmarkEnd w:id="3"/>
      <w:bookmarkEnd w:id="4"/>
    </w:p>
    <w:p w:rsidR="003F2F2B" w:rsidRDefault="003F2F2B" w:rsidP="003F2F2B">
      <w:pPr>
        <w:ind w:right="-142"/>
        <w:contextualSpacing/>
        <w:jc w:val="both"/>
        <w:rPr>
          <w:sz w:val="28"/>
          <w:szCs w:val="28"/>
          <w:lang w:val="ru-RU"/>
        </w:rPr>
      </w:pPr>
      <w:bookmarkStart w:id="5" w:name="bookmark4"/>
      <w:bookmarkEnd w:id="5"/>
    </w:p>
    <w:p w:rsidR="003F2F2B" w:rsidRPr="003F2F2B" w:rsidRDefault="003F2F2B" w:rsidP="003F2F2B">
      <w:pPr>
        <w:ind w:right="-142"/>
        <w:contextualSpacing/>
        <w:jc w:val="both"/>
        <w:rPr>
          <w:sz w:val="28"/>
          <w:szCs w:val="28"/>
        </w:rPr>
      </w:pPr>
      <w:r>
        <w:rPr>
          <w:sz w:val="28"/>
          <w:szCs w:val="28"/>
          <w:lang w:val="ru-RU"/>
        </w:rPr>
        <w:t xml:space="preserve">      1.1. </w:t>
      </w:r>
      <w:r w:rsidRPr="003F2F2B">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сельского поселения Бобровка муниципального района Кинельский Самарской области (далее - Орган).</w:t>
      </w:r>
    </w:p>
    <w:p w:rsidR="003F2F2B" w:rsidRPr="00EB4455" w:rsidRDefault="003F2F2B" w:rsidP="003F2F2B">
      <w:pPr>
        <w:pStyle w:val="14"/>
        <w:tabs>
          <w:tab w:val="left" w:pos="993"/>
        </w:tabs>
        <w:ind w:firstLine="567"/>
        <w:jc w:val="both"/>
      </w:pPr>
      <w:r w:rsidRPr="00EB4455">
        <w:t>Возможные цели обращения:</w:t>
      </w:r>
    </w:p>
    <w:p w:rsidR="003F2F2B" w:rsidRPr="00EB4455" w:rsidRDefault="003F2F2B" w:rsidP="00171AE0">
      <w:pPr>
        <w:pStyle w:val="14"/>
        <w:numPr>
          <w:ilvl w:val="0"/>
          <w:numId w:val="2"/>
        </w:numPr>
        <w:tabs>
          <w:tab w:val="left" w:pos="709"/>
          <w:tab w:val="left" w:pos="993"/>
        </w:tabs>
        <w:ind w:firstLine="567"/>
        <w:jc w:val="both"/>
      </w:pPr>
      <w:bookmarkStart w:id="6" w:name="bookmark5"/>
      <w:bookmarkEnd w:id="6"/>
      <w:r w:rsidRPr="00EB4455">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3F2F2B" w:rsidRPr="00EB4455" w:rsidRDefault="003F2F2B" w:rsidP="00171AE0">
      <w:pPr>
        <w:pStyle w:val="14"/>
        <w:numPr>
          <w:ilvl w:val="0"/>
          <w:numId w:val="2"/>
        </w:numPr>
        <w:tabs>
          <w:tab w:val="left" w:pos="709"/>
          <w:tab w:val="left" w:pos="993"/>
        </w:tabs>
        <w:ind w:firstLine="567"/>
        <w:jc w:val="both"/>
      </w:pPr>
      <w:bookmarkStart w:id="7" w:name="bookmark6"/>
      <w:bookmarkEnd w:id="7"/>
      <w:r w:rsidRPr="00EB4455">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3F2F2B" w:rsidRPr="00EB4455" w:rsidRDefault="003F2F2B" w:rsidP="003F2F2B">
      <w:pPr>
        <w:pStyle w:val="14"/>
        <w:tabs>
          <w:tab w:val="left" w:pos="993"/>
        </w:tabs>
        <w:ind w:firstLine="567"/>
        <w:jc w:val="both"/>
      </w:pPr>
      <w:r w:rsidRPr="00EB4455">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F2F2B" w:rsidRPr="00EB4455" w:rsidRDefault="003F2F2B" w:rsidP="003F2F2B">
      <w:pPr>
        <w:pStyle w:val="14"/>
        <w:tabs>
          <w:tab w:val="left" w:pos="993"/>
        </w:tabs>
        <w:ind w:firstLine="567"/>
        <w:jc w:val="both"/>
      </w:pPr>
      <w:r w:rsidRPr="00EB4455">
        <w:t xml:space="preserve">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законодательству </w:t>
      </w:r>
      <w:r>
        <w:t>Самарской области</w:t>
      </w:r>
      <w:r w:rsidRPr="00EB4455">
        <w:t>.</w:t>
      </w:r>
    </w:p>
    <w:p w:rsidR="003F2F2B" w:rsidRPr="00EB4455" w:rsidRDefault="003F2F2B" w:rsidP="003F2F2B">
      <w:pPr>
        <w:pStyle w:val="14"/>
        <w:ind w:firstLine="720"/>
        <w:jc w:val="both"/>
      </w:pPr>
    </w:p>
    <w:p w:rsidR="003F2F2B" w:rsidRDefault="003F2F2B" w:rsidP="00171AE0">
      <w:pPr>
        <w:pStyle w:val="14"/>
        <w:numPr>
          <w:ilvl w:val="0"/>
          <w:numId w:val="7"/>
        </w:numPr>
        <w:tabs>
          <w:tab w:val="left" w:pos="851"/>
        </w:tabs>
        <w:ind w:left="0" w:firstLine="567"/>
        <w:jc w:val="center"/>
      </w:pPr>
      <w:bookmarkStart w:id="8" w:name="bookmark10"/>
      <w:bookmarkEnd w:id="8"/>
      <w:r w:rsidRPr="005006E3">
        <w:t>Круг заявителей при предоставлении муниципальной услуги</w:t>
      </w:r>
    </w:p>
    <w:p w:rsidR="005006E3" w:rsidRPr="005006E3" w:rsidRDefault="005006E3" w:rsidP="005006E3">
      <w:pPr>
        <w:pStyle w:val="14"/>
        <w:tabs>
          <w:tab w:val="left" w:pos="851"/>
        </w:tabs>
        <w:ind w:left="567" w:firstLine="0"/>
      </w:pPr>
    </w:p>
    <w:p w:rsidR="003F2F2B" w:rsidRPr="00EB4455" w:rsidRDefault="003F2F2B" w:rsidP="00171AE0">
      <w:pPr>
        <w:pStyle w:val="14"/>
        <w:numPr>
          <w:ilvl w:val="1"/>
          <w:numId w:val="7"/>
        </w:numPr>
        <w:tabs>
          <w:tab w:val="left" w:pos="993"/>
        </w:tabs>
        <w:ind w:left="0" w:firstLine="567"/>
        <w:jc w:val="both"/>
      </w:pPr>
      <w:r w:rsidRPr="00EB4455">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F2F2B" w:rsidRPr="00EB4455" w:rsidRDefault="003F2F2B" w:rsidP="00171AE0">
      <w:pPr>
        <w:pStyle w:val="14"/>
        <w:numPr>
          <w:ilvl w:val="1"/>
          <w:numId w:val="7"/>
        </w:numPr>
        <w:tabs>
          <w:tab w:val="left" w:pos="993"/>
        </w:tabs>
        <w:ind w:left="0" w:firstLine="567"/>
        <w:jc w:val="both"/>
      </w:pPr>
      <w:bookmarkStart w:id="9" w:name="bookmark11"/>
      <w:bookmarkEnd w:id="9"/>
      <w:r w:rsidRPr="00EB4455">
        <w:t>Интересы заявителей могут представлять лица, обладающие соответствующими полномочиями (далее - представитель).</w:t>
      </w:r>
    </w:p>
    <w:p w:rsidR="003F2F2B" w:rsidRPr="00EB4455" w:rsidRDefault="003F2F2B" w:rsidP="003F2F2B">
      <w:pPr>
        <w:pStyle w:val="14"/>
        <w:tabs>
          <w:tab w:val="left" w:pos="1430"/>
        </w:tabs>
        <w:ind w:left="720" w:firstLine="0"/>
        <w:jc w:val="both"/>
      </w:pPr>
    </w:p>
    <w:p w:rsidR="003F2F2B" w:rsidRPr="005006E3" w:rsidRDefault="003F2F2B" w:rsidP="00171AE0">
      <w:pPr>
        <w:pStyle w:val="af0"/>
        <w:numPr>
          <w:ilvl w:val="0"/>
          <w:numId w:val="7"/>
        </w:numPr>
        <w:autoSpaceDE w:val="0"/>
        <w:autoSpaceDN w:val="0"/>
        <w:adjustRightInd w:val="0"/>
        <w:jc w:val="center"/>
        <w:rPr>
          <w:rFonts w:eastAsia="Times New Roman"/>
          <w:sz w:val="28"/>
          <w:szCs w:val="28"/>
        </w:rPr>
      </w:pPr>
      <w:r w:rsidRPr="005006E3">
        <w:rPr>
          <w:sz w:val="28"/>
          <w:szCs w:val="28"/>
        </w:rPr>
        <w:t>Требования к порядку информирования о предоставлении муниципальной услуги</w:t>
      </w:r>
    </w:p>
    <w:p w:rsidR="005006E3" w:rsidRPr="005006E3" w:rsidRDefault="005006E3" w:rsidP="005006E3">
      <w:pPr>
        <w:pStyle w:val="af0"/>
        <w:autoSpaceDE w:val="0"/>
        <w:autoSpaceDN w:val="0"/>
        <w:adjustRightInd w:val="0"/>
        <w:rPr>
          <w:rFonts w:eastAsia="Times New Roman"/>
          <w:sz w:val="28"/>
          <w:szCs w:val="28"/>
        </w:rPr>
      </w:pP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1) публичное письменное консультирование (посредством размещения информации):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на официальном веб - сайте Органа;</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на информационных стендах, в местах предоставления муниципальной услуги Органа;</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2) индивидуальное консультирование по справочным телефонным номерам Органа;</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4) посредством индивидуального устного информирования.</w:t>
      </w:r>
    </w:p>
    <w:p w:rsidR="003F2F2B" w:rsidRPr="00EB4455" w:rsidRDefault="003F2F2B" w:rsidP="003F2F2B">
      <w:pPr>
        <w:tabs>
          <w:tab w:val="left" w:pos="993"/>
        </w:tabs>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3.2.</w:t>
      </w:r>
      <w:r w:rsidRPr="00EB4455">
        <w:rPr>
          <w:rFonts w:eastAsia="Times New Roman" w:cs="Times New Roman"/>
          <w:sz w:val="28"/>
          <w:szCs w:val="28"/>
        </w:rPr>
        <w:tab/>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ЕПГУ</w:t>
      </w:r>
      <w:r w:rsidR="00FF3CAD">
        <w:rPr>
          <w:rFonts w:eastAsia="Times New Roman" w:cs="Times New Roman"/>
          <w:sz w:val="28"/>
          <w:szCs w:val="28"/>
          <w:lang w:val="ru-RU"/>
        </w:rPr>
        <w:t>.</w:t>
      </w:r>
      <w:r w:rsidRPr="00EB4455">
        <w:rPr>
          <w:rFonts w:eastAsia="Times New Roman" w:cs="Times New Roman"/>
          <w:sz w:val="28"/>
          <w:szCs w:val="28"/>
        </w:rPr>
        <w:t xml:space="preserve">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исчерпывающая информация о порядке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выдержки из административного регламента и приложения к нему;</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выдержки из нормативных правовых актов по наиболее часто задаваемым вопросам;</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формы заявлений;</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перечень оснований для отказа в предоставлении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3.4. Индивидуальное консультирование по почте (по электронной почте).</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Индивидуальное консультирование при личном обращении каждого заявителя должностным лицом Органа не должно превышать 10 минут.</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3.6. Должностное лицо органа, предоставляющего муниципальную услугу, при ответе на обращения заявителей:</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при ответе на телефонные звонки, устные и письменные обращения должны отвечать вежливо и корректно;</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при ответе на телефонные звонки должностное лицо Органа,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ответы на поставленные вопросы;</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должность, фамилию и инициалы лица, подписавшего ответ;</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фамилию и инициалы исполнителя;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наименование структурного подразделения-исполнителя;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номер телефона исполнителя;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3.7. На ЕПГУ и официальном сайте Органа размещается следующая информация: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2) круг заявителей;</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 срок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5) размер государственной пошлины, взимаемой за предоставление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8) формы заявлений (уведомлений, сообщений), используемые при предоставлении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Органа.</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xml:space="preserve">3.9. Справочная информация подлежит обязательному размещению на ЕПГУ,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Органа. </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К справочной информации относится:</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3F2F2B" w:rsidRPr="00EB4455" w:rsidRDefault="003F2F2B" w:rsidP="003F2F2B">
      <w:pPr>
        <w:tabs>
          <w:tab w:val="left" w:pos="851"/>
        </w:tabs>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w:t>
      </w:r>
      <w:r w:rsidRPr="00EB4455">
        <w:rPr>
          <w:rFonts w:eastAsia="Times New Roman" w:cs="Times New Roman"/>
          <w:sz w:val="28"/>
          <w:szCs w:val="28"/>
        </w:rPr>
        <w:tab/>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Информация о предоставлении муниципальной услуги должна быть доступна для инвалидов.</w:t>
      </w:r>
    </w:p>
    <w:p w:rsidR="003F2F2B" w:rsidRPr="00EB4455" w:rsidRDefault="003F2F2B" w:rsidP="003F2F2B">
      <w:pPr>
        <w:pStyle w:val="14"/>
        <w:ind w:firstLine="0"/>
        <w:jc w:val="both"/>
      </w:pPr>
    </w:p>
    <w:p w:rsidR="003F2F2B" w:rsidRDefault="003F2F2B" w:rsidP="00171AE0">
      <w:pPr>
        <w:pStyle w:val="af0"/>
        <w:numPr>
          <w:ilvl w:val="0"/>
          <w:numId w:val="1"/>
        </w:numPr>
        <w:autoSpaceDE w:val="0"/>
        <w:autoSpaceDN w:val="0"/>
        <w:adjustRightInd w:val="0"/>
        <w:ind w:left="0" w:firstLine="567"/>
        <w:jc w:val="center"/>
        <w:rPr>
          <w:rFonts w:eastAsia="Times New Roman"/>
          <w:b/>
          <w:sz w:val="28"/>
          <w:szCs w:val="28"/>
        </w:rPr>
      </w:pPr>
      <w:bookmarkStart w:id="10" w:name="bookmark14"/>
      <w:bookmarkStart w:id="11" w:name="bookmark15"/>
      <w:bookmarkEnd w:id="10"/>
      <w:bookmarkEnd w:id="11"/>
      <w:r w:rsidRPr="00EB4455">
        <w:rPr>
          <w:rFonts w:eastAsia="Times New Roman"/>
          <w:b/>
          <w:sz w:val="28"/>
          <w:szCs w:val="28"/>
        </w:rPr>
        <w:t>Стандарт предоставления муниципальной услуги</w:t>
      </w:r>
    </w:p>
    <w:p w:rsidR="003F2F2B" w:rsidRPr="00EB4455" w:rsidRDefault="003F2F2B" w:rsidP="003F2F2B">
      <w:pPr>
        <w:pStyle w:val="af0"/>
        <w:autoSpaceDE w:val="0"/>
        <w:autoSpaceDN w:val="0"/>
        <w:adjustRightInd w:val="0"/>
        <w:ind w:left="567"/>
        <w:rPr>
          <w:rFonts w:eastAsia="Times New Roman"/>
          <w:b/>
          <w:sz w:val="28"/>
          <w:szCs w:val="28"/>
        </w:rPr>
      </w:pPr>
    </w:p>
    <w:p w:rsidR="003F2F2B" w:rsidRDefault="003F2F2B" w:rsidP="00171AE0">
      <w:pPr>
        <w:pStyle w:val="af0"/>
        <w:numPr>
          <w:ilvl w:val="0"/>
          <w:numId w:val="8"/>
        </w:numPr>
        <w:autoSpaceDE w:val="0"/>
        <w:autoSpaceDN w:val="0"/>
        <w:adjustRightInd w:val="0"/>
        <w:jc w:val="center"/>
        <w:rPr>
          <w:rFonts w:eastAsia="Times New Roman"/>
          <w:sz w:val="28"/>
          <w:szCs w:val="28"/>
        </w:rPr>
      </w:pPr>
      <w:r w:rsidRPr="003F2F2B">
        <w:rPr>
          <w:rFonts w:eastAsia="Times New Roman"/>
          <w:sz w:val="28"/>
          <w:szCs w:val="28"/>
        </w:rPr>
        <w:t>Наименование муниципальной услуги</w:t>
      </w:r>
    </w:p>
    <w:p w:rsidR="003F2F2B" w:rsidRPr="003F2F2B" w:rsidRDefault="003F2F2B" w:rsidP="003F2F2B">
      <w:pPr>
        <w:pStyle w:val="af0"/>
        <w:autoSpaceDE w:val="0"/>
        <w:autoSpaceDN w:val="0"/>
        <w:adjustRightInd w:val="0"/>
        <w:ind w:left="360"/>
        <w:rPr>
          <w:rFonts w:eastAsia="Times New Roman"/>
          <w:sz w:val="28"/>
          <w:szCs w:val="28"/>
        </w:rPr>
      </w:pPr>
    </w:p>
    <w:p w:rsidR="003F2F2B" w:rsidRPr="00EB4455" w:rsidRDefault="003F2F2B" w:rsidP="00171AE0">
      <w:pPr>
        <w:pStyle w:val="14"/>
        <w:numPr>
          <w:ilvl w:val="1"/>
          <w:numId w:val="8"/>
        </w:numPr>
        <w:tabs>
          <w:tab w:val="left" w:pos="993"/>
        </w:tabs>
        <w:ind w:left="0" w:firstLine="567"/>
        <w:jc w:val="both"/>
      </w:pPr>
      <w:r w:rsidRPr="00EB4455">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3F2F2B" w:rsidRPr="00EB4455" w:rsidRDefault="003F2F2B" w:rsidP="003F2F2B">
      <w:pPr>
        <w:pStyle w:val="14"/>
        <w:tabs>
          <w:tab w:val="left" w:pos="1430"/>
        </w:tabs>
        <w:ind w:left="720" w:firstLine="0"/>
        <w:jc w:val="both"/>
      </w:pPr>
    </w:p>
    <w:p w:rsidR="003F2F2B" w:rsidRDefault="003F2F2B" w:rsidP="00171AE0">
      <w:pPr>
        <w:pStyle w:val="ae"/>
        <w:numPr>
          <w:ilvl w:val="0"/>
          <w:numId w:val="8"/>
        </w:numPr>
        <w:jc w:val="center"/>
        <w:rPr>
          <w:rFonts w:ascii="Times New Roman" w:hAnsi="Times New Roman" w:cs="Times New Roman"/>
          <w:sz w:val="28"/>
          <w:szCs w:val="28"/>
        </w:rPr>
      </w:pPr>
      <w:r w:rsidRPr="003F2F2B">
        <w:rPr>
          <w:rFonts w:ascii="Times New Roman" w:hAnsi="Times New Roman" w:cs="Times New Roman"/>
          <w:sz w:val="28"/>
          <w:szCs w:val="28"/>
        </w:rPr>
        <w:t>Наименование органа, предоставляющего муниципальную услугу</w:t>
      </w:r>
    </w:p>
    <w:p w:rsidR="003F2F2B" w:rsidRPr="003F2F2B" w:rsidRDefault="003F2F2B" w:rsidP="003F2F2B">
      <w:pPr>
        <w:pStyle w:val="ae"/>
        <w:ind w:left="360"/>
        <w:rPr>
          <w:rFonts w:ascii="Times New Roman" w:hAnsi="Times New Roman" w:cs="Times New Roman"/>
          <w:sz w:val="28"/>
          <w:szCs w:val="28"/>
        </w:rPr>
      </w:pPr>
    </w:p>
    <w:p w:rsidR="003F2F2B" w:rsidRPr="003F2F2B" w:rsidRDefault="003F2F2B" w:rsidP="003F2F2B">
      <w:pPr>
        <w:pStyle w:val="ae"/>
        <w:ind w:firstLine="567"/>
        <w:jc w:val="both"/>
        <w:rPr>
          <w:rFonts w:ascii="Times New Roman" w:hAnsi="Times New Roman" w:cs="Times New Roman"/>
          <w:sz w:val="28"/>
          <w:szCs w:val="28"/>
        </w:rPr>
      </w:pPr>
      <w:r w:rsidRPr="003F2F2B">
        <w:rPr>
          <w:rFonts w:ascii="Times New Roman" w:hAnsi="Times New Roman" w:cs="Times New Roman"/>
          <w:sz w:val="28"/>
          <w:szCs w:val="28"/>
        </w:rPr>
        <w:t>5.1. Муниципальную услугу предоставляет администрация сельского поселения Бобровка муниципального района Кинельский Самарской области</w:t>
      </w:r>
      <w:r>
        <w:rPr>
          <w:rFonts w:ascii="Times New Roman" w:hAnsi="Times New Roman" w:cs="Times New Roman"/>
          <w:sz w:val="28"/>
          <w:szCs w:val="28"/>
        </w:rPr>
        <w:t>.</w:t>
      </w:r>
    </w:p>
    <w:p w:rsidR="003F2F2B" w:rsidRPr="003F2F2B" w:rsidRDefault="003F2F2B" w:rsidP="003F2F2B">
      <w:pPr>
        <w:pStyle w:val="ae"/>
        <w:ind w:firstLine="567"/>
        <w:jc w:val="both"/>
        <w:rPr>
          <w:rFonts w:ascii="Times New Roman" w:hAnsi="Times New Roman" w:cs="Times New Roman"/>
          <w:sz w:val="28"/>
          <w:szCs w:val="28"/>
        </w:rPr>
      </w:pPr>
      <w:r w:rsidRPr="003F2F2B">
        <w:rPr>
          <w:rFonts w:ascii="Times New Roman" w:hAnsi="Times New Roman" w:cs="Times New Roman"/>
          <w:sz w:val="28"/>
          <w:szCs w:val="28"/>
        </w:rPr>
        <w:t>5.2. При предоставлении муниципальной услуги Орган взаимодействует с:</w:t>
      </w:r>
    </w:p>
    <w:p w:rsidR="003F2F2B" w:rsidRPr="00EB4455" w:rsidRDefault="003F2F2B" w:rsidP="003F2F2B">
      <w:pPr>
        <w:pStyle w:val="14"/>
        <w:tabs>
          <w:tab w:val="left" w:pos="1134"/>
        </w:tabs>
        <w:ind w:firstLine="567"/>
        <w:jc w:val="both"/>
      </w:pPr>
      <w:bookmarkStart w:id="12" w:name="bookmark21"/>
      <w:bookmarkEnd w:id="12"/>
      <w:r w:rsidRPr="00EB4455">
        <w:t>- Федеральной налоговой служб</w:t>
      </w:r>
      <w:r>
        <w:t>ой</w:t>
      </w:r>
      <w:r w:rsidRPr="00EB4455">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F2F2B" w:rsidRPr="00EB4455" w:rsidRDefault="003F2F2B" w:rsidP="003F2F2B">
      <w:pPr>
        <w:pStyle w:val="14"/>
        <w:tabs>
          <w:tab w:val="left" w:pos="1134"/>
        </w:tabs>
        <w:ind w:firstLine="567"/>
        <w:jc w:val="both"/>
      </w:pPr>
      <w:r w:rsidRPr="00EB4455">
        <w:t xml:space="preserve">- </w:t>
      </w:r>
      <w:r w:rsidRPr="003F2F2B">
        <w:t>Федеральной служб</w:t>
      </w:r>
      <w:r>
        <w:t>ой</w:t>
      </w:r>
      <w:r w:rsidRPr="003F2F2B">
        <w:t xml:space="preserve"> государственной регистрации, кадастра и картографии </w:t>
      </w:r>
      <w:r w:rsidRPr="00EB4455">
        <w:t>в части получения сведений из Единого государственного реестра недвижимости;</w:t>
      </w:r>
    </w:p>
    <w:p w:rsidR="003F2F2B" w:rsidRPr="00EB4455" w:rsidRDefault="003F2F2B" w:rsidP="003F2F2B">
      <w:pPr>
        <w:pStyle w:val="14"/>
        <w:tabs>
          <w:tab w:val="left" w:pos="709"/>
        </w:tabs>
        <w:ind w:firstLine="567"/>
        <w:jc w:val="both"/>
      </w:pPr>
      <w:r w:rsidRPr="00EB4455">
        <w:t>-</w:t>
      </w:r>
      <w:r w:rsidRPr="00EB4455">
        <w:tab/>
        <w:t>Иными органами государственной власти, органами местного самоуправления, уполномоченными на предоставление документов, указанных в пункте 10.1 административного регламента.</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B4455">
          <w:rPr>
            <w:rFonts w:cs="Times New Roman"/>
            <w:sz w:val="28"/>
            <w:szCs w:val="28"/>
          </w:rPr>
          <w:t>части первой статьи 9</w:t>
        </w:r>
      </w:hyperlink>
      <w:r w:rsidRPr="00EB4455">
        <w:rPr>
          <w:rFonts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F2B" w:rsidRPr="00EB4455" w:rsidRDefault="003F2F2B" w:rsidP="003F2F2B">
      <w:pPr>
        <w:pStyle w:val="14"/>
        <w:tabs>
          <w:tab w:val="left" w:pos="1430"/>
        </w:tabs>
        <w:ind w:left="720" w:firstLine="0"/>
        <w:jc w:val="both"/>
      </w:pPr>
    </w:p>
    <w:p w:rsidR="003F2F2B" w:rsidRDefault="003F2F2B" w:rsidP="00171AE0">
      <w:pPr>
        <w:pStyle w:val="af0"/>
        <w:widowControl w:val="0"/>
        <w:numPr>
          <w:ilvl w:val="0"/>
          <w:numId w:val="9"/>
        </w:numPr>
        <w:tabs>
          <w:tab w:val="left" w:pos="851"/>
        </w:tabs>
        <w:ind w:left="0" w:firstLine="567"/>
        <w:contextualSpacing/>
        <w:jc w:val="center"/>
        <w:rPr>
          <w:rFonts w:eastAsia="Times New Roman"/>
          <w:sz w:val="28"/>
          <w:szCs w:val="28"/>
        </w:rPr>
      </w:pPr>
      <w:bookmarkStart w:id="13" w:name="bookmark19"/>
      <w:bookmarkStart w:id="14" w:name="bookmark20"/>
      <w:bookmarkStart w:id="15" w:name="bookmark23"/>
      <w:bookmarkStart w:id="16" w:name="bookmark27"/>
      <w:bookmarkEnd w:id="13"/>
      <w:bookmarkEnd w:id="14"/>
      <w:bookmarkEnd w:id="15"/>
      <w:bookmarkEnd w:id="16"/>
      <w:r w:rsidRPr="005006E3">
        <w:rPr>
          <w:rFonts w:eastAsia="Times New Roman"/>
          <w:sz w:val="28"/>
          <w:szCs w:val="28"/>
        </w:rPr>
        <w:t>Описание результата предоставления муниципальной услуги</w:t>
      </w:r>
    </w:p>
    <w:p w:rsidR="005006E3" w:rsidRPr="005006E3" w:rsidRDefault="005006E3" w:rsidP="005006E3">
      <w:pPr>
        <w:pStyle w:val="af0"/>
        <w:widowControl w:val="0"/>
        <w:tabs>
          <w:tab w:val="left" w:pos="851"/>
        </w:tabs>
        <w:ind w:left="567"/>
        <w:contextualSpacing/>
        <w:rPr>
          <w:rFonts w:eastAsia="Times New Roman"/>
          <w:sz w:val="28"/>
          <w:szCs w:val="28"/>
        </w:rPr>
      </w:pPr>
    </w:p>
    <w:p w:rsidR="003F2F2B" w:rsidRPr="00EB4455" w:rsidRDefault="003F2F2B" w:rsidP="00171AE0">
      <w:pPr>
        <w:pStyle w:val="14"/>
        <w:numPr>
          <w:ilvl w:val="1"/>
          <w:numId w:val="10"/>
        </w:numPr>
        <w:tabs>
          <w:tab w:val="left" w:pos="993"/>
        </w:tabs>
        <w:ind w:left="0" w:firstLine="567"/>
        <w:jc w:val="both"/>
      </w:pPr>
      <w:r w:rsidRPr="00EB4455">
        <w:t>Результатами предоставления муниципальной услуги являются:</w:t>
      </w:r>
    </w:p>
    <w:p w:rsidR="003F2F2B" w:rsidRPr="00EB4455" w:rsidRDefault="003F2F2B" w:rsidP="00171AE0">
      <w:pPr>
        <w:pStyle w:val="14"/>
        <w:numPr>
          <w:ilvl w:val="2"/>
          <w:numId w:val="10"/>
        </w:numPr>
        <w:tabs>
          <w:tab w:val="left" w:pos="1134"/>
          <w:tab w:val="left" w:pos="1496"/>
        </w:tabs>
        <w:ind w:left="0" w:firstLine="567"/>
        <w:jc w:val="both"/>
      </w:pPr>
      <w:bookmarkStart w:id="17" w:name="bookmark28"/>
      <w:bookmarkEnd w:id="17"/>
      <w:r w:rsidRPr="00EB4455">
        <w:t>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1 к настоящему административному регламенту;</w:t>
      </w:r>
    </w:p>
    <w:p w:rsidR="003F2F2B" w:rsidRPr="00EB4455" w:rsidRDefault="003F2F2B" w:rsidP="00171AE0">
      <w:pPr>
        <w:pStyle w:val="14"/>
        <w:numPr>
          <w:ilvl w:val="2"/>
          <w:numId w:val="10"/>
        </w:numPr>
        <w:tabs>
          <w:tab w:val="left" w:pos="1134"/>
          <w:tab w:val="left" w:pos="1496"/>
        </w:tabs>
        <w:ind w:left="0" w:firstLine="567"/>
        <w:jc w:val="both"/>
      </w:pPr>
      <w:bookmarkStart w:id="18" w:name="bookmark29"/>
      <w:bookmarkEnd w:id="18"/>
      <w:r w:rsidRPr="00EB4455">
        <w:t>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2 к настоящему административному регламенту;</w:t>
      </w:r>
    </w:p>
    <w:p w:rsidR="003F2F2B" w:rsidRPr="00EB4455" w:rsidRDefault="003F2F2B" w:rsidP="00171AE0">
      <w:pPr>
        <w:pStyle w:val="14"/>
        <w:numPr>
          <w:ilvl w:val="2"/>
          <w:numId w:val="10"/>
        </w:numPr>
        <w:tabs>
          <w:tab w:val="left" w:pos="1134"/>
          <w:tab w:val="left" w:pos="1521"/>
        </w:tabs>
        <w:ind w:left="0" w:firstLine="567"/>
        <w:jc w:val="both"/>
      </w:pPr>
      <w:bookmarkStart w:id="19" w:name="bookmark30"/>
      <w:bookmarkEnd w:id="19"/>
      <w:r w:rsidRPr="00EB4455">
        <w:t>решение об отказе в предоставлении услуги по форме согласно Приложению № 3 к настоящему Административному регламенту.</w:t>
      </w:r>
    </w:p>
    <w:p w:rsidR="003F2F2B" w:rsidRPr="00EB4455" w:rsidRDefault="003F2F2B" w:rsidP="003F2F2B">
      <w:pPr>
        <w:pStyle w:val="14"/>
        <w:tabs>
          <w:tab w:val="left" w:pos="993"/>
        </w:tabs>
        <w:jc w:val="both"/>
      </w:pPr>
      <w:bookmarkStart w:id="20" w:name="bookmark31"/>
      <w:bookmarkStart w:id="21" w:name="bookmark32"/>
      <w:bookmarkEnd w:id="20"/>
      <w:bookmarkEnd w:id="21"/>
    </w:p>
    <w:p w:rsidR="003F2F2B" w:rsidRDefault="003F2F2B" w:rsidP="00171AE0">
      <w:pPr>
        <w:pStyle w:val="14"/>
        <w:numPr>
          <w:ilvl w:val="0"/>
          <w:numId w:val="10"/>
        </w:numPr>
        <w:tabs>
          <w:tab w:val="left" w:pos="851"/>
        </w:tabs>
        <w:ind w:left="0" w:firstLine="567"/>
        <w:jc w:val="center"/>
      </w:pPr>
      <w:bookmarkStart w:id="22" w:name="bookmark36"/>
      <w:bookmarkEnd w:id="22"/>
      <w:r w:rsidRPr="009B4E80">
        <w:t>Срок предоставления муниципальной услуги</w:t>
      </w:r>
    </w:p>
    <w:p w:rsidR="009B4E80" w:rsidRPr="009B4E80" w:rsidRDefault="009B4E80" w:rsidP="009B4E80">
      <w:pPr>
        <w:pStyle w:val="14"/>
        <w:tabs>
          <w:tab w:val="left" w:pos="851"/>
        </w:tabs>
        <w:ind w:left="567" w:firstLine="0"/>
      </w:pPr>
    </w:p>
    <w:p w:rsidR="003F2F2B" w:rsidRPr="00EB4455" w:rsidRDefault="003F2F2B" w:rsidP="00171AE0">
      <w:pPr>
        <w:pStyle w:val="14"/>
        <w:numPr>
          <w:ilvl w:val="1"/>
          <w:numId w:val="10"/>
        </w:numPr>
        <w:tabs>
          <w:tab w:val="left" w:pos="993"/>
        </w:tabs>
        <w:ind w:left="0" w:firstLine="567"/>
        <w:jc w:val="both"/>
      </w:pPr>
      <w:r w:rsidRPr="00EB4455">
        <w:t xml:space="preserve">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w:t>
      </w:r>
      <w:r w:rsidRPr="009B4E80">
        <w:t>постановлением Правительства Российской Федерации от 27 ноября 2014 г. № 1244 и составляет 25 календарных дней.</w:t>
      </w:r>
    </w:p>
    <w:p w:rsidR="003F2F2B" w:rsidRPr="00EB4455" w:rsidRDefault="003F2F2B" w:rsidP="003F2F2B">
      <w:pPr>
        <w:pStyle w:val="14"/>
        <w:ind w:firstLine="567"/>
        <w:jc w:val="both"/>
      </w:pPr>
      <w:r w:rsidRPr="00EB4455">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определяется в соответствии с законодательством </w:t>
      </w:r>
      <w:r>
        <w:t>Самарской области</w:t>
      </w:r>
      <w:r w:rsidRPr="00EB4455">
        <w:t>.</w:t>
      </w:r>
    </w:p>
    <w:p w:rsidR="003F2F2B" w:rsidRDefault="003F2F2B" w:rsidP="003F2F2B">
      <w:pPr>
        <w:pStyle w:val="printj"/>
        <w:spacing w:before="0" w:after="0"/>
        <w:ind w:firstLine="709"/>
        <w:jc w:val="center"/>
        <w:rPr>
          <w:b/>
          <w:color w:val="000000"/>
          <w:sz w:val="28"/>
          <w:szCs w:val="28"/>
        </w:rPr>
      </w:pPr>
      <w:bookmarkStart w:id="23" w:name="bookmark41"/>
      <w:bookmarkStart w:id="24" w:name="bookmark42"/>
      <w:bookmarkStart w:id="25" w:name="bookmark43"/>
    </w:p>
    <w:p w:rsidR="003F2F2B" w:rsidRPr="003F2F2B" w:rsidRDefault="003F2F2B" w:rsidP="003F2F2B">
      <w:pPr>
        <w:pStyle w:val="printj"/>
        <w:spacing w:before="0" w:after="0"/>
        <w:ind w:firstLine="709"/>
        <w:jc w:val="center"/>
        <w:rPr>
          <w:color w:val="000000"/>
          <w:sz w:val="28"/>
          <w:szCs w:val="28"/>
        </w:rPr>
      </w:pPr>
      <w:r w:rsidRPr="003F2F2B">
        <w:rPr>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3F2F2B" w:rsidRDefault="003F2F2B" w:rsidP="003F2F2B">
      <w:pPr>
        <w:pStyle w:val="printj"/>
        <w:spacing w:before="0" w:after="0"/>
        <w:ind w:firstLine="709"/>
        <w:rPr>
          <w:sz w:val="28"/>
          <w:szCs w:val="28"/>
        </w:rPr>
      </w:pPr>
    </w:p>
    <w:p w:rsidR="003F2F2B" w:rsidRDefault="003F2F2B" w:rsidP="003F2F2B">
      <w:pPr>
        <w:pStyle w:val="printj"/>
        <w:spacing w:before="0" w:after="0"/>
        <w:ind w:firstLine="709"/>
        <w:rPr>
          <w:sz w:val="28"/>
          <w:szCs w:val="28"/>
        </w:rPr>
      </w:pPr>
      <w:r w:rsidRPr="00EB4455">
        <w:rPr>
          <w:sz w:val="28"/>
          <w:szCs w:val="28"/>
        </w:rPr>
        <w:t>8.1. Перечень нормативных правовых актов, регулирующих предоставление муниципальной услуги размещен на ЕПГУ и официальном сайте Органа.</w:t>
      </w:r>
    </w:p>
    <w:p w:rsidR="003F2F2B" w:rsidRPr="003F2F2B" w:rsidRDefault="003F2F2B" w:rsidP="003F2F2B">
      <w:pPr>
        <w:pStyle w:val="printj"/>
        <w:spacing w:before="0" w:after="0"/>
        <w:ind w:firstLine="709"/>
        <w:rPr>
          <w:sz w:val="28"/>
          <w:szCs w:val="28"/>
        </w:rPr>
      </w:pPr>
    </w:p>
    <w:p w:rsidR="003F2F2B" w:rsidRDefault="003F2F2B" w:rsidP="00171AE0">
      <w:pPr>
        <w:pStyle w:val="af0"/>
        <w:numPr>
          <w:ilvl w:val="0"/>
          <w:numId w:val="11"/>
        </w:numPr>
        <w:jc w:val="center"/>
        <w:rPr>
          <w:rFonts w:eastAsia="Times New Roman"/>
          <w:sz w:val="28"/>
          <w:szCs w:val="28"/>
        </w:rPr>
      </w:pPr>
      <w:bookmarkStart w:id="26" w:name="bookmark44"/>
      <w:bookmarkEnd w:id="23"/>
      <w:bookmarkEnd w:id="24"/>
      <w:bookmarkEnd w:id="25"/>
      <w:bookmarkEnd w:id="26"/>
      <w:r w:rsidRPr="003F2F2B">
        <w:rPr>
          <w:rFonts w:eastAsia="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3F2F2B" w:rsidRPr="003F2F2B" w:rsidRDefault="003F2F2B" w:rsidP="003F2F2B">
      <w:pPr>
        <w:pStyle w:val="af0"/>
        <w:ind w:left="360"/>
        <w:rPr>
          <w:rFonts w:eastAsia="Times New Roman"/>
          <w:sz w:val="28"/>
          <w:szCs w:val="28"/>
        </w:rPr>
      </w:pPr>
    </w:p>
    <w:p w:rsidR="003F2F2B" w:rsidRPr="00EB4455" w:rsidRDefault="003F2F2B" w:rsidP="00171AE0">
      <w:pPr>
        <w:pStyle w:val="14"/>
        <w:numPr>
          <w:ilvl w:val="1"/>
          <w:numId w:val="11"/>
        </w:numPr>
        <w:tabs>
          <w:tab w:val="left" w:pos="993"/>
        </w:tabs>
        <w:ind w:left="0" w:firstLine="567"/>
        <w:jc w:val="both"/>
      </w:pPr>
      <w:r w:rsidRPr="00EB4455">
        <w:t>Для получения муниципальной услуги заявитель представляет в Орган заявление о предоставлении услуги по форме согласно Приложению № 4 к настоящему административному регламенту одним из следующих способов по личному усмотрению:</w:t>
      </w:r>
    </w:p>
    <w:p w:rsidR="003F2F2B" w:rsidRPr="00EB4455" w:rsidRDefault="003F2F2B" w:rsidP="00171AE0">
      <w:pPr>
        <w:pStyle w:val="14"/>
        <w:numPr>
          <w:ilvl w:val="2"/>
          <w:numId w:val="11"/>
        </w:numPr>
        <w:tabs>
          <w:tab w:val="left" w:pos="1134"/>
        </w:tabs>
        <w:ind w:left="0" w:firstLine="567"/>
        <w:jc w:val="both"/>
      </w:pPr>
      <w:bookmarkStart w:id="27" w:name="bookmark45"/>
      <w:bookmarkEnd w:id="27"/>
      <w:r w:rsidRPr="00EB4455">
        <w:t>в электронной форме посредством ЕПГУ.</w:t>
      </w:r>
    </w:p>
    <w:p w:rsidR="003F2F2B" w:rsidRPr="00EB4455" w:rsidRDefault="003F2F2B" w:rsidP="003F2F2B">
      <w:pPr>
        <w:pStyle w:val="14"/>
        <w:tabs>
          <w:tab w:val="left" w:pos="851"/>
        </w:tabs>
        <w:ind w:firstLine="567"/>
        <w:jc w:val="both"/>
      </w:pPr>
      <w:bookmarkStart w:id="28" w:name="bookmark46"/>
      <w:r w:rsidRPr="00EB4455">
        <w:t>а</w:t>
      </w:r>
      <w:bookmarkEnd w:id="28"/>
      <w:r w:rsidRPr="00EB4455">
        <w:t>)</w:t>
      </w:r>
      <w:r w:rsidRPr="00EB4455">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F2F2B" w:rsidRPr="00EB4455" w:rsidRDefault="003F2F2B" w:rsidP="003F2F2B">
      <w:pPr>
        <w:pStyle w:val="14"/>
        <w:tabs>
          <w:tab w:val="left" w:pos="851"/>
          <w:tab w:val="left" w:pos="1062"/>
        </w:tabs>
        <w:ind w:firstLine="567"/>
        <w:jc w:val="both"/>
      </w:pPr>
      <w:r w:rsidRPr="00EB4455">
        <w:t>б)</w:t>
      </w:r>
      <w:r w:rsidRPr="00EB4455">
        <w:tab/>
        <w:t>Заявление направляется заявителем вместе с прикрепленными электронными документами, указанными в пункт 9.2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F2F2B" w:rsidRPr="00EB4455" w:rsidRDefault="003F2F2B" w:rsidP="00171AE0">
      <w:pPr>
        <w:pStyle w:val="14"/>
        <w:numPr>
          <w:ilvl w:val="2"/>
          <w:numId w:val="11"/>
        </w:numPr>
        <w:tabs>
          <w:tab w:val="left" w:pos="1134"/>
        </w:tabs>
        <w:ind w:left="0" w:firstLine="567"/>
        <w:jc w:val="both"/>
      </w:pPr>
      <w:bookmarkStart w:id="29" w:name="bookmark48"/>
      <w:bookmarkEnd w:id="29"/>
      <w:r w:rsidRPr="00EB4455">
        <w:t>на бумажном носителе посредством личного обращения в Орган.</w:t>
      </w:r>
    </w:p>
    <w:p w:rsidR="003F2F2B" w:rsidRPr="00EB4455" w:rsidRDefault="003F2F2B" w:rsidP="00171AE0">
      <w:pPr>
        <w:pStyle w:val="14"/>
        <w:numPr>
          <w:ilvl w:val="1"/>
          <w:numId w:val="11"/>
        </w:numPr>
        <w:tabs>
          <w:tab w:val="left" w:pos="993"/>
        </w:tabs>
        <w:ind w:left="0" w:firstLine="567"/>
        <w:jc w:val="both"/>
      </w:pPr>
      <w:bookmarkStart w:id="30" w:name="bookmark49"/>
      <w:bookmarkEnd w:id="30"/>
      <w:r w:rsidRPr="00EB4455">
        <w:t>С заявлением о предоставлении муниципальной услуги заявитель самостоятельно предоставляет следующие документы:</w:t>
      </w:r>
    </w:p>
    <w:p w:rsidR="003F2F2B" w:rsidRPr="00EB4455" w:rsidRDefault="003F2F2B" w:rsidP="00171AE0">
      <w:pPr>
        <w:pStyle w:val="14"/>
        <w:numPr>
          <w:ilvl w:val="0"/>
          <w:numId w:val="3"/>
        </w:numPr>
        <w:tabs>
          <w:tab w:val="left" w:pos="851"/>
        </w:tabs>
        <w:ind w:firstLine="567"/>
        <w:jc w:val="both"/>
      </w:pPr>
      <w:bookmarkStart w:id="31" w:name="bookmark50"/>
      <w:bookmarkEnd w:id="31"/>
      <w:r w:rsidRPr="00EB4455">
        <w:t>заявление о предоставлении муниципальной услуги. В случае подачи заявления в электронной форме посредством ЕПГУ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F2F2B" w:rsidRPr="00EB4455" w:rsidRDefault="003F2F2B" w:rsidP="00171AE0">
      <w:pPr>
        <w:pStyle w:val="14"/>
        <w:numPr>
          <w:ilvl w:val="0"/>
          <w:numId w:val="3"/>
        </w:numPr>
        <w:tabs>
          <w:tab w:val="left" w:pos="851"/>
          <w:tab w:val="left" w:pos="1118"/>
        </w:tabs>
        <w:ind w:firstLine="567"/>
        <w:jc w:val="both"/>
      </w:pPr>
      <w:bookmarkStart w:id="32" w:name="bookmark51"/>
      <w:bookmarkEnd w:id="32"/>
      <w:r w:rsidRPr="00EB4455">
        <w:t>документ, удостоверяющий личность заявителя (предоставляется в случае личного обращения в Орган).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F2F2B" w:rsidRPr="00EB4455" w:rsidRDefault="003F2F2B" w:rsidP="00171AE0">
      <w:pPr>
        <w:pStyle w:val="14"/>
        <w:numPr>
          <w:ilvl w:val="0"/>
          <w:numId w:val="3"/>
        </w:numPr>
        <w:tabs>
          <w:tab w:val="left" w:pos="851"/>
          <w:tab w:val="left" w:pos="1290"/>
        </w:tabs>
        <w:ind w:firstLine="567"/>
        <w:jc w:val="both"/>
      </w:pPr>
      <w:bookmarkStart w:id="33" w:name="bookmark52"/>
      <w:bookmarkEnd w:id="33"/>
      <w:r w:rsidRPr="00EB4455">
        <w:t>документ, подтверждающий полномочия представителя действовать от имени заявителя - случае, если заявление подается представителем.</w:t>
      </w:r>
    </w:p>
    <w:p w:rsidR="003F2F2B" w:rsidRPr="00EB4455" w:rsidRDefault="003F2F2B" w:rsidP="003F2F2B">
      <w:pPr>
        <w:pStyle w:val="14"/>
        <w:tabs>
          <w:tab w:val="left" w:pos="993"/>
        </w:tabs>
        <w:ind w:firstLine="567"/>
        <w:jc w:val="both"/>
      </w:pPr>
      <w:r w:rsidRPr="00EB445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2F2B" w:rsidRPr="00EB4455" w:rsidRDefault="003F2F2B" w:rsidP="003F2F2B">
      <w:pPr>
        <w:pStyle w:val="14"/>
        <w:tabs>
          <w:tab w:val="left" w:pos="993"/>
        </w:tabs>
        <w:ind w:firstLine="567"/>
        <w:jc w:val="both"/>
      </w:pPr>
      <w:r w:rsidRPr="00EB4455">
        <w:t>При обращении посредством ЕПГУ, указанный документ, выданный:</w:t>
      </w:r>
    </w:p>
    <w:p w:rsidR="003F2F2B" w:rsidRPr="00EB4455" w:rsidRDefault="003F2F2B" w:rsidP="003F2F2B">
      <w:pPr>
        <w:pStyle w:val="14"/>
        <w:tabs>
          <w:tab w:val="left" w:pos="851"/>
        </w:tabs>
        <w:ind w:firstLine="567"/>
        <w:jc w:val="both"/>
      </w:pPr>
      <w:bookmarkStart w:id="34" w:name="bookmark53"/>
      <w:r w:rsidRPr="00EB4455">
        <w:t>а</w:t>
      </w:r>
      <w:bookmarkEnd w:id="34"/>
      <w:r w:rsidRPr="00EB4455">
        <w:t>)</w:t>
      </w:r>
      <w:r w:rsidRPr="00EB4455">
        <w:tab/>
        <w:t>организацией, удостоверяется УКЭП правомочного должностного лица организации;</w:t>
      </w:r>
    </w:p>
    <w:p w:rsidR="003F2F2B" w:rsidRPr="00EB4455" w:rsidRDefault="003F2F2B" w:rsidP="003F2F2B">
      <w:pPr>
        <w:pStyle w:val="14"/>
        <w:tabs>
          <w:tab w:val="left" w:pos="851"/>
        </w:tabs>
        <w:ind w:firstLine="567"/>
        <w:jc w:val="both"/>
      </w:pPr>
      <w:bookmarkStart w:id="35" w:name="bookmark54"/>
      <w:r w:rsidRPr="00EB4455">
        <w:t>б</w:t>
      </w:r>
      <w:bookmarkEnd w:id="35"/>
      <w:r w:rsidRPr="00EB4455">
        <w:t>)</w:t>
      </w:r>
      <w:r w:rsidRPr="00EB4455">
        <w:tab/>
        <w:t>физическим лицом, - УКЭП нотариуса с приложением файла открепленной УКЭП в формате sig;</w:t>
      </w:r>
    </w:p>
    <w:p w:rsidR="003F2F2B" w:rsidRPr="00EB4455" w:rsidRDefault="003F2F2B" w:rsidP="00171AE0">
      <w:pPr>
        <w:pStyle w:val="14"/>
        <w:numPr>
          <w:ilvl w:val="0"/>
          <w:numId w:val="3"/>
        </w:numPr>
        <w:tabs>
          <w:tab w:val="left" w:pos="851"/>
          <w:tab w:val="left" w:pos="1290"/>
        </w:tabs>
        <w:ind w:firstLine="567"/>
        <w:jc w:val="both"/>
      </w:pPr>
      <w:bookmarkStart w:id="36" w:name="bookmark55"/>
      <w:bookmarkEnd w:id="36"/>
      <w:r w:rsidRPr="00EB4455">
        <w:t xml:space="preserve">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3F2F2B" w:rsidRPr="00EB4455" w:rsidRDefault="003F2F2B" w:rsidP="00171AE0">
      <w:pPr>
        <w:pStyle w:val="14"/>
        <w:numPr>
          <w:ilvl w:val="0"/>
          <w:numId w:val="3"/>
        </w:numPr>
        <w:tabs>
          <w:tab w:val="left" w:pos="851"/>
          <w:tab w:val="left" w:pos="1290"/>
        </w:tabs>
        <w:ind w:firstLine="567"/>
        <w:jc w:val="both"/>
      </w:pPr>
      <w:bookmarkStart w:id="37" w:name="bookmark56"/>
      <w:bookmarkEnd w:id="37"/>
      <w:r w:rsidRPr="00EB4455">
        <w:t xml:space="preserve">документы, предусмотренные в соответствии с законодательством </w:t>
      </w:r>
      <w:r w:rsidR="005C5093">
        <w:t>Самарской области</w:t>
      </w:r>
      <w:r w:rsidRPr="00EB4455">
        <w:t xml:space="preserve"> - при обращении в целях получения разрешения на размещение объектов.</w:t>
      </w:r>
    </w:p>
    <w:p w:rsidR="003F2F2B" w:rsidRPr="00EB4455" w:rsidRDefault="003F2F2B" w:rsidP="00171AE0">
      <w:pPr>
        <w:pStyle w:val="14"/>
        <w:numPr>
          <w:ilvl w:val="1"/>
          <w:numId w:val="11"/>
        </w:numPr>
        <w:tabs>
          <w:tab w:val="left" w:pos="677"/>
          <w:tab w:val="left" w:pos="993"/>
        </w:tabs>
        <w:ind w:left="0" w:firstLine="567"/>
        <w:jc w:val="both"/>
      </w:pPr>
      <w:bookmarkStart w:id="38" w:name="bookmark57"/>
      <w:bookmarkStart w:id="39" w:name="bookmark63"/>
      <w:bookmarkEnd w:id="38"/>
      <w:bookmarkEnd w:id="39"/>
      <w:r w:rsidRPr="00EB4455">
        <w:t>Документы, прилагаемые заявителем к заявлению, представляемые в электронной форме, направляются в следующих форматах:</w:t>
      </w:r>
    </w:p>
    <w:p w:rsidR="003F2F2B" w:rsidRPr="00EB4455" w:rsidRDefault="003F2F2B" w:rsidP="00171AE0">
      <w:pPr>
        <w:pStyle w:val="14"/>
        <w:numPr>
          <w:ilvl w:val="0"/>
          <w:numId w:val="4"/>
        </w:numPr>
        <w:tabs>
          <w:tab w:val="left" w:pos="851"/>
        </w:tabs>
        <w:ind w:firstLine="567"/>
        <w:jc w:val="both"/>
      </w:pPr>
      <w:bookmarkStart w:id="40" w:name="bookmark64"/>
      <w:bookmarkEnd w:id="40"/>
      <w:r w:rsidRPr="00EB4455">
        <w:t>xml - для документов, в отношении которых утверждены формы и требования по формированию электронных документов в виде файлов в формате xml;</w:t>
      </w:r>
    </w:p>
    <w:p w:rsidR="003F2F2B" w:rsidRPr="00EB4455" w:rsidRDefault="003F2F2B" w:rsidP="00171AE0">
      <w:pPr>
        <w:pStyle w:val="14"/>
        <w:numPr>
          <w:ilvl w:val="0"/>
          <w:numId w:val="4"/>
        </w:numPr>
        <w:tabs>
          <w:tab w:val="left" w:pos="851"/>
        </w:tabs>
        <w:ind w:firstLine="567"/>
        <w:jc w:val="both"/>
      </w:pPr>
      <w:bookmarkStart w:id="41" w:name="bookmark65"/>
      <w:bookmarkEnd w:id="41"/>
      <w:r w:rsidRPr="00EB4455">
        <w:t>doc, docx, odt - для документов с текстовым содержанием, не включающим формулы;</w:t>
      </w:r>
    </w:p>
    <w:p w:rsidR="003F2F2B" w:rsidRPr="00EB4455" w:rsidRDefault="003F2F2B" w:rsidP="00171AE0">
      <w:pPr>
        <w:pStyle w:val="14"/>
        <w:numPr>
          <w:ilvl w:val="0"/>
          <w:numId w:val="4"/>
        </w:numPr>
        <w:tabs>
          <w:tab w:val="left" w:pos="851"/>
        </w:tabs>
        <w:ind w:firstLine="567"/>
        <w:jc w:val="both"/>
      </w:pPr>
      <w:bookmarkStart w:id="42" w:name="bookmark66"/>
      <w:bookmarkEnd w:id="42"/>
      <w:r w:rsidRPr="00EB4455">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F2F2B" w:rsidRPr="00EB4455" w:rsidRDefault="003F2F2B" w:rsidP="00171AE0">
      <w:pPr>
        <w:pStyle w:val="14"/>
        <w:numPr>
          <w:ilvl w:val="0"/>
          <w:numId w:val="4"/>
        </w:numPr>
        <w:tabs>
          <w:tab w:val="left" w:pos="851"/>
        </w:tabs>
        <w:ind w:firstLine="567"/>
        <w:jc w:val="both"/>
      </w:pPr>
      <w:bookmarkStart w:id="43" w:name="bookmark67"/>
      <w:bookmarkEnd w:id="43"/>
      <w:r w:rsidRPr="00EB4455">
        <w:t>zip, rar - для сжатых документов в один файл;</w:t>
      </w:r>
    </w:p>
    <w:p w:rsidR="003F2F2B" w:rsidRPr="00EB4455" w:rsidRDefault="003F2F2B" w:rsidP="00171AE0">
      <w:pPr>
        <w:pStyle w:val="14"/>
        <w:numPr>
          <w:ilvl w:val="0"/>
          <w:numId w:val="4"/>
        </w:numPr>
        <w:tabs>
          <w:tab w:val="left" w:pos="851"/>
        </w:tabs>
        <w:ind w:firstLine="567"/>
        <w:jc w:val="both"/>
      </w:pPr>
      <w:bookmarkStart w:id="44" w:name="bookmark68"/>
      <w:bookmarkEnd w:id="44"/>
      <w:r w:rsidRPr="00EB4455">
        <w:t>sig - для открепленной УКЭП.</w:t>
      </w:r>
    </w:p>
    <w:p w:rsidR="003F2F2B" w:rsidRPr="00EB4455" w:rsidRDefault="003F2F2B" w:rsidP="003F2F2B">
      <w:pPr>
        <w:pStyle w:val="14"/>
        <w:tabs>
          <w:tab w:val="left" w:pos="993"/>
        </w:tabs>
        <w:ind w:firstLine="567"/>
        <w:jc w:val="both"/>
      </w:pPr>
      <w:r w:rsidRPr="00EB4455">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F2F2B" w:rsidRPr="00EB4455" w:rsidRDefault="003F2F2B" w:rsidP="00171AE0">
      <w:pPr>
        <w:pStyle w:val="14"/>
        <w:numPr>
          <w:ilvl w:val="0"/>
          <w:numId w:val="5"/>
        </w:numPr>
        <w:tabs>
          <w:tab w:val="left" w:pos="851"/>
        </w:tabs>
        <w:ind w:firstLine="567"/>
        <w:jc w:val="both"/>
      </w:pPr>
      <w:bookmarkStart w:id="45" w:name="bookmark69"/>
      <w:bookmarkEnd w:id="45"/>
      <w:r w:rsidRPr="00EB4455">
        <w:t>«черно-белый» (при отсутствии в документе графических изображений и(или) цветного текста);</w:t>
      </w:r>
    </w:p>
    <w:p w:rsidR="003F2F2B" w:rsidRPr="00EB4455" w:rsidRDefault="003F2F2B" w:rsidP="00171AE0">
      <w:pPr>
        <w:pStyle w:val="14"/>
        <w:numPr>
          <w:ilvl w:val="0"/>
          <w:numId w:val="5"/>
        </w:numPr>
        <w:tabs>
          <w:tab w:val="left" w:pos="851"/>
        </w:tabs>
        <w:ind w:firstLine="567"/>
        <w:jc w:val="both"/>
      </w:pPr>
      <w:bookmarkStart w:id="46" w:name="bookmark70"/>
      <w:bookmarkEnd w:id="46"/>
      <w:r w:rsidRPr="00EB4455">
        <w:t>«оттенки серого» (при наличии в документе графических изображений, отличных от цветного графического изображения);</w:t>
      </w:r>
    </w:p>
    <w:p w:rsidR="003F2F2B" w:rsidRPr="00EB4455" w:rsidRDefault="003F2F2B" w:rsidP="00171AE0">
      <w:pPr>
        <w:pStyle w:val="14"/>
        <w:numPr>
          <w:ilvl w:val="0"/>
          <w:numId w:val="5"/>
        </w:numPr>
        <w:tabs>
          <w:tab w:val="left" w:pos="851"/>
        </w:tabs>
        <w:ind w:firstLine="567"/>
        <w:jc w:val="both"/>
      </w:pPr>
      <w:bookmarkStart w:id="47" w:name="bookmark71"/>
      <w:bookmarkEnd w:id="47"/>
      <w:r w:rsidRPr="00EB4455">
        <w:t>«цветной» или «режим полной цветопередачи» (при наличии в документе цветных графических изображений либо цветного текста).</w:t>
      </w:r>
    </w:p>
    <w:p w:rsidR="003F2F2B" w:rsidRPr="00EB4455" w:rsidRDefault="003F2F2B" w:rsidP="003F2F2B">
      <w:pPr>
        <w:pStyle w:val="14"/>
        <w:tabs>
          <w:tab w:val="left" w:pos="993"/>
        </w:tabs>
        <w:ind w:firstLine="567"/>
        <w:jc w:val="both"/>
      </w:pPr>
      <w:r w:rsidRPr="00EB4455">
        <w:t>Количество файлов должно соответствовать количеству документов, каждый из которых содержит текстовую и(или) графическую информацию.</w:t>
      </w:r>
    </w:p>
    <w:p w:rsidR="003F2F2B" w:rsidRPr="00EB4455" w:rsidRDefault="003F2F2B" w:rsidP="003F2F2B">
      <w:pPr>
        <w:pStyle w:val="14"/>
        <w:tabs>
          <w:tab w:val="left" w:pos="851"/>
        </w:tabs>
        <w:ind w:firstLine="567"/>
        <w:jc w:val="both"/>
      </w:pPr>
      <w:r w:rsidRPr="00EB4455">
        <w:t>Документы, прилагаемые к заявлению, представляемые в электронной форме, должны обеспечивать возможность идентифицировать документ и количество листов в документе.</w:t>
      </w:r>
    </w:p>
    <w:p w:rsidR="003F2F2B" w:rsidRPr="00EB4455" w:rsidRDefault="003F2F2B" w:rsidP="003F2F2B">
      <w:pPr>
        <w:suppressLineNumbers/>
        <w:autoSpaceDE w:val="0"/>
        <w:autoSpaceDN w:val="0"/>
        <w:adjustRightInd w:val="0"/>
        <w:ind w:firstLine="567"/>
        <w:jc w:val="both"/>
        <w:rPr>
          <w:rFonts w:cs="Times New Roman"/>
          <w:sz w:val="28"/>
          <w:szCs w:val="28"/>
        </w:rPr>
      </w:pPr>
      <w:r w:rsidRPr="00EB4455">
        <w:rPr>
          <w:rFonts w:cs="Times New Roman"/>
          <w:sz w:val="28"/>
          <w:szCs w:val="28"/>
        </w:rPr>
        <w:t>9.4. Формы документов для заполнения могут быть получены заявителем при личном обращении в Орган, в электронной форме на официальном вебсайте Органа, ЕПГУ.</w:t>
      </w:r>
    </w:p>
    <w:p w:rsidR="003F2F2B" w:rsidRPr="00EB4455" w:rsidRDefault="003F2F2B" w:rsidP="003F2F2B">
      <w:pPr>
        <w:pStyle w:val="af0"/>
        <w:suppressLineNumbers/>
        <w:autoSpaceDE w:val="0"/>
        <w:autoSpaceDN w:val="0"/>
        <w:adjustRightInd w:val="0"/>
        <w:ind w:left="360"/>
        <w:jc w:val="both"/>
        <w:rPr>
          <w:sz w:val="28"/>
          <w:szCs w:val="28"/>
        </w:rPr>
      </w:pPr>
      <w:bookmarkStart w:id="48" w:name="bookmark72"/>
      <w:bookmarkEnd w:id="48"/>
    </w:p>
    <w:p w:rsidR="003F2F2B" w:rsidRPr="009B4E80" w:rsidRDefault="003F2F2B" w:rsidP="00171AE0">
      <w:pPr>
        <w:pStyle w:val="af0"/>
        <w:numPr>
          <w:ilvl w:val="0"/>
          <w:numId w:val="12"/>
        </w:numPr>
        <w:suppressLineNumbers/>
        <w:autoSpaceDE w:val="0"/>
        <w:autoSpaceDN w:val="0"/>
        <w:adjustRightInd w:val="0"/>
        <w:jc w:val="center"/>
        <w:rPr>
          <w:sz w:val="28"/>
          <w:szCs w:val="28"/>
        </w:rPr>
      </w:pPr>
      <w:r w:rsidRPr="009B4E8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B4E80" w:rsidRPr="00EB4455" w:rsidRDefault="009B4E80" w:rsidP="009B4E80">
      <w:pPr>
        <w:pStyle w:val="af0"/>
        <w:suppressLineNumbers/>
        <w:autoSpaceDE w:val="0"/>
        <w:autoSpaceDN w:val="0"/>
        <w:adjustRightInd w:val="0"/>
        <w:ind w:left="480"/>
        <w:rPr>
          <w:b/>
          <w:sz w:val="28"/>
          <w:szCs w:val="28"/>
        </w:rPr>
      </w:pPr>
    </w:p>
    <w:p w:rsidR="003F2F2B" w:rsidRPr="00EB4455" w:rsidRDefault="003F2F2B" w:rsidP="00171AE0">
      <w:pPr>
        <w:pStyle w:val="af0"/>
        <w:widowControl w:val="0"/>
        <w:numPr>
          <w:ilvl w:val="1"/>
          <w:numId w:val="12"/>
        </w:numPr>
        <w:suppressLineNumbers/>
        <w:tabs>
          <w:tab w:val="left" w:pos="1134"/>
        </w:tabs>
        <w:autoSpaceDE w:val="0"/>
        <w:autoSpaceDN w:val="0"/>
        <w:adjustRightInd w:val="0"/>
        <w:ind w:left="0" w:firstLine="567"/>
        <w:contextualSpacing/>
        <w:jc w:val="both"/>
        <w:rPr>
          <w:sz w:val="28"/>
          <w:szCs w:val="28"/>
        </w:rPr>
      </w:pPr>
      <w:r w:rsidRPr="00EB4455">
        <w:rPr>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3F2F2B" w:rsidRPr="00EB4455" w:rsidRDefault="003F2F2B" w:rsidP="003F2F2B">
      <w:pPr>
        <w:pStyle w:val="14"/>
        <w:ind w:firstLine="567"/>
        <w:jc w:val="both"/>
      </w:pPr>
      <w:r w:rsidRPr="00EB4455">
        <w:t>1) выписка из Единого государственного реестра юридических лиц о юридическом лице, являющемся заявителем;</w:t>
      </w:r>
    </w:p>
    <w:p w:rsidR="003F2F2B" w:rsidRPr="00EB4455" w:rsidRDefault="003F2F2B" w:rsidP="003F2F2B">
      <w:pPr>
        <w:pStyle w:val="14"/>
        <w:ind w:firstLine="567"/>
        <w:jc w:val="both"/>
      </w:pPr>
      <w:r w:rsidRPr="00EB4455">
        <w:t>2) выписка из Единого государственного реестра индивидуальных предпринимателей об индивидуальном предпринимателе, являющемся заявителем;</w:t>
      </w:r>
    </w:p>
    <w:p w:rsidR="003F2F2B" w:rsidRPr="00EB4455" w:rsidRDefault="003F2F2B" w:rsidP="003F2F2B">
      <w:pPr>
        <w:pStyle w:val="14"/>
        <w:ind w:firstLine="567"/>
        <w:jc w:val="both"/>
      </w:pPr>
      <w:r w:rsidRPr="00EB4455">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F2F2B" w:rsidRPr="00EB4455" w:rsidRDefault="003F2F2B" w:rsidP="003F2F2B">
      <w:pPr>
        <w:pStyle w:val="14"/>
        <w:ind w:firstLine="567"/>
        <w:jc w:val="both"/>
      </w:pPr>
      <w:r w:rsidRPr="00EB4455">
        <w:t>4) лицензия, удостоверяющая право заявителя на проведение работ по геологическому изучению недр;</w:t>
      </w:r>
    </w:p>
    <w:p w:rsidR="003F2F2B" w:rsidRPr="00EB4455" w:rsidRDefault="003F2F2B" w:rsidP="003F2F2B">
      <w:pPr>
        <w:pStyle w:val="14"/>
        <w:ind w:firstLine="567"/>
        <w:jc w:val="both"/>
      </w:pPr>
      <w:r w:rsidRPr="00EB4455">
        <w:t xml:space="preserve">5) иные документы, предусмотренные в соответствии с законодательством </w:t>
      </w:r>
      <w:r w:rsidR="005C5093">
        <w:t>Самарской области</w:t>
      </w:r>
      <w:r w:rsidRPr="00EB4455">
        <w:t>.</w:t>
      </w:r>
    </w:p>
    <w:p w:rsidR="003F2F2B" w:rsidRPr="00EB4455" w:rsidRDefault="003F2F2B" w:rsidP="003F2F2B">
      <w:pPr>
        <w:suppressLineNumbers/>
        <w:tabs>
          <w:tab w:val="left" w:pos="1134"/>
        </w:tabs>
        <w:autoSpaceDE w:val="0"/>
        <w:autoSpaceDN w:val="0"/>
        <w:adjustRightInd w:val="0"/>
        <w:ind w:firstLine="567"/>
        <w:jc w:val="both"/>
        <w:rPr>
          <w:rFonts w:cs="Times New Roman"/>
          <w:sz w:val="28"/>
          <w:szCs w:val="28"/>
        </w:rPr>
      </w:pPr>
      <w:r w:rsidRPr="00EB4455">
        <w:rPr>
          <w:rFonts w:cs="Times New Roman"/>
          <w:sz w:val="28"/>
          <w:szCs w:val="28"/>
        </w:rPr>
        <w:t>10.2.</w:t>
      </w:r>
      <w:r w:rsidRPr="00EB4455">
        <w:rPr>
          <w:rFonts w:cs="Times New Roman"/>
          <w:sz w:val="28"/>
          <w:szCs w:val="28"/>
        </w:rPr>
        <w:tab/>
        <w:t xml:space="preserve">Заявитель вправе, по собственной инициативе предоставить документы, предусмотренные пунктом 10.1 административного регламента. </w:t>
      </w:r>
    </w:p>
    <w:p w:rsidR="003F2F2B" w:rsidRPr="00EB4455" w:rsidRDefault="003F2F2B" w:rsidP="003F2F2B">
      <w:pPr>
        <w:suppressLineNumbers/>
        <w:autoSpaceDE w:val="0"/>
        <w:autoSpaceDN w:val="0"/>
        <w:adjustRightInd w:val="0"/>
        <w:ind w:firstLine="567"/>
        <w:jc w:val="both"/>
        <w:rPr>
          <w:rFonts w:cs="Times New Roman"/>
          <w:sz w:val="28"/>
          <w:szCs w:val="28"/>
        </w:rPr>
      </w:pPr>
      <w:r w:rsidRPr="00EB4455">
        <w:rPr>
          <w:rFonts w:cs="Times New Roman"/>
          <w:sz w:val="28"/>
          <w:szCs w:val="28"/>
        </w:rPr>
        <w:t>Не предоставление вышеуказанных документов не является причиной для отказа в предоставлении муниципальной услуги.</w:t>
      </w:r>
    </w:p>
    <w:p w:rsidR="003F2F2B" w:rsidRPr="00EB4455" w:rsidRDefault="003F2F2B" w:rsidP="003F2F2B">
      <w:pPr>
        <w:suppressLineNumbers/>
        <w:autoSpaceDE w:val="0"/>
        <w:autoSpaceDN w:val="0"/>
        <w:adjustRightInd w:val="0"/>
        <w:ind w:firstLine="567"/>
        <w:jc w:val="both"/>
        <w:rPr>
          <w:rFonts w:cs="Times New Roman"/>
          <w:sz w:val="28"/>
          <w:szCs w:val="28"/>
        </w:rPr>
      </w:pPr>
    </w:p>
    <w:p w:rsidR="003F2F2B" w:rsidRDefault="003F2F2B" w:rsidP="00171AE0">
      <w:pPr>
        <w:pStyle w:val="printj"/>
        <w:numPr>
          <w:ilvl w:val="0"/>
          <w:numId w:val="12"/>
        </w:numPr>
        <w:spacing w:before="0" w:after="0"/>
        <w:jc w:val="center"/>
        <w:rPr>
          <w:sz w:val="28"/>
          <w:szCs w:val="28"/>
        </w:rPr>
      </w:pPr>
      <w:r w:rsidRPr="005C5093">
        <w:rPr>
          <w:sz w:val="28"/>
          <w:szCs w:val="28"/>
        </w:rPr>
        <w:t>Указание на запрет требовать от заявителя</w:t>
      </w:r>
    </w:p>
    <w:p w:rsidR="005C5093" w:rsidRPr="005C5093" w:rsidRDefault="005C5093" w:rsidP="005C5093">
      <w:pPr>
        <w:pStyle w:val="printj"/>
        <w:spacing w:before="0" w:after="0"/>
        <w:ind w:left="480"/>
        <w:rPr>
          <w:sz w:val="28"/>
          <w:szCs w:val="28"/>
        </w:rPr>
      </w:pPr>
    </w:p>
    <w:p w:rsidR="003F2F2B" w:rsidRPr="00EB4455" w:rsidRDefault="003F2F2B" w:rsidP="003F2F2B">
      <w:pPr>
        <w:pStyle w:val="printj"/>
        <w:spacing w:before="0" w:after="0"/>
        <w:ind w:firstLine="567"/>
        <w:rPr>
          <w:sz w:val="28"/>
          <w:szCs w:val="28"/>
        </w:rPr>
      </w:pPr>
      <w:r w:rsidRPr="00EB4455">
        <w:rPr>
          <w:sz w:val="28"/>
          <w:szCs w:val="28"/>
        </w:rPr>
        <w:t>11.1. Орган, предоставляющий муниципальную услугу не вправе:</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Органа, предоставляющего муниципальную услугу, организаций, участвующих в предоставлении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Органа, предоставляющего муниципальную услугу, организаций, участвующих в предоставлении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представления документов и информации, которые в соответствии с нормативными правовыми</w:t>
      </w:r>
      <w:r w:rsidR="00C52F42">
        <w:rPr>
          <w:rFonts w:eastAsia="Times New Roman" w:cs="Times New Roman"/>
          <w:sz w:val="28"/>
          <w:szCs w:val="28"/>
        </w:rPr>
        <w:t xml:space="preserve"> актами Российской Федерации и </w:t>
      </w:r>
      <w:r w:rsidR="00C52F42">
        <w:rPr>
          <w:rFonts w:eastAsia="Times New Roman" w:cs="Times New Roman"/>
          <w:sz w:val="28"/>
          <w:szCs w:val="28"/>
          <w:lang w:val="ru-RU"/>
        </w:rPr>
        <w:t>Самарской области</w:t>
      </w:r>
      <w:r w:rsidRPr="00EB4455">
        <w:rPr>
          <w:rFonts w:eastAsia="Times New Roman" w:cs="Times New Roman"/>
          <w:sz w:val="28"/>
          <w:szCs w:val="28"/>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2F2B" w:rsidRPr="00EB4455" w:rsidRDefault="003F2F2B" w:rsidP="003F2F2B">
      <w:pPr>
        <w:suppressLineNumbers/>
        <w:autoSpaceDE w:val="0"/>
        <w:autoSpaceDN w:val="0"/>
        <w:adjustRightInd w:val="0"/>
        <w:ind w:firstLine="567"/>
        <w:jc w:val="both"/>
        <w:rPr>
          <w:rFonts w:cs="Times New Roman"/>
          <w:sz w:val="28"/>
          <w:szCs w:val="28"/>
        </w:rPr>
      </w:pPr>
    </w:p>
    <w:p w:rsidR="003F2F2B" w:rsidRPr="009B4E80" w:rsidRDefault="003F2F2B" w:rsidP="00171AE0">
      <w:pPr>
        <w:pStyle w:val="printj"/>
        <w:numPr>
          <w:ilvl w:val="0"/>
          <w:numId w:val="13"/>
        </w:numPr>
        <w:spacing w:before="0" w:after="0"/>
        <w:jc w:val="center"/>
        <w:rPr>
          <w:sz w:val="28"/>
          <w:szCs w:val="28"/>
        </w:rPr>
      </w:pPr>
      <w:bookmarkStart w:id="49" w:name="bookmark76"/>
      <w:bookmarkEnd w:id="49"/>
      <w:r w:rsidRPr="009B4E80">
        <w:rPr>
          <w:sz w:val="28"/>
          <w:szCs w:val="28"/>
        </w:rPr>
        <w:t>Исчерпывающий перечень оснований для отказа в приеме документов, необходимых для предоставления муниципальной услуги</w:t>
      </w:r>
    </w:p>
    <w:p w:rsidR="009B4E80" w:rsidRPr="00EB4455" w:rsidRDefault="009B4E80" w:rsidP="009B4E80">
      <w:pPr>
        <w:pStyle w:val="printj"/>
        <w:spacing w:before="0" w:after="0"/>
        <w:ind w:left="480"/>
        <w:rPr>
          <w:sz w:val="28"/>
          <w:szCs w:val="28"/>
        </w:rPr>
      </w:pPr>
    </w:p>
    <w:p w:rsidR="003F2F2B" w:rsidRPr="00EB4455" w:rsidRDefault="003F2F2B" w:rsidP="00171AE0">
      <w:pPr>
        <w:pStyle w:val="14"/>
        <w:numPr>
          <w:ilvl w:val="1"/>
          <w:numId w:val="13"/>
        </w:numPr>
        <w:tabs>
          <w:tab w:val="left" w:pos="1134"/>
        </w:tabs>
        <w:ind w:left="0" w:firstLine="567"/>
        <w:jc w:val="both"/>
      </w:pPr>
      <w:r w:rsidRPr="00EB4455">
        <w:t>Основаниями для отказа в приеме к рассмотрению документов, необходимых для предоставления муниципальной услуги, являются:</w:t>
      </w:r>
    </w:p>
    <w:p w:rsidR="003F2F2B" w:rsidRPr="00EB4455" w:rsidRDefault="003F2F2B" w:rsidP="00171AE0">
      <w:pPr>
        <w:pStyle w:val="14"/>
        <w:numPr>
          <w:ilvl w:val="2"/>
          <w:numId w:val="13"/>
        </w:numPr>
        <w:tabs>
          <w:tab w:val="left" w:pos="1276"/>
        </w:tabs>
        <w:ind w:left="0" w:firstLine="567"/>
        <w:jc w:val="both"/>
      </w:pPr>
      <w:bookmarkStart w:id="50" w:name="bookmark77"/>
      <w:bookmarkEnd w:id="50"/>
      <w:r w:rsidRPr="00EB4455">
        <w:t>представление неполного комплекта документов;</w:t>
      </w:r>
    </w:p>
    <w:p w:rsidR="003F2F2B" w:rsidRPr="00EB4455" w:rsidRDefault="003F2F2B" w:rsidP="00171AE0">
      <w:pPr>
        <w:pStyle w:val="14"/>
        <w:numPr>
          <w:ilvl w:val="2"/>
          <w:numId w:val="13"/>
        </w:numPr>
        <w:tabs>
          <w:tab w:val="left" w:pos="1276"/>
        </w:tabs>
        <w:ind w:left="0" w:firstLine="567"/>
        <w:jc w:val="both"/>
      </w:pPr>
      <w:bookmarkStart w:id="51" w:name="bookmark78"/>
      <w:bookmarkEnd w:id="51"/>
      <w:r w:rsidRPr="00EB4455">
        <w:t>представленные документы утратили силу на момент обращения за услугой;</w:t>
      </w:r>
    </w:p>
    <w:p w:rsidR="003F2F2B" w:rsidRPr="00EB4455" w:rsidRDefault="003F2F2B" w:rsidP="00171AE0">
      <w:pPr>
        <w:pStyle w:val="14"/>
        <w:numPr>
          <w:ilvl w:val="2"/>
          <w:numId w:val="13"/>
        </w:numPr>
        <w:tabs>
          <w:tab w:val="left" w:pos="904"/>
          <w:tab w:val="left" w:pos="1276"/>
        </w:tabs>
        <w:ind w:left="0" w:firstLine="567"/>
        <w:jc w:val="both"/>
      </w:pPr>
      <w:bookmarkStart w:id="52" w:name="bookmark79"/>
      <w:bookmarkEnd w:id="52"/>
      <w:r w:rsidRPr="00EB4455">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F2B" w:rsidRPr="00EB4455" w:rsidRDefault="003F2F2B" w:rsidP="00171AE0">
      <w:pPr>
        <w:pStyle w:val="14"/>
        <w:numPr>
          <w:ilvl w:val="2"/>
          <w:numId w:val="13"/>
        </w:numPr>
        <w:tabs>
          <w:tab w:val="left" w:pos="1276"/>
          <w:tab w:val="left" w:pos="1690"/>
        </w:tabs>
        <w:ind w:left="0" w:firstLine="567"/>
        <w:jc w:val="both"/>
      </w:pPr>
      <w:bookmarkStart w:id="53" w:name="bookmark80"/>
      <w:bookmarkEnd w:id="53"/>
      <w:r w:rsidRPr="00EB4455">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F2B" w:rsidRPr="00EB4455" w:rsidRDefault="003F2F2B" w:rsidP="00171AE0">
      <w:pPr>
        <w:pStyle w:val="14"/>
        <w:numPr>
          <w:ilvl w:val="2"/>
          <w:numId w:val="13"/>
        </w:numPr>
        <w:tabs>
          <w:tab w:val="left" w:pos="1276"/>
          <w:tab w:val="left" w:pos="1690"/>
        </w:tabs>
        <w:ind w:left="0" w:firstLine="567"/>
        <w:jc w:val="both"/>
      </w:pPr>
      <w:bookmarkStart w:id="54" w:name="bookmark81"/>
      <w:bookmarkEnd w:id="54"/>
      <w:r w:rsidRPr="00EB4455">
        <w:t>несоблюдение установленных статьей 11 Федерального закона 63-ФЗ условий признания действительности, усиленной квалифицированной электронной подписи;</w:t>
      </w:r>
    </w:p>
    <w:p w:rsidR="003F2F2B" w:rsidRPr="00EB4455" w:rsidRDefault="003F2F2B" w:rsidP="00171AE0">
      <w:pPr>
        <w:pStyle w:val="14"/>
        <w:numPr>
          <w:ilvl w:val="2"/>
          <w:numId w:val="13"/>
        </w:numPr>
        <w:tabs>
          <w:tab w:val="left" w:pos="1276"/>
          <w:tab w:val="left" w:pos="1695"/>
        </w:tabs>
        <w:ind w:left="0" w:firstLine="567"/>
        <w:jc w:val="both"/>
      </w:pPr>
      <w:bookmarkStart w:id="55" w:name="bookmark82"/>
      <w:bookmarkEnd w:id="55"/>
      <w:r w:rsidRPr="00EB445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2F2B" w:rsidRPr="00EB4455" w:rsidRDefault="003F2F2B" w:rsidP="00171AE0">
      <w:pPr>
        <w:pStyle w:val="14"/>
        <w:numPr>
          <w:ilvl w:val="2"/>
          <w:numId w:val="13"/>
        </w:numPr>
        <w:tabs>
          <w:tab w:val="left" w:pos="1276"/>
          <w:tab w:val="left" w:pos="1690"/>
        </w:tabs>
        <w:ind w:left="0" w:firstLine="567"/>
        <w:jc w:val="both"/>
      </w:pPr>
      <w:bookmarkStart w:id="56" w:name="bookmark83"/>
      <w:bookmarkEnd w:id="56"/>
      <w:r w:rsidRPr="00EB4455">
        <w:t>неполное заполнение полей в форме заявления, в том числе в интерактивной форме заявления на ЕПГУ.</w:t>
      </w:r>
    </w:p>
    <w:p w:rsidR="003F2F2B" w:rsidRPr="00EB4455" w:rsidRDefault="003F2F2B" w:rsidP="00171AE0">
      <w:pPr>
        <w:pStyle w:val="14"/>
        <w:numPr>
          <w:ilvl w:val="1"/>
          <w:numId w:val="13"/>
        </w:numPr>
        <w:tabs>
          <w:tab w:val="left" w:pos="1134"/>
        </w:tabs>
        <w:ind w:left="0" w:firstLine="567"/>
        <w:jc w:val="both"/>
      </w:pPr>
      <w:bookmarkStart w:id="57" w:name="bookmark84"/>
      <w:bookmarkEnd w:id="57"/>
      <w:r w:rsidRPr="00EB4455">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F2F2B" w:rsidRPr="00EB4455" w:rsidRDefault="003F2F2B" w:rsidP="00171AE0">
      <w:pPr>
        <w:pStyle w:val="14"/>
        <w:numPr>
          <w:ilvl w:val="1"/>
          <w:numId w:val="13"/>
        </w:numPr>
        <w:tabs>
          <w:tab w:val="left" w:pos="1134"/>
          <w:tab w:val="left" w:pos="1378"/>
        </w:tabs>
        <w:ind w:left="0" w:firstLine="567"/>
        <w:jc w:val="both"/>
      </w:pPr>
      <w:bookmarkStart w:id="58" w:name="bookmark85"/>
      <w:bookmarkEnd w:id="58"/>
      <w:r w:rsidRPr="00EB4455">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3F2F2B" w:rsidRPr="00EB4455" w:rsidRDefault="003F2F2B" w:rsidP="003F2F2B">
      <w:pPr>
        <w:pStyle w:val="14"/>
        <w:tabs>
          <w:tab w:val="left" w:pos="1378"/>
        </w:tabs>
        <w:ind w:left="1047" w:firstLine="0"/>
        <w:jc w:val="both"/>
      </w:pPr>
    </w:p>
    <w:p w:rsidR="003F2F2B" w:rsidRPr="00683ADB" w:rsidRDefault="003F2F2B" w:rsidP="00171AE0">
      <w:pPr>
        <w:pStyle w:val="af0"/>
        <w:numPr>
          <w:ilvl w:val="0"/>
          <w:numId w:val="14"/>
        </w:numPr>
        <w:jc w:val="center"/>
        <w:rPr>
          <w:rFonts w:eastAsia="Times New Roman"/>
          <w:sz w:val="28"/>
          <w:szCs w:val="28"/>
        </w:rPr>
      </w:pPr>
      <w:bookmarkStart w:id="59" w:name="bookmark86"/>
      <w:bookmarkEnd w:id="59"/>
      <w:r w:rsidRPr="00683ADB">
        <w:rPr>
          <w:rFonts w:eastAsia="Times New Roman"/>
          <w:sz w:val="28"/>
          <w:szCs w:val="28"/>
        </w:rPr>
        <w:t>Исчерпывающий перечень оснований для приостановления или отказа в предоставлении муниципальной услуги</w:t>
      </w:r>
    </w:p>
    <w:p w:rsidR="00683ADB" w:rsidRPr="00EB4455" w:rsidRDefault="00683ADB" w:rsidP="00683ADB">
      <w:pPr>
        <w:pStyle w:val="af0"/>
        <w:ind w:left="480"/>
        <w:rPr>
          <w:rFonts w:eastAsia="Times New Roman"/>
          <w:b/>
          <w:sz w:val="28"/>
          <w:szCs w:val="28"/>
        </w:rPr>
      </w:pPr>
    </w:p>
    <w:p w:rsidR="003F2F2B" w:rsidRPr="00EB4455" w:rsidRDefault="003F2F2B" w:rsidP="00171AE0">
      <w:pPr>
        <w:pStyle w:val="14"/>
        <w:numPr>
          <w:ilvl w:val="1"/>
          <w:numId w:val="14"/>
        </w:numPr>
        <w:tabs>
          <w:tab w:val="left" w:pos="1134"/>
        </w:tabs>
        <w:ind w:left="0" w:firstLine="567"/>
        <w:jc w:val="both"/>
      </w:pPr>
      <w:r w:rsidRPr="00EB4455">
        <w:t>Основания для приостановления предоставления муниципальной услуги законодательством Российской Федерации не предусмотрены.</w:t>
      </w:r>
    </w:p>
    <w:p w:rsidR="003F2F2B" w:rsidRPr="00EB4455" w:rsidRDefault="003F2F2B" w:rsidP="00171AE0">
      <w:pPr>
        <w:pStyle w:val="14"/>
        <w:numPr>
          <w:ilvl w:val="1"/>
          <w:numId w:val="14"/>
        </w:numPr>
        <w:tabs>
          <w:tab w:val="left" w:pos="1134"/>
        </w:tabs>
        <w:ind w:left="0" w:firstLine="567"/>
        <w:jc w:val="both"/>
      </w:pPr>
      <w:bookmarkStart w:id="60" w:name="bookmark87"/>
      <w:bookmarkEnd w:id="60"/>
      <w:r w:rsidRPr="00EB4455">
        <w:t>Основания для отказа в предоставлении муниципальной услуги:</w:t>
      </w:r>
    </w:p>
    <w:p w:rsidR="003F2F2B" w:rsidRPr="00EB4455" w:rsidRDefault="003F2F2B" w:rsidP="00171AE0">
      <w:pPr>
        <w:pStyle w:val="14"/>
        <w:numPr>
          <w:ilvl w:val="2"/>
          <w:numId w:val="14"/>
        </w:numPr>
        <w:tabs>
          <w:tab w:val="left" w:pos="1276"/>
        </w:tabs>
        <w:ind w:left="0" w:firstLine="567"/>
        <w:jc w:val="both"/>
      </w:pPr>
      <w:bookmarkStart w:id="61" w:name="bookmark88"/>
      <w:bookmarkEnd w:id="61"/>
      <w:r w:rsidRPr="00EB4455">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3F2F2B" w:rsidRPr="00EB4455" w:rsidRDefault="003F2F2B" w:rsidP="00171AE0">
      <w:pPr>
        <w:pStyle w:val="14"/>
        <w:numPr>
          <w:ilvl w:val="2"/>
          <w:numId w:val="14"/>
        </w:numPr>
        <w:tabs>
          <w:tab w:val="left" w:pos="1276"/>
        </w:tabs>
        <w:ind w:left="0" w:firstLine="567"/>
        <w:jc w:val="both"/>
      </w:pPr>
      <w:bookmarkStart w:id="62" w:name="bookmark89"/>
      <w:bookmarkEnd w:id="62"/>
      <w:r w:rsidRPr="00EB4455">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3F2F2B" w:rsidRPr="00EB4455" w:rsidRDefault="003F2F2B" w:rsidP="00171AE0">
      <w:pPr>
        <w:pStyle w:val="14"/>
        <w:numPr>
          <w:ilvl w:val="2"/>
          <w:numId w:val="14"/>
        </w:numPr>
        <w:tabs>
          <w:tab w:val="left" w:pos="1276"/>
        </w:tabs>
        <w:ind w:left="0" w:firstLine="567"/>
        <w:jc w:val="both"/>
      </w:pPr>
      <w:bookmarkStart w:id="63" w:name="bookmark90"/>
      <w:bookmarkEnd w:id="63"/>
      <w:r w:rsidRPr="00EB4455">
        <w:t>в заявлении указан предполагаемый срок размещения объекта, который превышает установленный максимальный срок размещения объекта;</w:t>
      </w:r>
    </w:p>
    <w:p w:rsidR="003F2F2B" w:rsidRPr="00EB4455" w:rsidRDefault="003F2F2B" w:rsidP="00171AE0">
      <w:pPr>
        <w:pStyle w:val="14"/>
        <w:numPr>
          <w:ilvl w:val="2"/>
          <w:numId w:val="14"/>
        </w:numPr>
        <w:tabs>
          <w:tab w:val="left" w:pos="1276"/>
        </w:tabs>
        <w:ind w:left="0" w:firstLine="567"/>
        <w:jc w:val="both"/>
      </w:pPr>
      <w:bookmarkStart w:id="64" w:name="bookmark91"/>
      <w:bookmarkEnd w:id="64"/>
      <w:r w:rsidRPr="00EB4455">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F2F2B" w:rsidRPr="00EB4455" w:rsidRDefault="003F2F2B" w:rsidP="00171AE0">
      <w:pPr>
        <w:pStyle w:val="14"/>
        <w:numPr>
          <w:ilvl w:val="2"/>
          <w:numId w:val="14"/>
        </w:numPr>
        <w:tabs>
          <w:tab w:val="left" w:pos="1276"/>
        </w:tabs>
        <w:ind w:left="0" w:firstLine="567"/>
        <w:jc w:val="both"/>
      </w:pPr>
      <w:bookmarkStart w:id="65" w:name="bookmark92"/>
      <w:bookmarkEnd w:id="65"/>
      <w:r w:rsidRPr="00EB4455">
        <w:t>земельный участок, на использование которого испрашивается разрешение, предоставлен физическому или юридическому лицу;</w:t>
      </w:r>
    </w:p>
    <w:p w:rsidR="003F2F2B" w:rsidRPr="00EB4455" w:rsidRDefault="003F2F2B" w:rsidP="00171AE0">
      <w:pPr>
        <w:pStyle w:val="14"/>
        <w:numPr>
          <w:ilvl w:val="2"/>
          <w:numId w:val="14"/>
        </w:numPr>
        <w:tabs>
          <w:tab w:val="left" w:pos="1276"/>
        </w:tabs>
        <w:ind w:left="0" w:firstLine="567"/>
        <w:jc w:val="both"/>
      </w:pPr>
      <w:bookmarkStart w:id="66" w:name="bookmark93"/>
      <w:bookmarkEnd w:id="66"/>
      <w:r w:rsidRPr="00EB4455">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3F2F2B" w:rsidRPr="00EB4455" w:rsidRDefault="003F2F2B" w:rsidP="00171AE0">
      <w:pPr>
        <w:pStyle w:val="14"/>
        <w:numPr>
          <w:ilvl w:val="2"/>
          <w:numId w:val="14"/>
        </w:numPr>
        <w:tabs>
          <w:tab w:val="left" w:pos="1276"/>
        </w:tabs>
        <w:ind w:left="0" w:firstLine="567"/>
        <w:jc w:val="both"/>
      </w:pPr>
      <w:bookmarkStart w:id="67" w:name="bookmark94"/>
      <w:bookmarkEnd w:id="67"/>
      <w:r w:rsidRPr="00EB4455">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законодательством </w:t>
      </w:r>
      <w:r w:rsidR="00C52F42">
        <w:t>Самарской области</w:t>
      </w:r>
      <w:r w:rsidRPr="00EB4455">
        <w:t>;</w:t>
      </w:r>
    </w:p>
    <w:p w:rsidR="003F2F2B" w:rsidRPr="00EB4455" w:rsidRDefault="003F2F2B" w:rsidP="00171AE0">
      <w:pPr>
        <w:pStyle w:val="14"/>
        <w:numPr>
          <w:ilvl w:val="2"/>
          <w:numId w:val="14"/>
        </w:numPr>
        <w:tabs>
          <w:tab w:val="left" w:pos="1276"/>
        </w:tabs>
        <w:ind w:left="0" w:firstLine="567"/>
        <w:jc w:val="both"/>
      </w:pPr>
      <w:bookmarkStart w:id="68" w:name="bookmark95"/>
      <w:bookmarkEnd w:id="68"/>
      <w:r w:rsidRPr="00EB4455">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F2F2B" w:rsidRPr="00EB4455" w:rsidRDefault="003F2F2B" w:rsidP="00171AE0">
      <w:pPr>
        <w:pStyle w:val="14"/>
        <w:numPr>
          <w:ilvl w:val="2"/>
          <w:numId w:val="14"/>
        </w:numPr>
        <w:tabs>
          <w:tab w:val="left" w:pos="1276"/>
        </w:tabs>
        <w:ind w:left="0" w:firstLine="567"/>
        <w:jc w:val="both"/>
      </w:pPr>
      <w:bookmarkStart w:id="69" w:name="bookmark96"/>
      <w:bookmarkEnd w:id="69"/>
      <w:r w:rsidRPr="00EB4455">
        <w:t xml:space="preserve">иные основания, предусмотренные в соответствии с законодательством </w:t>
      </w:r>
      <w:r w:rsidR="00C52F42">
        <w:t>Самарской области</w:t>
      </w:r>
      <w:r w:rsidRPr="00EB4455">
        <w:t>.</w:t>
      </w:r>
    </w:p>
    <w:p w:rsidR="003F2F2B" w:rsidRPr="00EB4455" w:rsidRDefault="003F2F2B" w:rsidP="003F2F2B">
      <w:pPr>
        <w:pStyle w:val="14"/>
        <w:tabs>
          <w:tab w:val="left" w:pos="1276"/>
        </w:tabs>
        <w:ind w:left="567" w:firstLine="0"/>
        <w:jc w:val="both"/>
      </w:pPr>
    </w:p>
    <w:p w:rsidR="003F2F2B" w:rsidRPr="00683ADB" w:rsidRDefault="003F2F2B" w:rsidP="00171AE0">
      <w:pPr>
        <w:pStyle w:val="printj"/>
        <w:numPr>
          <w:ilvl w:val="0"/>
          <w:numId w:val="14"/>
        </w:numPr>
        <w:spacing w:before="0" w:after="0"/>
        <w:jc w:val="center"/>
        <w:rPr>
          <w:sz w:val="28"/>
          <w:szCs w:val="28"/>
        </w:rPr>
      </w:pPr>
      <w:r w:rsidRPr="00683ADB">
        <w:rPr>
          <w:sz w:val="28"/>
          <w:szCs w:val="28"/>
        </w:rPr>
        <w:t>Перечень услуг, которые являются необходимыми и обязательными для предоставления муниципальной услуги</w:t>
      </w:r>
    </w:p>
    <w:p w:rsidR="00683ADB" w:rsidRPr="00EB4455" w:rsidRDefault="00683ADB" w:rsidP="00683ADB">
      <w:pPr>
        <w:pStyle w:val="printj"/>
        <w:spacing w:before="0" w:after="0"/>
        <w:ind w:left="480"/>
        <w:rPr>
          <w:b/>
          <w:sz w:val="28"/>
          <w:szCs w:val="28"/>
        </w:rPr>
      </w:pPr>
    </w:p>
    <w:p w:rsidR="003F2F2B" w:rsidRPr="00EB4455" w:rsidRDefault="003F2F2B" w:rsidP="003F2F2B">
      <w:pPr>
        <w:pStyle w:val="printj"/>
        <w:spacing w:before="0" w:after="0"/>
        <w:ind w:firstLine="567"/>
        <w:rPr>
          <w:sz w:val="28"/>
          <w:szCs w:val="28"/>
        </w:rPr>
      </w:pPr>
      <w:r w:rsidRPr="00EB4455">
        <w:rPr>
          <w:sz w:val="28"/>
          <w:szCs w:val="28"/>
        </w:rPr>
        <w:t>14.1. Услуги, которые являются необходимыми и обязательными для предоставления муниципальной услуги отсутствуют.</w:t>
      </w:r>
    </w:p>
    <w:p w:rsidR="003F2F2B" w:rsidRPr="00EB4455" w:rsidRDefault="003F2F2B" w:rsidP="003F2F2B">
      <w:pPr>
        <w:pStyle w:val="printj"/>
        <w:spacing w:before="0" w:after="0"/>
        <w:ind w:firstLine="567"/>
        <w:rPr>
          <w:sz w:val="28"/>
          <w:szCs w:val="28"/>
        </w:rPr>
      </w:pPr>
    </w:p>
    <w:p w:rsidR="003F2F2B" w:rsidRPr="00683ADB" w:rsidRDefault="003F2F2B" w:rsidP="00171AE0">
      <w:pPr>
        <w:pStyle w:val="printj"/>
        <w:numPr>
          <w:ilvl w:val="0"/>
          <w:numId w:val="14"/>
        </w:numPr>
        <w:spacing w:before="0" w:after="0"/>
        <w:jc w:val="center"/>
        <w:rPr>
          <w:sz w:val="28"/>
          <w:szCs w:val="28"/>
        </w:rPr>
      </w:pPr>
      <w:r w:rsidRPr="00683AD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83ADB" w:rsidRPr="00EB4455" w:rsidRDefault="00683ADB" w:rsidP="00683ADB">
      <w:pPr>
        <w:pStyle w:val="printj"/>
        <w:spacing w:before="0" w:after="0"/>
        <w:ind w:left="480"/>
        <w:rPr>
          <w:b/>
          <w:sz w:val="28"/>
          <w:szCs w:val="28"/>
        </w:rPr>
      </w:pPr>
    </w:p>
    <w:p w:rsidR="003F2F2B" w:rsidRPr="00EB4455" w:rsidRDefault="003F2F2B" w:rsidP="003F2F2B">
      <w:pPr>
        <w:pStyle w:val="printj"/>
        <w:spacing w:before="0" w:after="0"/>
        <w:ind w:firstLine="567"/>
        <w:rPr>
          <w:sz w:val="28"/>
          <w:szCs w:val="28"/>
        </w:rPr>
      </w:pPr>
      <w:r w:rsidRPr="00EB4455">
        <w:rPr>
          <w:sz w:val="28"/>
          <w:szCs w:val="28"/>
        </w:rPr>
        <w:t xml:space="preserve">15.1. </w:t>
      </w:r>
      <w:bookmarkStart w:id="70" w:name="bookmark100"/>
      <w:bookmarkEnd w:id="70"/>
      <w:r w:rsidRPr="00EB4455">
        <w:rPr>
          <w:sz w:val="28"/>
          <w:szCs w:val="28"/>
        </w:rPr>
        <w:t>Предоставление муниципальной услуги осуществляется бесплатно.</w:t>
      </w:r>
    </w:p>
    <w:p w:rsidR="003F2F2B" w:rsidRPr="00EB4455" w:rsidRDefault="003F2F2B" w:rsidP="003F2F2B">
      <w:pPr>
        <w:pStyle w:val="printj"/>
        <w:spacing w:before="0" w:after="0"/>
        <w:ind w:firstLine="567"/>
        <w:rPr>
          <w:sz w:val="28"/>
          <w:szCs w:val="28"/>
        </w:rPr>
      </w:pPr>
    </w:p>
    <w:p w:rsidR="003F2F2B" w:rsidRPr="00683ADB" w:rsidRDefault="003F2F2B" w:rsidP="00171AE0">
      <w:pPr>
        <w:pStyle w:val="af0"/>
        <w:numPr>
          <w:ilvl w:val="0"/>
          <w:numId w:val="14"/>
        </w:numPr>
        <w:autoSpaceDE w:val="0"/>
        <w:autoSpaceDN w:val="0"/>
        <w:adjustRightInd w:val="0"/>
        <w:jc w:val="center"/>
        <w:rPr>
          <w:bCs/>
          <w:sz w:val="28"/>
          <w:szCs w:val="28"/>
        </w:rPr>
      </w:pPr>
      <w:r w:rsidRPr="00683ADB">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3ADB" w:rsidRPr="00683ADB" w:rsidRDefault="00683ADB" w:rsidP="00683ADB">
      <w:pPr>
        <w:pStyle w:val="af0"/>
        <w:autoSpaceDE w:val="0"/>
        <w:autoSpaceDN w:val="0"/>
        <w:adjustRightInd w:val="0"/>
        <w:ind w:left="480"/>
        <w:rPr>
          <w:b/>
          <w:bCs/>
          <w:sz w:val="28"/>
          <w:szCs w:val="28"/>
        </w:rPr>
      </w:pPr>
    </w:p>
    <w:p w:rsidR="003F2F2B" w:rsidRPr="00EB4455" w:rsidRDefault="003F2F2B" w:rsidP="003F2F2B">
      <w:pPr>
        <w:autoSpaceDE w:val="0"/>
        <w:autoSpaceDN w:val="0"/>
        <w:adjustRightInd w:val="0"/>
        <w:ind w:firstLine="567"/>
        <w:jc w:val="both"/>
        <w:rPr>
          <w:rFonts w:cs="Times New Roman"/>
          <w:bCs/>
          <w:sz w:val="28"/>
          <w:szCs w:val="28"/>
        </w:rPr>
      </w:pPr>
      <w:r w:rsidRPr="00EB4455">
        <w:rPr>
          <w:rFonts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3F2F2B" w:rsidRPr="00EB4455" w:rsidRDefault="003F2F2B" w:rsidP="003F2F2B">
      <w:pPr>
        <w:pStyle w:val="af4"/>
        <w:suppressLineNumbers/>
        <w:spacing w:after="0"/>
        <w:ind w:left="0" w:firstLine="567"/>
        <w:jc w:val="center"/>
      </w:pPr>
    </w:p>
    <w:p w:rsidR="003F2F2B" w:rsidRPr="00683ADB" w:rsidRDefault="003F2F2B" w:rsidP="00171AE0">
      <w:pPr>
        <w:pStyle w:val="af0"/>
        <w:numPr>
          <w:ilvl w:val="0"/>
          <w:numId w:val="14"/>
        </w:numPr>
        <w:jc w:val="center"/>
        <w:rPr>
          <w:rFonts w:eastAsia="Times New Roman"/>
          <w:sz w:val="28"/>
          <w:szCs w:val="28"/>
        </w:rPr>
      </w:pPr>
      <w:r w:rsidRPr="00683ADB">
        <w:rPr>
          <w:rFonts w:eastAsia="Times New Roman"/>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3ADB" w:rsidRPr="00683ADB" w:rsidRDefault="00683ADB" w:rsidP="00683ADB">
      <w:pPr>
        <w:pStyle w:val="af0"/>
        <w:ind w:left="480"/>
        <w:rPr>
          <w:rFonts w:eastAsia="Times New Roman"/>
          <w:b/>
          <w:sz w:val="28"/>
          <w:szCs w:val="28"/>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F2F2B" w:rsidRPr="00EB4455" w:rsidRDefault="003F2F2B" w:rsidP="003F2F2B">
      <w:pPr>
        <w:pStyle w:val="printj"/>
        <w:spacing w:before="0" w:after="0"/>
        <w:ind w:firstLine="567"/>
        <w:rPr>
          <w:sz w:val="28"/>
          <w:szCs w:val="28"/>
        </w:rPr>
      </w:pPr>
    </w:p>
    <w:p w:rsidR="003F2F2B" w:rsidRPr="00683ADB" w:rsidRDefault="003F2F2B" w:rsidP="00171AE0">
      <w:pPr>
        <w:pStyle w:val="af0"/>
        <w:numPr>
          <w:ilvl w:val="0"/>
          <w:numId w:val="14"/>
        </w:numPr>
        <w:suppressLineNumbers/>
        <w:autoSpaceDE w:val="0"/>
        <w:jc w:val="center"/>
        <w:rPr>
          <w:rFonts w:eastAsia="Times New Roman"/>
          <w:sz w:val="28"/>
          <w:szCs w:val="28"/>
        </w:rPr>
      </w:pPr>
      <w:r w:rsidRPr="00683ADB">
        <w:rPr>
          <w:rFonts w:eastAsia="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83ADB" w:rsidRPr="00683ADB" w:rsidRDefault="00683ADB" w:rsidP="00683ADB">
      <w:pPr>
        <w:pStyle w:val="af0"/>
        <w:suppressLineNumbers/>
        <w:autoSpaceDE w:val="0"/>
        <w:ind w:left="480"/>
        <w:rPr>
          <w:rFonts w:eastAsia="Times New Roman"/>
          <w:b/>
          <w:sz w:val="28"/>
          <w:szCs w:val="28"/>
        </w:rPr>
      </w:pP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F2F2B" w:rsidRPr="00EB4455" w:rsidRDefault="003F2F2B" w:rsidP="003F2F2B">
      <w:pPr>
        <w:suppressLineNumbers/>
        <w:ind w:firstLine="567"/>
        <w:jc w:val="both"/>
        <w:rPr>
          <w:rFonts w:eastAsia="Times New Roman" w:cs="Times New Roman"/>
          <w:bCs/>
          <w:sz w:val="28"/>
          <w:szCs w:val="28"/>
          <w:lang w:eastAsia="ar-SA"/>
        </w:rPr>
      </w:pPr>
      <w:r w:rsidRPr="00EB4455">
        <w:rPr>
          <w:rFonts w:eastAsia="Times New Roman" w:cs="Times New Roman"/>
          <w:bCs/>
          <w:sz w:val="28"/>
          <w:szCs w:val="28"/>
          <w:lang w:eastAsia="ar-SA"/>
        </w:rPr>
        <w:t>18.2. При направлении заявителем заявления о предоставлении муниципальной услуги в электронной форме посредством ЕПГУ, Орган в течение 3 рабочих дней со дня получения указанного заявления направляет заявителю уведомление в «личный кабинет» на ЕПГУ о необходимости представления в Орган документов, указанных в пункте 9.2 настоящего административного регламента, на бумажных носителях с указанием даты, времени их предоставления и места нахождения Органа.</w:t>
      </w:r>
    </w:p>
    <w:p w:rsidR="003F2F2B" w:rsidRPr="00EB4455" w:rsidRDefault="003F2F2B" w:rsidP="003F2F2B">
      <w:pPr>
        <w:pStyle w:val="14"/>
        <w:tabs>
          <w:tab w:val="left" w:pos="1378"/>
        </w:tabs>
        <w:jc w:val="both"/>
      </w:pPr>
    </w:p>
    <w:p w:rsidR="003F2F2B" w:rsidRPr="00683ADB" w:rsidRDefault="003F2F2B" w:rsidP="00171AE0">
      <w:pPr>
        <w:pStyle w:val="af0"/>
        <w:numPr>
          <w:ilvl w:val="0"/>
          <w:numId w:val="14"/>
        </w:numPr>
        <w:suppressLineNumbers/>
        <w:jc w:val="center"/>
        <w:rPr>
          <w:rFonts w:eastAsia="Times New Roman"/>
          <w:bCs/>
          <w:sz w:val="28"/>
          <w:szCs w:val="28"/>
        </w:rPr>
      </w:pPr>
      <w:r w:rsidRPr="00683ADB">
        <w:rPr>
          <w:rFonts w:eastAsia="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ADB" w:rsidRPr="00683ADB" w:rsidRDefault="00683ADB" w:rsidP="00683ADB">
      <w:pPr>
        <w:pStyle w:val="af0"/>
        <w:suppressLineNumbers/>
        <w:ind w:left="480"/>
        <w:rPr>
          <w:rFonts w:eastAsia="Times New Roman"/>
          <w:bCs/>
          <w:sz w:val="28"/>
          <w:szCs w:val="28"/>
        </w:rPr>
      </w:pP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bCs/>
          <w:sz w:val="28"/>
          <w:szCs w:val="28"/>
          <w:lang w:eastAsia="ar-SA"/>
        </w:rPr>
        <w:t>19.1.</w:t>
      </w:r>
      <w:r w:rsidRPr="00EB4455">
        <w:rPr>
          <w:rFonts w:eastAsia="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Заявители, обратившиеся в Орган, непосредственно информируются:</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о правильности оформления документов, необходимых для предоставления муниципальной услуги;</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об исчерпывающем перечне оснований для отказа в предоставлении муниципальной услуги.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iCs/>
          <w:sz w:val="28"/>
          <w:szCs w:val="28"/>
        </w:rPr>
        <w:t xml:space="preserve">19.2. </w:t>
      </w:r>
      <w:r w:rsidRPr="00EB4455">
        <w:rPr>
          <w:rFonts w:eastAsia="Times New Roman" w:cs="Times New Roman"/>
          <w:sz w:val="28"/>
          <w:szCs w:val="28"/>
          <w:bdr w:val="none" w:sz="0" w:space="0" w:color="auto" w:frame="1"/>
        </w:rPr>
        <w:t>Помещения, в которых предоставляется муниципальная услуга:</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2F2B" w:rsidRPr="00EB4455" w:rsidRDefault="003F2F2B" w:rsidP="003F2F2B">
      <w:pPr>
        <w:shd w:val="clear" w:color="auto" w:fill="FFFFFF"/>
        <w:ind w:firstLine="567"/>
        <w:jc w:val="both"/>
        <w:rPr>
          <w:rFonts w:eastAsia="Times New Roman" w:cs="Times New Roman"/>
          <w:sz w:val="28"/>
          <w:szCs w:val="28"/>
          <w:bdr w:val="none" w:sz="0" w:space="0" w:color="auto" w:frame="1"/>
        </w:rPr>
      </w:pPr>
      <w:r w:rsidRPr="00EB4455">
        <w:rPr>
          <w:rFonts w:eastAsia="Times New Roman" w:cs="Times New Roman"/>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cs="Times New Roman"/>
          <w:sz w:val="28"/>
          <w:szCs w:val="28"/>
        </w:rPr>
        <w:t>-  оборудуются световым информационным табло;</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3F2F2B" w:rsidRPr="00EB4455" w:rsidRDefault="003F2F2B" w:rsidP="003F2F2B">
      <w:pPr>
        <w:pStyle w:val="ConsPlusNormal"/>
        <w:ind w:firstLine="567"/>
        <w:jc w:val="both"/>
        <w:rPr>
          <w:rFonts w:ascii="Times New Roman" w:hAnsi="Times New Roman" w:cs="Times New Roman"/>
          <w:sz w:val="28"/>
          <w:szCs w:val="28"/>
        </w:rPr>
      </w:pPr>
      <w:r w:rsidRPr="00EB4455">
        <w:rPr>
          <w:rFonts w:ascii="Times New Roman" w:hAnsi="Times New Roman" w:cs="Times New Roman"/>
          <w:color w:val="000000"/>
          <w:sz w:val="28"/>
          <w:szCs w:val="28"/>
          <w:bdr w:val="none" w:sz="0" w:space="0" w:color="auto" w:frame="1"/>
        </w:rPr>
        <w:t xml:space="preserve">- </w:t>
      </w:r>
      <w:r w:rsidRPr="00EB445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EB4455">
        <w:rPr>
          <w:rFonts w:ascii="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iCs/>
          <w:sz w:val="28"/>
          <w:szCs w:val="28"/>
        </w:rPr>
        <w:t>19.3. Требования к залу ожидания.</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Места ожидания должны быть оборудованы стульями, кресельными секциями, скамьями.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iCs/>
          <w:sz w:val="28"/>
          <w:szCs w:val="28"/>
        </w:rPr>
        <w:t xml:space="preserve">19.4. Требования к местам для заполнения запросов о предоставлении </w:t>
      </w:r>
      <w:r w:rsidRPr="00EB4455">
        <w:rPr>
          <w:rFonts w:eastAsia="Times New Roman" w:cs="Times New Roman"/>
          <w:sz w:val="28"/>
          <w:szCs w:val="28"/>
          <w:bdr w:val="none" w:sz="0" w:space="0" w:color="auto" w:frame="1"/>
        </w:rPr>
        <w:t xml:space="preserve">муниципальной </w:t>
      </w:r>
      <w:r w:rsidRPr="00EB4455">
        <w:rPr>
          <w:rFonts w:eastAsia="Times New Roman" w:cs="Times New Roman"/>
          <w:iCs/>
          <w:sz w:val="28"/>
          <w:szCs w:val="28"/>
        </w:rPr>
        <w:t>услуги.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EB4455">
        <w:rPr>
          <w:rFonts w:eastAsia="Times New Roman" w:cs="Times New Roman"/>
          <w:sz w:val="28"/>
          <w:szCs w:val="28"/>
          <w:bdr w:val="none" w:sz="0" w:space="0" w:color="auto" w:frame="1"/>
        </w:rPr>
        <w:t xml:space="preserve">муниципальной </w:t>
      </w:r>
      <w:r w:rsidRPr="00EB4455">
        <w:rPr>
          <w:rFonts w:eastAsia="Times New Roman" w:cs="Times New Roman"/>
          <w:iCs/>
          <w:sz w:val="28"/>
          <w:szCs w:val="28"/>
        </w:rPr>
        <w:t>услуги.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F2F2B" w:rsidRPr="00EB4455" w:rsidRDefault="003F2F2B" w:rsidP="003F2F2B">
      <w:pPr>
        <w:shd w:val="clear" w:color="auto" w:fill="FFFFFF"/>
        <w:tabs>
          <w:tab w:val="left" w:pos="1134"/>
        </w:tabs>
        <w:ind w:firstLine="567"/>
        <w:jc w:val="both"/>
        <w:rPr>
          <w:rFonts w:eastAsia="Times New Roman" w:cs="Times New Roman"/>
          <w:sz w:val="28"/>
          <w:szCs w:val="28"/>
        </w:rPr>
      </w:pPr>
      <w:r w:rsidRPr="00EB4455">
        <w:rPr>
          <w:rFonts w:eastAsia="Times New Roman" w:cs="Times New Roman"/>
          <w:iCs/>
          <w:sz w:val="28"/>
          <w:szCs w:val="28"/>
        </w:rPr>
        <w:t>19.6.</w:t>
      </w:r>
      <w:r w:rsidRPr="00EB4455">
        <w:rPr>
          <w:rFonts w:eastAsia="Times New Roman" w:cs="Times New Roman"/>
          <w:iCs/>
          <w:sz w:val="28"/>
          <w:szCs w:val="28"/>
        </w:rPr>
        <w:tab/>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3F2F2B" w:rsidRPr="00EB4455" w:rsidRDefault="003F2F2B" w:rsidP="003F2F2B">
      <w:pPr>
        <w:shd w:val="clear" w:color="auto" w:fill="FFFFFF"/>
        <w:ind w:firstLine="567"/>
        <w:jc w:val="both"/>
        <w:rPr>
          <w:rFonts w:cs="Times New Roman"/>
          <w:sz w:val="28"/>
          <w:szCs w:val="28"/>
        </w:rPr>
      </w:pPr>
      <w:r w:rsidRPr="00EB4455">
        <w:rPr>
          <w:rFonts w:cs="Times New Roman"/>
          <w:sz w:val="28"/>
          <w:szCs w:val="28"/>
        </w:rPr>
        <w:t>-  условия для беспрепятственного доступа к объектам, местам отдыха и к предоставляемым в них услугам;</w:t>
      </w:r>
    </w:p>
    <w:p w:rsidR="003F2F2B" w:rsidRPr="00EB4455" w:rsidRDefault="003F2F2B" w:rsidP="003F2F2B">
      <w:pPr>
        <w:shd w:val="clear" w:color="auto" w:fill="FFFFFF"/>
        <w:ind w:firstLine="567"/>
        <w:jc w:val="both"/>
        <w:rPr>
          <w:rFonts w:cs="Times New Roman"/>
          <w:sz w:val="28"/>
          <w:szCs w:val="28"/>
        </w:rPr>
      </w:pPr>
      <w:r w:rsidRPr="00EB4455">
        <w:rPr>
          <w:rFonts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F2F2B" w:rsidRPr="00EB4455" w:rsidRDefault="003F2F2B" w:rsidP="003F2F2B">
      <w:pPr>
        <w:shd w:val="clear" w:color="auto" w:fill="FFFFFF"/>
        <w:ind w:firstLine="567"/>
        <w:jc w:val="both"/>
        <w:rPr>
          <w:rFonts w:cs="Times New Roman"/>
          <w:sz w:val="28"/>
          <w:szCs w:val="28"/>
        </w:rPr>
      </w:pPr>
      <w:r w:rsidRPr="00EB4455">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3F2F2B" w:rsidRPr="00EB4455" w:rsidRDefault="003F2F2B" w:rsidP="003F2F2B">
      <w:pPr>
        <w:shd w:val="clear" w:color="auto" w:fill="FFFFFF"/>
        <w:ind w:firstLine="567"/>
        <w:jc w:val="both"/>
        <w:rPr>
          <w:rFonts w:cs="Times New Roman"/>
          <w:sz w:val="28"/>
          <w:szCs w:val="28"/>
        </w:rPr>
      </w:pPr>
      <w:r w:rsidRPr="00EB4455">
        <w:rPr>
          <w:rFonts w:eastAsia="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F2B" w:rsidRPr="00EB4455" w:rsidRDefault="003F2F2B" w:rsidP="003F2F2B">
      <w:pPr>
        <w:shd w:val="clear" w:color="auto" w:fill="FFFFFF"/>
        <w:ind w:firstLine="567"/>
        <w:jc w:val="both"/>
        <w:rPr>
          <w:rFonts w:eastAsia="Times New Roman" w:cs="Times New Roman"/>
          <w:sz w:val="28"/>
          <w:szCs w:val="28"/>
          <w:bdr w:val="none" w:sz="0" w:space="0" w:color="auto" w:frame="1"/>
        </w:rPr>
      </w:pPr>
      <w:r w:rsidRPr="00EB4455">
        <w:rPr>
          <w:rFonts w:eastAsia="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2F2B" w:rsidRPr="00EB4455" w:rsidRDefault="003F2F2B" w:rsidP="003F2F2B">
      <w:pPr>
        <w:shd w:val="clear" w:color="auto" w:fill="FFFFFF"/>
        <w:tabs>
          <w:tab w:val="left" w:pos="851"/>
        </w:tabs>
        <w:ind w:firstLine="567"/>
        <w:jc w:val="both"/>
        <w:rPr>
          <w:rFonts w:cs="Times New Roman"/>
          <w:sz w:val="28"/>
          <w:szCs w:val="28"/>
        </w:rPr>
      </w:pPr>
      <w:r w:rsidRPr="00EB4455">
        <w:rPr>
          <w:rFonts w:cs="Times New Roman"/>
          <w:sz w:val="28"/>
          <w:szCs w:val="28"/>
          <w:bdr w:val="none" w:sz="0" w:space="0" w:color="auto" w:frame="1"/>
        </w:rPr>
        <w:t xml:space="preserve">- оказание </w:t>
      </w:r>
      <w:r w:rsidRPr="00EB4455">
        <w:rPr>
          <w:rFonts w:eastAsia="Times New Roman" w:cs="Times New Roman"/>
          <w:sz w:val="28"/>
          <w:szCs w:val="28"/>
          <w:bdr w:val="none" w:sz="0" w:space="0" w:color="auto" w:frame="1"/>
        </w:rPr>
        <w:t>должностными лицами</w:t>
      </w:r>
      <w:r w:rsidRPr="00EB4455">
        <w:rPr>
          <w:rFonts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F2F2B" w:rsidRPr="00EB4455" w:rsidRDefault="003F2F2B" w:rsidP="003F2F2B">
      <w:pPr>
        <w:pStyle w:val="aff"/>
        <w:spacing w:after="0" w:line="240" w:lineRule="auto"/>
        <w:ind w:firstLine="567"/>
        <w:jc w:val="both"/>
        <w:rPr>
          <w:color w:val="000000"/>
          <w:sz w:val="28"/>
          <w:szCs w:val="28"/>
        </w:rPr>
      </w:pPr>
      <w:r w:rsidRPr="00EB4455">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F2F2B" w:rsidRPr="00EB4455" w:rsidRDefault="003F2F2B" w:rsidP="003F2F2B">
      <w:pPr>
        <w:pStyle w:val="aff"/>
        <w:spacing w:after="0" w:line="240" w:lineRule="auto"/>
        <w:ind w:firstLine="567"/>
        <w:jc w:val="both"/>
        <w:rPr>
          <w:color w:val="000000"/>
          <w:sz w:val="28"/>
          <w:szCs w:val="28"/>
        </w:rPr>
      </w:pPr>
      <w:r w:rsidRPr="00EB4455">
        <w:rPr>
          <w:color w:val="000000"/>
          <w:sz w:val="28"/>
          <w:szCs w:val="28"/>
        </w:rPr>
        <w:t>-</w:t>
      </w:r>
      <w:r w:rsidRPr="00EB4455">
        <w:rPr>
          <w:rFonts w:eastAsia="Times New Roman"/>
          <w:color w:val="000000"/>
          <w:sz w:val="28"/>
          <w:szCs w:val="28"/>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F2F2B" w:rsidRPr="00EB4455" w:rsidRDefault="003F2F2B" w:rsidP="003F2F2B">
      <w:pPr>
        <w:pStyle w:val="aff"/>
        <w:spacing w:after="0" w:line="240" w:lineRule="auto"/>
        <w:ind w:firstLine="567"/>
        <w:jc w:val="both"/>
        <w:rPr>
          <w:sz w:val="28"/>
          <w:szCs w:val="28"/>
        </w:rPr>
      </w:pPr>
      <w:r w:rsidRPr="00EB4455">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F2F2B" w:rsidRPr="00EB4455" w:rsidRDefault="003F2F2B" w:rsidP="003F2F2B">
      <w:pPr>
        <w:pStyle w:val="aff"/>
        <w:spacing w:after="0" w:line="240" w:lineRule="auto"/>
        <w:ind w:firstLine="567"/>
        <w:jc w:val="both"/>
        <w:rPr>
          <w:color w:val="000000"/>
          <w:sz w:val="28"/>
          <w:szCs w:val="28"/>
          <w:shd w:val="clear" w:color="auto" w:fill="FFFFFF"/>
        </w:rPr>
      </w:pPr>
      <w:r w:rsidRPr="00EB4455">
        <w:rPr>
          <w:rFonts w:eastAsia="Times New Roman"/>
          <w:color w:val="000000"/>
          <w:sz w:val="28"/>
          <w:szCs w:val="28"/>
          <w:bdr w:val="none" w:sz="0" w:space="0" w:color="auto" w:frame="1"/>
        </w:rPr>
        <w:t>19.7. Должностные лица</w:t>
      </w:r>
      <w:r w:rsidRPr="00EB4455">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F2F2B" w:rsidRPr="00EB4455" w:rsidRDefault="003F2F2B" w:rsidP="003F2F2B">
      <w:pPr>
        <w:pStyle w:val="14"/>
        <w:ind w:firstLine="567"/>
        <w:jc w:val="both"/>
      </w:pPr>
    </w:p>
    <w:p w:rsidR="003F2F2B" w:rsidRPr="00683ADB" w:rsidRDefault="003F2F2B" w:rsidP="00171AE0">
      <w:pPr>
        <w:pStyle w:val="af0"/>
        <w:numPr>
          <w:ilvl w:val="0"/>
          <w:numId w:val="14"/>
        </w:numPr>
        <w:suppressLineNumbers/>
        <w:jc w:val="center"/>
        <w:rPr>
          <w:rFonts w:eastAsia="Times New Roman"/>
          <w:sz w:val="28"/>
          <w:szCs w:val="28"/>
        </w:rPr>
      </w:pPr>
      <w:r w:rsidRPr="00683ADB">
        <w:rPr>
          <w:rFonts w:eastAsia="Times New Roman"/>
          <w:sz w:val="28"/>
          <w:szCs w:val="28"/>
        </w:rPr>
        <w:t>Показатели доступности и качества муниципальной услуги</w:t>
      </w:r>
    </w:p>
    <w:p w:rsidR="00683ADB" w:rsidRPr="00683ADB" w:rsidRDefault="00683ADB" w:rsidP="00683ADB">
      <w:pPr>
        <w:pStyle w:val="af0"/>
        <w:suppressLineNumbers/>
        <w:ind w:left="480"/>
        <w:rPr>
          <w:rFonts w:eastAsia="Times New Roman"/>
          <w:b/>
          <w:sz w:val="28"/>
          <w:szCs w:val="28"/>
        </w:rPr>
      </w:pPr>
    </w:p>
    <w:p w:rsidR="003F2F2B" w:rsidRPr="00EB4455" w:rsidRDefault="003F2F2B" w:rsidP="003F2F2B">
      <w:pPr>
        <w:suppressLineNumbers/>
        <w:ind w:firstLine="567"/>
        <w:jc w:val="both"/>
        <w:rPr>
          <w:rFonts w:eastAsia="Times New Roman" w:cs="Times New Roman"/>
          <w:b/>
          <w:i/>
          <w:sz w:val="28"/>
          <w:szCs w:val="28"/>
          <w:lang w:eastAsia="ar-SA"/>
        </w:rPr>
      </w:pPr>
      <w:r w:rsidRPr="00EB4455">
        <w:rPr>
          <w:rFonts w:eastAsia="Times New Roman" w:cs="Times New Roman"/>
          <w:sz w:val="28"/>
          <w:szCs w:val="28"/>
          <w:lang w:eastAsia="ar-SA"/>
        </w:rPr>
        <w:t xml:space="preserve">20.1. </w:t>
      </w:r>
      <w:r w:rsidRPr="00EB4455">
        <w:rPr>
          <w:rFonts w:eastAsia="Times New Roman" w:cs="Times New Roman"/>
          <w:sz w:val="28"/>
          <w:szCs w:val="28"/>
        </w:rPr>
        <w:t xml:space="preserve">Показателями доступности предоставления муниципальной услуги являются: </w:t>
      </w:r>
    </w:p>
    <w:p w:rsidR="003F2F2B" w:rsidRPr="00EB4455" w:rsidRDefault="003F2F2B" w:rsidP="003F2F2B">
      <w:pPr>
        <w:suppressLineNumbers/>
        <w:autoSpaceDE w:val="0"/>
        <w:ind w:firstLine="567"/>
        <w:jc w:val="both"/>
        <w:rPr>
          <w:rFonts w:eastAsia="Times New Roman" w:cs="Times New Roman"/>
          <w:sz w:val="28"/>
          <w:szCs w:val="28"/>
        </w:rPr>
      </w:pPr>
      <w:r w:rsidRPr="00EB4455">
        <w:rPr>
          <w:rFonts w:eastAsia="Times New Roman" w:cs="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F2F2B" w:rsidRPr="007E1908" w:rsidRDefault="003F2F2B" w:rsidP="003F2F2B">
      <w:pPr>
        <w:ind w:right="-142" w:firstLine="284"/>
        <w:jc w:val="both"/>
        <w:rPr>
          <w:rFonts w:cs="Times New Roman"/>
          <w:sz w:val="28"/>
          <w:szCs w:val="28"/>
        </w:rPr>
      </w:pPr>
      <w:r w:rsidRPr="007E1908">
        <w:rPr>
          <w:rFonts w:cs="Times New Roman"/>
          <w:sz w:val="28"/>
          <w:szCs w:val="28"/>
        </w:rPr>
        <w:t>- возможность получения муниципальной услуги по экстерриториальному принципу отсутствует;</w:t>
      </w:r>
    </w:p>
    <w:p w:rsidR="003F2F2B" w:rsidRPr="00EB4455" w:rsidRDefault="003F2F2B" w:rsidP="003F2F2B">
      <w:pPr>
        <w:suppressLineNumbers/>
        <w:autoSpaceDE w:val="0"/>
        <w:ind w:firstLine="567"/>
        <w:jc w:val="both"/>
        <w:rPr>
          <w:rFonts w:eastAsia="Times New Roman" w:cs="Times New Roman"/>
          <w:sz w:val="28"/>
          <w:szCs w:val="28"/>
        </w:rPr>
      </w:pPr>
      <w:r w:rsidRPr="00EB4455">
        <w:rPr>
          <w:rFonts w:eastAsia="Times New Roman" w:cs="Times New Roman"/>
          <w:sz w:val="28"/>
          <w:szCs w:val="28"/>
        </w:rPr>
        <w:t>- возможность получения сведений о ходе предоставления муниципальной услуги посредством ЕПГУ (в случае подачи заявления в электронном виде через ЕПГУ),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w:t>
      </w:r>
    </w:p>
    <w:p w:rsidR="003F2F2B" w:rsidRPr="007E1908" w:rsidRDefault="003F2F2B" w:rsidP="003F2F2B">
      <w:pPr>
        <w:ind w:right="-142" w:firstLine="284"/>
        <w:rPr>
          <w:rFonts w:cs="Times New Roman"/>
          <w:sz w:val="28"/>
          <w:szCs w:val="28"/>
        </w:rPr>
      </w:pPr>
      <w:r w:rsidRPr="00411762">
        <w:rPr>
          <w:rFonts w:eastAsia="Times New Roman" w:cs="Times New Roman"/>
          <w:sz w:val="28"/>
          <w:szCs w:val="28"/>
        </w:rPr>
        <w:t xml:space="preserve">- </w:t>
      </w:r>
      <w:r w:rsidRPr="007E1908">
        <w:rPr>
          <w:rFonts w:cs="Times New Roman"/>
          <w:sz w:val="28"/>
          <w:szCs w:val="28"/>
        </w:rPr>
        <w:t>муниципальн</w:t>
      </w:r>
      <w:r>
        <w:rPr>
          <w:rFonts w:cs="Times New Roman"/>
          <w:sz w:val="28"/>
          <w:szCs w:val="28"/>
        </w:rPr>
        <w:t>ая</w:t>
      </w:r>
      <w:r w:rsidRPr="007E1908">
        <w:rPr>
          <w:rFonts w:cs="Times New Roman"/>
          <w:sz w:val="28"/>
          <w:szCs w:val="28"/>
        </w:rPr>
        <w:t xml:space="preserve"> услуг</w:t>
      </w:r>
      <w:r>
        <w:rPr>
          <w:rFonts w:cs="Times New Roman"/>
          <w:sz w:val="28"/>
          <w:szCs w:val="28"/>
        </w:rPr>
        <w:t>а</w:t>
      </w:r>
      <w:r w:rsidRPr="007E1908">
        <w:rPr>
          <w:rFonts w:cs="Times New Roman"/>
          <w:sz w:val="28"/>
          <w:szCs w:val="28"/>
        </w:rPr>
        <w:t xml:space="preserve"> по комплексному запросу не предоставляется.</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 xml:space="preserve">20.2. </w:t>
      </w:r>
      <w:r w:rsidRPr="00EB4455">
        <w:rPr>
          <w:rFonts w:eastAsia="Times New Roman" w:cs="Times New Roman"/>
          <w:sz w:val="28"/>
          <w:szCs w:val="28"/>
        </w:rPr>
        <w:t xml:space="preserve">Качество предоставления муниципальной услуги характеризуется </w:t>
      </w:r>
      <w:r w:rsidRPr="00EB4455">
        <w:rPr>
          <w:rFonts w:eastAsia="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EB4455">
        <w:rPr>
          <w:rFonts w:eastAsia="Times New Roman" w:cs="Times New Roman"/>
          <w:sz w:val="28"/>
          <w:szCs w:val="28"/>
        </w:rPr>
        <w:t xml:space="preserve">отсутствием: </w:t>
      </w:r>
    </w:p>
    <w:p w:rsidR="003F2F2B" w:rsidRPr="00EB4455" w:rsidRDefault="003F2F2B" w:rsidP="003F2F2B">
      <w:pPr>
        <w:suppressLineNumbers/>
        <w:ind w:firstLine="567"/>
        <w:jc w:val="both"/>
        <w:rPr>
          <w:rFonts w:eastAsia="Times New Roman" w:cs="Times New Roman"/>
          <w:sz w:val="28"/>
          <w:szCs w:val="28"/>
          <w:lang w:eastAsia="ar-SA"/>
        </w:rPr>
      </w:pPr>
      <w:r w:rsidRPr="00EB4455">
        <w:rPr>
          <w:rFonts w:eastAsia="Times New Roman" w:cs="Times New Roman"/>
          <w:sz w:val="28"/>
          <w:szCs w:val="28"/>
          <w:lang w:eastAsia="ar-SA"/>
        </w:rPr>
        <w:t xml:space="preserve">- безосновательных отказов в приеме </w:t>
      </w:r>
      <w:r w:rsidRPr="00EB4455">
        <w:rPr>
          <w:rFonts w:eastAsia="Times New Roman" w:cs="Times New Roman"/>
          <w:sz w:val="28"/>
          <w:szCs w:val="28"/>
        </w:rPr>
        <w:t>заявлений о предоставлении муниципальной услуги от заявителей</w:t>
      </w:r>
      <w:r w:rsidRPr="00EB4455">
        <w:rPr>
          <w:rFonts w:eastAsia="Times New Roman" w:cs="Times New Roman"/>
          <w:sz w:val="28"/>
          <w:szCs w:val="28"/>
          <w:lang w:eastAsia="ar-SA"/>
        </w:rPr>
        <w:t xml:space="preserve"> и в предоставлении муниципальной услуги;</w:t>
      </w:r>
    </w:p>
    <w:p w:rsidR="003F2F2B" w:rsidRPr="00EB4455" w:rsidRDefault="003F2F2B" w:rsidP="003F2F2B">
      <w:pPr>
        <w:suppressLineNumbers/>
        <w:ind w:firstLine="567"/>
        <w:jc w:val="both"/>
        <w:rPr>
          <w:rFonts w:eastAsia="Times New Roman" w:cs="Times New Roman"/>
          <w:sz w:val="28"/>
          <w:szCs w:val="28"/>
        </w:rPr>
      </w:pPr>
      <w:r w:rsidRPr="00EB4455">
        <w:rPr>
          <w:rFonts w:eastAsia="Times New Roman" w:cs="Times New Roman"/>
          <w:sz w:val="28"/>
          <w:szCs w:val="28"/>
          <w:lang w:eastAsia="ar-SA"/>
        </w:rPr>
        <w:t>- нарушений сроков предоставления муниципальной услуги;</w:t>
      </w:r>
    </w:p>
    <w:p w:rsidR="003F2F2B" w:rsidRPr="00EB4455" w:rsidRDefault="003F2F2B" w:rsidP="003F2F2B">
      <w:pPr>
        <w:suppressLineNumbers/>
        <w:tabs>
          <w:tab w:val="left" w:pos="0"/>
        </w:tabs>
        <w:autoSpaceDE w:val="0"/>
        <w:ind w:firstLine="567"/>
        <w:jc w:val="both"/>
        <w:rPr>
          <w:rFonts w:eastAsia="Times New Roman" w:cs="Times New Roman"/>
          <w:sz w:val="28"/>
          <w:szCs w:val="28"/>
          <w:lang w:eastAsia="ar-SA"/>
        </w:rPr>
      </w:pPr>
      <w:r w:rsidRPr="00EB4455">
        <w:rPr>
          <w:rFonts w:eastAsia="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F2F2B" w:rsidRPr="00EB4455" w:rsidRDefault="003F2F2B" w:rsidP="003F2F2B">
      <w:pPr>
        <w:suppressLineNumbers/>
        <w:tabs>
          <w:tab w:val="left" w:pos="0"/>
        </w:tabs>
        <w:autoSpaceDE w:val="0"/>
        <w:ind w:firstLine="567"/>
        <w:jc w:val="both"/>
        <w:rPr>
          <w:rFonts w:eastAsia="Times New Roman" w:cs="Times New Roman"/>
          <w:sz w:val="28"/>
          <w:szCs w:val="28"/>
          <w:lang w:eastAsia="ar-SA"/>
        </w:rPr>
      </w:pPr>
      <w:r w:rsidRPr="00EB4455">
        <w:rPr>
          <w:rFonts w:eastAsia="Times New Roman" w:cs="Times New Roman"/>
          <w:sz w:val="28"/>
          <w:szCs w:val="28"/>
        </w:rPr>
        <w:t>- </w:t>
      </w:r>
      <w:r w:rsidRPr="00EB4455">
        <w:rPr>
          <w:rFonts w:eastAsia="Times New Roman" w:cs="Times New Roman"/>
          <w:sz w:val="28"/>
          <w:szCs w:val="28"/>
          <w:lang w:eastAsia="ar-SA"/>
        </w:rPr>
        <w:t>некомпетентности специалистов;</w:t>
      </w:r>
    </w:p>
    <w:p w:rsidR="003F2F2B" w:rsidRPr="00EB4455" w:rsidRDefault="003F2F2B" w:rsidP="003F2F2B">
      <w:pPr>
        <w:suppressLineNumbers/>
        <w:ind w:firstLine="567"/>
        <w:jc w:val="both"/>
        <w:rPr>
          <w:rFonts w:eastAsia="Times New Roman" w:cs="Times New Roman"/>
          <w:sz w:val="28"/>
          <w:szCs w:val="28"/>
        </w:rPr>
      </w:pPr>
      <w:r w:rsidRPr="00EB4455">
        <w:rPr>
          <w:rFonts w:eastAsia="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3F2F2B" w:rsidRPr="00EB4455" w:rsidRDefault="003F2F2B" w:rsidP="003F2F2B">
      <w:pPr>
        <w:suppressLineNumbers/>
        <w:autoSpaceDE w:val="0"/>
        <w:ind w:firstLine="567"/>
        <w:jc w:val="both"/>
        <w:rPr>
          <w:rFonts w:cs="Times New Roman"/>
          <w:sz w:val="28"/>
          <w:szCs w:val="28"/>
        </w:rPr>
      </w:pPr>
    </w:p>
    <w:p w:rsidR="003F2F2B" w:rsidRPr="00683ADB" w:rsidRDefault="003F2F2B" w:rsidP="00171AE0">
      <w:pPr>
        <w:pStyle w:val="af0"/>
        <w:numPr>
          <w:ilvl w:val="0"/>
          <w:numId w:val="14"/>
        </w:numPr>
        <w:suppressLineNumbers/>
        <w:autoSpaceDE w:val="0"/>
        <w:jc w:val="center"/>
        <w:rPr>
          <w:rFonts w:eastAsia="Times New Roman"/>
          <w:sz w:val="28"/>
          <w:szCs w:val="28"/>
        </w:rPr>
      </w:pPr>
      <w:r w:rsidRPr="00683ADB">
        <w:rPr>
          <w:rFonts w:eastAsia="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3ADB" w:rsidRPr="00683ADB" w:rsidRDefault="00683ADB" w:rsidP="00683ADB">
      <w:pPr>
        <w:pStyle w:val="af0"/>
        <w:suppressLineNumbers/>
        <w:autoSpaceDE w:val="0"/>
        <w:ind w:left="480"/>
        <w:rPr>
          <w:rFonts w:eastAsia="Times New Roman"/>
          <w:sz w:val="28"/>
          <w:szCs w:val="28"/>
        </w:rPr>
      </w:pPr>
    </w:p>
    <w:p w:rsidR="003F2F2B" w:rsidRPr="007E1908" w:rsidRDefault="003F2F2B" w:rsidP="003F2F2B">
      <w:pPr>
        <w:ind w:right="-142" w:firstLine="567"/>
        <w:jc w:val="both"/>
        <w:rPr>
          <w:rFonts w:cs="Times New Roman"/>
          <w:sz w:val="28"/>
          <w:szCs w:val="28"/>
        </w:rPr>
      </w:pPr>
      <w:r w:rsidRPr="00EB4455">
        <w:rPr>
          <w:rFonts w:eastAsia="Times New Roman" w:cs="Times New Roman"/>
          <w:sz w:val="28"/>
          <w:szCs w:val="28"/>
          <w:lang w:eastAsia="ar-SA"/>
        </w:rPr>
        <w:t xml:space="preserve">21.1. </w:t>
      </w:r>
      <w:r w:rsidRPr="007E1908">
        <w:rPr>
          <w:rFonts w:cs="Times New Roman"/>
          <w:sz w:val="28"/>
          <w:szCs w:val="28"/>
        </w:rPr>
        <w:t>Муниципальная услуга не предоставляется по экстерриториальному принципу.</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21.2. Особенности предоставления муниципальной услуги в электронном виде.</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и требованиями Федерального закона № 210-ФЗ.</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F2F2B" w:rsidRPr="00EB4455" w:rsidRDefault="003F2F2B" w:rsidP="003F2F2B">
      <w:pPr>
        <w:suppressLineNumbers/>
        <w:autoSpaceDE w:val="0"/>
        <w:ind w:firstLine="567"/>
        <w:jc w:val="both"/>
        <w:rPr>
          <w:rFonts w:eastAsia="Times New Roman" w:cs="Times New Roman"/>
          <w:sz w:val="28"/>
          <w:szCs w:val="28"/>
          <w:lang w:eastAsia="ar-SA"/>
        </w:rPr>
      </w:pPr>
      <w:r w:rsidRPr="00EB4455">
        <w:rPr>
          <w:rFonts w:eastAsia="Times New Roman" w:cs="Times New Roman"/>
          <w:sz w:val="28"/>
          <w:szCs w:val="28"/>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2F2B" w:rsidRPr="00EB4455" w:rsidRDefault="003F2F2B" w:rsidP="003F2F2B">
      <w:pPr>
        <w:suppressLineNumbers/>
        <w:autoSpaceDE w:val="0"/>
        <w:ind w:firstLine="567"/>
        <w:jc w:val="both"/>
        <w:rPr>
          <w:rFonts w:eastAsia="Times New Roman" w:cs="Times New Roman"/>
          <w:sz w:val="28"/>
          <w:szCs w:val="28"/>
          <w:lang w:eastAsia="ar-SA"/>
        </w:rPr>
      </w:pPr>
    </w:p>
    <w:p w:rsidR="003F2F2B" w:rsidRDefault="003F2F2B" w:rsidP="00171AE0">
      <w:pPr>
        <w:pStyle w:val="af0"/>
        <w:numPr>
          <w:ilvl w:val="0"/>
          <w:numId w:val="1"/>
        </w:numPr>
        <w:suppressLineNumbers/>
        <w:suppressAutoHyphens/>
        <w:ind w:left="0" w:firstLine="567"/>
        <w:jc w:val="center"/>
        <w:rPr>
          <w:rFonts w:eastAsia="Times New Roman"/>
          <w:b/>
          <w:sz w:val="28"/>
          <w:szCs w:val="28"/>
        </w:rPr>
      </w:pPr>
      <w:bookmarkStart w:id="71" w:name="bookmark136"/>
      <w:bookmarkEnd w:id="71"/>
      <w:r w:rsidRPr="00EB4455">
        <w:rPr>
          <w:rFonts w:eastAsia="Times New Roman"/>
          <w:b/>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2F066A" w:rsidRPr="00EB4455" w:rsidRDefault="002F066A" w:rsidP="002F066A">
      <w:pPr>
        <w:pStyle w:val="af0"/>
        <w:suppressLineNumbers/>
        <w:suppressAutoHyphens/>
        <w:ind w:left="567"/>
        <w:rPr>
          <w:rFonts w:eastAsia="Times New Roman"/>
          <w:sz w:val="28"/>
          <w:szCs w:val="28"/>
        </w:rPr>
      </w:pPr>
    </w:p>
    <w:p w:rsidR="003F2F2B" w:rsidRPr="002F066A" w:rsidRDefault="003F2F2B" w:rsidP="00171AE0">
      <w:pPr>
        <w:pStyle w:val="af0"/>
        <w:numPr>
          <w:ilvl w:val="0"/>
          <w:numId w:val="15"/>
        </w:numPr>
        <w:suppressLineNumbers/>
        <w:suppressAutoHyphens/>
        <w:autoSpaceDE w:val="0"/>
        <w:jc w:val="center"/>
        <w:rPr>
          <w:rFonts w:eastAsia="Times New Roman"/>
          <w:sz w:val="28"/>
          <w:szCs w:val="28"/>
        </w:rPr>
      </w:pPr>
      <w:r w:rsidRPr="002F066A">
        <w:rPr>
          <w:rFonts w:eastAsia="Times New Roman"/>
          <w:sz w:val="28"/>
          <w:szCs w:val="28"/>
        </w:rPr>
        <w:t>Исчерпывающий перечень административных процедур при предоставлении муниципальной услуги</w:t>
      </w:r>
    </w:p>
    <w:p w:rsidR="002F066A" w:rsidRPr="00EB4455" w:rsidRDefault="002F066A" w:rsidP="002F066A">
      <w:pPr>
        <w:pStyle w:val="af0"/>
        <w:suppressLineNumbers/>
        <w:suppressAutoHyphens/>
        <w:autoSpaceDE w:val="0"/>
        <w:ind w:left="2465"/>
        <w:rPr>
          <w:rFonts w:eastAsia="Times New Roman"/>
          <w:b/>
          <w:sz w:val="28"/>
          <w:szCs w:val="28"/>
        </w:rPr>
      </w:pPr>
    </w:p>
    <w:p w:rsidR="003F2F2B" w:rsidRPr="00EB4455" w:rsidRDefault="003F2F2B" w:rsidP="00171AE0">
      <w:pPr>
        <w:pStyle w:val="14"/>
        <w:numPr>
          <w:ilvl w:val="1"/>
          <w:numId w:val="15"/>
        </w:numPr>
        <w:tabs>
          <w:tab w:val="left" w:pos="1134"/>
        </w:tabs>
        <w:ind w:left="0" w:firstLine="567"/>
        <w:jc w:val="both"/>
      </w:pPr>
      <w:r w:rsidRPr="00EB4455">
        <w:t>Предоставление муниципальной услуги включает в себя следующие административные процедуры:</w:t>
      </w:r>
    </w:p>
    <w:p w:rsidR="003F2F2B" w:rsidRPr="00EB4455" w:rsidRDefault="003F2F2B" w:rsidP="00171AE0">
      <w:pPr>
        <w:pStyle w:val="14"/>
        <w:numPr>
          <w:ilvl w:val="0"/>
          <w:numId w:val="6"/>
        </w:numPr>
        <w:tabs>
          <w:tab w:val="left" w:pos="851"/>
        </w:tabs>
        <w:ind w:firstLine="567"/>
        <w:jc w:val="both"/>
      </w:pPr>
      <w:bookmarkStart w:id="72" w:name="bookmark137"/>
      <w:bookmarkEnd w:id="72"/>
      <w:r w:rsidRPr="00EB4455">
        <w:t>прием и проверка комплектности документов;</w:t>
      </w:r>
    </w:p>
    <w:p w:rsidR="003F2F2B" w:rsidRPr="00EB4455" w:rsidRDefault="003F2F2B" w:rsidP="00171AE0">
      <w:pPr>
        <w:pStyle w:val="14"/>
        <w:numPr>
          <w:ilvl w:val="0"/>
          <w:numId w:val="6"/>
        </w:numPr>
        <w:tabs>
          <w:tab w:val="left" w:pos="851"/>
        </w:tabs>
        <w:ind w:firstLine="567"/>
        <w:jc w:val="both"/>
      </w:pPr>
      <w:bookmarkStart w:id="73" w:name="bookmark140"/>
      <w:bookmarkEnd w:id="73"/>
      <w:r w:rsidRPr="00EB4455">
        <w:t>получение сведений посредством межведомственного информационного взаимодействия, в том числе с использованием СМЭВ;</w:t>
      </w:r>
    </w:p>
    <w:p w:rsidR="003F2F2B" w:rsidRPr="00EB4455" w:rsidRDefault="003F2F2B" w:rsidP="00171AE0">
      <w:pPr>
        <w:pStyle w:val="14"/>
        <w:numPr>
          <w:ilvl w:val="0"/>
          <w:numId w:val="6"/>
        </w:numPr>
        <w:tabs>
          <w:tab w:val="left" w:pos="851"/>
        </w:tabs>
        <w:ind w:firstLine="567"/>
        <w:jc w:val="both"/>
      </w:pPr>
      <w:bookmarkStart w:id="74" w:name="bookmark143"/>
      <w:bookmarkEnd w:id="74"/>
      <w:r w:rsidRPr="00EB4455">
        <w:t>рассмотрение документов и сведений;</w:t>
      </w:r>
    </w:p>
    <w:p w:rsidR="003F2F2B" w:rsidRPr="00EB4455" w:rsidRDefault="003F2F2B" w:rsidP="00171AE0">
      <w:pPr>
        <w:pStyle w:val="14"/>
        <w:numPr>
          <w:ilvl w:val="0"/>
          <w:numId w:val="6"/>
        </w:numPr>
        <w:tabs>
          <w:tab w:val="left" w:pos="851"/>
        </w:tabs>
        <w:ind w:firstLine="567"/>
        <w:jc w:val="both"/>
      </w:pPr>
      <w:bookmarkStart w:id="75" w:name="bookmark144"/>
      <w:bookmarkEnd w:id="75"/>
      <w:r w:rsidRPr="00EB4455">
        <w:t>принятие решения о предоставлении муниципальной услуги;</w:t>
      </w:r>
    </w:p>
    <w:p w:rsidR="003F2F2B" w:rsidRPr="00EB4455" w:rsidRDefault="003F2F2B" w:rsidP="00171AE0">
      <w:pPr>
        <w:pStyle w:val="14"/>
        <w:numPr>
          <w:ilvl w:val="0"/>
          <w:numId w:val="6"/>
        </w:numPr>
        <w:tabs>
          <w:tab w:val="left" w:pos="851"/>
        </w:tabs>
        <w:ind w:firstLine="567"/>
        <w:jc w:val="both"/>
      </w:pPr>
      <w:bookmarkStart w:id="76" w:name="bookmark147"/>
      <w:bookmarkEnd w:id="76"/>
      <w:r w:rsidRPr="00EB4455">
        <w:t>выдача результата предоставления муниципальной услуги.</w:t>
      </w:r>
    </w:p>
    <w:p w:rsidR="003F2F2B" w:rsidRPr="00EB4455" w:rsidRDefault="003F2F2B" w:rsidP="003F2F2B">
      <w:pPr>
        <w:pStyle w:val="14"/>
        <w:ind w:firstLine="0"/>
        <w:jc w:val="both"/>
      </w:pPr>
      <w:bookmarkStart w:id="77" w:name="bookmark148"/>
      <w:bookmarkEnd w:id="77"/>
    </w:p>
    <w:p w:rsidR="003F2F2B" w:rsidRPr="002F066A" w:rsidRDefault="003F2F2B" w:rsidP="00171AE0">
      <w:pPr>
        <w:pStyle w:val="22"/>
        <w:keepNext/>
        <w:keepLines/>
        <w:numPr>
          <w:ilvl w:val="0"/>
          <w:numId w:val="15"/>
        </w:numPr>
        <w:tabs>
          <w:tab w:val="left" w:pos="993"/>
        </w:tabs>
        <w:spacing w:after="0"/>
        <w:ind w:left="0" w:firstLine="567"/>
        <w:rPr>
          <w:b w:val="0"/>
        </w:rPr>
      </w:pPr>
      <w:r w:rsidRPr="002F066A">
        <w:rPr>
          <w:b w:val="0"/>
        </w:rPr>
        <w:t>Прием и проверка комплектности документов на наличие/отсутствие оснований для отказа в приеме документов</w:t>
      </w:r>
    </w:p>
    <w:p w:rsidR="002F066A" w:rsidRPr="00EB4455" w:rsidRDefault="002F066A" w:rsidP="002F066A">
      <w:pPr>
        <w:pStyle w:val="22"/>
        <w:keepNext/>
        <w:keepLines/>
        <w:tabs>
          <w:tab w:val="left" w:pos="993"/>
        </w:tabs>
        <w:spacing w:after="0"/>
        <w:ind w:left="567"/>
        <w:jc w:val="left"/>
      </w:pPr>
    </w:p>
    <w:p w:rsidR="003F2F2B" w:rsidRPr="00EB4455" w:rsidRDefault="003F2F2B" w:rsidP="003F2F2B">
      <w:pPr>
        <w:pStyle w:val="af0"/>
        <w:tabs>
          <w:tab w:val="left" w:pos="1134"/>
        </w:tabs>
        <w:suppressAutoHyphens/>
        <w:ind w:left="0" w:firstLine="567"/>
        <w:jc w:val="both"/>
        <w:rPr>
          <w:rFonts w:eastAsia="SimSun"/>
          <w:sz w:val="28"/>
          <w:szCs w:val="28"/>
          <w:lang w:eastAsia="zh-CN" w:bidi="hi-IN"/>
        </w:rPr>
      </w:pPr>
      <w:r w:rsidRPr="00EB4455">
        <w:rPr>
          <w:rFonts w:eastAsia="Times New Roman"/>
          <w:sz w:val="28"/>
          <w:szCs w:val="28"/>
        </w:rPr>
        <w:t xml:space="preserve">23.1. </w:t>
      </w:r>
      <w:r w:rsidRPr="00EB4455">
        <w:rPr>
          <w:sz w:val="28"/>
          <w:szCs w:val="28"/>
        </w:rPr>
        <w:t xml:space="preserve">Основанием для начала административной процедуры является поступление в орган, предоставляющий муниципальную услугу соответствующего заявления и документов. </w:t>
      </w:r>
      <w:r w:rsidRPr="00EB4455">
        <w:rPr>
          <w:rFonts w:eastAsia="SimSun"/>
          <w:sz w:val="28"/>
          <w:szCs w:val="28"/>
          <w:lang w:eastAsia="zh-CN" w:bidi="hi-IN"/>
        </w:rPr>
        <w:t xml:space="preserve">Запрос (заявление) представляется заявителем (представителем заявителя) </w:t>
      </w:r>
      <w:r w:rsidRPr="00EB4455">
        <w:rPr>
          <w:rFonts w:eastAsia="Times New Roman"/>
          <w:sz w:val="28"/>
          <w:szCs w:val="28"/>
        </w:rPr>
        <w:t>в Орган при личном обращении, посредством почтовой связи или в электронной форме через ЕПГУ</w:t>
      </w:r>
      <w:r w:rsidRPr="00EB4455">
        <w:rPr>
          <w:rFonts w:eastAsia="SimSun"/>
          <w:sz w:val="28"/>
          <w:szCs w:val="28"/>
          <w:lang w:eastAsia="zh-CN" w:bidi="hi-IN"/>
        </w:rPr>
        <w:t>.</w:t>
      </w:r>
    </w:p>
    <w:p w:rsidR="003F2F2B" w:rsidRPr="00EB4455" w:rsidRDefault="003F2F2B" w:rsidP="003F2F2B">
      <w:pPr>
        <w:pStyle w:val="af0"/>
        <w:suppressAutoHyphens/>
        <w:ind w:left="0" w:firstLine="567"/>
        <w:jc w:val="both"/>
        <w:rPr>
          <w:sz w:val="28"/>
          <w:szCs w:val="28"/>
        </w:rPr>
      </w:pPr>
      <w:r w:rsidRPr="00EB4455">
        <w:rPr>
          <w:sz w:val="28"/>
          <w:szCs w:val="28"/>
        </w:rPr>
        <w:t>23.2. Ответственный за выполнение административной процедуры: должностное лицо Органа, ответственное за предоставление муниципальной услуги.</w:t>
      </w:r>
    </w:p>
    <w:p w:rsidR="003F2F2B" w:rsidRPr="00EB4455" w:rsidRDefault="003F2F2B" w:rsidP="003F2F2B">
      <w:pPr>
        <w:pStyle w:val="af0"/>
        <w:suppressAutoHyphens/>
        <w:ind w:left="0" w:firstLine="567"/>
        <w:jc w:val="both"/>
        <w:rPr>
          <w:sz w:val="28"/>
          <w:szCs w:val="28"/>
        </w:rPr>
      </w:pPr>
      <w:r w:rsidRPr="00EB4455">
        <w:rPr>
          <w:sz w:val="28"/>
          <w:szCs w:val="28"/>
        </w:rPr>
        <w:t>23.3. Содержание административных действий:</w:t>
      </w:r>
    </w:p>
    <w:p w:rsidR="003F2F2B" w:rsidRPr="00EB4455" w:rsidRDefault="003F2F2B" w:rsidP="003F2F2B">
      <w:pPr>
        <w:pStyle w:val="af0"/>
        <w:suppressAutoHyphens/>
        <w:ind w:left="0" w:firstLine="567"/>
        <w:jc w:val="both"/>
        <w:rPr>
          <w:sz w:val="28"/>
          <w:szCs w:val="28"/>
        </w:rPr>
      </w:pPr>
      <w:r w:rsidRPr="00EB4455">
        <w:rPr>
          <w:sz w:val="28"/>
          <w:szCs w:val="28"/>
        </w:rPr>
        <w:t>23.3.1. Прием и проверка комплектности документов на наличие/отсутствие оснований для отказа в приеме документов, предусмотренных пунктом 12.1 настоящего административного регламента.</w:t>
      </w:r>
    </w:p>
    <w:p w:rsidR="003F2F2B" w:rsidRPr="00EB4455" w:rsidRDefault="003F2F2B" w:rsidP="003F2F2B">
      <w:pPr>
        <w:pStyle w:val="af0"/>
        <w:suppressAutoHyphens/>
        <w:ind w:left="0" w:firstLine="567"/>
        <w:jc w:val="both"/>
        <w:rPr>
          <w:sz w:val="28"/>
          <w:szCs w:val="28"/>
        </w:rPr>
      </w:pPr>
      <w:r w:rsidRPr="00EB4455">
        <w:rPr>
          <w:sz w:val="28"/>
          <w:szCs w:val="28"/>
        </w:rPr>
        <w:t>Критерии принятия решения: наличие/отсутствие оснований для отказа в приеме документов, предусмотренных пунктом 12.1 настояще</w:t>
      </w:r>
      <w:r>
        <w:rPr>
          <w:sz w:val="28"/>
          <w:szCs w:val="28"/>
        </w:rPr>
        <w:t>го административного регламента</w:t>
      </w:r>
      <w:r w:rsidRPr="00EB4455">
        <w:rPr>
          <w:sz w:val="28"/>
          <w:szCs w:val="28"/>
        </w:rPr>
        <w:t>.</w:t>
      </w:r>
    </w:p>
    <w:p w:rsidR="003F2F2B" w:rsidRPr="00EB4455" w:rsidRDefault="003F2F2B" w:rsidP="003F2F2B">
      <w:pPr>
        <w:pStyle w:val="af0"/>
        <w:suppressAutoHyphens/>
        <w:ind w:left="0" w:firstLine="567"/>
        <w:jc w:val="both"/>
        <w:rPr>
          <w:sz w:val="28"/>
          <w:szCs w:val="28"/>
        </w:rPr>
      </w:pPr>
      <w:r w:rsidRPr="00EB4455">
        <w:rPr>
          <w:sz w:val="28"/>
          <w:szCs w:val="28"/>
        </w:rPr>
        <w:t xml:space="preserve">В случае выявления оснований для отказа в приеме документов, предусмотренных пунктом 12.1 настоящего административного регламента, направление заявителю в электронной форме в личный кабинет на ЕПГУ уведомления о необходимости устранения нарушений в оформлении заявления и (или) представления отсутствующих документов. </w:t>
      </w:r>
    </w:p>
    <w:p w:rsidR="003F2F2B" w:rsidRPr="00EB4455" w:rsidRDefault="003F2F2B" w:rsidP="003F2F2B">
      <w:pPr>
        <w:pStyle w:val="af0"/>
        <w:suppressAutoHyphens/>
        <w:ind w:left="0" w:firstLine="567"/>
        <w:jc w:val="both"/>
        <w:rPr>
          <w:sz w:val="28"/>
          <w:szCs w:val="28"/>
        </w:rPr>
      </w:pPr>
      <w:r w:rsidRPr="00EB4455">
        <w:rPr>
          <w:sz w:val="28"/>
          <w:szCs w:val="28"/>
        </w:rPr>
        <w:t>В случае непредставления в течении указанного в уведомлении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решения об отказе в приеме документов, необходимых для оказания муниципальной услуги, с указанием причин отказа.</w:t>
      </w:r>
    </w:p>
    <w:p w:rsidR="003F2F2B" w:rsidRPr="00EB4455" w:rsidRDefault="003F2F2B" w:rsidP="003F2F2B">
      <w:pPr>
        <w:pStyle w:val="af0"/>
        <w:suppressAutoHyphens/>
        <w:ind w:left="0" w:firstLine="567"/>
        <w:jc w:val="both"/>
        <w:rPr>
          <w:color w:val="FF0000"/>
          <w:sz w:val="28"/>
          <w:szCs w:val="28"/>
        </w:rPr>
      </w:pPr>
      <w:r w:rsidRPr="00EB4455">
        <w:rPr>
          <w:sz w:val="28"/>
          <w:szCs w:val="28"/>
        </w:rPr>
        <w:t>В случае отсутствия оснований для отказа в приеме документов, предусмотренных пунктом 12.1 настоящего административного регламента, регистрация заявления в электронной базе данных по учету документов.</w:t>
      </w:r>
    </w:p>
    <w:p w:rsidR="003F2F2B" w:rsidRPr="00EB4455" w:rsidRDefault="003F2F2B" w:rsidP="003F2F2B">
      <w:pPr>
        <w:pStyle w:val="af0"/>
        <w:suppressAutoHyphens/>
        <w:ind w:left="0" w:firstLine="567"/>
        <w:jc w:val="both"/>
        <w:rPr>
          <w:sz w:val="28"/>
          <w:szCs w:val="28"/>
        </w:rPr>
      </w:pPr>
      <w:r w:rsidRPr="00EB4455">
        <w:rPr>
          <w:sz w:val="28"/>
          <w:szCs w:val="28"/>
        </w:rPr>
        <w:t>Ответственный за выполнение административного действия: должностное лицо Органа, ответственное за регистрацию корреспонденции.</w:t>
      </w:r>
    </w:p>
    <w:p w:rsidR="003F2F2B" w:rsidRPr="00EB4455" w:rsidRDefault="003F2F2B" w:rsidP="003F2F2B">
      <w:pPr>
        <w:pStyle w:val="af0"/>
        <w:suppressAutoHyphens/>
        <w:ind w:left="0" w:firstLine="567"/>
        <w:jc w:val="both"/>
        <w:rPr>
          <w:sz w:val="28"/>
          <w:szCs w:val="28"/>
        </w:rPr>
      </w:pPr>
      <w:r w:rsidRPr="00EB4455">
        <w:rPr>
          <w:sz w:val="28"/>
          <w:szCs w:val="28"/>
        </w:rPr>
        <w:t>Результатом административного действия является регистрация заявления в электронной базе данных по учету документов.</w:t>
      </w:r>
    </w:p>
    <w:p w:rsidR="003F2F2B" w:rsidRPr="00EB4455" w:rsidRDefault="003F2F2B" w:rsidP="003F2F2B">
      <w:pPr>
        <w:pStyle w:val="af0"/>
        <w:suppressAutoHyphens/>
        <w:ind w:left="0" w:firstLine="567"/>
        <w:jc w:val="both"/>
        <w:rPr>
          <w:sz w:val="28"/>
          <w:szCs w:val="28"/>
        </w:rPr>
      </w:pPr>
      <w:r w:rsidRPr="00EB4455">
        <w:rPr>
          <w:sz w:val="28"/>
          <w:szCs w:val="28"/>
        </w:rPr>
        <w:t>23.3.2. Проверка заявления и документов, представленных для получения муниципальной услуги.</w:t>
      </w:r>
    </w:p>
    <w:p w:rsidR="003F2F2B" w:rsidRPr="00EB4455" w:rsidRDefault="003F2F2B" w:rsidP="003F2F2B">
      <w:pPr>
        <w:pStyle w:val="af0"/>
        <w:autoSpaceDE w:val="0"/>
        <w:autoSpaceDN w:val="0"/>
        <w:adjustRightInd w:val="0"/>
        <w:ind w:left="0" w:firstLine="567"/>
        <w:jc w:val="both"/>
        <w:rPr>
          <w:sz w:val="28"/>
          <w:szCs w:val="28"/>
        </w:rPr>
      </w:pPr>
      <w:r w:rsidRPr="00EB4455">
        <w:rPr>
          <w:sz w:val="28"/>
          <w:szCs w:val="28"/>
        </w:rPr>
        <w:t>Результатом осуществления административного действия является н</w:t>
      </w:r>
      <w:r w:rsidRPr="00EB4455">
        <w:rPr>
          <w:rFonts w:eastAsiaTheme="minorHAnsi"/>
          <w:sz w:val="28"/>
          <w:szCs w:val="28"/>
          <w:lang w:eastAsia="en-US"/>
        </w:rPr>
        <w:t>аправленное заявителю электронное уведомление о приеме либо отказе в приеме заявления к рассмотрению.</w:t>
      </w:r>
    </w:p>
    <w:p w:rsidR="003F2F2B" w:rsidRPr="00EB4455" w:rsidRDefault="003F2F2B" w:rsidP="003F2F2B">
      <w:pPr>
        <w:pStyle w:val="af0"/>
        <w:suppressAutoHyphens/>
        <w:ind w:left="0" w:firstLine="567"/>
        <w:jc w:val="both"/>
        <w:rPr>
          <w:sz w:val="28"/>
          <w:szCs w:val="28"/>
        </w:rPr>
      </w:pPr>
      <w:r w:rsidRPr="00EB4455">
        <w:rPr>
          <w:sz w:val="28"/>
          <w:szCs w:val="28"/>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3F2F2B" w:rsidRPr="00EB4455" w:rsidRDefault="003F2F2B" w:rsidP="003F2F2B">
      <w:pPr>
        <w:pStyle w:val="af0"/>
        <w:suppressAutoHyphens/>
        <w:ind w:left="0" w:firstLine="567"/>
        <w:jc w:val="both"/>
        <w:rPr>
          <w:sz w:val="28"/>
          <w:szCs w:val="28"/>
        </w:rPr>
      </w:pPr>
      <w:r w:rsidRPr="00EB4455">
        <w:rPr>
          <w:sz w:val="28"/>
          <w:szCs w:val="28"/>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2F2B" w:rsidRPr="00EB4455" w:rsidRDefault="003F2F2B" w:rsidP="003F2F2B">
      <w:pPr>
        <w:pStyle w:val="af0"/>
        <w:suppressAutoHyphens/>
        <w:ind w:left="0" w:firstLine="567"/>
        <w:jc w:val="both"/>
        <w:rPr>
          <w:sz w:val="28"/>
          <w:szCs w:val="28"/>
        </w:rPr>
      </w:pPr>
      <w:r w:rsidRPr="00EB4455">
        <w:rPr>
          <w:sz w:val="28"/>
          <w:szCs w:val="28"/>
        </w:rPr>
        <w:t>23.6. Срок осуществления административной процедуры составляет 1 рабочий день.</w:t>
      </w:r>
    </w:p>
    <w:p w:rsidR="003F2F2B" w:rsidRDefault="003F2F2B" w:rsidP="003F2F2B">
      <w:pPr>
        <w:ind w:right="-142" w:firstLine="284"/>
        <w:jc w:val="both"/>
        <w:rPr>
          <w:rFonts w:cs="Times New Roman"/>
          <w:sz w:val="28"/>
          <w:szCs w:val="28"/>
        </w:rPr>
      </w:pPr>
      <w:r w:rsidRPr="007E1908">
        <w:rPr>
          <w:rFonts w:cs="Times New Roman"/>
          <w:sz w:val="28"/>
          <w:szCs w:val="28"/>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3F2F2B" w:rsidRPr="00EB4455" w:rsidRDefault="003F2F2B" w:rsidP="003F2F2B">
      <w:pPr>
        <w:pStyle w:val="14"/>
        <w:ind w:firstLine="567"/>
        <w:jc w:val="both"/>
      </w:pPr>
    </w:p>
    <w:p w:rsidR="003F2F2B" w:rsidRPr="002F066A" w:rsidRDefault="003F2F2B" w:rsidP="00171AE0">
      <w:pPr>
        <w:pStyle w:val="af0"/>
        <w:widowControl w:val="0"/>
        <w:numPr>
          <w:ilvl w:val="0"/>
          <w:numId w:val="15"/>
        </w:numPr>
        <w:tabs>
          <w:tab w:val="left" w:pos="993"/>
        </w:tabs>
        <w:suppressAutoHyphens/>
        <w:ind w:left="0" w:firstLine="567"/>
        <w:contextualSpacing/>
        <w:jc w:val="center"/>
        <w:rPr>
          <w:sz w:val="28"/>
          <w:szCs w:val="28"/>
        </w:rPr>
      </w:pPr>
      <w:r w:rsidRPr="002F066A">
        <w:rPr>
          <w:sz w:val="28"/>
          <w:szCs w:val="28"/>
        </w:rPr>
        <w:t>Получение сведений посредством межведомственного информационного взаимодействия, в том числе с использованием СМЭВ</w:t>
      </w:r>
    </w:p>
    <w:p w:rsidR="002F066A" w:rsidRPr="00EB4455" w:rsidRDefault="002F066A" w:rsidP="002F066A">
      <w:pPr>
        <w:pStyle w:val="af0"/>
        <w:widowControl w:val="0"/>
        <w:tabs>
          <w:tab w:val="left" w:pos="993"/>
        </w:tabs>
        <w:suppressAutoHyphens/>
        <w:ind w:left="567"/>
        <w:contextualSpacing/>
        <w:rPr>
          <w:b/>
          <w:sz w:val="28"/>
          <w:szCs w:val="28"/>
        </w:rPr>
      </w:pPr>
    </w:p>
    <w:p w:rsidR="003F2F2B" w:rsidRPr="00EB4455" w:rsidRDefault="003F2F2B" w:rsidP="00171AE0">
      <w:pPr>
        <w:pStyle w:val="af0"/>
        <w:widowControl w:val="0"/>
        <w:numPr>
          <w:ilvl w:val="1"/>
          <w:numId w:val="15"/>
        </w:numPr>
        <w:tabs>
          <w:tab w:val="left" w:pos="1134"/>
        </w:tabs>
        <w:suppressAutoHyphens/>
        <w:ind w:left="0" w:firstLine="567"/>
        <w:contextualSpacing/>
        <w:jc w:val="both"/>
        <w:rPr>
          <w:sz w:val="28"/>
          <w:szCs w:val="28"/>
        </w:rPr>
      </w:pPr>
      <w:r w:rsidRPr="00EB4455">
        <w:rPr>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3F2F2B" w:rsidRPr="00EB4455" w:rsidRDefault="003F2F2B" w:rsidP="003F2F2B">
      <w:pPr>
        <w:ind w:firstLine="567"/>
        <w:jc w:val="both"/>
        <w:rPr>
          <w:rFonts w:cs="Times New Roman"/>
          <w:sz w:val="28"/>
          <w:szCs w:val="28"/>
        </w:rPr>
      </w:pPr>
      <w:r w:rsidRPr="00EB4455">
        <w:rPr>
          <w:rFonts w:cs="Times New Roman"/>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3F2F2B" w:rsidRPr="00EB4455" w:rsidRDefault="003F2F2B" w:rsidP="003F2F2B">
      <w:pPr>
        <w:ind w:firstLine="567"/>
        <w:jc w:val="both"/>
        <w:rPr>
          <w:rFonts w:cs="Times New Roman"/>
          <w:sz w:val="28"/>
          <w:szCs w:val="28"/>
        </w:rPr>
      </w:pPr>
      <w:r w:rsidRPr="00EB4455">
        <w:rPr>
          <w:rFonts w:cs="Times New Roman"/>
          <w:sz w:val="28"/>
          <w:szCs w:val="28"/>
        </w:rPr>
        <w:t>24.2. Перечень административных действий, осуществляемых ответственным должностным лицом:</w:t>
      </w:r>
    </w:p>
    <w:p w:rsidR="003F2F2B" w:rsidRPr="00EB4455" w:rsidRDefault="003F2F2B" w:rsidP="003F2F2B">
      <w:pPr>
        <w:ind w:firstLine="567"/>
        <w:jc w:val="both"/>
        <w:rPr>
          <w:rFonts w:cs="Times New Roman"/>
          <w:sz w:val="28"/>
          <w:szCs w:val="28"/>
        </w:rPr>
      </w:pPr>
      <w:r w:rsidRPr="00EB4455">
        <w:rPr>
          <w:rFonts w:cs="Times New Roman"/>
          <w:sz w:val="28"/>
          <w:szCs w:val="28"/>
        </w:rPr>
        <w:t xml:space="preserve">24.2.1. Направление межведомственных запросов в органы и организации, указанные в пункте 5.2 административного регламента. </w:t>
      </w:r>
    </w:p>
    <w:p w:rsidR="003F2F2B" w:rsidRPr="00EB4455" w:rsidRDefault="003F2F2B" w:rsidP="003F2F2B">
      <w:pPr>
        <w:ind w:firstLine="567"/>
        <w:jc w:val="both"/>
        <w:rPr>
          <w:rFonts w:cs="Times New Roman"/>
          <w:sz w:val="28"/>
          <w:szCs w:val="28"/>
        </w:rPr>
      </w:pPr>
      <w:r w:rsidRPr="00EB4455">
        <w:rPr>
          <w:rFonts w:cs="Times New Roman"/>
          <w:sz w:val="28"/>
          <w:szCs w:val="28"/>
        </w:rPr>
        <w:t>Срок осуществления административного действия – в день регистрации заявления и документов.</w:t>
      </w:r>
    </w:p>
    <w:p w:rsidR="003F2F2B" w:rsidRPr="00EB4455" w:rsidRDefault="003F2F2B" w:rsidP="003F2F2B">
      <w:pPr>
        <w:ind w:firstLine="567"/>
        <w:jc w:val="both"/>
        <w:rPr>
          <w:rFonts w:cs="Times New Roman"/>
          <w:sz w:val="28"/>
          <w:szCs w:val="28"/>
        </w:rPr>
      </w:pPr>
      <w:r w:rsidRPr="00EB4455">
        <w:rPr>
          <w:rFonts w:cs="Times New Roman"/>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F2F2B" w:rsidRPr="00EB4455" w:rsidRDefault="003F2F2B" w:rsidP="003F2F2B">
      <w:pPr>
        <w:autoSpaceDE w:val="0"/>
        <w:autoSpaceDN w:val="0"/>
        <w:adjustRightInd w:val="0"/>
        <w:ind w:firstLine="567"/>
        <w:jc w:val="both"/>
        <w:rPr>
          <w:rFonts w:cs="Times New Roman"/>
          <w:sz w:val="28"/>
          <w:szCs w:val="28"/>
        </w:rPr>
      </w:pPr>
      <w:r w:rsidRPr="00EB4455">
        <w:rPr>
          <w:rFonts w:cs="Times New Roman"/>
          <w:sz w:val="28"/>
          <w:szCs w:val="28"/>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3F2F2B" w:rsidRDefault="003F2F2B" w:rsidP="003F2F2B">
      <w:pPr>
        <w:autoSpaceDE w:val="0"/>
        <w:autoSpaceDN w:val="0"/>
        <w:adjustRightInd w:val="0"/>
        <w:ind w:firstLine="567"/>
        <w:jc w:val="both"/>
        <w:rPr>
          <w:rFonts w:cs="Times New Roman"/>
          <w:sz w:val="28"/>
          <w:szCs w:val="28"/>
        </w:rPr>
      </w:pPr>
      <w:r w:rsidRPr="007E1908">
        <w:rPr>
          <w:rFonts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w:t>
      </w:r>
      <w:r>
        <w:rPr>
          <w:rFonts w:cs="Times New Roman"/>
          <w:sz w:val="28"/>
          <w:szCs w:val="28"/>
        </w:rPr>
        <w:t>.</w:t>
      </w:r>
    </w:p>
    <w:p w:rsidR="003F2F2B" w:rsidRPr="00EB4455" w:rsidRDefault="003F2F2B" w:rsidP="003F2F2B">
      <w:pPr>
        <w:autoSpaceDE w:val="0"/>
        <w:autoSpaceDN w:val="0"/>
        <w:adjustRightInd w:val="0"/>
        <w:ind w:firstLine="567"/>
        <w:jc w:val="both"/>
        <w:rPr>
          <w:rFonts w:cs="Times New Roman"/>
          <w:sz w:val="28"/>
          <w:szCs w:val="28"/>
        </w:rPr>
      </w:pPr>
      <w:r w:rsidRPr="00EB4455">
        <w:rPr>
          <w:rFonts w:cs="Times New Roman"/>
          <w:sz w:val="28"/>
          <w:szCs w:val="28"/>
        </w:rPr>
        <w:t>24.</w:t>
      </w:r>
      <w:r>
        <w:rPr>
          <w:rFonts w:cs="Times New Roman"/>
          <w:sz w:val="28"/>
          <w:szCs w:val="28"/>
        </w:rPr>
        <w:t>2</w:t>
      </w:r>
      <w:r w:rsidRPr="00EB4455">
        <w:rPr>
          <w:rFonts w:cs="Times New Roman"/>
          <w:sz w:val="28"/>
          <w:szCs w:val="28"/>
        </w:rPr>
        <w:t>.2. Получение ответов на межведомственные запросы, формирование полного комплекта документов.</w:t>
      </w:r>
    </w:p>
    <w:p w:rsidR="003F2F2B" w:rsidRPr="00EB4455" w:rsidRDefault="003F2F2B" w:rsidP="003F2F2B">
      <w:pPr>
        <w:autoSpaceDE w:val="0"/>
        <w:autoSpaceDN w:val="0"/>
        <w:adjustRightInd w:val="0"/>
        <w:ind w:firstLine="567"/>
        <w:jc w:val="both"/>
        <w:rPr>
          <w:rFonts w:cs="Times New Roman"/>
          <w:sz w:val="28"/>
          <w:szCs w:val="28"/>
        </w:rPr>
      </w:pPr>
      <w:r w:rsidRPr="00EB4455">
        <w:rPr>
          <w:rFonts w:cs="Times New Roman"/>
          <w:sz w:val="28"/>
          <w:szCs w:val="28"/>
        </w:rPr>
        <w:t xml:space="preserve">Срок осуществления административного действия –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C52F42">
        <w:rPr>
          <w:rFonts w:cs="Times New Roman"/>
          <w:sz w:val="28"/>
          <w:szCs w:val="28"/>
          <w:lang w:val="ru-RU"/>
        </w:rPr>
        <w:t>Самарской области</w:t>
      </w:r>
      <w:r w:rsidRPr="00EB4455">
        <w:rPr>
          <w:rFonts w:cs="Times New Roman"/>
          <w:sz w:val="28"/>
          <w:szCs w:val="28"/>
        </w:rPr>
        <w:t>.</w:t>
      </w:r>
    </w:p>
    <w:p w:rsidR="003F2F2B" w:rsidRPr="00EB4455" w:rsidRDefault="003F2F2B" w:rsidP="003F2F2B">
      <w:pPr>
        <w:autoSpaceDE w:val="0"/>
        <w:autoSpaceDN w:val="0"/>
        <w:adjustRightInd w:val="0"/>
        <w:ind w:firstLine="567"/>
        <w:jc w:val="both"/>
        <w:rPr>
          <w:rFonts w:cs="Times New Roman"/>
          <w:sz w:val="28"/>
          <w:szCs w:val="28"/>
        </w:rPr>
      </w:pPr>
      <w:r w:rsidRPr="00EB4455">
        <w:rPr>
          <w:rFonts w:cs="Times New Roman"/>
          <w:sz w:val="28"/>
          <w:szCs w:val="28"/>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3F2F2B" w:rsidRPr="007E1908" w:rsidRDefault="003F2F2B" w:rsidP="003F2F2B">
      <w:pPr>
        <w:ind w:right="-142" w:firstLine="284"/>
        <w:rPr>
          <w:rFonts w:cs="Times New Roman"/>
          <w:sz w:val="28"/>
          <w:szCs w:val="28"/>
        </w:rPr>
      </w:pPr>
      <w:r w:rsidRPr="007E1908">
        <w:rPr>
          <w:rFonts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3F2F2B" w:rsidRPr="00C52F42" w:rsidRDefault="003F2F2B" w:rsidP="003F2F2B">
      <w:pPr>
        <w:pStyle w:val="14"/>
        <w:ind w:firstLine="0"/>
        <w:jc w:val="both"/>
      </w:pPr>
    </w:p>
    <w:p w:rsidR="003F2F2B" w:rsidRPr="00C52F42" w:rsidRDefault="003F2F2B" w:rsidP="00171AE0">
      <w:pPr>
        <w:pStyle w:val="14"/>
        <w:numPr>
          <w:ilvl w:val="0"/>
          <w:numId w:val="15"/>
        </w:numPr>
        <w:tabs>
          <w:tab w:val="left" w:pos="993"/>
        </w:tabs>
        <w:ind w:left="0" w:firstLine="567"/>
        <w:jc w:val="center"/>
      </w:pPr>
      <w:r w:rsidRPr="00C52F42">
        <w:t>Рассмотрение документов и сведений</w:t>
      </w:r>
    </w:p>
    <w:p w:rsidR="00C52F42" w:rsidRPr="00EB4455" w:rsidRDefault="00C52F42" w:rsidP="00C52F42">
      <w:pPr>
        <w:pStyle w:val="14"/>
        <w:tabs>
          <w:tab w:val="left" w:pos="993"/>
        </w:tabs>
        <w:ind w:left="567" w:firstLine="0"/>
        <w:rPr>
          <w:b/>
        </w:rPr>
      </w:pPr>
    </w:p>
    <w:p w:rsidR="003F2F2B" w:rsidRPr="00EB4455" w:rsidRDefault="003F2F2B" w:rsidP="00171AE0">
      <w:pPr>
        <w:pStyle w:val="af0"/>
        <w:widowControl w:val="0"/>
        <w:numPr>
          <w:ilvl w:val="1"/>
          <w:numId w:val="15"/>
        </w:numPr>
        <w:tabs>
          <w:tab w:val="left" w:pos="1134"/>
        </w:tabs>
        <w:ind w:left="0" w:firstLine="567"/>
        <w:contextualSpacing/>
        <w:jc w:val="both"/>
        <w:rPr>
          <w:sz w:val="28"/>
          <w:szCs w:val="28"/>
        </w:rPr>
      </w:pPr>
      <w:r w:rsidRPr="00EB4455">
        <w:rPr>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3F2F2B" w:rsidRPr="00EB4455" w:rsidRDefault="003F2F2B" w:rsidP="003F2F2B">
      <w:pPr>
        <w:tabs>
          <w:tab w:val="left" w:pos="1134"/>
          <w:tab w:val="left" w:pos="1276"/>
        </w:tabs>
        <w:ind w:firstLine="567"/>
        <w:jc w:val="both"/>
        <w:rPr>
          <w:rFonts w:cs="Times New Roman"/>
          <w:sz w:val="28"/>
          <w:szCs w:val="28"/>
        </w:rPr>
      </w:pPr>
      <w:r w:rsidRPr="00EB4455">
        <w:rPr>
          <w:rFonts w:cs="Times New Roman"/>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3F2F2B" w:rsidRPr="00EB4455" w:rsidRDefault="003F2F2B" w:rsidP="003F2F2B">
      <w:pPr>
        <w:tabs>
          <w:tab w:val="left" w:pos="1134"/>
          <w:tab w:val="left" w:pos="1276"/>
        </w:tabs>
        <w:ind w:firstLine="567"/>
        <w:jc w:val="both"/>
        <w:rPr>
          <w:rFonts w:cs="Times New Roman"/>
          <w:sz w:val="28"/>
          <w:szCs w:val="28"/>
        </w:rPr>
      </w:pPr>
      <w:r w:rsidRPr="00EB4455">
        <w:rPr>
          <w:rFonts w:cs="Times New Roman"/>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3F2F2B" w:rsidRPr="00EB4455" w:rsidRDefault="003F2F2B" w:rsidP="003F2F2B">
      <w:pPr>
        <w:tabs>
          <w:tab w:val="left" w:pos="1134"/>
          <w:tab w:val="left" w:pos="1276"/>
        </w:tabs>
        <w:ind w:firstLine="567"/>
        <w:jc w:val="both"/>
        <w:rPr>
          <w:rFonts w:cs="Times New Roman"/>
          <w:sz w:val="28"/>
          <w:szCs w:val="28"/>
        </w:rPr>
      </w:pPr>
      <w:r w:rsidRPr="00EB4455">
        <w:rPr>
          <w:rFonts w:cs="Times New Roman"/>
          <w:sz w:val="28"/>
          <w:szCs w:val="28"/>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3F2F2B" w:rsidRPr="00EB4455" w:rsidRDefault="003F2F2B" w:rsidP="003F2F2B">
      <w:pPr>
        <w:tabs>
          <w:tab w:val="left" w:pos="1134"/>
          <w:tab w:val="left" w:pos="1276"/>
        </w:tabs>
        <w:ind w:firstLine="567"/>
        <w:jc w:val="both"/>
        <w:rPr>
          <w:rFonts w:cs="Times New Roman"/>
          <w:sz w:val="28"/>
          <w:szCs w:val="28"/>
        </w:rPr>
      </w:pPr>
      <w:r w:rsidRPr="00EB4455">
        <w:rPr>
          <w:rFonts w:cs="Times New Roman"/>
          <w:sz w:val="28"/>
          <w:szCs w:val="28"/>
        </w:rPr>
        <w:t>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1, № 2, № 3 к административному регламенту.</w:t>
      </w:r>
    </w:p>
    <w:p w:rsidR="003F2F2B" w:rsidRPr="00EB4455" w:rsidRDefault="003F2F2B" w:rsidP="003F2F2B">
      <w:pPr>
        <w:tabs>
          <w:tab w:val="left" w:pos="1134"/>
          <w:tab w:val="left" w:pos="1276"/>
        </w:tabs>
        <w:ind w:firstLine="567"/>
        <w:jc w:val="both"/>
        <w:rPr>
          <w:rFonts w:cs="Times New Roman"/>
          <w:sz w:val="28"/>
          <w:szCs w:val="28"/>
        </w:rPr>
      </w:pPr>
      <w:r w:rsidRPr="00EB4455">
        <w:rPr>
          <w:rFonts w:cs="Times New Roman"/>
          <w:sz w:val="28"/>
          <w:szCs w:val="28"/>
        </w:rPr>
        <w:t>Срок осуществления административной процедуры – в день получения межведомственных запросов.</w:t>
      </w:r>
    </w:p>
    <w:p w:rsidR="003F2F2B" w:rsidRPr="00EB3364" w:rsidRDefault="003F2F2B" w:rsidP="003F2F2B">
      <w:pPr>
        <w:pStyle w:val="af0"/>
        <w:ind w:left="0" w:right="-142"/>
        <w:jc w:val="both"/>
        <w:rPr>
          <w:sz w:val="28"/>
          <w:szCs w:val="28"/>
        </w:rPr>
      </w:pPr>
      <w:r w:rsidRPr="00EB3364">
        <w:rPr>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3F2F2B" w:rsidRDefault="003F2F2B" w:rsidP="00171AE0">
      <w:pPr>
        <w:pStyle w:val="14"/>
        <w:numPr>
          <w:ilvl w:val="0"/>
          <w:numId w:val="15"/>
        </w:numPr>
        <w:tabs>
          <w:tab w:val="left" w:pos="993"/>
        </w:tabs>
        <w:jc w:val="center"/>
      </w:pPr>
      <w:r w:rsidRPr="002F066A">
        <w:t>Принятие решения о предоставлении муниципальной услуги</w:t>
      </w:r>
    </w:p>
    <w:p w:rsidR="002F066A" w:rsidRPr="002F066A" w:rsidRDefault="002F066A" w:rsidP="002F066A">
      <w:pPr>
        <w:pStyle w:val="14"/>
        <w:tabs>
          <w:tab w:val="left" w:pos="993"/>
        </w:tabs>
        <w:ind w:left="2465" w:firstLine="0"/>
      </w:pPr>
    </w:p>
    <w:p w:rsidR="003F2F2B" w:rsidRPr="00EB4455" w:rsidRDefault="003F2F2B" w:rsidP="00171AE0">
      <w:pPr>
        <w:pStyle w:val="af0"/>
        <w:widowControl w:val="0"/>
        <w:numPr>
          <w:ilvl w:val="1"/>
          <w:numId w:val="15"/>
        </w:numPr>
        <w:tabs>
          <w:tab w:val="left" w:pos="1134"/>
        </w:tabs>
        <w:ind w:left="0" w:firstLine="567"/>
        <w:contextualSpacing/>
        <w:jc w:val="both"/>
        <w:rPr>
          <w:sz w:val="28"/>
          <w:szCs w:val="28"/>
        </w:rPr>
      </w:pPr>
      <w:r w:rsidRPr="00EB4455">
        <w:rPr>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Приложениям № 1, № 2, № 3 к административному регламенту. </w:t>
      </w:r>
    </w:p>
    <w:p w:rsidR="003F2F2B" w:rsidRPr="00EB4455" w:rsidRDefault="003F2F2B" w:rsidP="00171AE0">
      <w:pPr>
        <w:pStyle w:val="af0"/>
        <w:widowControl w:val="0"/>
        <w:numPr>
          <w:ilvl w:val="1"/>
          <w:numId w:val="15"/>
        </w:numPr>
        <w:tabs>
          <w:tab w:val="left" w:pos="1134"/>
        </w:tabs>
        <w:ind w:left="0" w:firstLine="567"/>
        <w:contextualSpacing/>
        <w:jc w:val="both"/>
        <w:rPr>
          <w:sz w:val="28"/>
          <w:szCs w:val="28"/>
        </w:rPr>
      </w:pPr>
      <w:r w:rsidRPr="00EB4455">
        <w:rPr>
          <w:sz w:val="28"/>
          <w:szCs w:val="28"/>
        </w:rPr>
        <w:t>Ответственные за выполнение административной процедуры: должностное лицо Органа, ответственное за предоставление муниципальной услуги, руководитель Органа или иное уполномоченное лицо.</w:t>
      </w:r>
    </w:p>
    <w:p w:rsidR="003F2F2B" w:rsidRPr="00EB4455" w:rsidRDefault="003F2F2B" w:rsidP="003F2F2B">
      <w:pPr>
        <w:tabs>
          <w:tab w:val="left" w:pos="1134"/>
        </w:tabs>
        <w:ind w:firstLine="567"/>
        <w:jc w:val="both"/>
        <w:rPr>
          <w:rFonts w:cs="Times New Roman"/>
          <w:sz w:val="28"/>
          <w:szCs w:val="28"/>
        </w:rPr>
      </w:pPr>
      <w:r w:rsidRPr="00EB4455">
        <w:rPr>
          <w:rFonts w:cs="Times New Roman"/>
          <w:sz w:val="28"/>
          <w:szCs w:val="28"/>
        </w:rPr>
        <w:t>Ответственное должностное лицо принимает и формирует решение о предоставлении или об отказе в предоставлении муниципальной услуги.</w:t>
      </w:r>
    </w:p>
    <w:p w:rsidR="003F2F2B" w:rsidRPr="00EB4455" w:rsidRDefault="003F2F2B" w:rsidP="003F2F2B">
      <w:pPr>
        <w:tabs>
          <w:tab w:val="left" w:pos="1134"/>
        </w:tabs>
        <w:ind w:firstLine="567"/>
        <w:jc w:val="both"/>
        <w:rPr>
          <w:rFonts w:cs="Times New Roman"/>
          <w:sz w:val="28"/>
          <w:szCs w:val="28"/>
        </w:rPr>
      </w:pPr>
      <w:r w:rsidRPr="00EB4455">
        <w:rPr>
          <w:rFonts w:cs="Times New Roman"/>
          <w:sz w:val="28"/>
          <w:szCs w:val="28"/>
        </w:rPr>
        <w:t>Критерием принятия решения является: наличие или отсутствие оснований для предоставления муниципальной услуги.</w:t>
      </w:r>
    </w:p>
    <w:p w:rsidR="003F2F2B" w:rsidRPr="00EB4455" w:rsidRDefault="003F2F2B" w:rsidP="003F2F2B">
      <w:pPr>
        <w:tabs>
          <w:tab w:val="left" w:pos="1134"/>
        </w:tabs>
        <w:ind w:firstLine="567"/>
        <w:jc w:val="both"/>
        <w:rPr>
          <w:rFonts w:cs="Times New Roman"/>
          <w:sz w:val="28"/>
          <w:szCs w:val="28"/>
        </w:rPr>
      </w:pPr>
      <w:r w:rsidRPr="00EB4455">
        <w:rPr>
          <w:rFonts w:cs="Times New Roman"/>
          <w:sz w:val="28"/>
          <w:szCs w:val="28"/>
        </w:rPr>
        <w:t xml:space="preserve">Результатом осуществления административной процедуры является: </w:t>
      </w:r>
    </w:p>
    <w:p w:rsidR="003F2F2B" w:rsidRPr="00EB4455" w:rsidRDefault="003F2F2B" w:rsidP="003F2F2B">
      <w:pPr>
        <w:tabs>
          <w:tab w:val="left" w:pos="1134"/>
        </w:tabs>
        <w:ind w:firstLine="567"/>
        <w:jc w:val="both"/>
        <w:rPr>
          <w:rFonts w:cs="Times New Roman"/>
          <w:sz w:val="28"/>
          <w:szCs w:val="28"/>
        </w:rPr>
      </w:pPr>
      <w:r w:rsidRPr="00EB4455">
        <w:rPr>
          <w:rFonts w:cs="Times New Roman"/>
          <w:sz w:val="28"/>
          <w:szCs w:val="28"/>
        </w:rPr>
        <w:t xml:space="preserve">- Результат предоставления муниципальной услуги по форме, приведенной в Приложениям № 1, № 2, № 3 к административному регламенту, подписанный усиленной квалифицированной подписью руководителя Органа или иного уполномоченного им лица. </w:t>
      </w:r>
    </w:p>
    <w:p w:rsidR="003F2F2B" w:rsidRPr="00EB4455" w:rsidRDefault="003F2F2B" w:rsidP="003F2F2B">
      <w:pPr>
        <w:tabs>
          <w:tab w:val="left" w:pos="1134"/>
        </w:tabs>
        <w:ind w:firstLine="567"/>
        <w:jc w:val="both"/>
        <w:rPr>
          <w:rFonts w:cs="Times New Roman"/>
          <w:sz w:val="28"/>
          <w:szCs w:val="28"/>
        </w:rPr>
      </w:pPr>
      <w:r w:rsidRPr="00EB4455">
        <w:rPr>
          <w:rFonts w:cs="Times New Roman"/>
          <w:sz w:val="28"/>
          <w:szCs w:val="28"/>
        </w:rPr>
        <w:t xml:space="preserve">Срок осуществления административной процедуры – 10 рабочих дней. </w:t>
      </w:r>
    </w:p>
    <w:p w:rsidR="003F2F2B" w:rsidRPr="007E1908" w:rsidRDefault="003F2F2B" w:rsidP="003F2F2B">
      <w:pPr>
        <w:ind w:right="14" w:firstLine="567"/>
        <w:jc w:val="both"/>
        <w:rPr>
          <w:rFonts w:cs="Times New Roman"/>
          <w:sz w:val="28"/>
          <w:szCs w:val="28"/>
        </w:rPr>
      </w:pPr>
      <w:r w:rsidRPr="007E1908">
        <w:rPr>
          <w:rFonts w:cs="Times New Roman"/>
          <w:sz w:val="28"/>
          <w:szCs w:val="28"/>
        </w:rPr>
        <w:t>Способом фиксации результата выполнения административной процедуры является отметка в канцелярии Уполномоченного органа, путем регистрации в журнале регистрации результата предоставления муниципальной услуги.</w:t>
      </w:r>
    </w:p>
    <w:p w:rsidR="003F2F2B" w:rsidRPr="00EB4455" w:rsidRDefault="003F2F2B" w:rsidP="003F2F2B">
      <w:pPr>
        <w:pStyle w:val="14"/>
        <w:tabs>
          <w:tab w:val="left" w:pos="1134"/>
        </w:tabs>
        <w:ind w:left="567" w:firstLine="0"/>
        <w:jc w:val="both"/>
      </w:pPr>
    </w:p>
    <w:p w:rsidR="003F2F2B" w:rsidRPr="002F066A" w:rsidRDefault="003F2F2B" w:rsidP="00171AE0">
      <w:pPr>
        <w:pStyle w:val="14"/>
        <w:numPr>
          <w:ilvl w:val="0"/>
          <w:numId w:val="15"/>
        </w:numPr>
        <w:tabs>
          <w:tab w:val="left" w:pos="993"/>
        </w:tabs>
        <w:ind w:left="0" w:firstLine="567"/>
        <w:jc w:val="center"/>
      </w:pPr>
      <w:r w:rsidRPr="002F066A">
        <w:t>Выдача результата предоставления муниципальной услуги</w:t>
      </w:r>
    </w:p>
    <w:p w:rsidR="002F066A" w:rsidRPr="00EB4455" w:rsidRDefault="002F066A" w:rsidP="002F066A">
      <w:pPr>
        <w:pStyle w:val="14"/>
        <w:tabs>
          <w:tab w:val="left" w:pos="993"/>
        </w:tabs>
        <w:ind w:left="567" w:firstLine="0"/>
        <w:rPr>
          <w:b/>
        </w:rPr>
      </w:pPr>
    </w:p>
    <w:p w:rsidR="003F2F2B" w:rsidRPr="00EB4455" w:rsidRDefault="003F2F2B" w:rsidP="00171AE0">
      <w:pPr>
        <w:pStyle w:val="af0"/>
        <w:widowControl w:val="0"/>
        <w:numPr>
          <w:ilvl w:val="1"/>
          <w:numId w:val="15"/>
        </w:numPr>
        <w:tabs>
          <w:tab w:val="left" w:pos="1134"/>
        </w:tabs>
        <w:ind w:left="0" w:firstLine="567"/>
        <w:contextualSpacing/>
        <w:jc w:val="both"/>
        <w:rPr>
          <w:bCs/>
          <w:sz w:val="28"/>
          <w:szCs w:val="28"/>
        </w:rPr>
      </w:pPr>
      <w:r w:rsidRPr="00EB4455">
        <w:rPr>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Ответственный за выполнение административной процедуры: должностное лицо Органа, ответственное за предоставление муниципальной услуги.</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27.2.</w:t>
      </w:r>
      <w:r w:rsidRPr="00EB4455">
        <w:rPr>
          <w:rFonts w:cs="Times New Roman"/>
          <w:sz w:val="28"/>
          <w:szCs w:val="28"/>
        </w:rPr>
        <w:tab/>
        <w:t>Перечень административных действий, осуществляемых ответственным должностным лицом:</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27.2.1. Регистрация результата предоставления муниципальной услуги.</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Критерии принятия решения: принятое решение о предоставлении/отказе в предоставлении муниципальной услуги.</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27.2.2. Направление заявителю результата предоставления муниципальной услуги в личный кабинет на ЕПГУ.</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Критерии принятия решения: принятое решение о предоставлении/отказе в предоставлении муниципальной услуги.</w:t>
      </w:r>
    </w:p>
    <w:p w:rsidR="003F2F2B" w:rsidRPr="00EB4455" w:rsidRDefault="003F2F2B" w:rsidP="003F2F2B">
      <w:pPr>
        <w:tabs>
          <w:tab w:val="left" w:pos="1134"/>
        </w:tabs>
        <w:autoSpaceDE w:val="0"/>
        <w:autoSpaceDN w:val="0"/>
        <w:adjustRightInd w:val="0"/>
        <w:ind w:firstLine="567"/>
        <w:jc w:val="both"/>
        <w:rPr>
          <w:rFonts w:cs="Times New Roman"/>
          <w:sz w:val="28"/>
          <w:szCs w:val="28"/>
        </w:rPr>
      </w:pPr>
      <w:r w:rsidRPr="00EB4455">
        <w:rPr>
          <w:rFonts w:cs="Times New Roman"/>
          <w:sz w:val="28"/>
          <w:szCs w:val="28"/>
        </w:rPr>
        <w:t>Срок осуществления административного действия: в день регистрации результата предоставления муниципальной услуги.</w:t>
      </w:r>
    </w:p>
    <w:p w:rsidR="003F2F2B" w:rsidRPr="007E1908" w:rsidRDefault="003F2F2B" w:rsidP="003F2F2B">
      <w:pPr>
        <w:ind w:right="-142" w:firstLine="284"/>
        <w:rPr>
          <w:rFonts w:cs="Times New Roman"/>
          <w:sz w:val="28"/>
          <w:szCs w:val="28"/>
        </w:rPr>
      </w:pPr>
      <w:r>
        <w:rPr>
          <w:rFonts w:cs="Times New Roman"/>
          <w:sz w:val="28"/>
          <w:szCs w:val="28"/>
        </w:rPr>
        <w:t xml:space="preserve">27.2.3. </w:t>
      </w:r>
      <w:r w:rsidRPr="007E1908">
        <w:rPr>
          <w:rFonts w:cs="Times New Roman"/>
          <w:sz w:val="28"/>
          <w:szCs w:val="28"/>
        </w:rPr>
        <w:t>Исполнением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3F2F2B" w:rsidRPr="007E1908" w:rsidRDefault="003F2F2B" w:rsidP="003F2F2B">
      <w:pPr>
        <w:ind w:right="-142" w:firstLine="284"/>
        <w:jc w:val="both"/>
        <w:rPr>
          <w:rFonts w:cs="Times New Roman"/>
          <w:sz w:val="28"/>
          <w:szCs w:val="28"/>
        </w:rPr>
      </w:pPr>
      <w:r w:rsidRPr="007E1908">
        <w:rPr>
          <w:rFonts w:cs="Times New Roman"/>
          <w:sz w:val="28"/>
          <w:szCs w:val="28"/>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3F2F2B" w:rsidRPr="00EB3364" w:rsidRDefault="003F2F2B" w:rsidP="003F2F2B">
      <w:pPr>
        <w:tabs>
          <w:tab w:val="left" w:pos="1134"/>
        </w:tabs>
        <w:autoSpaceDE w:val="0"/>
        <w:autoSpaceDN w:val="0"/>
        <w:adjustRightInd w:val="0"/>
        <w:ind w:firstLine="567"/>
        <w:jc w:val="both"/>
        <w:rPr>
          <w:rFonts w:cs="Times New Roman"/>
          <w:sz w:val="28"/>
          <w:szCs w:val="28"/>
        </w:rPr>
      </w:pPr>
      <w:r w:rsidRPr="00EB3364">
        <w:rPr>
          <w:rFonts w:cs="Times New Roman"/>
          <w:sz w:val="28"/>
          <w:szCs w:val="28"/>
        </w:rPr>
        <w:t>Способ фиксации: регистрация выдачи документов в журнале исходящей корреспонденции.</w:t>
      </w:r>
    </w:p>
    <w:p w:rsidR="003F2F2B" w:rsidRPr="00EB4455" w:rsidRDefault="003F2F2B" w:rsidP="003F2F2B">
      <w:pPr>
        <w:pStyle w:val="14"/>
        <w:tabs>
          <w:tab w:val="left" w:pos="993"/>
        </w:tabs>
        <w:ind w:left="1220" w:firstLine="0"/>
        <w:jc w:val="both"/>
        <w:rPr>
          <w:b/>
        </w:rPr>
      </w:pPr>
    </w:p>
    <w:p w:rsidR="003F2F2B" w:rsidRPr="00FF3CAD" w:rsidRDefault="003F2F2B" w:rsidP="00171AE0">
      <w:pPr>
        <w:pStyle w:val="af0"/>
        <w:numPr>
          <w:ilvl w:val="0"/>
          <w:numId w:val="15"/>
        </w:numPr>
        <w:autoSpaceDE w:val="0"/>
        <w:autoSpaceDN w:val="0"/>
        <w:adjustRightInd w:val="0"/>
        <w:jc w:val="center"/>
        <w:rPr>
          <w:sz w:val="28"/>
          <w:szCs w:val="28"/>
        </w:rPr>
      </w:pPr>
      <w:r w:rsidRPr="00FF3CAD">
        <w:rPr>
          <w:sz w:val="28"/>
          <w:szCs w:val="28"/>
        </w:rPr>
        <w:t xml:space="preserve">Порядок осуществления административных процедур в электронной форме, в </w:t>
      </w:r>
      <w:r w:rsidR="00FF3CAD" w:rsidRPr="00FF3CAD">
        <w:rPr>
          <w:sz w:val="28"/>
          <w:szCs w:val="28"/>
        </w:rPr>
        <w:t>том числе с использованием ЕПГУ</w:t>
      </w:r>
      <w:r w:rsidRPr="00FF3CAD">
        <w:rPr>
          <w:sz w:val="28"/>
          <w:szCs w:val="28"/>
        </w:rPr>
        <w:t>, а также официального сайта Органа</w:t>
      </w:r>
    </w:p>
    <w:p w:rsidR="00FF3CAD" w:rsidRPr="00FF3CAD" w:rsidRDefault="00FF3CAD" w:rsidP="00FF3CAD">
      <w:pPr>
        <w:pStyle w:val="af0"/>
        <w:autoSpaceDE w:val="0"/>
        <w:autoSpaceDN w:val="0"/>
        <w:adjustRightInd w:val="0"/>
        <w:ind w:left="2465"/>
        <w:rPr>
          <w:sz w:val="28"/>
          <w:szCs w:val="28"/>
        </w:rPr>
      </w:pPr>
    </w:p>
    <w:p w:rsidR="003F2F2B" w:rsidRPr="00FF3CAD" w:rsidRDefault="003F2F2B" w:rsidP="00FF3CAD">
      <w:pPr>
        <w:ind w:firstLine="851"/>
        <w:jc w:val="both"/>
        <w:rPr>
          <w:rFonts w:eastAsia="Times New Roman" w:cs="Times New Roman"/>
          <w:sz w:val="28"/>
          <w:szCs w:val="28"/>
        </w:rPr>
      </w:pPr>
      <w:r w:rsidRPr="00FF3CAD">
        <w:rPr>
          <w:rFonts w:eastAsia="Times New Roman" w:cs="Times New Roman"/>
          <w:sz w:val="28"/>
          <w:szCs w:val="28"/>
        </w:rPr>
        <w:t>28.1. Получение информации о порядке и сроках предоставления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Посредством ЕПГУ обеспечивается возможность информирования заявителя в части: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1) доступа заявителей к сведениям об услуге;</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2) копирования в электронной форме запроса и иных документов, необходимых для получения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5) получения результата предоставления услуги в электронной форме;</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6) осуществления оценки качества предоставления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муниципального служащего.</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На официальном сайте органа, предоставляющего услугу обеспечивается возможность:</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1) доступа заявителей к сведениям об услуге;</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2) копирования в электронной форме запроса и иных документов, необходимых для получения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3) осуществления оценки качества предоставления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муниципального служащего.</w:t>
      </w:r>
    </w:p>
    <w:p w:rsidR="003F2F2B" w:rsidRPr="00EB4455" w:rsidRDefault="003F2F2B" w:rsidP="003F2F2B">
      <w:pPr>
        <w:ind w:firstLine="851"/>
        <w:jc w:val="both"/>
        <w:rPr>
          <w:rFonts w:eastAsia="Times New Roman" w:cs="Times New Roman"/>
          <w:sz w:val="28"/>
          <w:szCs w:val="28"/>
        </w:rPr>
      </w:pPr>
    </w:p>
    <w:p w:rsidR="003F2F2B" w:rsidRPr="000F0568"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28.2. Формирование запроса</w:t>
      </w:r>
    </w:p>
    <w:p w:rsidR="000F0568" w:rsidRPr="000F0568" w:rsidRDefault="000F0568" w:rsidP="003F2F2B">
      <w:pPr>
        <w:ind w:firstLine="851"/>
        <w:jc w:val="center"/>
        <w:rPr>
          <w:rFonts w:eastAsia="Times New Roman" w:cs="Times New Roman"/>
          <w:b/>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При формировании запроса заявителю обеспечивается:</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а) возможность копирования и сохранения запроса, необходимого для предоставления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б) возможность печати на бумажном носителе копии электронной формы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д)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Сформированный и подписанный запрос посредством ЕПГУ направляется в орган, предоставляющий услугу, который обеспечивает регистрацию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F2F2B" w:rsidRPr="00EB4455" w:rsidRDefault="003F2F2B" w:rsidP="003F2F2B">
      <w:pPr>
        <w:ind w:firstLine="851"/>
        <w:jc w:val="both"/>
        <w:rPr>
          <w:rFonts w:eastAsia="Times New Roman" w:cs="Times New Roman"/>
          <w:sz w:val="28"/>
          <w:szCs w:val="28"/>
        </w:rPr>
      </w:pPr>
    </w:p>
    <w:p w:rsidR="003F2F2B"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28.3. Прием и регистрация органом (организацией) запроса и иных документов, необходимых для предоставления услуги</w:t>
      </w:r>
    </w:p>
    <w:p w:rsidR="000F0568" w:rsidRPr="000F0568" w:rsidRDefault="000F0568" w:rsidP="003F2F2B">
      <w:pPr>
        <w:ind w:firstLine="851"/>
        <w:jc w:val="center"/>
        <w:rPr>
          <w:rFonts w:eastAsia="Times New Roman" w:cs="Times New Roman"/>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 xml:space="preserve">Заявитель имеет право подать заявление в электронной форме с использованием ЕПГУ. </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официальном сайте Органа, предоставляющего услугу размещаются образцы заполнения электронной формы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Сформированный запрос, направляется в орган, предоставляющий услугу посредством ЕПГУ.</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ЕПГУ обновляется до статуса «принято».</w:t>
      </w:r>
    </w:p>
    <w:p w:rsidR="003F2F2B" w:rsidRPr="00EB4455" w:rsidRDefault="003F2F2B" w:rsidP="003F2F2B">
      <w:pPr>
        <w:ind w:firstLine="851"/>
        <w:jc w:val="both"/>
        <w:rPr>
          <w:rFonts w:eastAsia="Times New Roman" w:cs="Times New Roman"/>
          <w:sz w:val="28"/>
          <w:szCs w:val="28"/>
        </w:rPr>
      </w:pPr>
    </w:p>
    <w:p w:rsidR="003F2F2B" w:rsidRPr="000F0568"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0568" w:rsidRPr="000F0568" w:rsidRDefault="000F0568" w:rsidP="003F2F2B">
      <w:pPr>
        <w:ind w:firstLine="851"/>
        <w:jc w:val="center"/>
        <w:rPr>
          <w:rFonts w:eastAsia="Times New Roman" w:cs="Times New Roman"/>
          <w:b/>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3F2F2B" w:rsidRPr="00EB4455" w:rsidRDefault="003F2F2B" w:rsidP="003F2F2B">
      <w:pPr>
        <w:ind w:firstLine="851"/>
        <w:jc w:val="both"/>
        <w:rPr>
          <w:rFonts w:eastAsia="Times New Roman" w:cs="Times New Roman"/>
          <w:sz w:val="28"/>
          <w:szCs w:val="28"/>
        </w:rPr>
      </w:pPr>
    </w:p>
    <w:p w:rsidR="003F2F2B" w:rsidRPr="000F0568"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F0568" w:rsidRPr="000F0568" w:rsidRDefault="000F0568" w:rsidP="003F2F2B">
      <w:pPr>
        <w:ind w:firstLine="851"/>
        <w:jc w:val="center"/>
        <w:rPr>
          <w:rFonts w:eastAsia="Times New Roman" w:cs="Times New Roman"/>
          <w:b/>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w:t>
      </w:r>
      <w:r>
        <w:rPr>
          <w:rFonts w:eastAsia="Times New Roman" w:cs="Times New Roman"/>
          <w:sz w:val="28"/>
          <w:szCs w:val="28"/>
        </w:rPr>
        <w:t>,</w:t>
      </w:r>
      <w:r w:rsidRPr="00EB4455">
        <w:rPr>
          <w:rFonts w:eastAsia="Times New Roman" w:cs="Times New Roman"/>
          <w:sz w:val="28"/>
          <w:szCs w:val="28"/>
        </w:rPr>
        <w:t xml:space="preserve"> предоставляющим услугу в государственной информационной системе о государственных и муниципальных платежах. </w:t>
      </w:r>
    </w:p>
    <w:p w:rsidR="003F2F2B" w:rsidRPr="00EB4455" w:rsidRDefault="003F2F2B" w:rsidP="003F2F2B">
      <w:pPr>
        <w:ind w:firstLine="851"/>
        <w:jc w:val="both"/>
        <w:rPr>
          <w:rFonts w:eastAsia="Times New Roman" w:cs="Times New Roman"/>
          <w:sz w:val="28"/>
          <w:szCs w:val="28"/>
        </w:rPr>
      </w:pPr>
    </w:p>
    <w:p w:rsidR="003F2F2B" w:rsidRPr="000F0568"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28.6. Получение результата предоставления услуги</w:t>
      </w:r>
    </w:p>
    <w:p w:rsidR="000F0568" w:rsidRPr="000F0568" w:rsidRDefault="000F0568" w:rsidP="003F2F2B">
      <w:pPr>
        <w:ind w:firstLine="851"/>
        <w:jc w:val="center"/>
        <w:rPr>
          <w:rFonts w:eastAsia="Times New Roman" w:cs="Times New Roman"/>
          <w:b/>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В иных случаях выдача результата предоставления услуги осуществляется на бумажном носителе.</w:t>
      </w:r>
    </w:p>
    <w:p w:rsidR="003F2F2B" w:rsidRPr="00EB4455" w:rsidRDefault="003F2F2B" w:rsidP="003F2F2B">
      <w:pPr>
        <w:ind w:firstLine="851"/>
        <w:jc w:val="both"/>
        <w:rPr>
          <w:rFonts w:eastAsia="Times New Roman" w:cs="Times New Roman"/>
          <w:sz w:val="28"/>
          <w:szCs w:val="28"/>
        </w:rPr>
      </w:pPr>
    </w:p>
    <w:p w:rsidR="003F2F2B"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28.7. Получение сведений о ходе выполнения запроса</w:t>
      </w:r>
    </w:p>
    <w:p w:rsidR="000F0568" w:rsidRPr="000F0568" w:rsidRDefault="000F0568" w:rsidP="003F2F2B">
      <w:pPr>
        <w:ind w:firstLine="851"/>
        <w:jc w:val="center"/>
        <w:rPr>
          <w:rFonts w:eastAsia="Times New Roman" w:cs="Times New Roman"/>
          <w:sz w:val="28"/>
          <w:szCs w:val="28"/>
          <w:lang w:val="ru-RU"/>
        </w:rPr>
      </w:pPr>
    </w:p>
    <w:p w:rsidR="003F2F2B" w:rsidRPr="00EB4455" w:rsidRDefault="003F2F2B" w:rsidP="003F2F2B">
      <w:pPr>
        <w:ind w:firstLine="567"/>
        <w:jc w:val="both"/>
        <w:rPr>
          <w:rFonts w:eastAsia="Times New Roman" w:cs="Times New Roman"/>
          <w:sz w:val="28"/>
          <w:szCs w:val="28"/>
        </w:rPr>
      </w:pPr>
      <w:bookmarkStart w:id="78" w:name="sub_710"/>
      <w:r w:rsidRPr="00EB4455">
        <w:rPr>
          <w:rFonts w:eastAsia="Times New Roman" w:cs="Times New Roman"/>
          <w:sz w:val="28"/>
          <w:szCs w:val="28"/>
        </w:rPr>
        <w:t>Заявитель имеет возможность получения информации о ходе предоставления услуги.</w:t>
      </w:r>
    </w:p>
    <w:p w:rsidR="003F2F2B" w:rsidRPr="00EB4455" w:rsidRDefault="003F2F2B" w:rsidP="003F2F2B">
      <w:pPr>
        <w:ind w:firstLine="567"/>
        <w:jc w:val="both"/>
        <w:rPr>
          <w:rFonts w:eastAsia="Times New Roman" w:cs="Times New Roman"/>
          <w:sz w:val="28"/>
          <w:szCs w:val="28"/>
        </w:rPr>
      </w:pPr>
      <w:bookmarkStart w:id="79" w:name="sub_720"/>
      <w:bookmarkEnd w:id="78"/>
      <w:r w:rsidRPr="00EB4455">
        <w:rPr>
          <w:rFonts w:eastAsia="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EB4455">
        <w:rPr>
          <w:rFonts w:cs="Times New Roman"/>
          <w:sz w:val="28"/>
          <w:szCs w:val="28"/>
        </w:rPr>
        <w:t>ЕПГУ</w:t>
      </w:r>
      <w:r w:rsidRPr="00EB4455">
        <w:rPr>
          <w:rFonts w:eastAsia="Times New Roman" w:cs="Times New Roman"/>
          <w:sz w:val="28"/>
          <w:szCs w:val="28"/>
        </w:rPr>
        <w:t xml:space="preserve"> (в случае, если заявление подавалось через ЕПГУ).</w:t>
      </w:r>
    </w:p>
    <w:p w:rsidR="003F2F2B" w:rsidRPr="00EB4455" w:rsidRDefault="003F2F2B" w:rsidP="003F2F2B">
      <w:pPr>
        <w:ind w:firstLine="567"/>
        <w:jc w:val="both"/>
        <w:rPr>
          <w:rFonts w:eastAsia="Times New Roman" w:cs="Times New Roman"/>
          <w:sz w:val="28"/>
          <w:szCs w:val="28"/>
        </w:rPr>
      </w:pPr>
      <w:bookmarkStart w:id="80" w:name="sub_730"/>
      <w:bookmarkEnd w:id="79"/>
      <w:r w:rsidRPr="00EB4455">
        <w:rPr>
          <w:rFonts w:eastAsia="Times New Roman" w:cs="Times New Roman"/>
          <w:sz w:val="28"/>
          <w:szCs w:val="28"/>
        </w:rPr>
        <w:t xml:space="preserve">При предоставлении услуги посредством </w:t>
      </w:r>
      <w:r w:rsidRPr="00EB4455">
        <w:rPr>
          <w:rFonts w:cs="Times New Roman"/>
          <w:sz w:val="28"/>
          <w:szCs w:val="28"/>
        </w:rPr>
        <w:t xml:space="preserve">ЕПГУ </w:t>
      </w:r>
      <w:r w:rsidRPr="00EB4455">
        <w:rPr>
          <w:rFonts w:eastAsia="Times New Roman" w:cs="Times New Roman"/>
          <w:sz w:val="28"/>
          <w:szCs w:val="28"/>
        </w:rPr>
        <w:t>в личном кабинете заявителя отображаются статусы запроса:</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б) заявление принято к рассмотрению - заявление принято к рассмотрению (Промежуточный статус);</w:t>
      </w:r>
    </w:p>
    <w:p w:rsidR="003F2F2B" w:rsidRPr="00EB4455" w:rsidRDefault="003F2F2B" w:rsidP="003F2F2B">
      <w:pPr>
        <w:pBdr>
          <w:top w:val="nil"/>
          <w:left w:val="nil"/>
          <w:bottom w:val="nil"/>
          <w:right w:val="nil"/>
          <w:between w:val="nil"/>
          <w:bar w:val="nil"/>
        </w:pBdr>
        <w:ind w:firstLine="567"/>
        <w:jc w:val="both"/>
        <w:rPr>
          <w:rFonts w:eastAsia="Arial Unicode MS" w:cs="Times New Roman"/>
          <w:sz w:val="28"/>
          <w:szCs w:val="28"/>
          <w:u w:color="00000A"/>
          <w:bdr w:val="nil"/>
        </w:rPr>
      </w:pPr>
      <w:r w:rsidRPr="00EB4455">
        <w:rPr>
          <w:rFonts w:eastAsia="Arial Unicode MS" w:cs="Times New Roman"/>
          <w:sz w:val="28"/>
          <w:szCs w:val="28"/>
          <w:u w:color="00000A"/>
          <w:bdr w:val="nil"/>
        </w:rPr>
        <w:t>в) промежуточные результаты по заявлению – выполнение промежуточных этапов рассмотрения заявления (промежуточный статус);</w:t>
      </w:r>
    </w:p>
    <w:p w:rsidR="003F2F2B" w:rsidRPr="00EB4455" w:rsidRDefault="003F2F2B" w:rsidP="003F2F2B">
      <w:pPr>
        <w:pBdr>
          <w:top w:val="nil"/>
          <w:left w:val="nil"/>
          <w:bottom w:val="nil"/>
          <w:right w:val="nil"/>
          <w:between w:val="nil"/>
          <w:bar w:val="nil"/>
        </w:pBdr>
        <w:ind w:firstLine="567"/>
        <w:jc w:val="both"/>
        <w:rPr>
          <w:rFonts w:eastAsia="Arial Unicode MS" w:cs="Times New Roman"/>
          <w:sz w:val="28"/>
          <w:szCs w:val="28"/>
          <w:u w:color="00000A"/>
          <w:bdr w:val="nil"/>
        </w:rPr>
      </w:pPr>
      <w:r w:rsidRPr="00EB4455">
        <w:rPr>
          <w:rFonts w:eastAsia="Arial Unicode MS" w:cs="Times New Roman"/>
          <w:sz w:val="28"/>
          <w:szCs w:val="28"/>
          <w:u w:color="00000A"/>
          <w:bdr w:val="nil"/>
        </w:rPr>
        <w:t>г) услуга оказана – услуга исполнена. Результат передан в «Личный кабинет» заявителя (финальный статус);</w:t>
      </w:r>
    </w:p>
    <w:p w:rsidR="003F2F2B" w:rsidRPr="00EB4455" w:rsidRDefault="003F2F2B" w:rsidP="003F2F2B">
      <w:pPr>
        <w:pBdr>
          <w:top w:val="nil"/>
          <w:left w:val="nil"/>
          <w:bottom w:val="nil"/>
          <w:right w:val="nil"/>
          <w:between w:val="nil"/>
          <w:bar w:val="nil"/>
        </w:pBdr>
        <w:ind w:firstLine="567"/>
        <w:jc w:val="both"/>
        <w:rPr>
          <w:rFonts w:eastAsia="Arial Unicode MS" w:cs="Times New Roman"/>
          <w:sz w:val="28"/>
          <w:szCs w:val="28"/>
          <w:u w:color="00000A"/>
          <w:bdr w:val="nil"/>
        </w:rPr>
      </w:pPr>
      <w:r w:rsidRPr="00EB4455">
        <w:rPr>
          <w:rFonts w:eastAsia="Arial Unicode MS" w:cs="Times New Roman"/>
          <w:sz w:val="28"/>
          <w:szCs w:val="28"/>
          <w:u w:color="00000A"/>
          <w:bdr w:val="nil"/>
        </w:rPr>
        <w:t>д) отказано в предоставлении услуги - отказано в предоставлении услуги (финальный статус).</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80"/>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 xml:space="preserve">Если заявитель подавал заявку на предоставление услуги через </w:t>
      </w:r>
      <w:r w:rsidRPr="00EB4455">
        <w:rPr>
          <w:rFonts w:cs="Times New Roman"/>
          <w:sz w:val="28"/>
          <w:szCs w:val="28"/>
        </w:rPr>
        <w:t>ЕПГУ</w:t>
      </w:r>
      <w:r>
        <w:rPr>
          <w:rFonts w:cs="Times New Roman"/>
          <w:sz w:val="28"/>
          <w:szCs w:val="28"/>
        </w:rPr>
        <w:t>,</w:t>
      </w:r>
      <w:r w:rsidRPr="00EB4455">
        <w:rPr>
          <w:rFonts w:eastAsia="Times New Roman" w:cs="Times New Roman"/>
          <w:sz w:val="28"/>
          <w:szCs w:val="28"/>
        </w:rPr>
        <w:t xml:space="preserve"> то информацию о ходе предоставления услуги заявитель может посмотреть в «Личном кабинете» на </w:t>
      </w:r>
      <w:r w:rsidRPr="00EB4455">
        <w:rPr>
          <w:rFonts w:cs="Times New Roman"/>
          <w:sz w:val="28"/>
          <w:szCs w:val="28"/>
        </w:rPr>
        <w:t>ЕПГУ</w:t>
      </w:r>
      <w:r w:rsidRPr="00EB4455">
        <w:rPr>
          <w:rFonts w:eastAsia="Times New Roman" w:cs="Times New Roman"/>
          <w:sz w:val="28"/>
          <w:szCs w:val="28"/>
        </w:rPr>
        <w:t>.</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 xml:space="preserve">Для просмотра сведений о ходе и результате предоставления услуги через личный кабинет </w:t>
      </w:r>
      <w:r w:rsidRPr="00EB4455">
        <w:rPr>
          <w:rFonts w:cs="Times New Roman"/>
          <w:sz w:val="28"/>
          <w:szCs w:val="28"/>
        </w:rPr>
        <w:t xml:space="preserve">ЕПГУ </w:t>
      </w:r>
      <w:r w:rsidRPr="00EB4455">
        <w:rPr>
          <w:rFonts w:eastAsia="Times New Roman" w:cs="Times New Roman"/>
          <w:sz w:val="28"/>
          <w:szCs w:val="28"/>
        </w:rPr>
        <w:t>заявителю необходимо:</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 xml:space="preserve">а) авторизоваться на </w:t>
      </w:r>
      <w:r w:rsidRPr="00EB4455">
        <w:rPr>
          <w:rFonts w:cs="Times New Roman"/>
          <w:sz w:val="28"/>
          <w:szCs w:val="28"/>
        </w:rPr>
        <w:t xml:space="preserve">ЕПГУ </w:t>
      </w:r>
      <w:r w:rsidRPr="00EB4455">
        <w:rPr>
          <w:rFonts w:eastAsia="Times New Roman" w:cs="Times New Roman"/>
          <w:sz w:val="28"/>
          <w:szCs w:val="28"/>
        </w:rPr>
        <w:t>(войти в личный кабинет);</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б) найти в личном кабинете соответствующую заявку;</w:t>
      </w: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в) просмотреть информацию о ходе и результате предоставления услуги.</w:t>
      </w:r>
    </w:p>
    <w:p w:rsidR="003F2F2B" w:rsidRPr="00EB4455" w:rsidRDefault="003F2F2B" w:rsidP="003F2F2B">
      <w:pPr>
        <w:ind w:firstLine="851"/>
        <w:jc w:val="both"/>
        <w:rPr>
          <w:rFonts w:eastAsia="Times New Roman" w:cs="Times New Roman"/>
          <w:sz w:val="28"/>
          <w:szCs w:val="28"/>
        </w:rPr>
      </w:pPr>
    </w:p>
    <w:p w:rsidR="003F2F2B" w:rsidRPr="000F0568"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28.8. Осуществление оценки качества предоставления услуги</w:t>
      </w:r>
    </w:p>
    <w:p w:rsidR="000F0568" w:rsidRPr="000F0568" w:rsidRDefault="000F0568" w:rsidP="003F2F2B">
      <w:pPr>
        <w:ind w:firstLine="851"/>
        <w:jc w:val="center"/>
        <w:rPr>
          <w:rFonts w:eastAsia="Times New Roman" w:cs="Times New Roman"/>
          <w:b/>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Заявителям обеспечивается возможность оценить доступность и качество предоставления услуги посредством ЕПГУ официального сайта органа, предоставляющего услугу.</w:t>
      </w:r>
    </w:p>
    <w:p w:rsidR="003F2F2B" w:rsidRPr="00EB4455" w:rsidRDefault="003F2F2B" w:rsidP="003F2F2B">
      <w:pPr>
        <w:ind w:firstLine="851"/>
        <w:jc w:val="both"/>
        <w:rPr>
          <w:rFonts w:eastAsia="Times New Roman" w:cs="Times New Roman"/>
          <w:sz w:val="28"/>
          <w:szCs w:val="28"/>
        </w:rPr>
      </w:pPr>
    </w:p>
    <w:p w:rsidR="003F2F2B" w:rsidRDefault="003F2F2B" w:rsidP="003F2F2B">
      <w:pPr>
        <w:ind w:firstLine="851"/>
        <w:jc w:val="center"/>
        <w:rPr>
          <w:rFonts w:eastAsia="Times New Roman" w:cs="Times New Roman"/>
          <w:sz w:val="28"/>
          <w:szCs w:val="28"/>
          <w:lang w:val="ru-RU"/>
        </w:rPr>
      </w:pPr>
      <w:r w:rsidRPr="000F0568">
        <w:rPr>
          <w:rFonts w:eastAsia="Times New Roman" w:cs="Times New Roman"/>
          <w:sz w:val="28"/>
          <w:szCs w:val="28"/>
        </w:rPr>
        <w:t>28.9.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0568" w:rsidRPr="000F0568" w:rsidRDefault="000F0568" w:rsidP="003F2F2B">
      <w:pPr>
        <w:ind w:firstLine="851"/>
        <w:jc w:val="center"/>
        <w:rPr>
          <w:rFonts w:eastAsia="Times New Roman" w:cs="Times New Roman"/>
          <w:sz w:val="28"/>
          <w:szCs w:val="28"/>
          <w:lang w:val="ru-RU"/>
        </w:rPr>
      </w:pPr>
    </w:p>
    <w:p w:rsidR="003F2F2B" w:rsidRPr="00EB4455" w:rsidRDefault="003F2F2B" w:rsidP="003F2F2B">
      <w:pPr>
        <w:ind w:firstLine="567"/>
        <w:jc w:val="both"/>
        <w:rPr>
          <w:rFonts w:eastAsia="Times New Roman" w:cs="Times New Roman"/>
          <w:sz w:val="28"/>
          <w:szCs w:val="28"/>
        </w:rPr>
      </w:pPr>
      <w:r w:rsidRPr="00EB4455">
        <w:rPr>
          <w:rFonts w:eastAsia="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w:t>
      </w:r>
      <w:r>
        <w:rPr>
          <w:rFonts w:eastAsia="Times New Roman" w:cs="Times New Roman"/>
          <w:sz w:val="28"/>
          <w:szCs w:val="28"/>
        </w:rPr>
        <w:t>,</w:t>
      </w:r>
      <w:r w:rsidRPr="00EB4455">
        <w:rPr>
          <w:rFonts w:eastAsia="Times New Roman" w:cs="Times New Roman"/>
          <w:sz w:val="28"/>
          <w:szCs w:val="28"/>
        </w:rPr>
        <w:t xml:space="preserve"> предоставляющего услугу посредством ЕПГУ электронной почты и официального сайта органа, предоставляющего услугу.</w:t>
      </w:r>
    </w:p>
    <w:p w:rsidR="003F2F2B" w:rsidRPr="00EB4455" w:rsidRDefault="003F2F2B" w:rsidP="003F2F2B">
      <w:pPr>
        <w:pStyle w:val="22"/>
        <w:keepNext/>
        <w:keepLines/>
        <w:spacing w:after="0"/>
        <w:jc w:val="both"/>
      </w:pPr>
    </w:p>
    <w:p w:rsidR="003F2F2B" w:rsidRPr="00FF3CAD" w:rsidRDefault="003F2F2B" w:rsidP="00171AE0">
      <w:pPr>
        <w:pStyle w:val="14"/>
        <w:numPr>
          <w:ilvl w:val="0"/>
          <w:numId w:val="16"/>
        </w:numPr>
        <w:jc w:val="center"/>
      </w:pPr>
      <w:bookmarkStart w:id="81" w:name="bookmark226"/>
      <w:bookmarkStart w:id="82" w:name="bookmark233"/>
      <w:bookmarkStart w:id="83" w:name="bookmark242"/>
      <w:bookmarkEnd w:id="81"/>
      <w:bookmarkEnd w:id="82"/>
      <w:bookmarkEnd w:id="83"/>
      <w:r w:rsidRPr="00FF3CAD">
        <w:rPr>
          <w:bCs/>
        </w:rPr>
        <w:t>Порядок исправления допущенных опечаток и ошибок в выданных в результате предоставления муниципальной услуги документах</w:t>
      </w:r>
    </w:p>
    <w:p w:rsidR="00FF3CAD" w:rsidRPr="00EB4455" w:rsidRDefault="00FF3CAD" w:rsidP="00FF3CAD">
      <w:pPr>
        <w:pStyle w:val="14"/>
        <w:ind w:left="840" w:firstLine="0"/>
      </w:pPr>
    </w:p>
    <w:p w:rsidR="003F2F2B" w:rsidRPr="00EB4455" w:rsidRDefault="003F2F2B" w:rsidP="003F2F2B">
      <w:pPr>
        <w:pStyle w:val="af0"/>
        <w:ind w:left="0" w:firstLine="567"/>
        <w:jc w:val="both"/>
        <w:rPr>
          <w:sz w:val="28"/>
          <w:szCs w:val="28"/>
        </w:rPr>
      </w:pPr>
      <w:bookmarkStart w:id="84" w:name="bookmark256"/>
      <w:bookmarkEnd w:id="84"/>
      <w:r w:rsidRPr="00EB4455">
        <w:rPr>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F2F2B" w:rsidRPr="00EB4455" w:rsidRDefault="003F2F2B" w:rsidP="003F2F2B">
      <w:pPr>
        <w:pStyle w:val="af0"/>
        <w:ind w:left="0" w:firstLine="567"/>
        <w:jc w:val="both"/>
        <w:rPr>
          <w:sz w:val="28"/>
          <w:szCs w:val="28"/>
        </w:rPr>
      </w:pPr>
      <w:r w:rsidRPr="00EB4455">
        <w:rPr>
          <w:sz w:val="28"/>
          <w:szCs w:val="28"/>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F2F2B" w:rsidRPr="00EB4455" w:rsidRDefault="003F2F2B" w:rsidP="003F2F2B">
      <w:pPr>
        <w:pStyle w:val="af0"/>
        <w:ind w:left="0" w:firstLine="567"/>
        <w:jc w:val="both"/>
        <w:rPr>
          <w:sz w:val="28"/>
          <w:szCs w:val="28"/>
        </w:rPr>
      </w:pPr>
      <w:r w:rsidRPr="00EB4455">
        <w:rPr>
          <w:sz w:val="28"/>
          <w:szCs w:val="28"/>
        </w:rPr>
        <w:t>29.3. Критерием принятия решения по административной процедуре является наличие или отсутствие таких опечаток и (или) ошибок.</w:t>
      </w:r>
    </w:p>
    <w:p w:rsidR="003F2F2B" w:rsidRPr="00EB4455" w:rsidRDefault="003F2F2B" w:rsidP="003F2F2B">
      <w:pPr>
        <w:pStyle w:val="af0"/>
        <w:ind w:left="0" w:firstLine="567"/>
        <w:jc w:val="both"/>
        <w:rPr>
          <w:sz w:val="28"/>
          <w:szCs w:val="28"/>
        </w:rPr>
      </w:pPr>
      <w:r w:rsidRPr="00EB4455">
        <w:rPr>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F2F2B" w:rsidRPr="00EB4455" w:rsidRDefault="003F2F2B" w:rsidP="003F2F2B">
      <w:pPr>
        <w:pStyle w:val="af0"/>
        <w:ind w:left="0" w:firstLine="567"/>
        <w:jc w:val="both"/>
        <w:rPr>
          <w:sz w:val="28"/>
          <w:szCs w:val="28"/>
        </w:rPr>
      </w:pPr>
      <w:r w:rsidRPr="00EB4455">
        <w:rPr>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3F2F2B" w:rsidRPr="00EB4455" w:rsidRDefault="003F2F2B" w:rsidP="003F2F2B">
      <w:pPr>
        <w:pStyle w:val="af0"/>
        <w:ind w:left="0" w:firstLine="567"/>
        <w:jc w:val="both"/>
        <w:rPr>
          <w:sz w:val="28"/>
          <w:szCs w:val="28"/>
        </w:rPr>
      </w:pPr>
      <w:r w:rsidRPr="00EB4455">
        <w:rPr>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плата с заявителя не взимается.</w:t>
      </w:r>
    </w:p>
    <w:p w:rsidR="003F2F2B" w:rsidRPr="00EB4455" w:rsidRDefault="003F2F2B" w:rsidP="003F2F2B">
      <w:pPr>
        <w:pStyle w:val="af0"/>
        <w:ind w:left="0" w:firstLine="567"/>
        <w:jc w:val="both"/>
        <w:rPr>
          <w:sz w:val="28"/>
          <w:szCs w:val="28"/>
        </w:rPr>
      </w:pPr>
    </w:p>
    <w:p w:rsidR="003F2F2B" w:rsidRDefault="003F2F2B" w:rsidP="003F2F2B">
      <w:pPr>
        <w:pStyle w:val="af0"/>
        <w:suppressLineNumbers/>
        <w:suppressAutoHyphens/>
        <w:autoSpaceDE w:val="0"/>
        <w:ind w:left="0"/>
        <w:jc w:val="center"/>
        <w:rPr>
          <w:rFonts w:eastAsia="Times New Roman"/>
          <w:b/>
          <w:sz w:val="28"/>
          <w:szCs w:val="28"/>
        </w:rPr>
      </w:pPr>
      <w:bookmarkStart w:id="85" w:name="bookmark261"/>
      <w:bookmarkStart w:id="86" w:name="bookmark262"/>
      <w:bookmarkEnd w:id="85"/>
      <w:bookmarkEnd w:id="86"/>
      <w:r w:rsidRPr="00EB4455">
        <w:rPr>
          <w:rFonts w:eastAsia="Times New Roman"/>
          <w:b/>
          <w:sz w:val="28"/>
          <w:szCs w:val="28"/>
          <w:lang w:val="en-US"/>
        </w:rPr>
        <w:t>IV</w:t>
      </w:r>
      <w:r w:rsidRPr="00EB4455">
        <w:rPr>
          <w:rFonts w:eastAsia="Times New Roman"/>
          <w:b/>
          <w:sz w:val="28"/>
          <w:szCs w:val="28"/>
        </w:rPr>
        <w:t>. Формы контроля за исполнением административного регламента</w:t>
      </w:r>
    </w:p>
    <w:p w:rsidR="003F2F2B" w:rsidRPr="00EB4455" w:rsidRDefault="003F2F2B" w:rsidP="003F2F2B">
      <w:pPr>
        <w:pStyle w:val="af0"/>
        <w:suppressLineNumbers/>
        <w:suppressAutoHyphens/>
        <w:autoSpaceDE w:val="0"/>
        <w:ind w:left="0"/>
        <w:jc w:val="center"/>
        <w:rPr>
          <w:rFonts w:eastAsia="Times New Roman"/>
          <w:b/>
          <w:sz w:val="28"/>
          <w:szCs w:val="28"/>
        </w:rPr>
      </w:pPr>
    </w:p>
    <w:p w:rsidR="003F2F2B" w:rsidRDefault="003F2F2B" w:rsidP="00171AE0">
      <w:pPr>
        <w:pStyle w:val="af0"/>
        <w:widowControl w:val="0"/>
        <w:numPr>
          <w:ilvl w:val="0"/>
          <w:numId w:val="17"/>
        </w:numPr>
        <w:suppressAutoHyphens/>
        <w:autoSpaceDE w:val="0"/>
        <w:autoSpaceDN w:val="0"/>
        <w:adjustRightInd w:val="0"/>
        <w:contextualSpacing/>
        <w:jc w:val="center"/>
        <w:rPr>
          <w:rFonts w:eastAsia="Times New Roman"/>
          <w:sz w:val="28"/>
          <w:szCs w:val="28"/>
        </w:rPr>
      </w:pPr>
      <w:r w:rsidRPr="000F0568">
        <w:rPr>
          <w:rFonts w:eastAsia="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0568" w:rsidRPr="000F0568" w:rsidRDefault="000F0568" w:rsidP="000F0568">
      <w:pPr>
        <w:pStyle w:val="af0"/>
        <w:widowControl w:val="0"/>
        <w:suppressAutoHyphens/>
        <w:autoSpaceDE w:val="0"/>
        <w:autoSpaceDN w:val="0"/>
        <w:adjustRightInd w:val="0"/>
        <w:ind w:left="480"/>
        <w:contextualSpacing/>
        <w:rPr>
          <w:rFonts w:eastAsia="Times New Roman"/>
          <w:sz w:val="28"/>
          <w:szCs w:val="28"/>
        </w:rPr>
      </w:pPr>
    </w:p>
    <w:p w:rsidR="003F2F2B" w:rsidRPr="00EB4455" w:rsidRDefault="003F2F2B" w:rsidP="003F2F2B">
      <w:pPr>
        <w:pStyle w:val="af0"/>
        <w:suppressAutoHyphens/>
        <w:autoSpaceDE w:val="0"/>
        <w:autoSpaceDN w:val="0"/>
        <w:adjustRightInd w:val="0"/>
        <w:ind w:left="0" w:firstLine="567"/>
        <w:jc w:val="both"/>
      </w:pPr>
      <w:r w:rsidRPr="00EB4455">
        <w:rPr>
          <w:rFonts w:eastAsia="Times New Roman"/>
          <w:sz w:val="28"/>
          <w:szCs w:val="28"/>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w:t>
      </w:r>
      <w:r w:rsidR="000F0568">
        <w:rPr>
          <w:rFonts w:eastAsia="Times New Roman"/>
          <w:sz w:val="28"/>
          <w:szCs w:val="28"/>
        </w:rPr>
        <w:t>ой</w:t>
      </w:r>
      <w:r w:rsidRPr="003F2F2B">
        <w:rPr>
          <w:sz w:val="28"/>
          <w:szCs w:val="28"/>
        </w:rPr>
        <w:t>сельского поселения Бобровка муниципального района Кинельский Самарской области</w:t>
      </w:r>
      <w:r w:rsidRPr="007E1908">
        <w:rPr>
          <w:sz w:val="28"/>
          <w:szCs w:val="28"/>
        </w:rPr>
        <w:t>.</w:t>
      </w:r>
      <w:r w:rsidRPr="00C003B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Органа.</w:t>
      </w:r>
    </w:p>
    <w:p w:rsidR="003F2F2B" w:rsidRPr="00EB4455" w:rsidRDefault="003F2F2B" w:rsidP="003F2F2B">
      <w:pPr>
        <w:pStyle w:val="14"/>
        <w:ind w:firstLine="567"/>
        <w:jc w:val="both"/>
      </w:pPr>
      <w:r w:rsidRPr="00EB4455">
        <w:t>Текущий контроль осуществляется путем проведения проверок:</w:t>
      </w:r>
    </w:p>
    <w:p w:rsidR="003F2F2B" w:rsidRPr="00EB4455" w:rsidRDefault="003F2F2B" w:rsidP="003F2F2B">
      <w:pPr>
        <w:pStyle w:val="14"/>
        <w:ind w:firstLine="567"/>
        <w:jc w:val="both"/>
      </w:pPr>
      <w:r w:rsidRPr="00EB4455">
        <w:t>решений о предоставлении (об отказе в предоставлении) муниципальной услуги;</w:t>
      </w:r>
    </w:p>
    <w:p w:rsidR="003F2F2B" w:rsidRPr="00EB4455" w:rsidRDefault="003F2F2B" w:rsidP="003F2F2B">
      <w:pPr>
        <w:pStyle w:val="14"/>
        <w:ind w:firstLine="567"/>
        <w:jc w:val="both"/>
      </w:pPr>
      <w:r w:rsidRPr="00EB4455">
        <w:t>выявления и устранения нарушений прав граждан;</w:t>
      </w:r>
    </w:p>
    <w:p w:rsidR="003F2F2B" w:rsidRPr="00EB4455" w:rsidRDefault="003F2F2B" w:rsidP="003F2F2B">
      <w:pPr>
        <w:pStyle w:val="14"/>
        <w:ind w:firstLine="567"/>
        <w:jc w:val="both"/>
      </w:pPr>
      <w:r w:rsidRPr="00EB445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2F2B" w:rsidRPr="00EB4455" w:rsidRDefault="003F2F2B" w:rsidP="003F2F2B">
      <w:pPr>
        <w:pStyle w:val="14"/>
        <w:ind w:firstLine="600"/>
        <w:jc w:val="both"/>
      </w:pPr>
    </w:p>
    <w:p w:rsidR="003F2F2B" w:rsidRPr="000F0568" w:rsidRDefault="003F2F2B" w:rsidP="00171AE0">
      <w:pPr>
        <w:pStyle w:val="af0"/>
        <w:numPr>
          <w:ilvl w:val="0"/>
          <w:numId w:val="17"/>
        </w:numPr>
        <w:autoSpaceDE w:val="0"/>
        <w:autoSpaceDN w:val="0"/>
        <w:adjustRightInd w:val="0"/>
        <w:jc w:val="center"/>
        <w:rPr>
          <w:rFonts w:eastAsia="Times New Roman"/>
          <w:sz w:val="28"/>
          <w:szCs w:val="28"/>
        </w:rPr>
      </w:pPr>
      <w:r w:rsidRPr="000F0568">
        <w:rPr>
          <w:rFonts w:eastAsia="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0568" w:rsidRPr="000F0568" w:rsidRDefault="000F0568" w:rsidP="000F0568">
      <w:pPr>
        <w:pStyle w:val="af0"/>
        <w:autoSpaceDE w:val="0"/>
        <w:autoSpaceDN w:val="0"/>
        <w:adjustRightInd w:val="0"/>
        <w:ind w:left="480"/>
        <w:rPr>
          <w:rFonts w:eastAsia="Times New Roman"/>
          <w:sz w:val="28"/>
          <w:szCs w:val="28"/>
        </w:rPr>
      </w:pP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Срок проведения таких проверок не должен превышать 20 календарных дней.</w:t>
      </w:r>
    </w:p>
    <w:p w:rsidR="003F2F2B" w:rsidRPr="00EB4455" w:rsidRDefault="003F2F2B" w:rsidP="003F2F2B">
      <w:pPr>
        <w:pStyle w:val="14"/>
        <w:ind w:firstLine="600"/>
        <w:jc w:val="both"/>
      </w:pPr>
    </w:p>
    <w:p w:rsidR="003F2F2B" w:rsidRPr="000F0568" w:rsidRDefault="003F2F2B" w:rsidP="00171AE0">
      <w:pPr>
        <w:pStyle w:val="af0"/>
        <w:numPr>
          <w:ilvl w:val="0"/>
          <w:numId w:val="17"/>
        </w:numPr>
        <w:autoSpaceDE w:val="0"/>
        <w:autoSpaceDN w:val="0"/>
        <w:adjustRightInd w:val="0"/>
        <w:jc w:val="center"/>
        <w:rPr>
          <w:rFonts w:eastAsia="Times New Roman"/>
          <w:sz w:val="28"/>
          <w:szCs w:val="28"/>
        </w:rPr>
      </w:pPr>
      <w:r w:rsidRPr="000F0568">
        <w:rPr>
          <w:rFonts w:eastAsia="Times New Roman"/>
          <w:sz w:val="28"/>
          <w:szCs w:val="28"/>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0568" w:rsidRPr="000F0568" w:rsidRDefault="000F0568" w:rsidP="000F0568">
      <w:pPr>
        <w:pStyle w:val="af0"/>
        <w:autoSpaceDE w:val="0"/>
        <w:autoSpaceDN w:val="0"/>
        <w:adjustRightInd w:val="0"/>
        <w:ind w:left="480"/>
        <w:rPr>
          <w:rFonts w:eastAsia="Times New Roman"/>
          <w:sz w:val="28"/>
          <w:szCs w:val="28"/>
        </w:rPr>
      </w:pP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F2F2B" w:rsidRPr="00EB4455" w:rsidRDefault="003F2F2B" w:rsidP="003F2F2B">
      <w:pPr>
        <w:shd w:val="clear" w:color="auto" w:fill="FFFFFF"/>
        <w:ind w:firstLine="567"/>
        <w:jc w:val="both"/>
        <w:rPr>
          <w:rFonts w:eastAsia="Times New Roman" w:cs="Times New Roman"/>
          <w:sz w:val="28"/>
          <w:szCs w:val="28"/>
        </w:rPr>
      </w:pPr>
      <w:r w:rsidRPr="00EB4455">
        <w:rPr>
          <w:rFonts w:eastAsia="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F2F2B" w:rsidRPr="00EB4455" w:rsidRDefault="003F2F2B" w:rsidP="003F2F2B">
      <w:pPr>
        <w:autoSpaceDE w:val="0"/>
        <w:autoSpaceDN w:val="0"/>
        <w:adjustRightInd w:val="0"/>
        <w:ind w:firstLine="567"/>
        <w:jc w:val="both"/>
        <w:rPr>
          <w:rFonts w:eastAsia="Times New Roman" w:cs="Times New Roman"/>
          <w:sz w:val="28"/>
          <w:szCs w:val="28"/>
        </w:rPr>
      </w:pPr>
    </w:p>
    <w:p w:rsidR="003F2F2B" w:rsidRPr="000F0568" w:rsidRDefault="003F2F2B" w:rsidP="00171AE0">
      <w:pPr>
        <w:pStyle w:val="af0"/>
        <w:numPr>
          <w:ilvl w:val="0"/>
          <w:numId w:val="17"/>
        </w:numPr>
        <w:autoSpaceDE w:val="0"/>
        <w:autoSpaceDN w:val="0"/>
        <w:adjustRightInd w:val="0"/>
        <w:jc w:val="center"/>
        <w:rPr>
          <w:rFonts w:eastAsia="Times New Roman"/>
          <w:sz w:val="28"/>
          <w:szCs w:val="28"/>
        </w:rPr>
      </w:pPr>
      <w:r w:rsidRPr="000F0568">
        <w:rPr>
          <w:rFonts w:eastAsia="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0568" w:rsidRPr="000F0568" w:rsidRDefault="000F0568" w:rsidP="000F0568">
      <w:pPr>
        <w:pStyle w:val="af0"/>
        <w:autoSpaceDE w:val="0"/>
        <w:autoSpaceDN w:val="0"/>
        <w:adjustRightInd w:val="0"/>
        <w:ind w:left="480"/>
        <w:rPr>
          <w:rFonts w:eastAsia="Times New Roman"/>
          <w:sz w:val="28"/>
          <w:szCs w:val="28"/>
        </w:rPr>
      </w:pP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F2F2B" w:rsidRPr="00EB4455" w:rsidRDefault="003F2F2B" w:rsidP="003F2F2B">
      <w:pPr>
        <w:tabs>
          <w:tab w:val="left" w:pos="1134"/>
        </w:tabs>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33.2.</w:t>
      </w:r>
      <w:r w:rsidRPr="00EB4455">
        <w:rPr>
          <w:rFonts w:eastAsia="Times New Roman" w:cs="Times New Roman"/>
          <w:sz w:val="28"/>
          <w:szCs w:val="28"/>
        </w:rPr>
        <w:tab/>
        <w:t>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r w:rsidRPr="00EB4455">
        <w:rPr>
          <w:rFonts w:eastAsia="Times New Roman" w:cs="Times New Roman"/>
          <w:sz w:val="28"/>
          <w:szCs w:val="28"/>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F2F2B" w:rsidRPr="00EB4455" w:rsidRDefault="003F2F2B" w:rsidP="003F2F2B">
      <w:pPr>
        <w:autoSpaceDE w:val="0"/>
        <w:autoSpaceDN w:val="0"/>
        <w:adjustRightInd w:val="0"/>
        <w:ind w:firstLine="567"/>
        <w:jc w:val="both"/>
        <w:rPr>
          <w:rFonts w:eastAsia="Times New Roman" w:cs="Times New Roman"/>
          <w:sz w:val="28"/>
          <w:szCs w:val="28"/>
        </w:rPr>
      </w:pPr>
    </w:p>
    <w:p w:rsidR="003F2F2B" w:rsidRPr="000F0568" w:rsidRDefault="003F2F2B" w:rsidP="003F2F2B">
      <w:pPr>
        <w:ind w:firstLine="709"/>
        <w:jc w:val="center"/>
        <w:rPr>
          <w:rFonts w:eastAsia="Times New Roman" w:cs="Times New Roman"/>
          <w:b/>
          <w:sz w:val="28"/>
          <w:szCs w:val="28"/>
          <w:lang w:eastAsia="en-US"/>
        </w:rPr>
      </w:pPr>
      <w:bookmarkStart w:id="87" w:name="bookmark271"/>
      <w:bookmarkStart w:id="88" w:name="bookmark188"/>
      <w:bookmarkStart w:id="89" w:name="bookmark195"/>
      <w:bookmarkStart w:id="90" w:name="bookmark199"/>
      <w:bookmarkEnd w:id="87"/>
      <w:bookmarkEnd w:id="88"/>
      <w:bookmarkEnd w:id="89"/>
      <w:bookmarkEnd w:id="90"/>
      <w:r w:rsidRPr="000F0568">
        <w:rPr>
          <w:rFonts w:eastAsia="Times New Roman" w:cs="Times New Roman"/>
          <w:b/>
          <w:sz w:val="28"/>
          <w:szCs w:val="28"/>
          <w:lang w:val="en-US" w:eastAsia="en-US"/>
        </w:rPr>
        <w:t>V</w:t>
      </w:r>
      <w:r w:rsidRPr="000F0568">
        <w:rPr>
          <w:rFonts w:eastAsia="Times New Roman" w:cs="Times New Roman"/>
          <w:b/>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C5491F">
        <w:rPr>
          <w:rFonts w:eastAsia="Times New Roman" w:cs="Times New Roman"/>
          <w:b/>
          <w:sz w:val="28"/>
          <w:szCs w:val="28"/>
          <w:lang w:val="ru-RU" w:eastAsia="en-US"/>
        </w:rPr>
        <w:t>муниципаль</w:t>
      </w:r>
      <w:r w:rsidRPr="000F0568">
        <w:rPr>
          <w:rFonts w:eastAsia="Times New Roman" w:cs="Times New Roman"/>
          <w:b/>
          <w:sz w:val="28"/>
          <w:szCs w:val="28"/>
          <w:lang w:eastAsia="en-US"/>
        </w:rPr>
        <w:t>ных служащих, работников</w:t>
      </w:r>
    </w:p>
    <w:p w:rsidR="003F2F2B" w:rsidRPr="000F0568" w:rsidRDefault="003F2F2B" w:rsidP="003F2F2B">
      <w:pPr>
        <w:ind w:firstLine="709"/>
        <w:jc w:val="center"/>
        <w:rPr>
          <w:rFonts w:eastAsia="Times New Roman" w:cs="Times New Roman"/>
          <w:b/>
          <w:sz w:val="28"/>
          <w:szCs w:val="28"/>
          <w:lang w:eastAsia="en-US"/>
        </w:rPr>
      </w:pPr>
    </w:p>
    <w:p w:rsidR="003F2F2B" w:rsidRPr="000F0568" w:rsidRDefault="003F2F2B" w:rsidP="00171AE0">
      <w:pPr>
        <w:pStyle w:val="af0"/>
        <w:numPr>
          <w:ilvl w:val="0"/>
          <w:numId w:val="17"/>
        </w:numPr>
        <w:jc w:val="center"/>
        <w:rPr>
          <w:rFonts w:eastAsia="Times New Roman"/>
          <w:sz w:val="28"/>
          <w:szCs w:val="28"/>
          <w:lang w:eastAsia="en-US"/>
        </w:rPr>
      </w:pPr>
      <w:r w:rsidRPr="000F0568">
        <w:rPr>
          <w:rFonts w:eastAsia="Times New Roman"/>
          <w:sz w:val="28"/>
          <w:szCs w:val="28"/>
          <w:lang w:eastAsia="en-US"/>
        </w:rPr>
        <w:t>Информация для заявителя о его праве подать жалобу</w:t>
      </w:r>
    </w:p>
    <w:p w:rsidR="000F0568" w:rsidRPr="000F0568" w:rsidRDefault="000F0568" w:rsidP="000F0568">
      <w:pPr>
        <w:pStyle w:val="af0"/>
        <w:ind w:left="480"/>
        <w:rPr>
          <w:rFonts w:eastAsia="Times New Roman"/>
          <w:b/>
          <w:sz w:val="28"/>
          <w:szCs w:val="28"/>
          <w:lang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34.1. Заявитель имеет право на обжалование действий (бездействия) Органа, а также его должностных лиц в досудебном (внесудебном) порядке.</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F2F2B" w:rsidRPr="000F0568" w:rsidRDefault="003F2F2B" w:rsidP="003F2F2B">
      <w:pPr>
        <w:ind w:firstLine="709"/>
        <w:jc w:val="both"/>
        <w:rPr>
          <w:rFonts w:eastAsia="Times New Roman" w:cs="Times New Roman"/>
          <w:b/>
          <w:sz w:val="28"/>
          <w:szCs w:val="28"/>
          <w:lang w:eastAsia="en-US"/>
        </w:rPr>
      </w:pPr>
    </w:p>
    <w:p w:rsidR="003F2F2B" w:rsidRPr="000F0568" w:rsidRDefault="003F2F2B" w:rsidP="00171AE0">
      <w:pPr>
        <w:pStyle w:val="af0"/>
        <w:numPr>
          <w:ilvl w:val="0"/>
          <w:numId w:val="17"/>
        </w:numPr>
        <w:jc w:val="center"/>
        <w:rPr>
          <w:rFonts w:eastAsia="Times New Roman"/>
          <w:sz w:val="28"/>
          <w:szCs w:val="28"/>
          <w:lang w:eastAsia="en-US"/>
        </w:rPr>
      </w:pPr>
      <w:r w:rsidRPr="000F0568">
        <w:rPr>
          <w:rFonts w:eastAsia="Times New Roman"/>
          <w:sz w:val="28"/>
          <w:szCs w:val="28"/>
          <w:lang w:eastAsia="en-US"/>
        </w:rPr>
        <w:t>Предмет жалобы</w:t>
      </w:r>
    </w:p>
    <w:p w:rsidR="000F0568" w:rsidRPr="000F0568" w:rsidRDefault="000F0568" w:rsidP="000F0568">
      <w:pPr>
        <w:pStyle w:val="af0"/>
        <w:ind w:left="480"/>
        <w:rPr>
          <w:rFonts w:eastAsia="Times New Roman"/>
          <w:b/>
          <w:sz w:val="28"/>
          <w:szCs w:val="28"/>
          <w:lang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35.1. Нарушение срока регистрации запроса (комплексного запроса) о предоставлении муниципальной услуги.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C52F42" w:rsidRPr="000F0568">
        <w:rPr>
          <w:rFonts w:eastAsia="Times New Roman" w:cs="Times New Roman"/>
          <w:sz w:val="28"/>
          <w:szCs w:val="28"/>
          <w:lang w:val="ru-RU" w:eastAsia="en-US"/>
        </w:rPr>
        <w:t>Самарской области</w:t>
      </w:r>
      <w:r w:rsidRPr="000F0568">
        <w:rPr>
          <w:rFonts w:eastAsia="Times New Roman" w:cs="Times New Roman"/>
          <w:sz w:val="28"/>
          <w:szCs w:val="28"/>
          <w:lang w:eastAsia="en-US"/>
        </w:rPr>
        <w:t>, муниципальными правовыми актами для предоставления муниципальной услуги.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35.4. Отказ в приеме документов, предоставление которых предусмотрено нормативными правовыми актами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 муниципальными правовыми актами для предоставления муниципальной услуги, у заявителя.</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 муниципальными правовыми актами.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35.8. Нарушение срока или порядка выдачи документов по результатам предоставления муниципальной услуги.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2F2B" w:rsidRPr="000F0568" w:rsidRDefault="003F2F2B" w:rsidP="003F2F2B">
      <w:pPr>
        <w:ind w:firstLine="709"/>
        <w:jc w:val="both"/>
        <w:rPr>
          <w:rFonts w:eastAsia="Times New Roman" w:cs="Times New Roman"/>
          <w:b/>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36. Органы государственной власти, организации должностные лица, которым может быть направлена жалоба</w:t>
      </w:r>
    </w:p>
    <w:p w:rsidR="000F0568" w:rsidRPr="000F0568" w:rsidRDefault="000F0568" w:rsidP="003F2F2B">
      <w:pPr>
        <w:ind w:firstLine="709"/>
        <w:jc w:val="center"/>
        <w:rPr>
          <w:rFonts w:eastAsia="Times New Roman" w:cs="Times New Roman"/>
          <w:b/>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Pr="000F0568">
        <w:rPr>
          <w:rFonts w:cs="Times New Roman"/>
          <w:sz w:val="28"/>
          <w:szCs w:val="28"/>
        </w:rPr>
        <w:t>вышестоящий орган</w:t>
      </w:r>
      <w:r w:rsidRPr="000F0568">
        <w:rPr>
          <w:rFonts w:eastAsia="Times New Roman" w:cs="Times New Roman"/>
          <w:sz w:val="28"/>
          <w:szCs w:val="28"/>
          <w:lang w:eastAsia="en-US"/>
        </w:rPr>
        <w:t>.</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В Органе для заявителей предусматривается наличие на видном месте книги жалоб и предложений.</w:t>
      </w:r>
    </w:p>
    <w:p w:rsidR="003F2F2B" w:rsidRPr="000F0568" w:rsidRDefault="003F2F2B" w:rsidP="003F2F2B">
      <w:pPr>
        <w:ind w:firstLine="709"/>
        <w:jc w:val="both"/>
        <w:rPr>
          <w:rFonts w:eastAsia="Times New Roman" w:cs="Times New Roman"/>
          <w:b/>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37. Порядок подачи и рассмотрения жалобы</w:t>
      </w:r>
    </w:p>
    <w:p w:rsidR="000F0568" w:rsidRPr="000F0568" w:rsidRDefault="000F0568" w:rsidP="003F2F2B">
      <w:pPr>
        <w:ind w:firstLine="709"/>
        <w:jc w:val="center"/>
        <w:rPr>
          <w:rFonts w:eastAsia="Times New Roman" w:cs="Times New Roman"/>
          <w:b/>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37.1. Жалоба подается в письменной форме на бумажном носителе, в электрон</w:t>
      </w:r>
      <w:r w:rsidR="00C52F42" w:rsidRPr="000F0568">
        <w:rPr>
          <w:rFonts w:eastAsia="Times New Roman" w:cs="Times New Roman"/>
          <w:sz w:val="28"/>
          <w:szCs w:val="28"/>
          <w:lang w:eastAsia="en-US"/>
        </w:rPr>
        <w:t>ной форме (посредством ЕПГУ,</w:t>
      </w:r>
      <w:r w:rsidRPr="000F0568">
        <w:rPr>
          <w:rFonts w:eastAsia="Times New Roman" w:cs="Times New Roman"/>
          <w:sz w:val="28"/>
          <w:szCs w:val="28"/>
          <w:lang w:eastAsia="en-US"/>
        </w:rPr>
        <w:t xml:space="preserve"> официального сайта Органа, электронной почты), почтовой связью, в ходе предоставления муниципальной услуги, при личном обращении заявителя в Орган.</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Жалоба должна содержать:</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2F2B" w:rsidRPr="000F0568" w:rsidRDefault="003F2F2B" w:rsidP="003F2F2B">
      <w:pPr>
        <w:ind w:firstLine="709"/>
        <w:jc w:val="both"/>
        <w:rPr>
          <w:rFonts w:eastAsia="Times New Roman" w:cs="Times New Roman"/>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38. Сроки рассмотрения жалобы</w:t>
      </w:r>
    </w:p>
    <w:p w:rsidR="000F0568" w:rsidRPr="000F0568" w:rsidRDefault="000F0568" w:rsidP="003F2F2B">
      <w:pPr>
        <w:ind w:firstLine="709"/>
        <w:jc w:val="center"/>
        <w:rPr>
          <w:rFonts w:eastAsia="Times New Roman" w:cs="Times New Roman"/>
          <w:b/>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2F2B" w:rsidRPr="000F0568" w:rsidRDefault="003F2F2B" w:rsidP="003F2F2B">
      <w:pPr>
        <w:ind w:firstLine="709"/>
        <w:jc w:val="both"/>
        <w:rPr>
          <w:rFonts w:eastAsia="Times New Roman" w:cs="Times New Roman"/>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39. Результат рассмотрения жалобы</w:t>
      </w:r>
    </w:p>
    <w:p w:rsidR="000F0568" w:rsidRPr="000F0568" w:rsidRDefault="000F0568" w:rsidP="003F2F2B">
      <w:pPr>
        <w:ind w:firstLine="709"/>
        <w:jc w:val="center"/>
        <w:rPr>
          <w:rFonts w:eastAsia="Times New Roman" w:cs="Times New Roman"/>
          <w:b/>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39.1. По результатам рассмотрения жалобы принимается одно из следующих решений:</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 xml:space="preserve">; </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2) в удовлетворении жалобы отказывается.</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3F2F2B" w:rsidRPr="000F0568" w:rsidRDefault="003F2F2B" w:rsidP="003F2F2B">
      <w:pPr>
        <w:ind w:firstLine="709"/>
        <w:jc w:val="both"/>
        <w:rPr>
          <w:rFonts w:eastAsia="Times New Roman" w:cs="Times New Roman"/>
          <w:b/>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40. Порядок информирования заявителя о результатах рассмотрения жалобы</w:t>
      </w:r>
    </w:p>
    <w:p w:rsidR="00C52F42" w:rsidRPr="000F0568" w:rsidRDefault="00C52F42" w:rsidP="003F2F2B">
      <w:pPr>
        <w:ind w:firstLine="709"/>
        <w:jc w:val="center"/>
        <w:rPr>
          <w:rFonts w:eastAsia="Times New Roman" w:cs="Times New Roman"/>
          <w:sz w:val="28"/>
          <w:szCs w:val="28"/>
          <w:lang w:val="ru-RU" w:eastAsia="en-US"/>
        </w:rPr>
      </w:pPr>
    </w:p>
    <w:p w:rsidR="003F2F2B" w:rsidRPr="000F0568" w:rsidRDefault="003F2F2B" w:rsidP="003F2F2B">
      <w:pPr>
        <w:ind w:firstLine="567"/>
        <w:jc w:val="both"/>
        <w:rPr>
          <w:rFonts w:eastAsia="Times New Roman" w:cs="Times New Roman"/>
          <w:sz w:val="28"/>
          <w:szCs w:val="28"/>
        </w:rPr>
      </w:pPr>
      <w:r w:rsidRPr="000F0568">
        <w:rPr>
          <w:rFonts w:eastAsia="Times New Roman" w:cs="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F2B" w:rsidRPr="000F0568" w:rsidRDefault="003F2F2B" w:rsidP="003F2F2B">
      <w:pPr>
        <w:ind w:firstLine="709"/>
        <w:jc w:val="both"/>
        <w:rPr>
          <w:rFonts w:eastAsia="Times New Roman" w:cs="Times New Roman"/>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41. Порядок обжалования решения по жалобе</w:t>
      </w:r>
    </w:p>
    <w:p w:rsidR="00C52F42" w:rsidRPr="000F0568" w:rsidRDefault="00C52F42" w:rsidP="003F2F2B">
      <w:pPr>
        <w:ind w:firstLine="709"/>
        <w:jc w:val="center"/>
        <w:rPr>
          <w:rFonts w:eastAsia="Times New Roman" w:cs="Times New Roman"/>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 xml:space="preserve">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C52F42" w:rsidRPr="000F0568">
        <w:rPr>
          <w:rFonts w:eastAsia="Times New Roman" w:cs="Times New Roman"/>
          <w:sz w:val="28"/>
          <w:szCs w:val="28"/>
          <w:lang w:eastAsia="en-US"/>
        </w:rPr>
        <w:t>Самарской области</w:t>
      </w:r>
      <w:r w:rsidRPr="000F0568">
        <w:rPr>
          <w:rFonts w:eastAsia="Times New Roman" w:cs="Times New Roman"/>
          <w:sz w:val="28"/>
          <w:szCs w:val="28"/>
          <w:lang w:eastAsia="en-US"/>
        </w:rPr>
        <w:t>.</w:t>
      </w:r>
    </w:p>
    <w:p w:rsidR="003F2F2B" w:rsidRPr="000F0568" w:rsidRDefault="003F2F2B" w:rsidP="003F2F2B">
      <w:pPr>
        <w:ind w:firstLine="709"/>
        <w:jc w:val="both"/>
        <w:rPr>
          <w:rFonts w:eastAsia="Times New Roman" w:cs="Times New Roman"/>
          <w:sz w:val="28"/>
          <w:szCs w:val="28"/>
          <w:lang w:eastAsia="en-US"/>
        </w:rPr>
      </w:pP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42. Право заявителя на получение информации и документов, необходимых для обоснования и рассмотрения жалобы</w:t>
      </w:r>
    </w:p>
    <w:p w:rsidR="00C52F42" w:rsidRPr="000F0568" w:rsidRDefault="00C52F42" w:rsidP="003F2F2B">
      <w:pPr>
        <w:ind w:firstLine="709"/>
        <w:jc w:val="center"/>
        <w:rPr>
          <w:rFonts w:eastAsia="Times New Roman" w:cs="Times New Roman"/>
          <w:sz w:val="28"/>
          <w:szCs w:val="28"/>
          <w:lang w:val="ru-RU" w:eastAsia="en-US"/>
        </w:rPr>
      </w:pPr>
    </w:p>
    <w:p w:rsidR="003F2F2B" w:rsidRPr="000F0568" w:rsidRDefault="003F2F2B" w:rsidP="003F2F2B">
      <w:pPr>
        <w:ind w:firstLine="567"/>
        <w:jc w:val="both"/>
        <w:rPr>
          <w:rFonts w:eastAsia="Times New Roman" w:cs="Times New Roman"/>
          <w:sz w:val="28"/>
          <w:szCs w:val="28"/>
          <w:lang w:eastAsia="en-US"/>
        </w:rPr>
      </w:pPr>
      <w:r w:rsidRPr="000F0568">
        <w:rPr>
          <w:rFonts w:eastAsia="Times New Roman" w:cs="Times New Roman"/>
          <w:sz w:val="28"/>
          <w:szCs w:val="28"/>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3F2F2B" w:rsidRPr="000F0568" w:rsidRDefault="003F2F2B" w:rsidP="003F2F2B">
      <w:pPr>
        <w:ind w:firstLine="709"/>
        <w:jc w:val="both"/>
        <w:rPr>
          <w:rFonts w:eastAsia="Times New Roman" w:cs="Times New Roman"/>
          <w:sz w:val="28"/>
          <w:szCs w:val="28"/>
          <w:lang w:eastAsia="en-US"/>
        </w:rPr>
      </w:pPr>
    </w:p>
    <w:p w:rsidR="003F2F2B" w:rsidRPr="000F0568" w:rsidRDefault="003F2F2B" w:rsidP="003F2F2B">
      <w:pPr>
        <w:ind w:firstLine="709"/>
        <w:jc w:val="center"/>
        <w:rPr>
          <w:rFonts w:eastAsia="Times New Roman" w:cs="Times New Roman"/>
          <w:sz w:val="28"/>
          <w:szCs w:val="28"/>
          <w:lang w:eastAsia="en-US"/>
        </w:rPr>
      </w:pPr>
      <w:r w:rsidRPr="000F0568">
        <w:rPr>
          <w:rFonts w:eastAsia="Times New Roman" w:cs="Times New Roman"/>
          <w:sz w:val="28"/>
          <w:szCs w:val="28"/>
          <w:lang w:eastAsia="en-US"/>
        </w:rPr>
        <w:t xml:space="preserve">43. Способы информирования заявителей о порядке </w:t>
      </w:r>
    </w:p>
    <w:p w:rsidR="003F2F2B" w:rsidRPr="000F0568" w:rsidRDefault="003F2F2B" w:rsidP="003F2F2B">
      <w:pPr>
        <w:ind w:firstLine="709"/>
        <w:jc w:val="center"/>
        <w:rPr>
          <w:rFonts w:eastAsia="Times New Roman" w:cs="Times New Roman"/>
          <w:sz w:val="28"/>
          <w:szCs w:val="28"/>
          <w:lang w:val="ru-RU" w:eastAsia="en-US"/>
        </w:rPr>
      </w:pPr>
      <w:r w:rsidRPr="000F0568">
        <w:rPr>
          <w:rFonts w:eastAsia="Times New Roman" w:cs="Times New Roman"/>
          <w:sz w:val="28"/>
          <w:szCs w:val="28"/>
          <w:lang w:eastAsia="en-US"/>
        </w:rPr>
        <w:t>подачи и рассмотрения жалобы</w:t>
      </w:r>
    </w:p>
    <w:p w:rsidR="00C52F42" w:rsidRPr="000F0568" w:rsidRDefault="00C52F42" w:rsidP="003F2F2B">
      <w:pPr>
        <w:ind w:firstLine="709"/>
        <w:jc w:val="center"/>
        <w:rPr>
          <w:rFonts w:eastAsia="Times New Roman" w:cs="Times New Roman"/>
          <w:sz w:val="28"/>
          <w:szCs w:val="28"/>
          <w:lang w:val="ru-RU" w:eastAsia="en-US"/>
        </w:rPr>
      </w:pPr>
    </w:p>
    <w:p w:rsidR="003F2F2B" w:rsidRPr="000F0568" w:rsidRDefault="003F2F2B" w:rsidP="003F2F2B">
      <w:pPr>
        <w:ind w:firstLine="567"/>
        <w:jc w:val="both"/>
        <w:rPr>
          <w:rFonts w:eastAsia="Times New Roman" w:cs="Times New Roman"/>
          <w:sz w:val="28"/>
          <w:szCs w:val="28"/>
          <w:lang w:eastAsia="ar-SA"/>
        </w:rPr>
      </w:pPr>
      <w:r w:rsidRPr="000F0568">
        <w:rPr>
          <w:rFonts w:eastAsia="Times New Roman" w:cs="Times New Roman"/>
          <w:sz w:val="28"/>
          <w:szCs w:val="28"/>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Органа, электронная почта Органа).</w:t>
      </w:r>
    </w:p>
    <w:p w:rsidR="003F2F2B" w:rsidRPr="000F0568" w:rsidRDefault="003F2F2B" w:rsidP="003F2F2B">
      <w:pPr>
        <w:ind w:firstLine="709"/>
        <w:jc w:val="both"/>
        <w:rPr>
          <w:rFonts w:eastAsia="Times New Roman" w:cs="Times New Roman"/>
          <w:sz w:val="28"/>
          <w:szCs w:val="28"/>
          <w:lang w:eastAsia="ar-SA"/>
        </w:rPr>
      </w:pPr>
    </w:p>
    <w:p w:rsidR="003F2F2B" w:rsidRPr="000F0568" w:rsidRDefault="003F2F2B" w:rsidP="003F2F2B">
      <w:pPr>
        <w:ind w:firstLine="709"/>
        <w:jc w:val="both"/>
        <w:rPr>
          <w:rFonts w:eastAsia="Times New Roman" w:cs="Times New Roman"/>
          <w:sz w:val="28"/>
          <w:szCs w:val="28"/>
          <w:lang w:eastAsia="ar-SA"/>
        </w:rPr>
      </w:pPr>
    </w:p>
    <w:p w:rsidR="003F2F2B" w:rsidRPr="000F0568"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Default="003F2F2B" w:rsidP="003F2F2B">
      <w:pPr>
        <w:ind w:firstLine="709"/>
        <w:jc w:val="both"/>
        <w:rPr>
          <w:rFonts w:eastAsia="Times New Roman" w:cs="Times New Roman"/>
          <w:sz w:val="28"/>
          <w:szCs w:val="28"/>
          <w:lang w:eastAsia="ar-SA"/>
        </w:rPr>
      </w:pPr>
    </w:p>
    <w:p w:rsidR="003F2F2B" w:rsidRPr="003A7A3F" w:rsidRDefault="003F2F2B" w:rsidP="003F2F2B">
      <w:pPr>
        <w:ind w:firstLine="709"/>
        <w:jc w:val="both"/>
        <w:rPr>
          <w:rFonts w:eastAsia="Times New Roman" w:cs="Times New Roman"/>
          <w:sz w:val="28"/>
          <w:szCs w:val="28"/>
          <w:lang w:eastAsia="ar-SA"/>
        </w:rPr>
      </w:pPr>
    </w:p>
    <w:p w:rsidR="00F95313" w:rsidRDefault="00F95313" w:rsidP="003F2F2B">
      <w:pPr>
        <w:pStyle w:val="26"/>
        <w:spacing w:after="0" w:line="254" w:lineRule="auto"/>
        <w:ind w:left="5670"/>
        <w:jc w:val="both"/>
        <w:rPr>
          <w:i w:val="0"/>
          <w:sz w:val="24"/>
          <w:szCs w:val="24"/>
        </w:rPr>
      </w:pPr>
    </w:p>
    <w:p w:rsidR="00F95313" w:rsidRDefault="00F95313" w:rsidP="003F2F2B">
      <w:pPr>
        <w:pStyle w:val="26"/>
        <w:spacing w:after="0" w:line="254" w:lineRule="auto"/>
        <w:ind w:left="5670"/>
        <w:jc w:val="both"/>
        <w:rPr>
          <w:i w:val="0"/>
          <w:sz w:val="24"/>
          <w:szCs w:val="24"/>
        </w:rPr>
      </w:pPr>
    </w:p>
    <w:p w:rsidR="003F2F2B" w:rsidRPr="0037582A" w:rsidRDefault="003F2F2B" w:rsidP="003F2F2B">
      <w:pPr>
        <w:pStyle w:val="26"/>
        <w:spacing w:after="0" w:line="254" w:lineRule="auto"/>
        <w:ind w:left="5670"/>
        <w:jc w:val="both"/>
        <w:rPr>
          <w:i w:val="0"/>
          <w:sz w:val="24"/>
          <w:szCs w:val="24"/>
        </w:rPr>
      </w:pPr>
      <w:r w:rsidRPr="0037582A">
        <w:rPr>
          <w:i w:val="0"/>
          <w:sz w:val="24"/>
          <w:szCs w:val="24"/>
        </w:rPr>
        <w:t xml:space="preserve">Приложение № </w:t>
      </w:r>
      <w:r>
        <w:rPr>
          <w:i w:val="0"/>
          <w:sz w:val="24"/>
          <w:szCs w:val="24"/>
        </w:rPr>
        <w:t>1</w:t>
      </w:r>
    </w:p>
    <w:p w:rsidR="003F2F2B" w:rsidRDefault="003F2F2B" w:rsidP="003F2F2B">
      <w:pPr>
        <w:pStyle w:val="aff3"/>
        <w:ind w:left="5670"/>
        <w:jc w:val="both"/>
        <w:rPr>
          <w:i/>
          <w:iCs/>
        </w:rPr>
      </w:pPr>
      <w:r w:rsidRPr="00546783">
        <w:t>к Административному регламенту предоставления муниципальной услуги «</w:t>
      </w:r>
      <w:r>
        <w:rPr>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6783">
        <w:t xml:space="preserve">» на территории </w:t>
      </w:r>
      <w:r w:rsidRPr="006B0800">
        <w:t>муниципального образования</w:t>
      </w:r>
      <w:r w:rsidRPr="003F2F2B">
        <w:t>сельского поселения Бобровка муниципального района Кинельский Самарской области</w:t>
      </w:r>
    </w:p>
    <w:p w:rsidR="003F2F2B" w:rsidRDefault="003F2F2B" w:rsidP="003F2F2B">
      <w:pPr>
        <w:pStyle w:val="14"/>
        <w:ind w:left="5670" w:firstLine="0"/>
        <w:jc w:val="both"/>
        <w:rPr>
          <w:b/>
          <w:bCs/>
          <w:sz w:val="24"/>
          <w:szCs w:val="24"/>
        </w:rPr>
      </w:pPr>
    </w:p>
    <w:p w:rsidR="003F2F2B" w:rsidRPr="00327A6F" w:rsidRDefault="003F2F2B" w:rsidP="003F2F2B">
      <w:pPr>
        <w:pStyle w:val="14"/>
        <w:ind w:firstLine="0"/>
        <w:jc w:val="center"/>
        <w:rPr>
          <w:sz w:val="24"/>
          <w:szCs w:val="24"/>
        </w:rPr>
      </w:pPr>
      <w:r w:rsidRPr="00327A6F">
        <w:rPr>
          <w:b/>
          <w:bCs/>
          <w:sz w:val="24"/>
          <w:szCs w:val="24"/>
        </w:rPr>
        <w:t>Форма разрешения на использование земель, земельного участка или части</w:t>
      </w:r>
      <w:r w:rsidRPr="00327A6F">
        <w:rPr>
          <w:b/>
          <w:bCs/>
          <w:sz w:val="24"/>
          <w:szCs w:val="24"/>
        </w:rPr>
        <w:br/>
        <w:t>земельного участка, находящихся в муниципальнойсобственности</w:t>
      </w:r>
    </w:p>
    <w:p w:rsidR="003F2F2B" w:rsidRDefault="003F2F2B" w:rsidP="003F2F2B">
      <w:pPr>
        <w:pStyle w:val="14"/>
        <w:ind w:firstLine="0"/>
        <w:jc w:val="center"/>
        <w:rPr>
          <w:sz w:val="24"/>
          <w:szCs w:val="24"/>
        </w:rPr>
      </w:pPr>
    </w:p>
    <w:p w:rsidR="003F2F2B" w:rsidRPr="00327A6F" w:rsidRDefault="003F2F2B" w:rsidP="003F2F2B">
      <w:pPr>
        <w:pStyle w:val="14"/>
        <w:ind w:firstLine="0"/>
        <w:jc w:val="center"/>
        <w:rPr>
          <w:sz w:val="24"/>
          <w:szCs w:val="24"/>
        </w:rPr>
      </w:pPr>
      <w:r w:rsidRPr="00327A6F">
        <w:rPr>
          <w:sz w:val="24"/>
          <w:szCs w:val="24"/>
        </w:rPr>
        <w:t>РАЗРЕШЕНИЕ</w:t>
      </w:r>
      <w:r w:rsidRPr="00327A6F">
        <w:rPr>
          <w:sz w:val="24"/>
          <w:szCs w:val="24"/>
          <w:vertAlign w:val="superscript"/>
        </w:rPr>
        <w:footnoteReference w:id="2"/>
      </w:r>
    </w:p>
    <w:p w:rsidR="003F2F2B" w:rsidRPr="00327A6F" w:rsidRDefault="003F2F2B" w:rsidP="003F2F2B">
      <w:pPr>
        <w:pStyle w:val="14"/>
        <w:ind w:firstLine="0"/>
        <w:jc w:val="center"/>
        <w:rPr>
          <w:sz w:val="24"/>
          <w:szCs w:val="24"/>
        </w:rPr>
      </w:pPr>
      <w:r w:rsidRPr="00327A6F">
        <w:rPr>
          <w:sz w:val="24"/>
          <w:szCs w:val="24"/>
        </w:rPr>
        <w:t>на использование земель, земельного участка или части земельного участка,</w:t>
      </w:r>
      <w:r w:rsidRPr="00327A6F">
        <w:rPr>
          <w:sz w:val="24"/>
          <w:szCs w:val="24"/>
        </w:rPr>
        <w:br/>
        <w:t>находящихся в муниципальной собственности</w:t>
      </w:r>
    </w:p>
    <w:p w:rsidR="003F2F2B" w:rsidRDefault="003F2F2B" w:rsidP="003F2F2B">
      <w:pPr>
        <w:pStyle w:val="14"/>
        <w:ind w:firstLine="0"/>
        <w:jc w:val="center"/>
        <w:rPr>
          <w:sz w:val="24"/>
          <w:szCs w:val="24"/>
        </w:rPr>
      </w:pPr>
      <w:r w:rsidRPr="00327A6F">
        <w:rPr>
          <w:sz w:val="24"/>
          <w:szCs w:val="24"/>
        </w:rPr>
        <w:t>Дата выдачи</w:t>
      </w:r>
      <w:r>
        <w:rPr>
          <w:sz w:val="24"/>
          <w:szCs w:val="24"/>
        </w:rPr>
        <w:t xml:space="preserve"> __________ </w:t>
      </w:r>
      <w:r w:rsidRPr="00327A6F">
        <w:rPr>
          <w:sz w:val="24"/>
          <w:szCs w:val="24"/>
        </w:rPr>
        <w:t>№</w:t>
      </w:r>
      <w:r>
        <w:rPr>
          <w:sz w:val="24"/>
          <w:szCs w:val="24"/>
        </w:rPr>
        <w:t xml:space="preserve"> _______</w:t>
      </w:r>
    </w:p>
    <w:p w:rsidR="003F2F2B" w:rsidRPr="00327A6F" w:rsidRDefault="003F2F2B" w:rsidP="003F2F2B">
      <w:pPr>
        <w:pStyle w:val="14"/>
        <w:ind w:firstLine="0"/>
        <w:jc w:val="center"/>
        <w:rPr>
          <w:sz w:val="24"/>
          <w:szCs w:val="24"/>
        </w:rPr>
      </w:pPr>
    </w:p>
    <w:p w:rsidR="003F2F2B" w:rsidRPr="00C162AD" w:rsidRDefault="003F2F2B" w:rsidP="003F2F2B">
      <w:pPr>
        <w:pStyle w:val="26"/>
        <w:pBdr>
          <w:top w:val="single" w:sz="4" w:space="0" w:color="auto"/>
        </w:pBdr>
        <w:spacing w:after="0"/>
        <w:rPr>
          <w:sz w:val="20"/>
          <w:szCs w:val="20"/>
        </w:rPr>
      </w:pPr>
      <w:r w:rsidRPr="00C162AD">
        <w:rPr>
          <w:sz w:val="20"/>
          <w:szCs w:val="20"/>
        </w:rPr>
        <w:t>(наименование уполномоченного органа, осуществляющего выдачу разрешения)</w:t>
      </w:r>
    </w:p>
    <w:p w:rsidR="003F2F2B" w:rsidRDefault="003F2F2B" w:rsidP="003F2F2B">
      <w:pPr>
        <w:pStyle w:val="14"/>
        <w:tabs>
          <w:tab w:val="left" w:leader="underscore" w:pos="10022"/>
        </w:tabs>
        <w:ind w:firstLine="0"/>
        <w:jc w:val="both"/>
        <w:rPr>
          <w:sz w:val="24"/>
          <w:szCs w:val="24"/>
        </w:rPr>
      </w:pPr>
    </w:p>
    <w:p w:rsidR="003F2F2B" w:rsidRDefault="003F2F2B" w:rsidP="003F2F2B">
      <w:pPr>
        <w:pStyle w:val="14"/>
        <w:tabs>
          <w:tab w:val="left" w:leader="underscore" w:pos="10022"/>
        </w:tabs>
        <w:ind w:firstLine="0"/>
        <w:jc w:val="both"/>
        <w:rPr>
          <w:sz w:val="24"/>
          <w:szCs w:val="24"/>
        </w:rPr>
      </w:pPr>
      <w:r>
        <w:rPr>
          <w:sz w:val="24"/>
          <w:szCs w:val="24"/>
        </w:rPr>
        <w:t>Разрешает____________________________________________________________________________</w:t>
      </w:r>
    </w:p>
    <w:p w:rsidR="003F2F2B" w:rsidRPr="00327A6F" w:rsidRDefault="003F2F2B" w:rsidP="003F2F2B">
      <w:pPr>
        <w:pStyle w:val="14"/>
        <w:tabs>
          <w:tab w:val="left" w:leader="underscore" w:pos="10022"/>
        </w:tabs>
        <w:ind w:firstLine="0"/>
        <w:jc w:val="both"/>
        <w:rPr>
          <w:sz w:val="24"/>
          <w:szCs w:val="24"/>
        </w:rPr>
      </w:pPr>
    </w:p>
    <w:p w:rsidR="003F2F2B" w:rsidRPr="00C162AD" w:rsidRDefault="003F2F2B" w:rsidP="003F2F2B">
      <w:pPr>
        <w:pStyle w:val="26"/>
        <w:pBdr>
          <w:top w:val="single" w:sz="4" w:space="0" w:color="auto"/>
        </w:pBdr>
        <w:spacing w:after="0"/>
        <w:rPr>
          <w:sz w:val="20"/>
          <w:szCs w:val="20"/>
        </w:rPr>
      </w:pPr>
      <w:r w:rsidRPr="00C162AD">
        <w:rPr>
          <w:sz w:val="20"/>
          <w:szCs w:val="20"/>
        </w:rPr>
        <w:t>(наименование заявителя, телефон, адрес электронной почты)</w:t>
      </w:r>
    </w:p>
    <w:p w:rsidR="003F2F2B" w:rsidRPr="00C44FB0" w:rsidRDefault="003F2F2B" w:rsidP="003F2F2B">
      <w:pPr>
        <w:pStyle w:val="14"/>
        <w:ind w:firstLine="567"/>
        <w:jc w:val="both"/>
        <w:rPr>
          <w:sz w:val="20"/>
          <w:szCs w:val="20"/>
        </w:rPr>
      </w:pPr>
      <w:r w:rsidRPr="00327A6F">
        <w:rPr>
          <w:sz w:val="24"/>
          <w:szCs w:val="24"/>
        </w:rPr>
        <w:t>Использование земельного участка (части земельного участка)</w:t>
      </w:r>
      <w:r>
        <w:rPr>
          <w:sz w:val="24"/>
          <w:szCs w:val="24"/>
        </w:rPr>
        <w:t xml:space="preserve"> с целью ___________________ </w:t>
      </w:r>
      <w:r w:rsidRPr="00BD71B1">
        <w:rPr>
          <w:i/>
          <w:sz w:val="20"/>
          <w:szCs w:val="20"/>
        </w:rPr>
        <w:t>(указать цель использования земельного участка)</w:t>
      </w:r>
      <w:r w:rsidRPr="00327A6F">
        <w:rPr>
          <w:sz w:val="24"/>
          <w:szCs w:val="24"/>
        </w:rPr>
        <w:t>на землях</w:t>
      </w:r>
      <w:r w:rsidRPr="00BD71B1">
        <w:rPr>
          <w:sz w:val="24"/>
          <w:szCs w:val="24"/>
        </w:rPr>
        <w:t>муниципальной собственности</w:t>
      </w:r>
      <w:r>
        <w:rPr>
          <w:sz w:val="20"/>
          <w:szCs w:val="20"/>
        </w:rPr>
        <w:t>.</w:t>
      </w:r>
    </w:p>
    <w:p w:rsidR="003F2F2B" w:rsidRPr="00327A6F" w:rsidRDefault="003F2F2B" w:rsidP="003F2F2B">
      <w:pPr>
        <w:pStyle w:val="14"/>
        <w:tabs>
          <w:tab w:val="left" w:leader="underscore" w:pos="10022"/>
        </w:tabs>
        <w:ind w:firstLine="0"/>
        <w:jc w:val="both"/>
        <w:rPr>
          <w:sz w:val="24"/>
          <w:szCs w:val="24"/>
        </w:rPr>
      </w:pPr>
      <w:r w:rsidRPr="00327A6F">
        <w:rPr>
          <w:sz w:val="24"/>
          <w:szCs w:val="24"/>
        </w:rPr>
        <w:t>Местоположение</w:t>
      </w:r>
      <w:r w:rsidRPr="00327A6F">
        <w:rPr>
          <w:sz w:val="24"/>
          <w:szCs w:val="24"/>
        </w:rPr>
        <w:tab/>
      </w:r>
      <w:r>
        <w:rPr>
          <w:sz w:val="24"/>
          <w:szCs w:val="24"/>
        </w:rPr>
        <w:t>_</w:t>
      </w:r>
    </w:p>
    <w:p w:rsidR="003F2F2B" w:rsidRPr="00C162AD" w:rsidRDefault="003F2F2B" w:rsidP="003F2F2B">
      <w:pPr>
        <w:pStyle w:val="26"/>
        <w:spacing w:after="0"/>
        <w:rPr>
          <w:sz w:val="20"/>
          <w:szCs w:val="20"/>
        </w:rPr>
      </w:pPr>
      <w:r w:rsidRPr="00C162AD">
        <w:rPr>
          <w:sz w:val="20"/>
          <w:szCs w:val="20"/>
        </w:rPr>
        <w:t>(адрес места размещения объекта)</w:t>
      </w:r>
    </w:p>
    <w:p w:rsidR="003F2F2B" w:rsidRPr="00327A6F" w:rsidRDefault="003F2F2B" w:rsidP="003F2F2B">
      <w:pPr>
        <w:pStyle w:val="14"/>
        <w:tabs>
          <w:tab w:val="left" w:leader="underscore" w:pos="10022"/>
        </w:tabs>
        <w:ind w:firstLine="0"/>
        <w:jc w:val="both"/>
        <w:rPr>
          <w:sz w:val="24"/>
          <w:szCs w:val="24"/>
        </w:rPr>
      </w:pPr>
      <w:r w:rsidRPr="00327A6F">
        <w:rPr>
          <w:sz w:val="24"/>
          <w:szCs w:val="24"/>
        </w:rPr>
        <w:t>Кадастровый номер земельного участка</w:t>
      </w:r>
      <w:r w:rsidRPr="00327A6F">
        <w:rPr>
          <w:sz w:val="24"/>
          <w:szCs w:val="24"/>
          <w:vertAlign w:val="superscript"/>
        </w:rPr>
        <w:footnoteReference w:id="3"/>
      </w:r>
      <w:r w:rsidRPr="00327A6F">
        <w:rPr>
          <w:sz w:val="24"/>
          <w:szCs w:val="24"/>
        </w:rPr>
        <w:tab/>
      </w:r>
      <w:r>
        <w:rPr>
          <w:sz w:val="24"/>
          <w:szCs w:val="24"/>
        </w:rPr>
        <w:t>_</w:t>
      </w:r>
    </w:p>
    <w:p w:rsidR="003F2F2B" w:rsidRPr="00327A6F" w:rsidRDefault="003F2F2B" w:rsidP="003F2F2B">
      <w:pPr>
        <w:pStyle w:val="14"/>
        <w:tabs>
          <w:tab w:val="left" w:leader="underscore" w:pos="10022"/>
        </w:tabs>
        <w:ind w:firstLine="0"/>
        <w:jc w:val="both"/>
        <w:rPr>
          <w:sz w:val="24"/>
          <w:szCs w:val="24"/>
        </w:rPr>
      </w:pPr>
      <w:r w:rsidRPr="00327A6F">
        <w:rPr>
          <w:sz w:val="24"/>
          <w:szCs w:val="24"/>
        </w:rPr>
        <w:t>Разрешение выдано на срок</w:t>
      </w:r>
      <w:r w:rsidRPr="00327A6F">
        <w:rPr>
          <w:sz w:val="24"/>
          <w:szCs w:val="24"/>
        </w:rPr>
        <w:tab/>
      </w:r>
      <w:r>
        <w:rPr>
          <w:sz w:val="24"/>
          <w:szCs w:val="24"/>
        </w:rPr>
        <w:t>_</w:t>
      </w:r>
    </w:p>
    <w:p w:rsidR="003F2F2B" w:rsidRPr="00327A6F" w:rsidRDefault="003F2F2B" w:rsidP="003F2F2B">
      <w:pPr>
        <w:pStyle w:val="14"/>
        <w:ind w:firstLine="567"/>
        <w:jc w:val="both"/>
        <w:rPr>
          <w:sz w:val="24"/>
          <w:szCs w:val="24"/>
        </w:rPr>
      </w:pPr>
      <w:r w:rsidRPr="00327A6F">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Pr>
          <w:sz w:val="24"/>
          <w:szCs w:val="24"/>
        </w:rPr>
        <w:t xml:space="preserve"> ___________________________________ _____________________________________________________________________________________</w:t>
      </w:r>
    </w:p>
    <w:p w:rsidR="003F2F2B" w:rsidRPr="00327A6F" w:rsidRDefault="003F2F2B" w:rsidP="003F2F2B">
      <w:pPr>
        <w:pStyle w:val="14"/>
        <w:ind w:firstLine="567"/>
        <w:jc w:val="both"/>
        <w:rPr>
          <w:sz w:val="24"/>
          <w:szCs w:val="24"/>
        </w:rPr>
      </w:pPr>
      <w:r w:rsidRPr="00327A6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sz w:val="24"/>
          <w:szCs w:val="24"/>
        </w:rPr>
        <w:t xml:space="preserve"> _________________________________________________________.</w:t>
      </w:r>
    </w:p>
    <w:p w:rsidR="003F2F2B" w:rsidRPr="00327A6F" w:rsidRDefault="003F2F2B" w:rsidP="003F2F2B">
      <w:pPr>
        <w:pStyle w:val="14"/>
        <w:ind w:firstLine="567"/>
        <w:jc w:val="both"/>
        <w:rPr>
          <w:sz w:val="24"/>
          <w:szCs w:val="24"/>
        </w:rPr>
      </w:pPr>
      <w:r w:rsidRPr="00327A6F">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направленияуполномоченным органом заявителю уведомления о предоставлении земельного участка таким лицам</w:t>
      </w:r>
      <w:r w:rsidRPr="00327A6F">
        <w:rPr>
          <w:sz w:val="24"/>
          <w:szCs w:val="24"/>
        </w:rPr>
        <w:tab/>
      </w:r>
      <w:r>
        <w:rPr>
          <w:sz w:val="24"/>
          <w:szCs w:val="24"/>
        </w:rPr>
        <w:t xml:space="preserve"> ___________________ _____________________________________________________________________________________</w:t>
      </w:r>
    </w:p>
    <w:p w:rsidR="003F2F2B" w:rsidRDefault="003F2F2B" w:rsidP="003F2F2B">
      <w:pPr>
        <w:pStyle w:val="14"/>
        <w:ind w:firstLine="0"/>
        <w:rPr>
          <w:sz w:val="24"/>
          <w:szCs w:val="24"/>
        </w:rPr>
      </w:pPr>
      <w:r w:rsidRPr="00327A6F">
        <w:rPr>
          <w:sz w:val="24"/>
          <w:szCs w:val="24"/>
        </w:rPr>
        <w:t>Дополнительные условия использования участка</w:t>
      </w:r>
      <w:r>
        <w:rPr>
          <w:sz w:val="24"/>
          <w:szCs w:val="24"/>
        </w:rPr>
        <w:t xml:space="preserve"> __________________________________________</w:t>
      </w:r>
    </w:p>
    <w:p w:rsidR="003F2F2B" w:rsidRPr="00327A6F" w:rsidRDefault="003F2F2B" w:rsidP="003F2F2B">
      <w:pPr>
        <w:pStyle w:val="14"/>
        <w:ind w:firstLine="0"/>
        <w:rPr>
          <w:sz w:val="24"/>
          <w:szCs w:val="24"/>
        </w:rPr>
      </w:pPr>
      <w:r w:rsidRPr="00327A6F">
        <w:rPr>
          <w:sz w:val="24"/>
          <w:szCs w:val="24"/>
        </w:rPr>
        <w:t>Приложение: схема границ предполагаемых к использованию земель или части земельного участка на кадастровом плане территории</w:t>
      </w:r>
      <w:r w:rsidRPr="00327A6F">
        <w:rPr>
          <w:sz w:val="24"/>
          <w:szCs w:val="24"/>
          <w:vertAlign w:val="superscript"/>
        </w:rPr>
        <w:footnoteReference w:id="4"/>
      </w:r>
    </w:p>
    <w:p w:rsidR="003F2F2B" w:rsidRPr="00327A6F" w:rsidRDefault="003F2F2B" w:rsidP="003F2F2B">
      <w:pPr>
        <w:pStyle w:val="14"/>
        <w:pBdr>
          <w:top w:val="single" w:sz="4" w:space="0" w:color="auto"/>
          <w:left w:val="single" w:sz="4" w:space="0" w:color="auto"/>
          <w:bottom w:val="single" w:sz="4" w:space="0" w:color="auto"/>
          <w:right w:val="single" w:sz="4" w:space="0" w:color="auto"/>
        </w:pBdr>
        <w:ind w:left="5954" w:firstLine="0"/>
        <w:jc w:val="both"/>
        <w:rPr>
          <w:sz w:val="24"/>
          <w:szCs w:val="24"/>
        </w:rPr>
      </w:pPr>
      <w:r w:rsidRPr="00327A6F">
        <w:rPr>
          <w:sz w:val="24"/>
          <w:szCs w:val="24"/>
        </w:rPr>
        <w:t>Сведения обэлектронной подписи</w:t>
      </w:r>
    </w:p>
    <w:p w:rsidR="003F2F2B" w:rsidRPr="00887511" w:rsidRDefault="003F2F2B" w:rsidP="003F2F2B">
      <w:pPr>
        <w:ind w:left="5670"/>
        <w:jc w:val="both"/>
        <w:rPr>
          <w:rFonts w:cs="Times New Roman"/>
        </w:rPr>
      </w:pPr>
      <w:r>
        <w:rPr>
          <w:i/>
        </w:rPr>
        <w:br w:type="page"/>
      </w:r>
      <w:r w:rsidRPr="00887511">
        <w:rPr>
          <w:rFonts w:cs="Times New Roman"/>
        </w:rPr>
        <w:t>Приложение № 2</w:t>
      </w:r>
    </w:p>
    <w:p w:rsidR="003F2F2B" w:rsidRDefault="003F2F2B" w:rsidP="003F2F2B">
      <w:pPr>
        <w:pStyle w:val="aff3"/>
        <w:ind w:left="5670"/>
        <w:jc w:val="both"/>
        <w:rPr>
          <w:i/>
          <w:iCs/>
        </w:rPr>
      </w:pPr>
      <w:r w:rsidRPr="00546783">
        <w:t>к Административному регламенту предоставления муниципальной услуги «</w:t>
      </w:r>
      <w:r>
        <w:rPr>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6783">
        <w:t xml:space="preserve">» на территории </w:t>
      </w:r>
      <w:r w:rsidRPr="006B0800">
        <w:t>муниципального образования</w:t>
      </w:r>
      <w:r w:rsidRPr="003F2F2B">
        <w:t>сельского поселения Бобровка муниципального района Кинельский Самарской области</w:t>
      </w:r>
    </w:p>
    <w:p w:rsidR="003F2F2B" w:rsidRDefault="003F2F2B" w:rsidP="003F2F2B">
      <w:pPr>
        <w:pStyle w:val="14"/>
        <w:ind w:firstLine="0"/>
        <w:jc w:val="both"/>
        <w:rPr>
          <w:b/>
          <w:bCs/>
          <w:sz w:val="24"/>
          <w:szCs w:val="24"/>
        </w:rPr>
      </w:pPr>
    </w:p>
    <w:p w:rsidR="003F2F2B" w:rsidRPr="00327A6F" w:rsidRDefault="003F2F2B" w:rsidP="00F95313">
      <w:pPr>
        <w:pStyle w:val="14"/>
        <w:ind w:firstLine="0"/>
        <w:jc w:val="center"/>
        <w:rPr>
          <w:sz w:val="24"/>
          <w:szCs w:val="24"/>
        </w:rPr>
      </w:pPr>
      <w:r w:rsidRPr="00327A6F">
        <w:rPr>
          <w:b/>
          <w:bCs/>
          <w:sz w:val="24"/>
          <w:szCs w:val="24"/>
        </w:rPr>
        <w:t>Форма разрешения на размещение объекта на землях, земельном участке или части зем</w:t>
      </w:r>
      <w:r w:rsidR="00F95313">
        <w:rPr>
          <w:b/>
          <w:bCs/>
          <w:sz w:val="24"/>
          <w:szCs w:val="24"/>
        </w:rPr>
        <w:t xml:space="preserve">ельного участка, находящихся в </w:t>
      </w:r>
      <w:r w:rsidRPr="00327A6F">
        <w:rPr>
          <w:b/>
          <w:bCs/>
          <w:sz w:val="24"/>
          <w:szCs w:val="24"/>
        </w:rPr>
        <w:t>муниципальной собственности</w:t>
      </w:r>
    </w:p>
    <w:p w:rsidR="003F2F2B" w:rsidRDefault="003F2F2B" w:rsidP="003F2F2B">
      <w:pPr>
        <w:pStyle w:val="14"/>
        <w:ind w:firstLine="0"/>
        <w:jc w:val="center"/>
        <w:rPr>
          <w:sz w:val="24"/>
          <w:szCs w:val="24"/>
        </w:rPr>
      </w:pPr>
    </w:p>
    <w:p w:rsidR="003F2F2B" w:rsidRPr="00327A6F" w:rsidRDefault="003F2F2B" w:rsidP="003F2F2B">
      <w:pPr>
        <w:pStyle w:val="14"/>
        <w:ind w:firstLine="0"/>
        <w:jc w:val="center"/>
        <w:rPr>
          <w:sz w:val="24"/>
          <w:szCs w:val="24"/>
        </w:rPr>
      </w:pPr>
      <w:r w:rsidRPr="00327A6F">
        <w:rPr>
          <w:sz w:val="24"/>
          <w:szCs w:val="24"/>
        </w:rPr>
        <w:t>РАЗРЕШЕНИЕ</w:t>
      </w:r>
      <w:r w:rsidRPr="00327A6F">
        <w:rPr>
          <w:sz w:val="24"/>
          <w:szCs w:val="24"/>
          <w:vertAlign w:val="superscript"/>
        </w:rPr>
        <w:footnoteReference w:id="5"/>
      </w:r>
      <w:r w:rsidRPr="00327A6F">
        <w:rPr>
          <w:sz w:val="24"/>
          <w:szCs w:val="24"/>
          <w:vertAlign w:val="superscript"/>
        </w:rPr>
        <w:br/>
      </w:r>
      <w:r w:rsidRPr="00327A6F">
        <w:rPr>
          <w:sz w:val="24"/>
          <w:szCs w:val="24"/>
        </w:rPr>
        <w:t>на размещение объекта</w:t>
      </w:r>
    </w:p>
    <w:p w:rsidR="003F2F2B" w:rsidRDefault="003F2F2B" w:rsidP="003F2F2B">
      <w:pPr>
        <w:pStyle w:val="14"/>
        <w:ind w:firstLine="0"/>
        <w:jc w:val="center"/>
        <w:rPr>
          <w:sz w:val="24"/>
          <w:szCs w:val="24"/>
        </w:rPr>
      </w:pPr>
      <w:r w:rsidRPr="00327A6F">
        <w:rPr>
          <w:sz w:val="24"/>
          <w:szCs w:val="24"/>
        </w:rPr>
        <w:t>Дата выдачи</w:t>
      </w:r>
      <w:r>
        <w:rPr>
          <w:sz w:val="24"/>
          <w:szCs w:val="24"/>
        </w:rPr>
        <w:t xml:space="preserve"> ____________ </w:t>
      </w:r>
      <w:r w:rsidRPr="00327A6F">
        <w:rPr>
          <w:sz w:val="24"/>
          <w:szCs w:val="24"/>
        </w:rPr>
        <w:t>№</w:t>
      </w:r>
      <w:r>
        <w:rPr>
          <w:sz w:val="24"/>
          <w:szCs w:val="24"/>
        </w:rPr>
        <w:t xml:space="preserve"> __________</w:t>
      </w:r>
    </w:p>
    <w:p w:rsidR="003F2F2B" w:rsidRPr="00327A6F" w:rsidRDefault="003F2F2B" w:rsidP="003F2F2B">
      <w:pPr>
        <w:pStyle w:val="14"/>
        <w:ind w:firstLine="0"/>
        <w:jc w:val="center"/>
        <w:rPr>
          <w:sz w:val="24"/>
          <w:szCs w:val="24"/>
        </w:rPr>
      </w:pPr>
    </w:p>
    <w:p w:rsidR="003F2F2B" w:rsidRPr="00552C49" w:rsidRDefault="003F2F2B" w:rsidP="003F2F2B">
      <w:pPr>
        <w:pStyle w:val="26"/>
        <w:pBdr>
          <w:top w:val="single" w:sz="4" w:space="0" w:color="auto"/>
        </w:pBdr>
        <w:spacing w:after="0"/>
        <w:rPr>
          <w:sz w:val="20"/>
          <w:szCs w:val="20"/>
        </w:rPr>
      </w:pPr>
      <w:r w:rsidRPr="00552C49">
        <w:rPr>
          <w:sz w:val="20"/>
          <w:szCs w:val="20"/>
        </w:rPr>
        <w:t>(наименование уполномоченного органа, осуществляющего выдачу разрешения)</w:t>
      </w:r>
    </w:p>
    <w:p w:rsidR="003F2F2B" w:rsidRDefault="003F2F2B" w:rsidP="003F2F2B">
      <w:pPr>
        <w:pStyle w:val="14"/>
        <w:tabs>
          <w:tab w:val="left" w:leader="underscore" w:pos="10004"/>
        </w:tabs>
        <w:ind w:firstLine="0"/>
        <w:jc w:val="both"/>
        <w:rPr>
          <w:sz w:val="24"/>
          <w:szCs w:val="24"/>
        </w:rPr>
      </w:pPr>
    </w:p>
    <w:p w:rsidR="003F2F2B" w:rsidRPr="00327A6F" w:rsidRDefault="003F2F2B" w:rsidP="003F2F2B">
      <w:pPr>
        <w:pStyle w:val="14"/>
        <w:tabs>
          <w:tab w:val="left" w:leader="underscore" w:pos="10004"/>
        </w:tabs>
        <w:ind w:firstLine="0"/>
        <w:jc w:val="both"/>
        <w:rPr>
          <w:sz w:val="24"/>
          <w:szCs w:val="24"/>
        </w:rPr>
      </w:pPr>
      <w:r w:rsidRPr="00327A6F">
        <w:rPr>
          <w:sz w:val="24"/>
          <w:szCs w:val="24"/>
        </w:rPr>
        <w:t>Разрешает</w:t>
      </w:r>
      <w:r w:rsidRPr="00327A6F">
        <w:rPr>
          <w:sz w:val="24"/>
          <w:szCs w:val="24"/>
        </w:rPr>
        <w:tab/>
      </w:r>
    </w:p>
    <w:p w:rsidR="003F2F2B" w:rsidRDefault="003F2F2B" w:rsidP="003F2F2B">
      <w:pPr>
        <w:pStyle w:val="14"/>
        <w:ind w:firstLine="0"/>
        <w:jc w:val="center"/>
        <w:rPr>
          <w:i/>
          <w:iCs/>
          <w:sz w:val="20"/>
          <w:szCs w:val="20"/>
        </w:rPr>
      </w:pPr>
      <w:r w:rsidRPr="00552C49">
        <w:rPr>
          <w:i/>
          <w:iCs/>
          <w:sz w:val="20"/>
          <w:szCs w:val="20"/>
        </w:rPr>
        <w:t>(наименование заявителя, телефон, адрес электронной почты)</w:t>
      </w:r>
    </w:p>
    <w:p w:rsidR="003F2F2B" w:rsidRPr="00C44FB0" w:rsidRDefault="003F2F2B" w:rsidP="003F2F2B">
      <w:pPr>
        <w:pStyle w:val="14"/>
        <w:ind w:firstLine="0"/>
        <w:jc w:val="both"/>
        <w:rPr>
          <w:sz w:val="20"/>
          <w:szCs w:val="20"/>
        </w:rPr>
      </w:pPr>
      <w:r w:rsidRPr="00552C49">
        <w:rPr>
          <w:i/>
          <w:iCs/>
          <w:sz w:val="20"/>
          <w:szCs w:val="20"/>
        </w:rPr>
        <w:br/>
      </w:r>
      <w:r w:rsidRPr="00327A6F">
        <w:rPr>
          <w:sz w:val="24"/>
          <w:szCs w:val="24"/>
        </w:rPr>
        <w:t>использование земельного участка (части земельного участка</w:t>
      </w:r>
      <w:r w:rsidRPr="00C44FB0">
        <w:rPr>
          <w:sz w:val="24"/>
          <w:szCs w:val="24"/>
        </w:rPr>
        <w:t>) _______________________</w:t>
      </w:r>
      <w:r>
        <w:rPr>
          <w:sz w:val="24"/>
          <w:szCs w:val="24"/>
        </w:rPr>
        <w:t xml:space="preserve">________ с целью </w:t>
      </w:r>
      <w:r w:rsidRPr="00C44FB0">
        <w:rPr>
          <w:sz w:val="20"/>
          <w:szCs w:val="20"/>
        </w:rPr>
        <w:t>(</w:t>
      </w:r>
      <w:r w:rsidRPr="00BD71B1">
        <w:rPr>
          <w:i/>
          <w:sz w:val="20"/>
          <w:szCs w:val="20"/>
        </w:rPr>
        <w:t>указать цель использования земельного участка</w:t>
      </w:r>
      <w:r w:rsidRPr="00C44FB0">
        <w:rPr>
          <w:sz w:val="20"/>
          <w:szCs w:val="20"/>
        </w:rPr>
        <w:t>)</w:t>
      </w:r>
      <w:r w:rsidRPr="00C44FB0">
        <w:rPr>
          <w:sz w:val="24"/>
          <w:szCs w:val="24"/>
        </w:rPr>
        <w:t xml:space="preserve">на землях </w:t>
      </w:r>
      <w:r>
        <w:rPr>
          <w:sz w:val="24"/>
          <w:szCs w:val="24"/>
        </w:rPr>
        <w:t xml:space="preserve">муниципальной собственности. </w:t>
      </w:r>
    </w:p>
    <w:p w:rsidR="003F2F2B" w:rsidRPr="00C44FB0" w:rsidRDefault="003F2F2B" w:rsidP="003F2F2B">
      <w:pPr>
        <w:pStyle w:val="14"/>
        <w:tabs>
          <w:tab w:val="left" w:leader="underscore" w:pos="10004"/>
        </w:tabs>
        <w:ind w:firstLine="0"/>
        <w:jc w:val="both"/>
        <w:rPr>
          <w:sz w:val="24"/>
          <w:szCs w:val="24"/>
        </w:rPr>
      </w:pPr>
      <w:r w:rsidRPr="00C44FB0">
        <w:rPr>
          <w:sz w:val="24"/>
          <w:szCs w:val="24"/>
        </w:rPr>
        <w:t>Местоположение</w:t>
      </w:r>
      <w:r w:rsidRPr="00C44FB0">
        <w:rPr>
          <w:sz w:val="24"/>
          <w:szCs w:val="24"/>
        </w:rPr>
        <w:tab/>
      </w:r>
    </w:p>
    <w:p w:rsidR="003F2F2B" w:rsidRPr="00552C49" w:rsidRDefault="003F2F2B" w:rsidP="003F2F2B">
      <w:pPr>
        <w:pStyle w:val="26"/>
        <w:spacing w:after="0"/>
        <w:rPr>
          <w:sz w:val="20"/>
          <w:szCs w:val="20"/>
        </w:rPr>
      </w:pPr>
      <w:r w:rsidRPr="00552C49">
        <w:rPr>
          <w:sz w:val="20"/>
          <w:szCs w:val="20"/>
        </w:rPr>
        <w:t>(адрес места размещения объекта)</w:t>
      </w:r>
    </w:p>
    <w:p w:rsidR="003F2F2B" w:rsidRPr="00327A6F" w:rsidRDefault="003F2F2B" w:rsidP="003F2F2B">
      <w:pPr>
        <w:pStyle w:val="14"/>
        <w:tabs>
          <w:tab w:val="left" w:leader="underscore" w:pos="10004"/>
        </w:tabs>
        <w:ind w:firstLine="0"/>
        <w:jc w:val="both"/>
        <w:rPr>
          <w:sz w:val="24"/>
          <w:szCs w:val="24"/>
        </w:rPr>
      </w:pPr>
      <w:r w:rsidRPr="00327A6F">
        <w:rPr>
          <w:sz w:val="24"/>
          <w:szCs w:val="24"/>
        </w:rPr>
        <w:t>Кадастровый номер земельного участка</w:t>
      </w:r>
      <w:r w:rsidRPr="00327A6F">
        <w:rPr>
          <w:sz w:val="24"/>
          <w:szCs w:val="24"/>
          <w:vertAlign w:val="superscript"/>
        </w:rPr>
        <w:footnoteReference w:id="6"/>
      </w:r>
      <w:r w:rsidRPr="00327A6F">
        <w:rPr>
          <w:sz w:val="24"/>
          <w:szCs w:val="24"/>
        </w:rPr>
        <w:tab/>
      </w:r>
    </w:p>
    <w:p w:rsidR="003F2F2B" w:rsidRPr="00327A6F" w:rsidRDefault="003F2F2B" w:rsidP="003F2F2B">
      <w:pPr>
        <w:pStyle w:val="14"/>
        <w:tabs>
          <w:tab w:val="left" w:leader="underscore" w:pos="10004"/>
        </w:tabs>
        <w:ind w:firstLine="0"/>
        <w:jc w:val="both"/>
        <w:rPr>
          <w:sz w:val="24"/>
          <w:szCs w:val="24"/>
        </w:rPr>
      </w:pPr>
      <w:r w:rsidRPr="00327A6F">
        <w:rPr>
          <w:sz w:val="24"/>
          <w:szCs w:val="24"/>
        </w:rPr>
        <w:t>Разрешение выдано на срок</w:t>
      </w:r>
      <w:r w:rsidRPr="00327A6F">
        <w:rPr>
          <w:sz w:val="24"/>
          <w:szCs w:val="24"/>
        </w:rPr>
        <w:tab/>
      </w:r>
    </w:p>
    <w:p w:rsidR="003F2F2B" w:rsidRPr="00327A6F" w:rsidRDefault="003F2F2B" w:rsidP="003F2F2B">
      <w:pPr>
        <w:pStyle w:val="14"/>
        <w:ind w:firstLine="0"/>
        <w:jc w:val="both"/>
        <w:rPr>
          <w:sz w:val="24"/>
          <w:szCs w:val="24"/>
        </w:rPr>
      </w:pPr>
      <w:r w:rsidRPr="00327A6F">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Pr>
          <w:sz w:val="24"/>
          <w:szCs w:val="24"/>
        </w:rPr>
        <w:t xml:space="preserve"> _____________________________________________</w:t>
      </w:r>
    </w:p>
    <w:p w:rsidR="003F2F2B" w:rsidRPr="00327A6F" w:rsidRDefault="003F2F2B" w:rsidP="003F2F2B">
      <w:pPr>
        <w:pStyle w:val="14"/>
        <w:ind w:firstLine="0"/>
        <w:jc w:val="both"/>
        <w:rPr>
          <w:sz w:val="24"/>
          <w:szCs w:val="24"/>
        </w:rPr>
      </w:pPr>
      <w:r w:rsidRPr="00327A6F">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Pr>
          <w:sz w:val="24"/>
          <w:szCs w:val="24"/>
        </w:rPr>
        <w:t xml:space="preserve"> ___________________________________________________________________</w:t>
      </w:r>
    </w:p>
    <w:p w:rsidR="003F2F2B" w:rsidRPr="00327A6F" w:rsidRDefault="003F2F2B" w:rsidP="003F2F2B">
      <w:pPr>
        <w:pStyle w:val="14"/>
        <w:tabs>
          <w:tab w:val="left" w:leader="underscore" w:pos="10004"/>
        </w:tabs>
        <w:ind w:firstLine="0"/>
        <w:jc w:val="both"/>
        <w:rPr>
          <w:sz w:val="24"/>
          <w:szCs w:val="24"/>
        </w:rPr>
      </w:pPr>
      <w:r w:rsidRPr="00327A6F">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Pr>
          <w:sz w:val="24"/>
          <w:szCs w:val="24"/>
        </w:rPr>
        <w:t xml:space="preserve"> ____________________</w:t>
      </w:r>
    </w:p>
    <w:p w:rsidR="003F2F2B" w:rsidRDefault="003F2F2B" w:rsidP="003F2F2B">
      <w:pPr>
        <w:pStyle w:val="14"/>
        <w:pBdr>
          <w:bottom w:val="single" w:sz="4" w:space="0" w:color="auto"/>
        </w:pBdr>
        <w:ind w:firstLine="0"/>
        <w:rPr>
          <w:sz w:val="24"/>
          <w:szCs w:val="24"/>
        </w:rPr>
      </w:pPr>
      <w:r w:rsidRPr="00327A6F">
        <w:rPr>
          <w:sz w:val="24"/>
          <w:szCs w:val="24"/>
        </w:rPr>
        <w:t>Дополнительные условия использования участка</w:t>
      </w:r>
      <w:r>
        <w:rPr>
          <w:sz w:val="24"/>
          <w:szCs w:val="24"/>
        </w:rPr>
        <w:t xml:space="preserve"> __________________________________________</w:t>
      </w:r>
    </w:p>
    <w:p w:rsidR="003F2F2B" w:rsidRDefault="003F2F2B" w:rsidP="003F2F2B">
      <w:pPr>
        <w:pStyle w:val="14"/>
        <w:pBdr>
          <w:bottom w:val="single" w:sz="4" w:space="0" w:color="auto"/>
        </w:pBdr>
        <w:ind w:firstLine="0"/>
        <w:rPr>
          <w:sz w:val="24"/>
          <w:szCs w:val="24"/>
        </w:rPr>
      </w:pPr>
      <w:r>
        <w:rPr>
          <w:sz w:val="24"/>
          <w:szCs w:val="24"/>
        </w:rPr>
        <w:t>____________________________________________________________________________________</w:t>
      </w:r>
    </w:p>
    <w:p w:rsidR="003F2F2B" w:rsidRDefault="003F2F2B" w:rsidP="003F2F2B">
      <w:pPr>
        <w:pStyle w:val="14"/>
        <w:pBdr>
          <w:bottom w:val="single" w:sz="4" w:space="0" w:color="auto"/>
        </w:pBdr>
        <w:ind w:firstLine="0"/>
        <w:jc w:val="both"/>
        <w:rPr>
          <w:sz w:val="24"/>
          <w:szCs w:val="24"/>
        </w:rPr>
      </w:pPr>
    </w:p>
    <w:p w:rsidR="003F2F2B" w:rsidRPr="00684B66" w:rsidRDefault="003F2F2B" w:rsidP="003F2F2B">
      <w:pPr>
        <w:pStyle w:val="af7"/>
        <w:pBdr>
          <w:left w:val="single" w:sz="4" w:space="0" w:color="auto"/>
          <w:bottom w:val="single" w:sz="4" w:space="0" w:color="auto"/>
          <w:right w:val="single" w:sz="4" w:space="0" w:color="auto"/>
        </w:pBdr>
        <w:jc w:val="center"/>
        <w:rPr>
          <w:sz w:val="24"/>
          <w:szCs w:val="24"/>
        </w:rPr>
      </w:pPr>
      <w:r w:rsidRPr="00684B66">
        <w:rPr>
          <w:sz w:val="24"/>
          <w:szCs w:val="24"/>
        </w:rPr>
        <w:t>Сведения об</w:t>
      </w:r>
      <w:r w:rsidRPr="00684B66">
        <w:rPr>
          <w:sz w:val="24"/>
          <w:szCs w:val="24"/>
        </w:rPr>
        <w:br/>
        <w:t>электронной подписи</w:t>
      </w:r>
    </w:p>
    <w:p w:rsidR="003F2F2B" w:rsidRPr="00327A6F" w:rsidRDefault="003F2F2B" w:rsidP="003F2F2B">
      <w:pPr>
        <w:pStyle w:val="14"/>
        <w:pBdr>
          <w:bottom w:val="single" w:sz="4" w:space="0" w:color="auto"/>
        </w:pBdr>
        <w:ind w:firstLine="0"/>
        <w:rPr>
          <w:sz w:val="24"/>
          <w:szCs w:val="24"/>
        </w:rPr>
        <w:sectPr w:rsidR="003F2F2B" w:rsidRPr="00327A6F" w:rsidSect="003F2F2B">
          <w:headerReference w:type="even" r:id="rId9"/>
          <w:headerReference w:type="default" r:id="rId10"/>
          <w:pgSz w:w="11909" w:h="17246"/>
          <w:pgMar w:top="1135" w:right="521" w:bottom="851" w:left="1168" w:header="0" w:footer="3" w:gutter="0"/>
          <w:cols w:space="720"/>
          <w:noEndnote/>
          <w:titlePg/>
          <w:docGrid w:linePitch="360"/>
        </w:sectPr>
      </w:pPr>
    </w:p>
    <w:p w:rsidR="003F2F2B" w:rsidRPr="0037582A" w:rsidRDefault="003F2F2B" w:rsidP="003F2F2B">
      <w:pPr>
        <w:pStyle w:val="26"/>
        <w:spacing w:after="0" w:line="254" w:lineRule="auto"/>
        <w:ind w:left="5670"/>
        <w:jc w:val="both"/>
        <w:rPr>
          <w:i w:val="0"/>
          <w:sz w:val="24"/>
          <w:szCs w:val="24"/>
        </w:rPr>
      </w:pPr>
      <w:bookmarkStart w:id="91" w:name="bookmark212"/>
      <w:bookmarkStart w:id="92" w:name="bookmark213"/>
      <w:bookmarkStart w:id="93" w:name="bookmark214"/>
      <w:r w:rsidRPr="0037582A">
        <w:rPr>
          <w:i w:val="0"/>
          <w:sz w:val="24"/>
          <w:szCs w:val="24"/>
        </w:rPr>
        <w:t xml:space="preserve">Приложение № </w:t>
      </w:r>
      <w:r>
        <w:rPr>
          <w:i w:val="0"/>
          <w:sz w:val="24"/>
          <w:szCs w:val="24"/>
        </w:rPr>
        <w:t>3</w:t>
      </w:r>
    </w:p>
    <w:p w:rsidR="003F2F2B" w:rsidRDefault="003F2F2B" w:rsidP="003F2F2B">
      <w:pPr>
        <w:pStyle w:val="aff3"/>
        <w:ind w:left="5670"/>
        <w:jc w:val="both"/>
        <w:rPr>
          <w:i/>
          <w:iCs/>
        </w:rPr>
      </w:pPr>
      <w:r w:rsidRPr="00546783">
        <w:t>к Административному регламенту предоставления муниципальной услуги «</w:t>
      </w:r>
      <w:r>
        <w:rPr>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6783">
        <w:t xml:space="preserve">» на территории </w:t>
      </w:r>
      <w:r w:rsidRPr="006B0800">
        <w:t>муниципального образования</w:t>
      </w:r>
      <w:r w:rsidRPr="003F2F2B">
        <w:t>сельского поселения Бобровка муниципального района Кинельский Самарской области</w:t>
      </w:r>
    </w:p>
    <w:p w:rsidR="003F2F2B" w:rsidRDefault="003F2F2B" w:rsidP="003F2F2B">
      <w:pPr>
        <w:pStyle w:val="22"/>
        <w:keepNext/>
        <w:keepLines/>
        <w:pBdr>
          <w:bottom w:val="single" w:sz="4" w:space="0" w:color="auto"/>
        </w:pBdr>
        <w:spacing w:after="0"/>
        <w:rPr>
          <w:sz w:val="24"/>
          <w:szCs w:val="24"/>
        </w:rPr>
      </w:pPr>
    </w:p>
    <w:p w:rsidR="003F2F2B" w:rsidRDefault="003F2F2B" w:rsidP="003F2F2B">
      <w:pPr>
        <w:pStyle w:val="22"/>
        <w:keepNext/>
        <w:keepLines/>
        <w:pBdr>
          <w:bottom w:val="single" w:sz="4" w:space="0" w:color="auto"/>
        </w:pBdr>
        <w:spacing w:after="0"/>
        <w:rPr>
          <w:sz w:val="24"/>
          <w:szCs w:val="24"/>
        </w:rPr>
      </w:pPr>
      <w:r w:rsidRPr="00327A6F">
        <w:rPr>
          <w:sz w:val="24"/>
          <w:szCs w:val="24"/>
        </w:rPr>
        <w:t>Форма решения об отказе в предоставлении услуги</w:t>
      </w:r>
      <w:bookmarkEnd w:id="91"/>
      <w:bookmarkEnd w:id="92"/>
      <w:bookmarkEnd w:id="93"/>
    </w:p>
    <w:p w:rsidR="003F2F2B" w:rsidRPr="00327A6F" w:rsidRDefault="003F2F2B" w:rsidP="003F2F2B">
      <w:pPr>
        <w:pStyle w:val="22"/>
        <w:keepNext/>
        <w:keepLines/>
        <w:pBdr>
          <w:bottom w:val="single" w:sz="4" w:space="0" w:color="auto"/>
        </w:pBdr>
        <w:spacing w:after="0"/>
        <w:rPr>
          <w:sz w:val="24"/>
          <w:szCs w:val="24"/>
        </w:rPr>
      </w:pPr>
    </w:p>
    <w:p w:rsidR="003F2F2B" w:rsidRPr="00FE08B4" w:rsidRDefault="003F2F2B" w:rsidP="003F2F2B">
      <w:pPr>
        <w:pStyle w:val="26"/>
        <w:spacing w:after="0"/>
        <w:rPr>
          <w:sz w:val="20"/>
          <w:szCs w:val="20"/>
        </w:rPr>
      </w:pPr>
      <w:r w:rsidRPr="00FE08B4">
        <w:rPr>
          <w:sz w:val="20"/>
          <w:szCs w:val="20"/>
        </w:rPr>
        <w:t>(наименование уполномоченного органа местного самоуправления)</w:t>
      </w:r>
    </w:p>
    <w:p w:rsidR="003F2F2B" w:rsidRDefault="003F2F2B" w:rsidP="003F2F2B">
      <w:pPr>
        <w:pStyle w:val="14"/>
        <w:tabs>
          <w:tab w:val="left" w:leader="underscore" w:pos="3178"/>
        </w:tabs>
        <w:ind w:right="280" w:firstLine="0"/>
        <w:jc w:val="right"/>
        <w:rPr>
          <w:sz w:val="24"/>
          <w:szCs w:val="24"/>
        </w:rPr>
      </w:pPr>
    </w:p>
    <w:p w:rsidR="003F2F2B" w:rsidRPr="00327A6F" w:rsidRDefault="003F2F2B" w:rsidP="003F2F2B">
      <w:pPr>
        <w:pStyle w:val="14"/>
        <w:tabs>
          <w:tab w:val="left" w:leader="underscore" w:pos="3178"/>
        </w:tabs>
        <w:ind w:right="280" w:firstLine="0"/>
        <w:jc w:val="right"/>
        <w:rPr>
          <w:sz w:val="24"/>
          <w:szCs w:val="24"/>
        </w:rPr>
      </w:pPr>
      <w:r w:rsidRPr="00327A6F">
        <w:rPr>
          <w:sz w:val="24"/>
          <w:szCs w:val="24"/>
        </w:rPr>
        <w:t>Кому:</w:t>
      </w:r>
      <w:r>
        <w:rPr>
          <w:sz w:val="24"/>
          <w:szCs w:val="24"/>
        </w:rPr>
        <w:t xml:space="preserve"> _____________________</w:t>
      </w:r>
    </w:p>
    <w:p w:rsidR="003F2F2B" w:rsidRPr="00327A6F" w:rsidRDefault="003F2F2B" w:rsidP="003F2F2B">
      <w:pPr>
        <w:pStyle w:val="14"/>
        <w:ind w:left="6804" w:right="280" w:firstLine="0"/>
        <w:jc w:val="both"/>
        <w:rPr>
          <w:sz w:val="24"/>
          <w:szCs w:val="24"/>
        </w:rPr>
      </w:pPr>
      <w:r w:rsidRPr="00327A6F">
        <w:rPr>
          <w:sz w:val="24"/>
          <w:szCs w:val="24"/>
        </w:rPr>
        <w:t>Контактные данные:</w:t>
      </w:r>
      <w:r>
        <w:rPr>
          <w:sz w:val="24"/>
          <w:szCs w:val="24"/>
        </w:rPr>
        <w:t xml:space="preserve"> ________ __________________________</w:t>
      </w:r>
    </w:p>
    <w:p w:rsidR="003F2F2B" w:rsidRDefault="003F2F2B" w:rsidP="003F2F2B">
      <w:pPr>
        <w:pStyle w:val="14"/>
        <w:ind w:firstLine="0"/>
        <w:jc w:val="center"/>
        <w:rPr>
          <w:sz w:val="24"/>
          <w:szCs w:val="24"/>
        </w:rPr>
      </w:pPr>
    </w:p>
    <w:p w:rsidR="003F2F2B" w:rsidRPr="00327A6F" w:rsidRDefault="003F2F2B" w:rsidP="003F2F2B">
      <w:pPr>
        <w:pStyle w:val="14"/>
        <w:ind w:firstLine="0"/>
        <w:jc w:val="center"/>
        <w:rPr>
          <w:sz w:val="24"/>
          <w:szCs w:val="24"/>
        </w:rPr>
      </w:pPr>
      <w:r w:rsidRPr="00327A6F">
        <w:rPr>
          <w:sz w:val="24"/>
          <w:szCs w:val="24"/>
        </w:rPr>
        <w:t>РЕШЕНИЕ</w:t>
      </w:r>
    </w:p>
    <w:p w:rsidR="003F2F2B" w:rsidRPr="00327A6F" w:rsidRDefault="003F2F2B" w:rsidP="003F2F2B">
      <w:pPr>
        <w:pStyle w:val="14"/>
        <w:ind w:firstLine="0"/>
        <w:jc w:val="center"/>
        <w:rPr>
          <w:sz w:val="24"/>
          <w:szCs w:val="24"/>
        </w:rPr>
      </w:pPr>
      <w:r w:rsidRPr="00327A6F">
        <w:rPr>
          <w:sz w:val="24"/>
          <w:szCs w:val="24"/>
        </w:rPr>
        <w:t>об отказе в предоставлении услуги</w:t>
      </w:r>
    </w:p>
    <w:p w:rsidR="003F2F2B" w:rsidRDefault="003F2F2B" w:rsidP="003F2F2B">
      <w:pPr>
        <w:pStyle w:val="14"/>
        <w:ind w:firstLine="0"/>
        <w:jc w:val="center"/>
        <w:rPr>
          <w:sz w:val="24"/>
          <w:szCs w:val="24"/>
        </w:rPr>
      </w:pPr>
      <w:r w:rsidRPr="00327A6F">
        <w:rPr>
          <w:sz w:val="24"/>
          <w:szCs w:val="24"/>
        </w:rPr>
        <w:t>№</w:t>
      </w:r>
      <w:r>
        <w:rPr>
          <w:sz w:val="24"/>
          <w:szCs w:val="24"/>
        </w:rPr>
        <w:t xml:space="preserve"> ___________ </w:t>
      </w:r>
      <w:r w:rsidRPr="00327A6F">
        <w:rPr>
          <w:sz w:val="24"/>
          <w:szCs w:val="24"/>
        </w:rPr>
        <w:t>от</w:t>
      </w:r>
      <w:r>
        <w:rPr>
          <w:sz w:val="24"/>
          <w:szCs w:val="24"/>
        </w:rPr>
        <w:t xml:space="preserve"> ___________</w:t>
      </w:r>
    </w:p>
    <w:p w:rsidR="003F2F2B" w:rsidRPr="00327A6F" w:rsidRDefault="003F2F2B" w:rsidP="003F2F2B">
      <w:pPr>
        <w:pStyle w:val="14"/>
        <w:ind w:firstLine="0"/>
        <w:jc w:val="center"/>
        <w:rPr>
          <w:sz w:val="24"/>
          <w:szCs w:val="24"/>
        </w:rPr>
      </w:pPr>
    </w:p>
    <w:p w:rsidR="003F2F2B" w:rsidRPr="00327A6F" w:rsidRDefault="003F2F2B" w:rsidP="003F2F2B">
      <w:pPr>
        <w:pStyle w:val="14"/>
        <w:ind w:firstLine="567"/>
        <w:jc w:val="both"/>
        <w:rPr>
          <w:sz w:val="24"/>
          <w:szCs w:val="24"/>
        </w:rPr>
      </w:pPr>
      <w:r w:rsidRPr="00327A6F">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w:t>
      </w:r>
      <w:r>
        <w:rPr>
          <w:sz w:val="24"/>
          <w:szCs w:val="24"/>
        </w:rPr>
        <w:t>_______________</w:t>
      </w:r>
      <w:r w:rsidRPr="00327A6F">
        <w:rPr>
          <w:sz w:val="24"/>
          <w:szCs w:val="24"/>
        </w:rPr>
        <w:t xml:space="preserve"> №</w:t>
      </w:r>
      <w:r>
        <w:rPr>
          <w:sz w:val="24"/>
          <w:szCs w:val="24"/>
        </w:rPr>
        <w:t xml:space="preserve"> ______________</w:t>
      </w:r>
      <w:r w:rsidRPr="00327A6F">
        <w:rPr>
          <w:sz w:val="24"/>
          <w:szCs w:val="24"/>
        </w:rPr>
        <w:t xml:space="preserve"> и приложенных к нему документов, на основанииорганом,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846"/>
        <w:gridCol w:w="6526"/>
        <w:gridCol w:w="2841"/>
      </w:tblGrid>
      <w:tr w:rsidR="003F2F2B" w:rsidRPr="00327A6F" w:rsidTr="003F2F2B">
        <w:trPr>
          <w:trHeight w:hRule="exact" w:val="1104"/>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jc w:val="center"/>
              <w:rPr>
                <w:sz w:val="24"/>
                <w:szCs w:val="24"/>
              </w:rPr>
            </w:pPr>
            <w:r w:rsidRPr="00327A6F">
              <w:rPr>
                <w:sz w:val="24"/>
                <w:szCs w:val="24"/>
              </w:rPr>
              <w:t>№ пункта админ</w:t>
            </w:r>
            <w:r>
              <w:rPr>
                <w:sz w:val="24"/>
                <w:szCs w:val="24"/>
              </w:rPr>
              <w:t>.</w:t>
            </w:r>
            <w:r w:rsidRPr="00327A6F">
              <w:rPr>
                <w:sz w:val="24"/>
                <w:szCs w:val="24"/>
              </w:rPr>
              <w:t xml:space="preserve"> реглам</w:t>
            </w:r>
            <w:r>
              <w:rPr>
                <w:sz w:val="24"/>
                <w:szCs w:val="24"/>
              </w:rPr>
              <w:t>.</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firstLine="0"/>
              <w:jc w:val="center"/>
              <w:rPr>
                <w:sz w:val="24"/>
                <w:szCs w:val="24"/>
              </w:rPr>
            </w:pPr>
            <w:r w:rsidRPr="00327A6F">
              <w:rPr>
                <w:sz w:val="24"/>
                <w:szCs w:val="24"/>
              </w:rPr>
              <w:t>Наименование основания для отказа в соответствии с единым стандартом</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jc w:val="center"/>
              <w:rPr>
                <w:sz w:val="24"/>
                <w:szCs w:val="24"/>
              </w:rPr>
            </w:pPr>
            <w:r w:rsidRPr="00327A6F">
              <w:rPr>
                <w:sz w:val="24"/>
                <w:szCs w:val="24"/>
              </w:rPr>
              <w:t>Разъяснение причин отказа в предоставлении услуги</w:t>
            </w:r>
          </w:p>
        </w:tc>
      </w:tr>
      <w:tr w:rsidR="003F2F2B" w:rsidRPr="00327A6F" w:rsidTr="003F2F2B">
        <w:trPr>
          <w:trHeight w:hRule="exact" w:val="1701"/>
          <w:jc w:val="center"/>
        </w:trPr>
        <w:tc>
          <w:tcPr>
            <w:tcW w:w="84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13.2.1</w:t>
            </w:r>
          </w:p>
        </w:tc>
        <w:tc>
          <w:tcPr>
            <w:tcW w:w="652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Pr>
                <w:sz w:val="24"/>
                <w:szCs w:val="24"/>
              </w:rPr>
              <w:t>.11.</w:t>
            </w:r>
            <w:r w:rsidRPr="00327A6F">
              <w:rPr>
                <w:sz w:val="24"/>
                <w:szCs w:val="24"/>
              </w:rPr>
              <w:t>2014№ 1244</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1711"/>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w:t>
            </w:r>
            <w:r>
              <w:rPr>
                <w:sz w:val="24"/>
                <w:szCs w:val="24"/>
              </w:rPr>
              <w:t>2</w:t>
            </w:r>
            <w:r w:rsidRPr="00327A6F">
              <w:rPr>
                <w:sz w:val="24"/>
                <w:szCs w:val="24"/>
              </w:rPr>
              <w:t>.2</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собственности,утвержденных постановлением Правительства РФот 27</w:t>
            </w:r>
            <w:r>
              <w:rPr>
                <w:sz w:val="24"/>
                <w:szCs w:val="24"/>
              </w:rPr>
              <w:t xml:space="preserve">.11.2014 </w:t>
            </w:r>
            <w:r w:rsidRPr="00327A6F">
              <w:rPr>
                <w:sz w:val="24"/>
                <w:szCs w:val="24"/>
              </w:rPr>
              <w:t>№ 1244</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1134"/>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2.3</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1002"/>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2.4</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847"/>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2.5</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1128"/>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2.6</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3410"/>
          <w:jc w:val="center"/>
        </w:trPr>
        <w:tc>
          <w:tcPr>
            <w:tcW w:w="84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2.7</w:t>
            </w:r>
          </w:p>
        </w:tc>
        <w:tc>
          <w:tcPr>
            <w:tcW w:w="652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w:t>
            </w:r>
            <w:r>
              <w:rPr>
                <w:sz w:val="24"/>
                <w:szCs w:val="24"/>
              </w:rPr>
              <w:t>0</w:t>
            </w:r>
            <w:r w:rsidRPr="00327A6F">
              <w:rPr>
                <w:sz w:val="24"/>
                <w:szCs w:val="24"/>
              </w:rPr>
              <w:t>3</w:t>
            </w:r>
            <w:r>
              <w:rPr>
                <w:sz w:val="24"/>
                <w:szCs w:val="24"/>
              </w:rPr>
              <w:t>.12.</w:t>
            </w:r>
            <w:r w:rsidRPr="00327A6F">
              <w:rPr>
                <w:sz w:val="24"/>
                <w:szCs w:val="24"/>
              </w:rPr>
              <w:t>2014 № 1300 «Об утверждении перечня видов объектов, размещение которых может осуществляться на землях или земельных участках</w:t>
            </w:r>
            <w:r>
              <w:rPr>
                <w:sz w:val="24"/>
                <w:szCs w:val="24"/>
              </w:rPr>
              <w:t xml:space="preserve">, находящихся в государственной </w:t>
            </w:r>
            <w:r w:rsidRPr="00327A6F">
              <w:rPr>
                <w:sz w:val="24"/>
                <w:szCs w:val="24"/>
              </w:rPr>
              <w:t>илимуниципальной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w:t>
            </w:r>
            <w:r>
              <w:rPr>
                <w:sz w:val="24"/>
                <w:szCs w:val="24"/>
              </w:rPr>
              <w:t xml:space="preserve">дательством </w:t>
            </w:r>
            <w:r w:rsidR="00C52F42" w:rsidRPr="00C52F42">
              <w:rPr>
                <w:sz w:val="24"/>
                <w:szCs w:val="24"/>
              </w:rPr>
              <w:t>Самарской области</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2273"/>
          <w:jc w:val="center"/>
        </w:trPr>
        <w:tc>
          <w:tcPr>
            <w:tcW w:w="846"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2.8</w:t>
            </w:r>
          </w:p>
        </w:tc>
        <w:tc>
          <w:tcPr>
            <w:tcW w:w="6526" w:type="dxa"/>
            <w:tcBorders>
              <w:top w:val="single" w:sz="4" w:space="0" w:color="auto"/>
              <w:left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 xml:space="preserve">В заявлении указаны объекты, не предусмотренные в перечне, утвержденном постановлением Правительства Российской Федерации от </w:t>
            </w:r>
            <w:r>
              <w:rPr>
                <w:sz w:val="24"/>
                <w:szCs w:val="24"/>
              </w:rPr>
              <w:t>0</w:t>
            </w:r>
            <w:r w:rsidRPr="00327A6F">
              <w:rPr>
                <w:sz w:val="24"/>
                <w:szCs w:val="24"/>
              </w:rPr>
              <w:t>3</w:t>
            </w:r>
            <w:r>
              <w:rPr>
                <w:sz w:val="24"/>
                <w:szCs w:val="24"/>
              </w:rPr>
              <w:t>.12.</w:t>
            </w:r>
            <w:r w:rsidRPr="00327A6F">
              <w:rPr>
                <w:sz w:val="24"/>
                <w:szCs w:val="24"/>
              </w:rPr>
              <w:t>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Pr>
                <w:sz w:val="24"/>
                <w:szCs w:val="24"/>
              </w:rPr>
              <w:t>тков и установления сервитутов»</w:t>
            </w:r>
          </w:p>
        </w:tc>
        <w:tc>
          <w:tcPr>
            <w:tcW w:w="2841"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3F2F2B">
        <w:trPr>
          <w:trHeight w:hRule="exact" w:val="571"/>
          <w:jc w:val="center"/>
        </w:trPr>
        <w:tc>
          <w:tcPr>
            <w:tcW w:w="84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13.</w:t>
            </w:r>
            <w:r w:rsidRPr="00327A6F">
              <w:rPr>
                <w:sz w:val="24"/>
                <w:szCs w:val="24"/>
              </w:rPr>
              <w:t>2.9</w:t>
            </w:r>
          </w:p>
        </w:tc>
        <w:tc>
          <w:tcPr>
            <w:tcW w:w="6526"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left="44" w:firstLine="0"/>
              <w:jc w:val="both"/>
              <w:rPr>
                <w:sz w:val="24"/>
                <w:szCs w:val="24"/>
              </w:rPr>
            </w:pPr>
            <w:r w:rsidRPr="00327A6F">
              <w:rPr>
                <w:sz w:val="24"/>
                <w:szCs w:val="24"/>
              </w:rPr>
              <w:t>Иные основания для отказа, предусмотренные в соответствии с законо</w:t>
            </w:r>
            <w:r>
              <w:rPr>
                <w:sz w:val="24"/>
                <w:szCs w:val="24"/>
              </w:rPr>
              <w:t xml:space="preserve">дательством </w:t>
            </w:r>
            <w:r w:rsidR="00C52F42" w:rsidRPr="00C52F42">
              <w:rPr>
                <w:sz w:val="24"/>
                <w:szCs w:val="24"/>
              </w:rPr>
              <w:t>Самарской области</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bl>
    <w:p w:rsidR="003F2F2B" w:rsidRDefault="003F2F2B" w:rsidP="003F2F2B">
      <w:pPr>
        <w:pStyle w:val="14"/>
        <w:ind w:firstLine="567"/>
        <w:jc w:val="both"/>
        <w:rPr>
          <w:sz w:val="24"/>
          <w:szCs w:val="24"/>
        </w:rPr>
      </w:pPr>
    </w:p>
    <w:p w:rsidR="003F2F2B" w:rsidRPr="00327A6F" w:rsidRDefault="003F2F2B" w:rsidP="003F2F2B">
      <w:pPr>
        <w:pStyle w:val="14"/>
        <w:ind w:firstLine="567"/>
        <w:jc w:val="both"/>
        <w:rPr>
          <w:sz w:val="24"/>
          <w:szCs w:val="24"/>
        </w:rPr>
      </w:pPr>
      <w:r w:rsidRPr="00327A6F">
        <w:rPr>
          <w:sz w:val="24"/>
          <w:szCs w:val="24"/>
        </w:rPr>
        <w:t>Дополнительно информируем:</w:t>
      </w:r>
      <w:r>
        <w:rPr>
          <w:sz w:val="24"/>
          <w:szCs w:val="24"/>
        </w:rPr>
        <w:t xml:space="preserve"> ____________________________________________________</w:t>
      </w:r>
      <w:r w:rsidRPr="00327A6F">
        <w:rPr>
          <w:sz w:val="24"/>
          <w:szCs w:val="24"/>
        </w:rPr>
        <w:t>.</w:t>
      </w:r>
    </w:p>
    <w:p w:rsidR="003F2F2B" w:rsidRPr="00327A6F" w:rsidRDefault="003F2F2B" w:rsidP="003F2F2B">
      <w:pPr>
        <w:pStyle w:val="14"/>
        <w:ind w:firstLine="567"/>
        <w:jc w:val="both"/>
        <w:rPr>
          <w:sz w:val="24"/>
          <w:szCs w:val="24"/>
        </w:rPr>
      </w:pPr>
      <w:r w:rsidRPr="00327A6F">
        <w:rPr>
          <w:sz w:val="24"/>
          <w:szCs w:val="24"/>
        </w:rPr>
        <w:t>Вы вправе повторно обратиться c заявлением о предоставлении услуги после устранения указанных нарушений.</w:t>
      </w:r>
    </w:p>
    <w:p w:rsidR="003F2F2B" w:rsidRPr="00327A6F" w:rsidRDefault="003F2F2B" w:rsidP="003F2F2B">
      <w:pPr>
        <w:pStyle w:val="14"/>
        <w:ind w:firstLine="567"/>
        <w:jc w:val="both"/>
        <w:rPr>
          <w:sz w:val="24"/>
          <w:szCs w:val="24"/>
        </w:rPr>
      </w:pPr>
      <w:r w:rsidRPr="00327A6F">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w:t>
      </w:r>
      <w:r w:rsidR="00C5491F">
        <w:rPr>
          <w:sz w:val="24"/>
          <w:szCs w:val="24"/>
        </w:rPr>
        <w:t xml:space="preserve">о участка, которые находятся в </w:t>
      </w:r>
      <w:r w:rsidRPr="00327A6F">
        <w:rPr>
          <w:sz w:val="24"/>
          <w:szCs w:val="24"/>
        </w:rPr>
        <w:t>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F2F2B" w:rsidRPr="00327A6F" w:rsidRDefault="003F2F2B" w:rsidP="003F2F2B">
      <w:pPr>
        <w:pStyle w:val="16"/>
        <w:keepNext/>
        <w:keepLines/>
        <w:pBdr>
          <w:top w:val="single" w:sz="4" w:space="0" w:color="auto"/>
          <w:left w:val="single" w:sz="4" w:space="0" w:color="auto"/>
          <w:bottom w:val="single" w:sz="4" w:space="0" w:color="auto"/>
          <w:right w:val="single" w:sz="4" w:space="0" w:color="auto"/>
        </w:pBdr>
        <w:spacing w:after="0" w:line="240" w:lineRule="auto"/>
        <w:ind w:left="7513"/>
        <w:jc w:val="both"/>
        <w:rPr>
          <w:rFonts w:ascii="Times New Roman" w:hAnsi="Times New Roman" w:cs="Times New Roman"/>
          <w:sz w:val="24"/>
          <w:szCs w:val="24"/>
        </w:rPr>
        <w:sectPr w:rsidR="003F2F2B" w:rsidRPr="00327A6F" w:rsidSect="003F2F2B">
          <w:headerReference w:type="even" r:id="rId11"/>
          <w:headerReference w:type="default" r:id="rId12"/>
          <w:headerReference w:type="first" r:id="rId13"/>
          <w:pgSz w:w="11909" w:h="17246"/>
          <w:pgMar w:top="1134" w:right="510" w:bottom="1135" w:left="1156" w:header="0" w:footer="3" w:gutter="0"/>
          <w:cols w:space="720"/>
          <w:noEndnote/>
          <w:titlePg/>
          <w:docGrid w:linePitch="360"/>
        </w:sectPr>
      </w:pPr>
      <w:bookmarkStart w:id="94" w:name="bookmark217"/>
      <w:r w:rsidRPr="00327A6F">
        <w:rPr>
          <w:rFonts w:ascii="Times New Roman" w:hAnsi="Times New Roman" w:cs="Times New Roman"/>
          <w:sz w:val="24"/>
          <w:szCs w:val="24"/>
        </w:rPr>
        <w:t>Сведения о сертификате</w:t>
      </w:r>
      <w:bookmarkStart w:id="95" w:name="bookmark215"/>
      <w:bookmarkStart w:id="96" w:name="bookmark216"/>
      <w:bookmarkStart w:id="97" w:name="bookmark218"/>
      <w:bookmarkEnd w:id="94"/>
      <w:r w:rsidRPr="00327A6F">
        <w:rPr>
          <w:rFonts w:ascii="Times New Roman" w:hAnsi="Times New Roman" w:cs="Times New Roman"/>
          <w:color w:val="231E2D"/>
          <w:sz w:val="24"/>
          <w:szCs w:val="24"/>
        </w:rPr>
        <w:t>электронной подписи</w:t>
      </w:r>
      <w:bookmarkEnd w:id="95"/>
      <w:bookmarkEnd w:id="96"/>
      <w:bookmarkEnd w:id="97"/>
    </w:p>
    <w:p w:rsidR="003F2F2B" w:rsidRPr="0037582A" w:rsidRDefault="003F2F2B" w:rsidP="003F2F2B">
      <w:pPr>
        <w:pStyle w:val="26"/>
        <w:spacing w:after="0" w:line="254" w:lineRule="auto"/>
        <w:ind w:left="5670"/>
        <w:jc w:val="both"/>
        <w:rPr>
          <w:i w:val="0"/>
          <w:sz w:val="24"/>
          <w:szCs w:val="24"/>
        </w:rPr>
      </w:pPr>
      <w:bookmarkStart w:id="98" w:name="bookmark219"/>
      <w:bookmarkStart w:id="99" w:name="bookmark220"/>
      <w:bookmarkStart w:id="100" w:name="bookmark221"/>
      <w:r w:rsidRPr="0037582A">
        <w:rPr>
          <w:i w:val="0"/>
          <w:sz w:val="24"/>
          <w:szCs w:val="24"/>
        </w:rPr>
        <w:t xml:space="preserve">Приложение № </w:t>
      </w:r>
      <w:r>
        <w:rPr>
          <w:i w:val="0"/>
          <w:sz w:val="24"/>
          <w:szCs w:val="24"/>
        </w:rPr>
        <w:t>4</w:t>
      </w:r>
    </w:p>
    <w:p w:rsidR="003F2F2B" w:rsidRDefault="003F2F2B" w:rsidP="003F2F2B">
      <w:pPr>
        <w:pStyle w:val="aff3"/>
        <w:ind w:left="5670"/>
        <w:jc w:val="both"/>
        <w:rPr>
          <w:i/>
          <w:iCs/>
        </w:rPr>
      </w:pPr>
      <w:r w:rsidRPr="00546783">
        <w:t>к Административному регламенту предоставления муниципальной услуги «</w:t>
      </w:r>
      <w:r>
        <w:rPr>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6783">
        <w:t xml:space="preserve">» на территории </w:t>
      </w:r>
      <w:r w:rsidRPr="003F2F2B">
        <w:t>сельского поселения Бобровка муниципального района Кинельский Самарской области</w:t>
      </w:r>
    </w:p>
    <w:p w:rsidR="003F2F2B" w:rsidRDefault="003F2F2B" w:rsidP="003F2F2B">
      <w:pPr>
        <w:pStyle w:val="22"/>
        <w:keepNext/>
        <w:keepLines/>
        <w:spacing w:after="0"/>
        <w:rPr>
          <w:sz w:val="24"/>
          <w:szCs w:val="24"/>
        </w:rPr>
      </w:pPr>
    </w:p>
    <w:p w:rsidR="003F2F2B" w:rsidRPr="00327A6F" w:rsidRDefault="003F2F2B" w:rsidP="003F2F2B">
      <w:pPr>
        <w:pStyle w:val="22"/>
        <w:keepNext/>
        <w:keepLines/>
        <w:spacing w:after="0"/>
        <w:rPr>
          <w:sz w:val="24"/>
          <w:szCs w:val="24"/>
        </w:rPr>
      </w:pPr>
      <w:r w:rsidRPr="00327A6F">
        <w:rPr>
          <w:sz w:val="24"/>
          <w:szCs w:val="24"/>
        </w:rPr>
        <w:t>Форма заявления о предоставлении услуги</w:t>
      </w:r>
      <w:bookmarkEnd w:id="98"/>
      <w:bookmarkEnd w:id="99"/>
      <w:bookmarkEnd w:id="100"/>
    </w:p>
    <w:p w:rsidR="003F2F2B" w:rsidRDefault="003F2F2B" w:rsidP="003F2F2B">
      <w:pPr>
        <w:pStyle w:val="14"/>
        <w:ind w:left="5140" w:firstLine="0"/>
        <w:jc w:val="both"/>
        <w:rPr>
          <w:sz w:val="24"/>
          <w:szCs w:val="24"/>
        </w:rPr>
      </w:pPr>
      <w:r w:rsidRPr="00327A6F">
        <w:rPr>
          <w:sz w:val="24"/>
          <w:szCs w:val="24"/>
        </w:rPr>
        <w:t>кому:</w:t>
      </w:r>
    </w:p>
    <w:p w:rsidR="003F2F2B" w:rsidRPr="00CF3961" w:rsidRDefault="003F2F2B" w:rsidP="003F2F2B">
      <w:pPr>
        <w:pStyle w:val="26"/>
        <w:pBdr>
          <w:top w:val="single" w:sz="4" w:space="0" w:color="auto"/>
        </w:pBdr>
        <w:spacing w:after="0"/>
        <w:ind w:left="5140"/>
        <w:jc w:val="both"/>
        <w:rPr>
          <w:sz w:val="20"/>
          <w:szCs w:val="20"/>
        </w:rPr>
      </w:pPr>
      <w:r w:rsidRPr="00CF3961">
        <w:rPr>
          <w:sz w:val="20"/>
          <w:szCs w:val="20"/>
        </w:rPr>
        <w:t>(наименованиеуполномоченного органа, осуществляющего</w:t>
      </w:r>
      <w:r w:rsidRPr="00CF3961">
        <w:rPr>
          <w:sz w:val="20"/>
          <w:szCs w:val="20"/>
        </w:rPr>
        <w:br/>
        <w:t>выдачу разрешения на размещение объекта)</w:t>
      </w:r>
    </w:p>
    <w:p w:rsidR="003F2F2B" w:rsidRPr="00327A6F" w:rsidRDefault="003F2F2B" w:rsidP="003F2F2B">
      <w:pPr>
        <w:pStyle w:val="14"/>
        <w:ind w:left="5140" w:firstLine="0"/>
        <w:jc w:val="both"/>
        <w:rPr>
          <w:sz w:val="24"/>
          <w:szCs w:val="24"/>
        </w:rPr>
      </w:pPr>
      <w:r w:rsidRPr="00327A6F">
        <w:rPr>
          <w:sz w:val="24"/>
          <w:szCs w:val="24"/>
        </w:rPr>
        <w:t>от кого:</w:t>
      </w:r>
    </w:p>
    <w:p w:rsidR="003F2F2B" w:rsidRPr="00CF3961" w:rsidRDefault="003F2F2B" w:rsidP="003F2F2B">
      <w:pPr>
        <w:pStyle w:val="26"/>
        <w:pBdr>
          <w:top w:val="single" w:sz="4" w:space="0" w:color="auto"/>
        </w:pBdr>
        <w:spacing w:after="0"/>
        <w:ind w:left="5140"/>
        <w:jc w:val="both"/>
        <w:rPr>
          <w:sz w:val="20"/>
          <w:szCs w:val="20"/>
        </w:rPr>
      </w:pPr>
      <w:r w:rsidRPr="00CF3961">
        <w:rPr>
          <w:sz w:val="20"/>
          <w:szCs w:val="20"/>
        </w:rPr>
        <w:t>(полное наименование, ИНН, ОГРН юридического лица, ИП)</w:t>
      </w:r>
    </w:p>
    <w:p w:rsidR="003F2F2B" w:rsidRPr="00327A6F" w:rsidRDefault="003F2F2B" w:rsidP="003F2F2B">
      <w:pPr>
        <w:pStyle w:val="26"/>
        <w:pBdr>
          <w:top w:val="single" w:sz="4" w:space="0" w:color="auto"/>
        </w:pBdr>
        <w:spacing w:after="0"/>
        <w:ind w:left="5140"/>
        <w:jc w:val="both"/>
        <w:rPr>
          <w:sz w:val="24"/>
          <w:szCs w:val="24"/>
        </w:rPr>
      </w:pPr>
      <w:r>
        <w:rPr>
          <w:sz w:val="24"/>
          <w:szCs w:val="24"/>
        </w:rPr>
        <w:t>___________</w:t>
      </w:r>
      <w:r w:rsidR="00F95313">
        <w:rPr>
          <w:sz w:val="24"/>
          <w:szCs w:val="24"/>
        </w:rPr>
        <w:t>_____________________________</w:t>
      </w:r>
      <w:r>
        <w:rPr>
          <w:sz w:val="24"/>
          <w:szCs w:val="24"/>
        </w:rPr>
        <w:t>_______</w:t>
      </w:r>
      <w:r w:rsidR="00F95313">
        <w:rPr>
          <w:sz w:val="24"/>
          <w:szCs w:val="24"/>
        </w:rPr>
        <w:t>___________________________</w:t>
      </w:r>
    </w:p>
    <w:p w:rsidR="003F2F2B" w:rsidRPr="00CF3961" w:rsidRDefault="003F2F2B" w:rsidP="003F2F2B">
      <w:pPr>
        <w:pStyle w:val="26"/>
        <w:spacing w:after="0"/>
        <w:ind w:left="5140"/>
        <w:jc w:val="both"/>
        <w:rPr>
          <w:sz w:val="20"/>
          <w:szCs w:val="20"/>
        </w:rPr>
      </w:pPr>
      <w:r w:rsidRPr="00CF3961">
        <w:rPr>
          <w:sz w:val="20"/>
          <w:szCs w:val="20"/>
        </w:rPr>
        <w:t>(контактный телефон, электронная почта, почтовый адрес)</w:t>
      </w:r>
    </w:p>
    <w:p w:rsidR="003F2F2B" w:rsidRPr="00327A6F" w:rsidRDefault="003F2F2B" w:rsidP="003F2F2B">
      <w:pPr>
        <w:pStyle w:val="26"/>
        <w:spacing w:after="0"/>
        <w:ind w:left="5140"/>
        <w:jc w:val="both"/>
        <w:rPr>
          <w:sz w:val="24"/>
          <w:szCs w:val="24"/>
        </w:rPr>
      </w:pPr>
      <w:r>
        <w:rPr>
          <w:sz w:val="24"/>
          <w:szCs w:val="24"/>
        </w:rPr>
        <w:t>___________</w:t>
      </w:r>
      <w:r w:rsidR="00F95313">
        <w:rPr>
          <w:sz w:val="24"/>
          <w:szCs w:val="24"/>
        </w:rPr>
        <w:t>______________________________</w:t>
      </w:r>
      <w:r>
        <w:rPr>
          <w:sz w:val="24"/>
          <w:szCs w:val="24"/>
        </w:rPr>
        <w:t>_____</w:t>
      </w:r>
      <w:r w:rsidR="00F95313">
        <w:rPr>
          <w:sz w:val="24"/>
          <w:szCs w:val="24"/>
        </w:rPr>
        <w:t>____________________________</w:t>
      </w:r>
    </w:p>
    <w:p w:rsidR="003F2F2B" w:rsidRDefault="003F2F2B" w:rsidP="003F2F2B">
      <w:pPr>
        <w:pStyle w:val="26"/>
        <w:spacing w:after="0"/>
        <w:ind w:left="5140"/>
        <w:jc w:val="both"/>
        <w:rPr>
          <w:sz w:val="20"/>
          <w:szCs w:val="20"/>
        </w:rPr>
      </w:pPr>
      <w:r w:rsidRPr="00CF3961">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адресфактического проживания уполномоченного лица)</w:t>
      </w:r>
    </w:p>
    <w:p w:rsidR="003F2F2B" w:rsidRPr="00CF3961" w:rsidRDefault="003F2F2B" w:rsidP="003F2F2B">
      <w:pPr>
        <w:pStyle w:val="26"/>
        <w:spacing w:after="0"/>
        <w:ind w:left="5140"/>
        <w:jc w:val="both"/>
        <w:rPr>
          <w:sz w:val="20"/>
          <w:szCs w:val="20"/>
        </w:rPr>
      </w:pPr>
      <w:r>
        <w:rPr>
          <w:sz w:val="20"/>
          <w:szCs w:val="20"/>
        </w:rPr>
        <w:t>_________________</w:t>
      </w:r>
      <w:r w:rsidR="00F95313">
        <w:rPr>
          <w:sz w:val="20"/>
          <w:szCs w:val="20"/>
        </w:rPr>
        <w:t>___________________________</w:t>
      </w:r>
    </w:p>
    <w:p w:rsidR="003F2F2B" w:rsidRPr="00CF3961" w:rsidRDefault="003F2F2B" w:rsidP="003F2F2B">
      <w:pPr>
        <w:pStyle w:val="26"/>
        <w:spacing w:after="0"/>
        <w:ind w:left="5140"/>
        <w:jc w:val="both"/>
        <w:rPr>
          <w:sz w:val="20"/>
          <w:szCs w:val="20"/>
        </w:rPr>
      </w:pPr>
      <w:r w:rsidRPr="00CF3961">
        <w:rPr>
          <w:sz w:val="20"/>
          <w:szCs w:val="20"/>
        </w:rPr>
        <w:t>(данные представителя заявителя)</w:t>
      </w:r>
    </w:p>
    <w:p w:rsidR="003F2F2B" w:rsidRDefault="003F2F2B" w:rsidP="003F2F2B">
      <w:pPr>
        <w:pStyle w:val="30"/>
        <w:spacing w:after="0"/>
        <w:jc w:val="center"/>
        <w:rPr>
          <w:b/>
          <w:bCs/>
        </w:rPr>
      </w:pPr>
    </w:p>
    <w:p w:rsidR="003F2F2B" w:rsidRPr="00327A6F" w:rsidRDefault="003F2F2B" w:rsidP="003F2F2B">
      <w:pPr>
        <w:pStyle w:val="30"/>
        <w:spacing w:after="0"/>
        <w:jc w:val="center"/>
      </w:pPr>
      <w:r w:rsidRPr="00327A6F">
        <w:rPr>
          <w:b/>
          <w:bCs/>
        </w:rPr>
        <w:t>Заявление</w:t>
      </w:r>
    </w:p>
    <w:p w:rsidR="003F2F2B" w:rsidRDefault="003F2F2B" w:rsidP="003F2F2B">
      <w:pPr>
        <w:pStyle w:val="30"/>
        <w:spacing w:after="0"/>
        <w:jc w:val="center"/>
        <w:rPr>
          <w:b/>
          <w:bCs/>
        </w:rPr>
      </w:pPr>
      <w:r w:rsidRPr="00327A6F">
        <w:rPr>
          <w:b/>
          <w:bCs/>
        </w:rPr>
        <w:t>о выдаче разрешения на использование земель, земельного участка или части</w:t>
      </w:r>
      <w:r w:rsidRPr="00327A6F">
        <w:rPr>
          <w:b/>
          <w:bCs/>
        </w:rPr>
        <w:br/>
        <w:t>земельного участка, находящихся в муниципальной</w:t>
      </w:r>
      <w:r w:rsidRPr="00327A6F">
        <w:rPr>
          <w:b/>
          <w:bCs/>
        </w:rPr>
        <w:br/>
        <w:t>собственности</w:t>
      </w:r>
      <w:r w:rsidRPr="00327A6F">
        <w:rPr>
          <w:b/>
          <w:bCs/>
          <w:vertAlign w:val="superscript"/>
        </w:rPr>
        <w:footnoteReference w:id="7"/>
      </w:r>
    </w:p>
    <w:p w:rsidR="003F2F2B" w:rsidRPr="00C44FB0" w:rsidRDefault="003F2F2B" w:rsidP="003F2F2B">
      <w:pPr>
        <w:pStyle w:val="30"/>
        <w:tabs>
          <w:tab w:val="left" w:leader="underscore" w:pos="3802"/>
          <w:tab w:val="left" w:leader="underscore" w:pos="5107"/>
        </w:tabs>
        <w:spacing w:after="0"/>
        <w:ind w:firstLine="567"/>
        <w:jc w:val="both"/>
      </w:pPr>
      <w:r w:rsidRPr="00327A6F">
        <w:t xml:space="preserve">В соответствии со статьями 39.33 и 39.34 Земельного кодекса Российской Федерации </w:t>
      </w:r>
      <w:r w:rsidRPr="00190DD6">
        <w:rPr>
          <w:iCs/>
        </w:rPr>
        <w:t xml:space="preserve">(либо в соответствии со статьей 39.36 Земельного кодекса Российской Федерации, законом </w:t>
      </w:r>
      <w:r>
        <w:rPr>
          <w:iCs/>
        </w:rPr>
        <w:t>Самарской области</w:t>
      </w:r>
      <w:r w:rsidRPr="00190DD6">
        <w:rPr>
          <w:iCs/>
        </w:rPr>
        <w:t>от ______ №___</w:t>
      </w:r>
      <w:r w:rsidRPr="00190DD6">
        <w:t>),</w:t>
      </w:r>
      <w:r w:rsidRPr="00327A6F">
        <w:t xml:space="preserve"> прошу выдать разрешение на использованиеземельного участка (части земельного участка</w:t>
      </w:r>
      <w:r w:rsidRPr="00327A6F">
        <w:rPr>
          <w:vertAlign w:val="superscript"/>
        </w:rPr>
        <w:footnoteReference w:id="8"/>
      </w:r>
      <w:r w:rsidRPr="00C44FB0">
        <w:t xml:space="preserve">) </w:t>
      </w:r>
    </w:p>
    <w:p w:rsidR="003F2F2B" w:rsidRPr="00C44FB0" w:rsidRDefault="003F2F2B" w:rsidP="003F2F2B">
      <w:pPr>
        <w:pStyle w:val="30"/>
        <w:tabs>
          <w:tab w:val="left" w:leader="underscore" w:pos="3802"/>
          <w:tab w:val="left" w:leader="underscore" w:pos="5107"/>
        </w:tabs>
        <w:spacing w:after="0"/>
        <w:jc w:val="both"/>
      </w:pPr>
      <w:r w:rsidRPr="00C44FB0">
        <w:t>с целью: _______________________________</w:t>
      </w:r>
      <w:r w:rsidR="00F95313">
        <w:t>________</w:t>
      </w:r>
      <w:r w:rsidRPr="00C44FB0">
        <w:t xml:space="preserve">___________ на землях </w:t>
      </w:r>
      <w:r>
        <w:t>муниципальной собственности</w:t>
      </w:r>
    </w:p>
    <w:p w:rsidR="003F2F2B" w:rsidRPr="00CF3961" w:rsidRDefault="003F2F2B" w:rsidP="003F2F2B">
      <w:pPr>
        <w:pStyle w:val="60"/>
        <w:spacing w:after="0"/>
        <w:ind w:left="0"/>
        <w:rPr>
          <w:sz w:val="20"/>
          <w:szCs w:val="20"/>
        </w:rPr>
      </w:pPr>
      <w:r w:rsidRPr="00C44FB0">
        <w:t xml:space="preserve"> (</w:t>
      </w:r>
      <w:r w:rsidRPr="00C44FB0">
        <w:rPr>
          <w:sz w:val="20"/>
          <w:szCs w:val="20"/>
        </w:rPr>
        <w:t xml:space="preserve">цель использования земельного участка)                                      </w:t>
      </w:r>
    </w:p>
    <w:p w:rsidR="003F2F2B" w:rsidRPr="00327A6F" w:rsidRDefault="003F2F2B" w:rsidP="003F2F2B">
      <w:pPr>
        <w:pStyle w:val="30"/>
        <w:tabs>
          <w:tab w:val="left" w:leader="underscore" w:pos="10056"/>
        </w:tabs>
        <w:spacing w:after="0"/>
        <w:jc w:val="both"/>
      </w:pPr>
      <w:r w:rsidRPr="00327A6F">
        <w:t>на срок</w:t>
      </w:r>
      <w:r w:rsidRPr="00327A6F">
        <w:tab/>
      </w:r>
    </w:p>
    <w:p w:rsidR="003F2F2B" w:rsidRPr="00CF3961" w:rsidRDefault="003F2F2B" w:rsidP="003F2F2B">
      <w:pPr>
        <w:pStyle w:val="50"/>
        <w:spacing w:after="0"/>
        <w:ind w:left="0" w:firstLine="567"/>
        <w:jc w:val="both"/>
        <w:rPr>
          <w:sz w:val="20"/>
          <w:szCs w:val="20"/>
        </w:rPr>
      </w:pPr>
      <w:r>
        <w:rPr>
          <w:sz w:val="20"/>
          <w:szCs w:val="20"/>
        </w:rPr>
        <w:t xml:space="preserve">                                                               (у</w:t>
      </w:r>
      <w:r w:rsidRPr="00CF3961">
        <w:rPr>
          <w:sz w:val="20"/>
          <w:szCs w:val="20"/>
        </w:rPr>
        <w:t>казать количество месяцев)</w:t>
      </w:r>
    </w:p>
    <w:p w:rsidR="003F2F2B" w:rsidRPr="00327A6F" w:rsidRDefault="003F2F2B" w:rsidP="003F2F2B">
      <w:pPr>
        <w:pStyle w:val="30"/>
        <w:spacing w:after="0"/>
        <w:jc w:val="both"/>
      </w:pPr>
      <w:r w:rsidRPr="00327A6F">
        <w:t>Кадастровый номер земельного участка (при наличии)</w:t>
      </w:r>
      <w:r>
        <w:t xml:space="preserve"> _</w:t>
      </w:r>
      <w:r w:rsidR="00F95313">
        <w:t>___________</w:t>
      </w:r>
      <w:r>
        <w:t>_____________________________________</w:t>
      </w:r>
    </w:p>
    <w:p w:rsidR="003F2F2B" w:rsidRDefault="003F2F2B" w:rsidP="003F2F2B">
      <w:pPr>
        <w:pStyle w:val="30"/>
        <w:spacing w:after="0"/>
        <w:jc w:val="both"/>
      </w:pPr>
      <w:r w:rsidRPr="00327A6F">
        <w:t>Сведения о вырубке деревьев</w:t>
      </w:r>
      <w:r w:rsidRPr="00327A6F">
        <w:rPr>
          <w:vertAlign w:val="superscript"/>
        </w:rPr>
        <w:footnoteReference w:id="9"/>
      </w:r>
      <w:r>
        <w:t xml:space="preserve"> ________________________________</w:t>
      </w:r>
      <w:r w:rsidR="00F95313">
        <w:t>________</w:t>
      </w:r>
      <w:r>
        <w:t>___________________________</w:t>
      </w:r>
    </w:p>
    <w:p w:rsidR="003F2F2B" w:rsidRDefault="003F2F2B" w:rsidP="003F2F2B">
      <w:pPr>
        <w:pStyle w:val="30"/>
        <w:spacing w:after="0"/>
        <w:ind w:firstLine="567"/>
        <w:jc w:val="both"/>
      </w:pPr>
      <w:r w:rsidRPr="00327A6F">
        <w:t>Приложение:</w:t>
      </w:r>
      <w:r>
        <w:t xml:space="preserve"> ________________________________________________</w:t>
      </w:r>
      <w:r w:rsidR="00F95313">
        <w:t>_______</w:t>
      </w:r>
      <w:r>
        <w:t>____________________.</w:t>
      </w:r>
    </w:p>
    <w:p w:rsidR="003F2F2B" w:rsidRPr="00327A6F" w:rsidRDefault="003F2F2B" w:rsidP="003F2F2B">
      <w:pPr>
        <w:pStyle w:val="30"/>
        <w:spacing w:after="0"/>
        <w:jc w:val="both"/>
      </w:pPr>
      <w:r>
        <w:t>___________________</w:t>
      </w:r>
      <w:r>
        <w:tab/>
        <w:t xml:space="preserve">     __________</w:t>
      </w:r>
      <w:r>
        <w:tab/>
        <w:t>______________________________________</w:t>
      </w:r>
      <w:r w:rsidR="00F95313">
        <w:t>___________________</w:t>
      </w:r>
      <w:r>
        <w:t>_</w:t>
      </w:r>
    </w:p>
    <w:p w:rsidR="003F2F2B" w:rsidRDefault="004C41A6" w:rsidP="003F2F2B">
      <w:pPr>
        <w:pStyle w:val="50"/>
        <w:spacing w:after="0"/>
        <w:ind w:left="1500" w:right="140" w:firstLine="567"/>
        <w:rPr>
          <w:i w:val="0"/>
          <w:iCs w:val="0"/>
          <w:sz w:val="20"/>
          <w:szCs w:val="20"/>
        </w:rPr>
      </w:pPr>
      <w:r w:rsidRPr="004C41A6">
        <w:rPr>
          <w:noProof/>
          <w:sz w:val="20"/>
          <w:szCs w:val="20"/>
        </w:rPr>
        <w:pict>
          <v:shapetype id="_x0000_t202" coordsize="21600,21600" o:spt="202" path="m,l,21600r21600,l21600,xe">
            <v:stroke joinstyle="miter"/>
            <v:path gradientshapeok="t" o:connecttype="rect"/>
          </v:shapetype>
          <v:shape id="Shape 27" o:spid="_x0000_s1026" type="#_x0000_t202" style="position:absolute;left:0;text-align:left;margin-left:71.2pt;margin-top:1pt;width:95.3pt;height:10.55pt;z-index:251659264;visibility:visible;mso-wrap-style:none;mso-wrap-distance-right:106.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" filled="f" stroked="f">
            <v:textbox inset="0,0,0,0">
              <w:txbxContent>
                <w:p w:rsidR="00C622ED" w:rsidRDefault="00C622ED" w:rsidP="003F2F2B">
                  <w:pPr>
                    <w:pStyle w:val="50"/>
                    <w:spacing w:after="0"/>
                    <w:ind w:left="0"/>
                    <w:jc w:val="left"/>
                  </w:pPr>
                  <w:r>
                    <w:rPr>
                      <w:i w:val="0"/>
                      <w:iCs w:val="0"/>
                    </w:rPr>
                    <w:t>(наименование должности)</w:t>
                  </w:r>
                </w:p>
              </w:txbxContent>
            </v:textbox>
            <w10:wrap type="square" side="right" anchorx="page"/>
          </v:shape>
        </w:pict>
      </w:r>
      <w:r w:rsidRPr="004C41A6">
        <w:rPr>
          <w:noProof/>
          <w:sz w:val="20"/>
          <w:szCs w:val="20"/>
        </w:rPr>
        <w:pict>
          <v:shape id="Shape 29" o:spid="_x0000_s1027" type="#_x0000_t202" style="position:absolute;left:0;text-align:left;margin-left:228.15pt;margin-top:1pt;width:35.75pt;height:10.55pt;z-index:251660288;visibility:visible;mso-wrap-style:none;mso-wrap-distance-left:165.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" filled="f" stroked="f">
            <v:textbox inset="0,0,0,0">
              <w:txbxContent>
                <w:p w:rsidR="00C622ED" w:rsidRDefault="00C622ED" w:rsidP="003F2F2B">
                  <w:pPr>
                    <w:pStyle w:val="50"/>
                    <w:spacing w:after="0"/>
                    <w:ind w:left="0"/>
                    <w:jc w:val="left"/>
                  </w:pPr>
                  <w:r>
                    <w:rPr>
                      <w:i w:val="0"/>
                      <w:iCs w:val="0"/>
                    </w:rPr>
                    <w:t>(подпись)</w:t>
                  </w:r>
                </w:p>
              </w:txbxContent>
            </v:textbox>
            <w10:wrap type="square" side="right" anchorx="page"/>
          </v:shape>
        </w:pict>
      </w:r>
      <w:r w:rsidR="003F2F2B" w:rsidRPr="00BA5391">
        <w:rPr>
          <w:i w:val="0"/>
          <w:iCs w:val="0"/>
          <w:sz w:val="20"/>
          <w:szCs w:val="20"/>
        </w:rPr>
        <w:t>(фамилия и инициалы уполномоченного лица организации, направляющей заявление)</w:t>
      </w:r>
    </w:p>
    <w:p w:rsidR="003F2F2B" w:rsidRPr="009E7179" w:rsidRDefault="003F2F2B" w:rsidP="003F2F2B">
      <w:pPr>
        <w:pStyle w:val="50"/>
        <w:spacing w:after="0"/>
        <w:ind w:left="0" w:right="140"/>
        <w:jc w:val="left"/>
        <w:rPr>
          <w:i w:val="0"/>
          <w:sz w:val="24"/>
          <w:szCs w:val="24"/>
        </w:rPr>
      </w:pPr>
      <w:r w:rsidRPr="009E7179">
        <w:rPr>
          <w:i w:val="0"/>
          <w:sz w:val="24"/>
          <w:szCs w:val="24"/>
        </w:rPr>
        <w:t>Дата ______________</w:t>
      </w:r>
    </w:p>
    <w:p w:rsidR="003F2F2B" w:rsidRPr="00684B66" w:rsidRDefault="003F2F2B" w:rsidP="003F2F2B">
      <w:pPr>
        <w:ind w:left="5670"/>
        <w:jc w:val="both"/>
        <w:rPr>
          <w:rFonts w:cs="Times New Roman"/>
        </w:rPr>
      </w:pPr>
      <w:bookmarkStart w:id="101" w:name="bookmark222"/>
      <w:bookmarkStart w:id="102" w:name="bookmark223"/>
      <w:bookmarkStart w:id="103" w:name="bookmark224"/>
      <w:r>
        <w:br w:type="page"/>
      </w:r>
      <w:r w:rsidRPr="00684B66">
        <w:rPr>
          <w:rFonts w:cs="Times New Roman"/>
        </w:rPr>
        <w:t>Приложение № 5</w:t>
      </w:r>
    </w:p>
    <w:p w:rsidR="003F2F2B" w:rsidRDefault="003F2F2B" w:rsidP="003F2F2B">
      <w:pPr>
        <w:pStyle w:val="aff3"/>
        <w:ind w:left="5670"/>
        <w:jc w:val="both"/>
        <w:rPr>
          <w:i/>
          <w:iCs/>
        </w:rPr>
      </w:pPr>
      <w:r w:rsidRPr="00546783">
        <w:t>к Административному регламенту предоставления муниципальной услуги «</w:t>
      </w:r>
      <w:r>
        <w:rPr>
          <w:bC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6783">
        <w:t xml:space="preserve">» на территории </w:t>
      </w:r>
      <w:r w:rsidRPr="003F2F2B">
        <w:t>сельского поселения Бобровка муниципального района Кинельский Самарской области</w:t>
      </w:r>
    </w:p>
    <w:p w:rsidR="003F2F2B" w:rsidRDefault="003F2F2B" w:rsidP="005710FF">
      <w:pPr>
        <w:pStyle w:val="22"/>
        <w:keepNext/>
        <w:keepLines/>
        <w:spacing w:after="0"/>
        <w:jc w:val="left"/>
        <w:rPr>
          <w:sz w:val="24"/>
          <w:szCs w:val="24"/>
        </w:rPr>
      </w:pPr>
    </w:p>
    <w:p w:rsidR="003F2F2B" w:rsidRDefault="003F2F2B" w:rsidP="003F2F2B">
      <w:pPr>
        <w:pStyle w:val="22"/>
        <w:keepNext/>
        <w:keepLines/>
        <w:spacing w:after="0"/>
        <w:rPr>
          <w:sz w:val="24"/>
          <w:szCs w:val="24"/>
        </w:rPr>
      </w:pPr>
      <w:r w:rsidRPr="00327A6F">
        <w:rPr>
          <w:sz w:val="24"/>
          <w:szCs w:val="24"/>
        </w:rPr>
        <w:t>Форма решения об отказе в приеме документов</w:t>
      </w:r>
      <w:bookmarkEnd w:id="101"/>
      <w:bookmarkEnd w:id="102"/>
      <w:bookmarkEnd w:id="103"/>
    </w:p>
    <w:p w:rsidR="003F2F2B" w:rsidRPr="00327A6F" w:rsidRDefault="003F2F2B" w:rsidP="003F2F2B">
      <w:pPr>
        <w:pStyle w:val="22"/>
        <w:keepNext/>
        <w:keepLines/>
        <w:spacing w:after="0"/>
        <w:rPr>
          <w:sz w:val="24"/>
          <w:szCs w:val="24"/>
        </w:rPr>
      </w:pPr>
    </w:p>
    <w:p w:rsidR="003F2F2B" w:rsidRPr="003303B1" w:rsidRDefault="003F2F2B" w:rsidP="003F2F2B">
      <w:pPr>
        <w:pStyle w:val="26"/>
        <w:pBdr>
          <w:top w:val="single" w:sz="4" w:space="0" w:color="auto"/>
        </w:pBdr>
        <w:spacing w:after="0"/>
        <w:rPr>
          <w:sz w:val="20"/>
          <w:szCs w:val="20"/>
        </w:rPr>
      </w:pPr>
      <w:r w:rsidRPr="003303B1">
        <w:rPr>
          <w:sz w:val="20"/>
          <w:szCs w:val="20"/>
        </w:rPr>
        <w:t>(наименование уполномоченного органа местного самоуправления)</w:t>
      </w:r>
    </w:p>
    <w:p w:rsidR="003F2F2B" w:rsidRDefault="003F2F2B" w:rsidP="003F2F2B">
      <w:pPr>
        <w:pStyle w:val="14"/>
        <w:tabs>
          <w:tab w:val="left" w:leader="underscore" w:pos="3437"/>
        </w:tabs>
        <w:ind w:firstLine="0"/>
        <w:jc w:val="right"/>
        <w:rPr>
          <w:sz w:val="24"/>
          <w:szCs w:val="24"/>
        </w:rPr>
      </w:pPr>
    </w:p>
    <w:p w:rsidR="003F2F2B" w:rsidRPr="00327A6F" w:rsidRDefault="003F2F2B" w:rsidP="003F2F2B">
      <w:pPr>
        <w:pStyle w:val="14"/>
        <w:tabs>
          <w:tab w:val="left" w:leader="underscore" w:pos="3437"/>
        </w:tabs>
        <w:ind w:firstLine="0"/>
        <w:jc w:val="right"/>
        <w:rPr>
          <w:sz w:val="24"/>
          <w:szCs w:val="24"/>
        </w:rPr>
      </w:pPr>
      <w:r w:rsidRPr="00327A6F">
        <w:rPr>
          <w:sz w:val="24"/>
          <w:szCs w:val="24"/>
        </w:rPr>
        <w:t>Кому:</w:t>
      </w:r>
      <w:r w:rsidRPr="00327A6F">
        <w:rPr>
          <w:sz w:val="24"/>
          <w:szCs w:val="24"/>
        </w:rPr>
        <w:tab/>
      </w:r>
    </w:p>
    <w:p w:rsidR="003F2F2B" w:rsidRDefault="003F2F2B" w:rsidP="003F2F2B">
      <w:pPr>
        <w:pStyle w:val="14"/>
        <w:ind w:firstLine="0"/>
        <w:jc w:val="center"/>
        <w:rPr>
          <w:sz w:val="24"/>
          <w:szCs w:val="24"/>
        </w:rPr>
      </w:pPr>
    </w:p>
    <w:p w:rsidR="003F2F2B" w:rsidRPr="00327A6F" w:rsidRDefault="003F2F2B" w:rsidP="003F2F2B">
      <w:pPr>
        <w:pStyle w:val="14"/>
        <w:ind w:firstLine="0"/>
        <w:jc w:val="center"/>
        <w:rPr>
          <w:sz w:val="24"/>
          <w:szCs w:val="24"/>
        </w:rPr>
      </w:pPr>
      <w:r w:rsidRPr="00327A6F">
        <w:rPr>
          <w:sz w:val="24"/>
          <w:szCs w:val="24"/>
        </w:rPr>
        <w:t>РЕШЕНИЕ</w:t>
      </w:r>
    </w:p>
    <w:p w:rsidR="003F2F2B" w:rsidRDefault="003F2F2B" w:rsidP="003F2F2B">
      <w:pPr>
        <w:pStyle w:val="14"/>
        <w:ind w:firstLine="0"/>
        <w:jc w:val="center"/>
        <w:rPr>
          <w:sz w:val="24"/>
          <w:szCs w:val="24"/>
        </w:rPr>
      </w:pPr>
      <w:r w:rsidRPr="00327A6F">
        <w:rPr>
          <w:sz w:val="24"/>
          <w:szCs w:val="24"/>
        </w:rPr>
        <w:t>Об отказе в приеме документов, необходимых для предоставления услуги</w:t>
      </w:r>
      <w:r w:rsidRPr="00327A6F">
        <w:rPr>
          <w:sz w:val="24"/>
          <w:szCs w:val="24"/>
        </w:rPr>
        <w:br/>
        <w:t>№</w:t>
      </w:r>
      <w:r>
        <w:rPr>
          <w:sz w:val="24"/>
          <w:szCs w:val="24"/>
        </w:rPr>
        <w:t xml:space="preserve"> ______________ </w:t>
      </w:r>
      <w:r w:rsidRPr="00327A6F">
        <w:rPr>
          <w:sz w:val="24"/>
          <w:szCs w:val="24"/>
        </w:rPr>
        <w:t>от</w:t>
      </w:r>
      <w:r>
        <w:rPr>
          <w:sz w:val="24"/>
          <w:szCs w:val="24"/>
        </w:rPr>
        <w:t xml:space="preserve"> ______________</w:t>
      </w:r>
    </w:p>
    <w:p w:rsidR="003F2F2B" w:rsidRPr="00327A6F" w:rsidRDefault="003F2F2B" w:rsidP="003F2F2B">
      <w:pPr>
        <w:pStyle w:val="14"/>
        <w:ind w:firstLine="0"/>
        <w:jc w:val="center"/>
        <w:rPr>
          <w:sz w:val="24"/>
          <w:szCs w:val="24"/>
        </w:rPr>
      </w:pPr>
    </w:p>
    <w:p w:rsidR="003F2F2B" w:rsidRPr="00327A6F" w:rsidRDefault="003F2F2B" w:rsidP="003F2F2B">
      <w:pPr>
        <w:pStyle w:val="14"/>
        <w:ind w:firstLine="567"/>
        <w:jc w:val="both"/>
        <w:rPr>
          <w:sz w:val="24"/>
          <w:szCs w:val="24"/>
        </w:rPr>
      </w:pPr>
      <w:r w:rsidRPr="00327A6F">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публичногосервитута» от</w:t>
      </w:r>
      <w:r>
        <w:rPr>
          <w:sz w:val="24"/>
          <w:szCs w:val="24"/>
        </w:rPr>
        <w:t xml:space="preserve"> ____________</w:t>
      </w:r>
      <w:r w:rsidRPr="00327A6F">
        <w:rPr>
          <w:sz w:val="24"/>
          <w:szCs w:val="24"/>
        </w:rPr>
        <w:t xml:space="preserve"> №</w:t>
      </w:r>
      <w:r>
        <w:rPr>
          <w:sz w:val="24"/>
          <w:szCs w:val="24"/>
        </w:rPr>
        <w:t xml:space="preserve"> ____________ </w:t>
      </w:r>
      <w:r w:rsidRPr="00327A6F">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316" w:type="dxa"/>
        <w:jc w:val="center"/>
        <w:tblLayout w:type="fixed"/>
        <w:tblCellMar>
          <w:left w:w="10" w:type="dxa"/>
          <w:right w:w="10" w:type="dxa"/>
        </w:tblCellMar>
        <w:tblLook w:val="0000"/>
      </w:tblPr>
      <w:tblGrid>
        <w:gridCol w:w="1075"/>
        <w:gridCol w:w="5927"/>
        <w:gridCol w:w="3314"/>
      </w:tblGrid>
      <w:tr w:rsidR="003F2F2B" w:rsidRPr="00327A6F" w:rsidTr="005710FF">
        <w:trPr>
          <w:trHeight w:hRule="exact" w:val="937"/>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 пункта админ</w:t>
            </w:r>
            <w:r>
              <w:rPr>
                <w:sz w:val="24"/>
                <w:szCs w:val="24"/>
              </w:rPr>
              <w:t>.</w:t>
            </w:r>
            <w:r w:rsidRPr="00327A6F">
              <w:rPr>
                <w:sz w:val="24"/>
                <w:szCs w:val="24"/>
              </w:rPr>
              <w:t xml:space="preserve"> реглам</w:t>
            </w:r>
            <w:r>
              <w:rPr>
                <w:sz w:val="24"/>
                <w:szCs w:val="24"/>
              </w:rPr>
              <w:t>.</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ind w:firstLine="0"/>
              <w:jc w:val="both"/>
              <w:rPr>
                <w:sz w:val="24"/>
                <w:szCs w:val="24"/>
              </w:rPr>
            </w:pPr>
            <w:r w:rsidRPr="00327A6F">
              <w:rPr>
                <w:sz w:val="24"/>
                <w:szCs w:val="24"/>
              </w:rPr>
              <w:t>Наименование основания для отказа в соответствии с единым стандартом</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Разъяснение причин отказа в предоставлении услуги</w:t>
            </w:r>
          </w:p>
        </w:tc>
      </w:tr>
      <w:tr w:rsidR="003F2F2B" w:rsidRPr="00327A6F" w:rsidTr="005710FF">
        <w:trPr>
          <w:trHeight w:hRule="exact" w:val="864"/>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2.1.1</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ind w:firstLine="0"/>
              <w:jc w:val="both"/>
              <w:rPr>
                <w:sz w:val="24"/>
                <w:szCs w:val="24"/>
              </w:rPr>
            </w:pPr>
            <w:r w:rsidRPr="00327A6F">
              <w:rPr>
                <w:sz w:val="24"/>
                <w:szCs w:val="24"/>
              </w:rPr>
              <w:t>Представление неполного комплекта документов</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tabs>
                <w:tab w:val="left" w:pos="1675"/>
                <w:tab w:val="left" w:pos="3768"/>
              </w:tabs>
              <w:ind w:firstLine="0"/>
              <w:rPr>
                <w:sz w:val="24"/>
                <w:szCs w:val="24"/>
              </w:rPr>
            </w:pPr>
            <w:r w:rsidRPr="00327A6F">
              <w:rPr>
                <w:sz w:val="24"/>
                <w:szCs w:val="24"/>
              </w:rPr>
              <w:t>Указывается</w:t>
            </w:r>
            <w:r w:rsidR="005710FF">
              <w:rPr>
                <w:sz w:val="24"/>
                <w:szCs w:val="24"/>
              </w:rPr>
              <w:t xml:space="preserve"> </w:t>
            </w:r>
            <w:r w:rsidRPr="00327A6F">
              <w:rPr>
                <w:sz w:val="24"/>
                <w:szCs w:val="24"/>
              </w:rPr>
              <w:t>исчерпывающий</w:t>
            </w:r>
            <w:r w:rsidR="005710FF">
              <w:rPr>
                <w:sz w:val="24"/>
                <w:szCs w:val="24"/>
              </w:rPr>
              <w:t xml:space="preserve"> </w:t>
            </w:r>
            <w:r w:rsidRPr="00327A6F">
              <w:rPr>
                <w:sz w:val="24"/>
                <w:szCs w:val="24"/>
              </w:rPr>
              <w:t>перечень</w:t>
            </w:r>
            <w:r w:rsidR="005710FF">
              <w:rPr>
                <w:sz w:val="24"/>
                <w:szCs w:val="24"/>
              </w:rPr>
              <w:t xml:space="preserve"> </w:t>
            </w:r>
            <w:r w:rsidRPr="00327A6F">
              <w:rPr>
                <w:sz w:val="24"/>
                <w:szCs w:val="24"/>
              </w:rPr>
              <w:t>документов, представленных заявителем</w:t>
            </w:r>
          </w:p>
        </w:tc>
      </w:tr>
      <w:tr w:rsidR="003F2F2B" w:rsidRPr="00327A6F" w:rsidTr="005710FF">
        <w:trPr>
          <w:trHeight w:hRule="exact" w:val="849"/>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2.1.2</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ind w:firstLine="0"/>
              <w:jc w:val="both"/>
              <w:rPr>
                <w:sz w:val="24"/>
                <w:szCs w:val="24"/>
              </w:rPr>
            </w:pPr>
            <w:r w:rsidRPr="00327A6F">
              <w:rPr>
                <w:sz w:val="24"/>
                <w:szCs w:val="24"/>
              </w:rPr>
              <w:t>Представленные документы утратили силу на момент обращения за услугой</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tabs>
                <w:tab w:val="left" w:pos="1675"/>
                <w:tab w:val="left" w:pos="3768"/>
              </w:tabs>
              <w:ind w:firstLine="0"/>
              <w:rPr>
                <w:sz w:val="24"/>
                <w:szCs w:val="24"/>
              </w:rPr>
            </w:pPr>
            <w:r w:rsidRPr="00327A6F">
              <w:rPr>
                <w:sz w:val="24"/>
                <w:szCs w:val="24"/>
              </w:rPr>
              <w:t>Указывается</w:t>
            </w:r>
            <w:r w:rsidR="005710FF">
              <w:rPr>
                <w:sz w:val="24"/>
                <w:szCs w:val="24"/>
              </w:rPr>
              <w:t xml:space="preserve"> </w:t>
            </w:r>
            <w:r w:rsidRPr="00327A6F">
              <w:rPr>
                <w:sz w:val="24"/>
                <w:szCs w:val="24"/>
              </w:rPr>
              <w:t>исчерпывающий</w:t>
            </w:r>
            <w:r w:rsidR="005710FF">
              <w:rPr>
                <w:sz w:val="24"/>
                <w:szCs w:val="24"/>
              </w:rPr>
              <w:t xml:space="preserve"> </w:t>
            </w:r>
            <w:r w:rsidRPr="00327A6F">
              <w:rPr>
                <w:sz w:val="24"/>
                <w:szCs w:val="24"/>
              </w:rPr>
              <w:t>перечень</w:t>
            </w:r>
            <w:r w:rsidR="005710FF">
              <w:rPr>
                <w:sz w:val="24"/>
                <w:szCs w:val="24"/>
              </w:rPr>
              <w:t xml:space="preserve"> </w:t>
            </w:r>
            <w:r w:rsidRPr="00327A6F">
              <w:rPr>
                <w:sz w:val="24"/>
                <w:szCs w:val="24"/>
              </w:rPr>
              <w:t>документов, утративших</w:t>
            </w:r>
            <w:r>
              <w:rPr>
                <w:sz w:val="24"/>
                <w:szCs w:val="24"/>
              </w:rPr>
              <w:t xml:space="preserve"> с</w:t>
            </w:r>
            <w:r w:rsidRPr="00327A6F">
              <w:rPr>
                <w:sz w:val="24"/>
                <w:szCs w:val="24"/>
              </w:rPr>
              <w:t>илу</w:t>
            </w:r>
          </w:p>
        </w:tc>
      </w:tr>
      <w:tr w:rsidR="003F2F2B" w:rsidRPr="00327A6F" w:rsidTr="005710FF">
        <w:trPr>
          <w:trHeight w:hRule="exact" w:val="1138"/>
          <w:jc w:val="center"/>
        </w:trPr>
        <w:tc>
          <w:tcPr>
            <w:tcW w:w="1075"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2.1.3</w:t>
            </w:r>
          </w:p>
        </w:tc>
        <w:tc>
          <w:tcPr>
            <w:tcW w:w="5927"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tabs>
                <w:tab w:val="left" w:pos="2837"/>
              </w:tabs>
              <w:ind w:firstLine="0"/>
              <w:jc w:val="both"/>
              <w:rPr>
                <w:sz w:val="24"/>
                <w:szCs w:val="24"/>
              </w:rPr>
            </w:pPr>
            <w:r w:rsidRPr="00327A6F">
              <w:rPr>
                <w:sz w:val="24"/>
                <w:szCs w:val="24"/>
              </w:rPr>
              <w:t>Представленные документы содержат подчистки и исправлениятекста,незаверенныев</w:t>
            </w:r>
            <w:r>
              <w:rPr>
                <w:sz w:val="24"/>
                <w:szCs w:val="24"/>
              </w:rPr>
              <w:t xml:space="preserve"> порядке, </w:t>
            </w:r>
            <w:r w:rsidRPr="00327A6F">
              <w:rPr>
                <w:sz w:val="24"/>
                <w:szCs w:val="24"/>
              </w:rPr>
              <w:t>установленномзаконодательствомРоссийскойФедерации</w:t>
            </w:r>
          </w:p>
        </w:tc>
        <w:tc>
          <w:tcPr>
            <w:tcW w:w="3314" w:type="dxa"/>
            <w:tcBorders>
              <w:top w:val="single" w:sz="4" w:space="0" w:color="auto"/>
              <w:left w:val="single" w:sz="4" w:space="0" w:color="auto"/>
              <w:bottom w:val="single" w:sz="4" w:space="0" w:color="auto"/>
              <w:right w:val="single" w:sz="4" w:space="0" w:color="auto"/>
            </w:tcBorders>
            <w:shd w:val="clear" w:color="auto" w:fill="FFFFFF"/>
          </w:tcPr>
          <w:p w:rsidR="003F2F2B" w:rsidRPr="00327A6F" w:rsidRDefault="003F2F2B" w:rsidP="005710FF">
            <w:pPr>
              <w:pStyle w:val="afa"/>
              <w:tabs>
                <w:tab w:val="left" w:pos="3768"/>
              </w:tabs>
              <w:ind w:firstLine="0"/>
              <w:rPr>
                <w:sz w:val="24"/>
                <w:szCs w:val="24"/>
              </w:rPr>
            </w:pPr>
            <w:r w:rsidRPr="00327A6F">
              <w:rPr>
                <w:sz w:val="24"/>
                <w:szCs w:val="24"/>
              </w:rPr>
              <w:t>Указывается</w:t>
            </w:r>
            <w:r w:rsidR="005710FF">
              <w:rPr>
                <w:sz w:val="24"/>
                <w:szCs w:val="24"/>
              </w:rPr>
              <w:t xml:space="preserve"> </w:t>
            </w:r>
            <w:r w:rsidRPr="00327A6F">
              <w:rPr>
                <w:sz w:val="24"/>
                <w:szCs w:val="24"/>
              </w:rPr>
              <w:t>исчерпывающий</w:t>
            </w:r>
            <w:r w:rsidR="005710FF">
              <w:rPr>
                <w:sz w:val="24"/>
                <w:szCs w:val="24"/>
              </w:rPr>
              <w:t xml:space="preserve"> </w:t>
            </w:r>
            <w:r w:rsidRPr="00327A6F">
              <w:rPr>
                <w:sz w:val="24"/>
                <w:szCs w:val="24"/>
              </w:rPr>
              <w:t>перечень</w:t>
            </w:r>
            <w:r w:rsidR="005710FF">
              <w:rPr>
                <w:sz w:val="24"/>
                <w:szCs w:val="24"/>
              </w:rPr>
              <w:t xml:space="preserve"> </w:t>
            </w:r>
            <w:r w:rsidRPr="00327A6F">
              <w:rPr>
                <w:sz w:val="24"/>
                <w:szCs w:val="24"/>
              </w:rPr>
              <w:t>документов,</w:t>
            </w:r>
            <w:r w:rsidR="005710FF">
              <w:rPr>
                <w:sz w:val="24"/>
                <w:szCs w:val="24"/>
              </w:rPr>
              <w:t xml:space="preserve"> </w:t>
            </w:r>
            <w:r w:rsidRPr="00327A6F">
              <w:rPr>
                <w:sz w:val="24"/>
                <w:szCs w:val="24"/>
              </w:rPr>
              <w:t>содержащих</w:t>
            </w:r>
            <w:r w:rsidR="005710FF">
              <w:rPr>
                <w:sz w:val="24"/>
                <w:szCs w:val="24"/>
              </w:rPr>
              <w:t xml:space="preserve"> подчистки </w:t>
            </w:r>
            <w:r w:rsidRPr="00327A6F">
              <w:rPr>
                <w:sz w:val="24"/>
                <w:szCs w:val="24"/>
              </w:rPr>
              <w:t>исправления</w:t>
            </w:r>
          </w:p>
        </w:tc>
      </w:tr>
      <w:tr w:rsidR="003F2F2B" w:rsidRPr="00327A6F" w:rsidTr="005710FF">
        <w:trPr>
          <w:trHeight w:hRule="exact" w:val="1143"/>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2.1.4</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tabs>
                <w:tab w:val="left" w:pos="1339"/>
                <w:tab w:val="left" w:pos="2597"/>
              </w:tabs>
              <w:ind w:firstLine="0"/>
              <w:jc w:val="both"/>
              <w:rPr>
                <w:sz w:val="24"/>
                <w:szCs w:val="24"/>
              </w:rPr>
            </w:pPr>
            <w:r w:rsidRPr="00327A6F">
              <w:rPr>
                <w:sz w:val="24"/>
                <w:szCs w:val="24"/>
              </w:rPr>
              <w:t>Представленные в электронной форме документы содержат повреждения, наличие которых не позволяет в полномобъемеиспользоватьинформациюисведения,содержащиесявдокументахдляпредоставления услуги</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tabs>
                <w:tab w:val="left" w:pos="1675"/>
                <w:tab w:val="left" w:pos="3768"/>
              </w:tabs>
              <w:ind w:firstLine="0"/>
              <w:rPr>
                <w:sz w:val="24"/>
                <w:szCs w:val="24"/>
              </w:rPr>
            </w:pPr>
            <w:r w:rsidRPr="00327A6F">
              <w:rPr>
                <w:sz w:val="24"/>
                <w:szCs w:val="24"/>
              </w:rPr>
              <w:t>Указывается</w:t>
            </w:r>
            <w:r w:rsidR="005710FF">
              <w:rPr>
                <w:sz w:val="24"/>
                <w:szCs w:val="24"/>
              </w:rPr>
              <w:t xml:space="preserve"> </w:t>
            </w:r>
            <w:r w:rsidRPr="00327A6F">
              <w:rPr>
                <w:sz w:val="24"/>
                <w:szCs w:val="24"/>
              </w:rPr>
              <w:t>исчерпывающий</w:t>
            </w:r>
            <w:r w:rsidR="005710FF">
              <w:rPr>
                <w:sz w:val="24"/>
                <w:szCs w:val="24"/>
              </w:rPr>
              <w:t xml:space="preserve"> </w:t>
            </w:r>
            <w:r w:rsidRPr="00327A6F">
              <w:rPr>
                <w:sz w:val="24"/>
                <w:szCs w:val="24"/>
              </w:rPr>
              <w:t>переченьдокументов,содержащих повреждения</w:t>
            </w:r>
          </w:p>
        </w:tc>
      </w:tr>
      <w:tr w:rsidR="003F2F2B" w:rsidRPr="00327A6F" w:rsidTr="005710FF">
        <w:trPr>
          <w:trHeight w:hRule="exact" w:val="1106"/>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2.1.5</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tabs>
                <w:tab w:val="left" w:pos="1550"/>
                <w:tab w:val="left" w:pos="2942"/>
              </w:tabs>
              <w:ind w:firstLine="0"/>
              <w:jc w:val="both"/>
              <w:rPr>
                <w:sz w:val="24"/>
                <w:szCs w:val="24"/>
              </w:rPr>
            </w:pPr>
            <w:r w:rsidRPr="00327A6F">
              <w:rPr>
                <w:sz w:val="24"/>
                <w:szCs w:val="24"/>
              </w:rPr>
              <w:t>Несоблюдение установленных статьей 11 Федерального закона от 6 апреля 2011 года № 63-ФЗ «Об электронной подписи»условийпризнаниядействительности,усиленнойквалифицированнойэлектроннойподписи</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5710FF">
        <w:trPr>
          <w:trHeight w:hRule="exact" w:val="866"/>
          <w:jc w:val="center"/>
        </w:trPr>
        <w:tc>
          <w:tcPr>
            <w:tcW w:w="1075" w:type="dxa"/>
            <w:tcBorders>
              <w:top w:val="single" w:sz="4" w:space="0" w:color="auto"/>
              <w:left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2.1.6</w:t>
            </w:r>
          </w:p>
        </w:tc>
        <w:tc>
          <w:tcPr>
            <w:tcW w:w="5927" w:type="dxa"/>
            <w:tcBorders>
              <w:top w:val="single" w:sz="4" w:space="0" w:color="auto"/>
              <w:left w:val="single" w:sz="4" w:space="0" w:color="auto"/>
            </w:tcBorders>
            <w:shd w:val="clear" w:color="auto" w:fill="FFFFFF"/>
          </w:tcPr>
          <w:p w:rsidR="003F2F2B" w:rsidRPr="00327A6F" w:rsidRDefault="003F2F2B" w:rsidP="003F2F2B">
            <w:pPr>
              <w:pStyle w:val="afa"/>
              <w:ind w:firstLine="0"/>
              <w:jc w:val="both"/>
              <w:rPr>
                <w:sz w:val="24"/>
                <w:szCs w:val="24"/>
              </w:rPr>
            </w:pPr>
            <w:r w:rsidRPr="00327A6F">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14" w:type="dxa"/>
            <w:tcBorders>
              <w:top w:val="single" w:sz="4" w:space="0" w:color="auto"/>
              <w:left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r w:rsidR="003F2F2B" w:rsidRPr="00327A6F" w:rsidTr="005710FF">
        <w:trPr>
          <w:trHeight w:hRule="exact" w:val="567"/>
          <w:jc w:val="center"/>
        </w:trPr>
        <w:tc>
          <w:tcPr>
            <w:tcW w:w="1075"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rPr>
                <w:sz w:val="24"/>
                <w:szCs w:val="24"/>
              </w:rPr>
            </w:pPr>
            <w:r>
              <w:rPr>
                <w:sz w:val="24"/>
                <w:szCs w:val="24"/>
              </w:rPr>
              <w:t>1</w:t>
            </w:r>
            <w:r w:rsidRPr="00327A6F">
              <w:rPr>
                <w:sz w:val="24"/>
                <w:szCs w:val="24"/>
              </w:rPr>
              <w:t>2.1.7</w:t>
            </w:r>
          </w:p>
        </w:tc>
        <w:tc>
          <w:tcPr>
            <w:tcW w:w="5927" w:type="dxa"/>
            <w:tcBorders>
              <w:top w:val="single" w:sz="4" w:space="0" w:color="auto"/>
              <w:left w:val="single" w:sz="4" w:space="0" w:color="auto"/>
              <w:bottom w:val="single" w:sz="4" w:space="0" w:color="auto"/>
            </w:tcBorders>
            <w:shd w:val="clear" w:color="auto" w:fill="FFFFFF"/>
          </w:tcPr>
          <w:p w:rsidR="003F2F2B" w:rsidRPr="00327A6F" w:rsidRDefault="003F2F2B" w:rsidP="003F2F2B">
            <w:pPr>
              <w:pStyle w:val="afa"/>
              <w:ind w:firstLine="0"/>
              <w:jc w:val="both"/>
              <w:rPr>
                <w:sz w:val="24"/>
                <w:szCs w:val="24"/>
              </w:rPr>
            </w:pPr>
            <w:r w:rsidRPr="00327A6F">
              <w:rPr>
                <w:sz w:val="24"/>
                <w:szCs w:val="24"/>
              </w:rPr>
              <w:t>Неполное заполнение полей в форме заявления, в том числе в интерактивной форме заявления на ЕПГУ</w:t>
            </w:r>
            <w:r>
              <w:rPr>
                <w:sz w:val="24"/>
                <w:szCs w:val="24"/>
              </w:rPr>
              <w:t>, РПГУ</w:t>
            </w:r>
          </w:p>
        </w:tc>
        <w:tc>
          <w:tcPr>
            <w:tcW w:w="3314" w:type="dxa"/>
            <w:tcBorders>
              <w:top w:val="single" w:sz="4" w:space="0" w:color="auto"/>
              <w:left w:val="single" w:sz="4" w:space="0" w:color="auto"/>
              <w:bottom w:val="single" w:sz="4" w:space="0" w:color="auto"/>
              <w:right w:val="single" w:sz="4" w:space="0" w:color="auto"/>
            </w:tcBorders>
            <w:shd w:val="clear" w:color="auto" w:fill="FFFFFF"/>
          </w:tcPr>
          <w:p w:rsidR="003F2F2B" w:rsidRPr="00327A6F" w:rsidRDefault="003F2F2B" w:rsidP="003F2F2B">
            <w:pPr>
              <w:pStyle w:val="afa"/>
              <w:ind w:firstLine="0"/>
              <w:rPr>
                <w:sz w:val="24"/>
                <w:szCs w:val="24"/>
              </w:rPr>
            </w:pPr>
            <w:r w:rsidRPr="00327A6F">
              <w:rPr>
                <w:sz w:val="24"/>
                <w:szCs w:val="24"/>
              </w:rPr>
              <w:t>Указываются основания такого вывода</w:t>
            </w:r>
          </w:p>
        </w:tc>
      </w:tr>
    </w:tbl>
    <w:p w:rsidR="003F2F2B" w:rsidRPr="00327A6F" w:rsidRDefault="003F2F2B" w:rsidP="003F2F2B">
      <w:pPr>
        <w:pStyle w:val="14"/>
        <w:ind w:firstLine="0"/>
        <w:rPr>
          <w:sz w:val="24"/>
          <w:szCs w:val="24"/>
        </w:rPr>
      </w:pPr>
      <w:r w:rsidRPr="00327A6F">
        <w:rPr>
          <w:sz w:val="24"/>
          <w:szCs w:val="24"/>
        </w:rPr>
        <w:t>Дополнительно информируем:</w:t>
      </w:r>
      <w:r>
        <w:rPr>
          <w:sz w:val="24"/>
          <w:szCs w:val="24"/>
        </w:rPr>
        <w:t xml:space="preserve"> _________________________________________________________</w:t>
      </w:r>
      <w:r w:rsidRPr="00327A6F">
        <w:rPr>
          <w:sz w:val="24"/>
          <w:szCs w:val="24"/>
        </w:rPr>
        <w:t>.</w:t>
      </w:r>
    </w:p>
    <w:p w:rsidR="003F2F2B" w:rsidRPr="00327A6F" w:rsidRDefault="003F2F2B" w:rsidP="003F2F2B">
      <w:pPr>
        <w:pStyle w:val="14"/>
        <w:ind w:firstLine="567"/>
        <w:jc w:val="both"/>
        <w:rPr>
          <w:sz w:val="24"/>
          <w:szCs w:val="24"/>
        </w:rPr>
      </w:pPr>
      <w:r w:rsidRPr="00327A6F">
        <w:rPr>
          <w:sz w:val="24"/>
          <w:szCs w:val="24"/>
        </w:rPr>
        <w:t>Вы вправе повторно обратиться c заявлением о предоставлении услуги после устранения указанных нарушений.</w:t>
      </w:r>
    </w:p>
    <w:p w:rsidR="003F2F2B" w:rsidRDefault="003F2F2B" w:rsidP="003F2F2B">
      <w:pPr>
        <w:pStyle w:val="14"/>
        <w:ind w:firstLine="567"/>
        <w:rPr>
          <w:sz w:val="24"/>
          <w:szCs w:val="24"/>
        </w:rPr>
      </w:pPr>
      <w:r w:rsidRPr="00327A6F">
        <w:rPr>
          <w:sz w:val="24"/>
          <w:szCs w:val="24"/>
        </w:rPr>
        <w:t>Данный отказ может быть обжалован в досудебном порядке путем направления жалобы в орган, уполномоченный на предоставление услуги в</w:t>
      </w:r>
      <w:r>
        <w:rPr>
          <w:sz w:val="24"/>
          <w:szCs w:val="24"/>
        </w:rPr>
        <w:t xml:space="preserve"> _____________</w:t>
      </w:r>
      <w:r w:rsidRPr="00327A6F">
        <w:rPr>
          <w:sz w:val="24"/>
          <w:szCs w:val="24"/>
        </w:rPr>
        <w:t>, а также в судебном порядке.</w:t>
      </w:r>
    </w:p>
    <w:p w:rsidR="003F2F2B" w:rsidRPr="00327A6F" w:rsidRDefault="003F2F2B" w:rsidP="003F2F2B">
      <w:pPr>
        <w:pStyle w:val="14"/>
        <w:ind w:firstLine="567"/>
        <w:rPr>
          <w:sz w:val="24"/>
          <w:szCs w:val="24"/>
        </w:rPr>
      </w:pPr>
    </w:p>
    <w:p w:rsidR="003F2F2B" w:rsidRPr="00327A6F" w:rsidRDefault="003F2F2B" w:rsidP="003F2F2B">
      <w:pPr>
        <w:pStyle w:val="90"/>
        <w:pBdr>
          <w:top w:val="single" w:sz="4" w:space="0" w:color="auto"/>
          <w:left w:val="single" w:sz="4" w:space="0" w:color="auto"/>
          <w:bottom w:val="single" w:sz="4" w:space="0" w:color="auto"/>
          <w:right w:val="single" w:sz="4" w:space="0" w:color="auto"/>
        </w:pBdr>
        <w:spacing w:line="240" w:lineRule="auto"/>
      </w:pPr>
      <w:r w:rsidRPr="00327A6F">
        <w:rPr>
          <w:rFonts w:ascii="Times New Roman" w:hAnsi="Times New Roman" w:cs="Times New Roman"/>
          <w:sz w:val="24"/>
          <w:szCs w:val="24"/>
        </w:rPr>
        <w:t>Сведения осертификатеэлектронно</w:t>
      </w:r>
      <w:r>
        <w:rPr>
          <w:rFonts w:ascii="Times New Roman" w:hAnsi="Times New Roman" w:cs="Times New Roman"/>
          <w:sz w:val="24"/>
          <w:szCs w:val="24"/>
        </w:rPr>
        <w:t>й подписи</w:t>
      </w:r>
    </w:p>
    <w:p w:rsidR="00B8462E" w:rsidRDefault="00B8462E" w:rsidP="003F2F2B">
      <w:pPr>
        <w:pStyle w:val="Style3"/>
        <w:spacing w:line="240" w:lineRule="auto"/>
        <w:jc w:val="both"/>
        <w:rPr>
          <w:sz w:val="28"/>
          <w:szCs w:val="28"/>
          <w:lang w:val="ru-RU"/>
        </w:rPr>
      </w:pPr>
    </w:p>
    <w:sectPr w:rsidR="00B8462E" w:rsidSect="003F2F2B">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87" w:rsidRDefault="00766B87" w:rsidP="003F2F2B">
      <w:r>
        <w:separator/>
      </w:r>
    </w:p>
  </w:endnote>
  <w:endnote w:type="continuationSeparator" w:id="1">
    <w:p w:rsidR="00766B87" w:rsidRDefault="00766B87" w:rsidP="003F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87" w:rsidRDefault="00766B87" w:rsidP="003F2F2B">
      <w:r>
        <w:separator/>
      </w:r>
    </w:p>
  </w:footnote>
  <w:footnote w:type="continuationSeparator" w:id="1">
    <w:p w:rsidR="00766B87" w:rsidRDefault="00766B87" w:rsidP="003F2F2B">
      <w:r>
        <w:continuationSeparator/>
      </w:r>
    </w:p>
  </w:footnote>
  <w:footnote w:id="2">
    <w:p w:rsidR="00C622ED" w:rsidRDefault="00C622ED" w:rsidP="003F2F2B">
      <w:pPr>
        <w:pStyle w:val="af7"/>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footnote>
  <w:footnote w:id="3">
    <w:p w:rsidR="00C622ED" w:rsidRDefault="00C622ED" w:rsidP="003F2F2B">
      <w:pPr>
        <w:pStyle w:val="af7"/>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4">
    <w:p w:rsidR="00C622ED" w:rsidRDefault="00C622ED" w:rsidP="003F2F2B">
      <w:pPr>
        <w:pStyle w:val="af7"/>
        <w:tabs>
          <w:tab w:val="left" w:pos="125"/>
        </w:tabs>
        <w:jc w:val="both"/>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Если планируется использовать земли или часть земельного участка</w:t>
      </w:r>
    </w:p>
  </w:footnote>
  <w:footnote w:id="5">
    <w:p w:rsidR="00C622ED" w:rsidRDefault="00C622ED" w:rsidP="003F2F2B">
      <w:pPr>
        <w:pStyle w:val="af7"/>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622ED" w:rsidRPr="00684B66" w:rsidRDefault="00C622ED" w:rsidP="003F2F2B">
      <w:pPr>
        <w:pStyle w:val="af7"/>
        <w:tabs>
          <w:tab w:val="left" w:pos="125"/>
        </w:tabs>
        <w:rPr>
          <w:sz w:val="24"/>
          <w:szCs w:val="24"/>
        </w:rPr>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7">
    <w:p w:rsidR="00C622ED" w:rsidRDefault="00C622ED" w:rsidP="003F2F2B">
      <w:pPr>
        <w:pStyle w:val="af7"/>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Наименование заявления может быть указано в соответствии с законом субъекта Российской Федерации</w:t>
      </w:r>
    </w:p>
  </w:footnote>
  <w:footnote w:id="8">
    <w:p w:rsidR="00C622ED" w:rsidRDefault="00C622ED" w:rsidP="003F2F2B">
      <w:pPr>
        <w:pStyle w:val="af7"/>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Указать, если требуется использование только части земельного участка</w:t>
      </w:r>
    </w:p>
  </w:footnote>
  <w:footnote w:id="9">
    <w:p w:rsidR="00C622ED" w:rsidRDefault="00C622ED" w:rsidP="003F2F2B">
      <w:pPr>
        <w:pStyle w:val="af7"/>
        <w:tabs>
          <w:tab w:val="left" w:pos="125"/>
        </w:tabs>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76537"/>
      <w:docPartObj>
        <w:docPartGallery w:val="Page Numbers (Top of Page)"/>
        <w:docPartUnique/>
      </w:docPartObj>
    </w:sdtPr>
    <w:sdtContent>
      <w:p w:rsidR="00C622ED" w:rsidRDefault="004C41A6">
        <w:pPr>
          <w:pStyle w:val="aff0"/>
          <w:jc w:val="center"/>
        </w:pPr>
        <w:fldSimple w:instr="PAGE   \* MERGEFORMAT">
          <w:r w:rsidR="00C622ED">
            <w:rPr>
              <w:noProof/>
            </w:rPr>
            <w:t>32</w:t>
          </w:r>
        </w:fldSimple>
      </w:p>
    </w:sdtContent>
  </w:sdt>
  <w:p w:rsidR="00C622ED" w:rsidRDefault="00C622ED">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D" w:rsidRDefault="00C622E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505808"/>
      <w:docPartObj>
        <w:docPartGallery w:val="Page Numbers (Top of Page)"/>
        <w:docPartUnique/>
      </w:docPartObj>
    </w:sdtPr>
    <w:sdtContent>
      <w:p w:rsidR="00C622ED" w:rsidRDefault="004C41A6">
        <w:pPr>
          <w:pStyle w:val="aff0"/>
          <w:jc w:val="center"/>
        </w:pPr>
        <w:fldSimple w:instr="PAGE   \* MERGEFORMAT">
          <w:r w:rsidR="00C622ED">
            <w:rPr>
              <w:noProof/>
            </w:rPr>
            <w:t>34</w:t>
          </w:r>
        </w:fldSimple>
      </w:p>
    </w:sdtContent>
  </w:sdt>
  <w:p w:rsidR="00C622ED" w:rsidRDefault="00C622ED">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D" w:rsidRDefault="004C41A6">
    <w:pPr>
      <w:spacing w:line="1" w:lineRule="exact"/>
    </w:pPr>
    <w:r w:rsidRPr="004C41A6">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3.9pt;margin-top:78.45pt;width:9.1pt;height:7.4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" filled="f" stroked="f">
          <v:textbox style="mso-fit-shape-to-text:t" inset="0,0,0,0">
            <w:txbxContent>
              <w:p w:rsidR="00C622ED" w:rsidRDefault="004C41A6">
                <w:pPr>
                  <w:pStyle w:val="24"/>
                  <w:rPr>
                    <w:sz w:val="22"/>
                    <w:szCs w:val="22"/>
                  </w:rPr>
                </w:pPr>
                <w:r w:rsidRPr="004C41A6">
                  <w:fldChar w:fldCharType="begin"/>
                </w:r>
                <w:r w:rsidR="00C622ED">
                  <w:instrText xml:space="preserve"> PAGE \* MERGEFORMAT </w:instrText>
                </w:r>
                <w:r w:rsidRPr="004C41A6">
                  <w:fldChar w:fldCharType="separate"/>
                </w:r>
                <w:r w:rsidR="007F0BAC" w:rsidRPr="007F0BAC">
                  <w:rPr>
                    <w:noProof/>
                    <w:sz w:val="22"/>
                    <w:szCs w:val="22"/>
                  </w:rPr>
                  <w:t>39</w:t>
                </w:r>
                <w:r>
                  <w:rPr>
                    <w:sz w:val="22"/>
                    <w:szCs w:val="22"/>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60138"/>
      <w:docPartObj>
        <w:docPartGallery w:val="Page Numbers (Top of Page)"/>
        <w:docPartUnique/>
      </w:docPartObj>
    </w:sdtPr>
    <w:sdtContent>
      <w:p w:rsidR="00C622ED" w:rsidRDefault="004C41A6">
        <w:pPr>
          <w:pStyle w:val="aff0"/>
          <w:jc w:val="center"/>
        </w:pPr>
        <w:fldSimple w:instr="PAGE   \* MERGEFORMAT">
          <w:r w:rsidR="007F0BAC">
            <w:rPr>
              <w:noProof/>
            </w:rPr>
            <w:t>35</w:t>
          </w:r>
        </w:fldSimple>
      </w:p>
    </w:sdtContent>
  </w:sdt>
  <w:p w:rsidR="00C622ED" w:rsidRDefault="00C622E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4"/>
      <w:numFmt w:val="decimal"/>
      <w:lvlText w:val="%1."/>
      <w:lvlJc w:val="left"/>
      <w:pPr>
        <w:tabs>
          <w:tab w:val="num" w:pos="0"/>
        </w:tabs>
        <w:ind w:left="450" w:hanging="450"/>
      </w:pPr>
      <w:rPr>
        <w:rFonts w:eastAsia="Andale Sans UI" w:cs="Times New Roman"/>
        <w:sz w:val="28"/>
        <w:szCs w:val="28"/>
      </w:rPr>
    </w:lvl>
    <w:lvl w:ilvl="1">
      <w:start w:val="1"/>
      <w:numFmt w:val="decimal"/>
      <w:lvlText w:val="%1.%2."/>
      <w:lvlJc w:val="left"/>
      <w:pPr>
        <w:tabs>
          <w:tab w:val="num" w:pos="0"/>
        </w:tabs>
        <w:ind w:left="992" w:hanging="450"/>
      </w:pPr>
      <w:rPr>
        <w:rFonts w:eastAsia="Andale Sans UI" w:cs="Times New Roman"/>
        <w:sz w:val="28"/>
        <w:szCs w:val="28"/>
      </w:rPr>
    </w:lvl>
    <w:lvl w:ilvl="2">
      <w:start w:val="1"/>
      <w:numFmt w:val="decimal"/>
      <w:lvlText w:val="%1.%2.%3."/>
      <w:lvlJc w:val="left"/>
      <w:pPr>
        <w:tabs>
          <w:tab w:val="num" w:pos="0"/>
        </w:tabs>
        <w:ind w:left="1804" w:hanging="720"/>
      </w:pPr>
      <w:rPr>
        <w:rFonts w:eastAsia="Andale Sans UI" w:cs="Times New Roman"/>
        <w:sz w:val="28"/>
        <w:szCs w:val="28"/>
      </w:rPr>
    </w:lvl>
    <w:lvl w:ilvl="3">
      <w:start w:val="1"/>
      <w:numFmt w:val="decimal"/>
      <w:lvlText w:val="%1.%2.%3.%4."/>
      <w:lvlJc w:val="left"/>
      <w:pPr>
        <w:tabs>
          <w:tab w:val="num" w:pos="0"/>
        </w:tabs>
        <w:ind w:left="2346" w:hanging="720"/>
      </w:pPr>
      <w:rPr>
        <w:rFonts w:eastAsia="Andale Sans UI" w:cs="Times New Roman"/>
        <w:sz w:val="28"/>
        <w:szCs w:val="28"/>
      </w:rPr>
    </w:lvl>
    <w:lvl w:ilvl="4">
      <w:start w:val="1"/>
      <w:numFmt w:val="decimal"/>
      <w:lvlText w:val="%1.%2.%3.%4.%5."/>
      <w:lvlJc w:val="left"/>
      <w:pPr>
        <w:tabs>
          <w:tab w:val="num" w:pos="0"/>
        </w:tabs>
        <w:ind w:left="3248" w:hanging="1080"/>
      </w:pPr>
      <w:rPr>
        <w:rFonts w:eastAsia="Andale Sans UI" w:cs="Times New Roman"/>
        <w:sz w:val="28"/>
        <w:szCs w:val="28"/>
      </w:rPr>
    </w:lvl>
    <w:lvl w:ilvl="5">
      <w:start w:val="1"/>
      <w:numFmt w:val="decimal"/>
      <w:lvlText w:val="%1.%2.%3.%4.%5.%6."/>
      <w:lvlJc w:val="left"/>
      <w:pPr>
        <w:tabs>
          <w:tab w:val="num" w:pos="0"/>
        </w:tabs>
        <w:ind w:left="3790" w:hanging="1080"/>
      </w:pPr>
      <w:rPr>
        <w:rFonts w:eastAsia="Andale Sans UI" w:cs="Times New Roman"/>
        <w:sz w:val="28"/>
        <w:szCs w:val="28"/>
      </w:rPr>
    </w:lvl>
    <w:lvl w:ilvl="6">
      <w:start w:val="1"/>
      <w:numFmt w:val="decimal"/>
      <w:lvlText w:val="%1.%2.%3.%4.%5.%6.%7."/>
      <w:lvlJc w:val="left"/>
      <w:pPr>
        <w:tabs>
          <w:tab w:val="num" w:pos="0"/>
        </w:tabs>
        <w:ind w:left="4692" w:hanging="1440"/>
      </w:pPr>
      <w:rPr>
        <w:rFonts w:eastAsia="Andale Sans UI" w:cs="Times New Roman"/>
        <w:sz w:val="28"/>
        <w:szCs w:val="28"/>
      </w:rPr>
    </w:lvl>
    <w:lvl w:ilvl="7">
      <w:start w:val="1"/>
      <w:numFmt w:val="decimal"/>
      <w:lvlText w:val="%1.%2.%3.%4.%5.%6.%7.%8."/>
      <w:lvlJc w:val="left"/>
      <w:pPr>
        <w:tabs>
          <w:tab w:val="num" w:pos="0"/>
        </w:tabs>
        <w:ind w:left="5234" w:hanging="1440"/>
      </w:pPr>
      <w:rPr>
        <w:rFonts w:eastAsia="Andale Sans UI" w:cs="Times New Roman"/>
        <w:sz w:val="28"/>
        <w:szCs w:val="28"/>
      </w:rPr>
    </w:lvl>
    <w:lvl w:ilvl="8">
      <w:start w:val="1"/>
      <w:numFmt w:val="decimal"/>
      <w:lvlText w:val="%1.%2.%3.%4.%5.%6.%7.%8.%9."/>
      <w:lvlJc w:val="left"/>
      <w:pPr>
        <w:tabs>
          <w:tab w:val="num" w:pos="0"/>
        </w:tabs>
        <w:ind w:left="6136" w:hanging="1800"/>
      </w:pPr>
      <w:rPr>
        <w:rFonts w:eastAsia="Andale Sans UI" w:cs="Times New Roman"/>
        <w:sz w:val="28"/>
        <w:szCs w:val="28"/>
      </w:rPr>
    </w:lvl>
  </w:abstractNum>
  <w:abstractNum w:abstractNumId="1">
    <w:nsid w:val="00000002"/>
    <w:multiLevelType w:val="multilevel"/>
    <w:tmpl w:val="00000002"/>
    <w:name w:val="WW8Num3"/>
    <w:lvl w:ilvl="0">
      <w:start w:val="4"/>
      <w:numFmt w:val="decimal"/>
      <w:lvlText w:val="%1)"/>
      <w:lvlJc w:val="left"/>
      <w:pPr>
        <w:tabs>
          <w:tab w:val="num" w:pos="706"/>
        </w:tabs>
        <w:ind w:left="0" w:firstLine="0"/>
      </w:pPr>
      <w:rPr>
        <w:rFonts w:ascii="Times New Roman" w:eastAsia="Times New Roman" w:hAnsi="Times New Roman" w:cs="Times New Roman"/>
        <w:sz w:val="28"/>
        <w:szCs w:val="28"/>
      </w:rPr>
    </w:lvl>
    <w:lvl w:ilvl="1">
      <w:start w:val="4"/>
      <w:numFmt w:val="decimal"/>
      <w:lvlText w:val="%2)"/>
      <w:lvlJc w:val="left"/>
      <w:pPr>
        <w:tabs>
          <w:tab w:val="num" w:pos="0"/>
        </w:tabs>
        <w:ind w:left="0" w:firstLine="0"/>
      </w:pPr>
      <w:rPr>
        <w:rFonts w:ascii="Times New Roman" w:eastAsia="Times New Roman" w:hAnsi="Times New Roman" w:cs="Times New Roman"/>
        <w:sz w:val="28"/>
        <w:szCs w:val="28"/>
      </w:rPr>
    </w:lvl>
    <w:lvl w:ilvl="2">
      <w:start w:val="4"/>
      <w:numFmt w:val="decimal"/>
      <w:lvlText w:val="%3)"/>
      <w:lvlJc w:val="left"/>
      <w:pPr>
        <w:tabs>
          <w:tab w:val="num" w:pos="0"/>
        </w:tabs>
        <w:ind w:left="0" w:firstLine="0"/>
      </w:pPr>
      <w:rPr>
        <w:rFonts w:ascii="Times New Roman" w:eastAsia="Times New Roman" w:hAnsi="Times New Roman" w:cs="Times New Roman"/>
        <w:sz w:val="28"/>
        <w:szCs w:val="28"/>
      </w:rPr>
    </w:lvl>
    <w:lvl w:ilvl="3">
      <w:start w:val="4"/>
      <w:numFmt w:val="decimal"/>
      <w:lvlText w:val="%4)"/>
      <w:lvlJc w:val="left"/>
      <w:pPr>
        <w:tabs>
          <w:tab w:val="num" w:pos="0"/>
        </w:tabs>
        <w:ind w:left="0" w:firstLine="0"/>
      </w:pPr>
      <w:rPr>
        <w:rFonts w:ascii="Times New Roman" w:eastAsia="Times New Roman" w:hAnsi="Times New Roman" w:cs="Times New Roman"/>
        <w:sz w:val="28"/>
        <w:szCs w:val="28"/>
      </w:rPr>
    </w:lvl>
    <w:lvl w:ilvl="4">
      <w:start w:val="4"/>
      <w:numFmt w:val="decimal"/>
      <w:lvlText w:val="%5)"/>
      <w:lvlJc w:val="left"/>
      <w:pPr>
        <w:tabs>
          <w:tab w:val="num" w:pos="0"/>
        </w:tabs>
        <w:ind w:left="0" w:firstLine="0"/>
      </w:pPr>
      <w:rPr>
        <w:rFonts w:ascii="Times New Roman" w:eastAsia="Times New Roman" w:hAnsi="Times New Roman" w:cs="Times New Roman"/>
        <w:sz w:val="28"/>
        <w:szCs w:val="28"/>
      </w:rPr>
    </w:lvl>
    <w:lvl w:ilvl="5">
      <w:start w:val="4"/>
      <w:numFmt w:val="decimal"/>
      <w:lvlText w:val="%6)"/>
      <w:lvlJc w:val="left"/>
      <w:pPr>
        <w:tabs>
          <w:tab w:val="num" w:pos="0"/>
        </w:tabs>
        <w:ind w:left="0" w:firstLine="0"/>
      </w:pPr>
      <w:rPr>
        <w:rFonts w:ascii="Times New Roman" w:eastAsia="Times New Roman" w:hAnsi="Times New Roman" w:cs="Times New Roman"/>
        <w:sz w:val="28"/>
        <w:szCs w:val="28"/>
      </w:rPr>
    </w:lvl>
    <w:lvl w:ilvl="6">
      <w:start w:val="4"/>
      <w:numFmt w:val="decimal"/>
      <w:lvlText w:val="%7)"/>
      <w:lvlJc w:val="left"/>
      <w:pPr>
        <w:tabs>
          <w:tab w:val="num" w:pos="0"/>
        </w:tabs>
        <w:ind w:left="0" w:firstLine="0"/>
      </w:pPr>
      <w:rPr>
        <w:rFonts w:ascii="Times New Roman" w:eastAsia="Times New Roman" w:hAnsi="Times New Roman" w:cs="Times New Roman"/>
        <w:sz w:val="28"/>
        <w:szCs w:val="28"/>
      </w:rPr>
    </w:lvl>
    <w:lvl w:ilvl="7">
      <w:start w:val="4"/>
      <w:numFmt w:val="decimal"/>
      <w:lvlText w:val="%8)"/>
      <w:lvlJc w:val="left"/>
      <w:pPr>
        <w:tabs>
          <w:tab w:val="num" w:pos="0"/>
        </w:tabs>
        <w:ind w:left="0" w:firstLine="0"/>
      </w:pPr>
      <w:rPr>
        <w:rFonts w:ascii="Times New Roman" w:eastAsia="Times New Roman" w:hAnsi="Times New Roman" w:cs="Times New Roman"/>
        <w:sz w:val="28"/>
        <w:szCs w:val="28"/>
      </w:rPr>
    </w:lvl>
    <w:lvl w:ilvl="8">
      <w:start w:val="4"/>
      <w:numFmt w:val="decimal"/>
      <w:lvlText w:val="%9)"/>
      <w:lvlJc w:val="left"/>
      <w:pPr>
        <w:tabs>
          <w:tab w:val="num" w:pos="0"/>
        </w:tabs>
        <w:ind w:left="0" w:firstLine="0"/>
      </w:pPr>
      <w:rPr>
        <w:rFonts w:ascii="Times New Roman" w:eastAsia="Times New Roman" w:hAnsi="Times New Roman" w:cs="Times New Roman"/>
        <w:sz w:val="28"/>
        <w:szCs w:val="28"/>
      </w:rPr>
    </w:lvl>
  </w:abstractNum>
  <w:abstractNum w:abstractNumId="2">
    <w:nsid w:val="00000003"/>
    <w:multiLevelType w:val="multilevel"/>
    <w:tmpl w:val="00000003"/>
    <w:name w:val="WW8Num13"/>
    <w:lvl w:ilvl="0">
      <w:start w:val="3"/>
      <w:numFmt w:val="decimal"/>
      <w:lvlText w:val="%1."/>
      <w:lvlJc w:val="left"/>
      <w:pPr>
        <w:tabs>
          <w:tab w:val="num" w:pos="0"/>
        </w:tabs>
        <w:ind w:left="450" w:hanging="450"/>
      </w:pPr>
      <w:rPr>
        <w:rFonts w:eastAsia="Andale Sans UI" w:cs="Times New Roman"/>
        <w:sz w:val="28"/>
        <w:szCs w:val="28"/>
      </w:rPr>
    </w:lvl>
    <w:lvl w:ilvl="1">
      <w:start w:val="2"/>
      <w:numFmt w:val="decimal"/>
      <w:lvlText w:val="%1.%2."/>
      <w:lvlJc w:val="left"/>
      <w:pPr>
        <w:tabs>
          <w:tab w:val="num" w:pos="0"/>
        </w:tabs>
        <w:ind w:left="450" w:hanging="450"/>
      </w:pPr>
      <w:rPr>
        <w:rFonts w:eastAsia="Andale Sans UI" w:cs="Times New Roman"/>
        <w:sz w:val="28"/>
        <w:szCs w:val="28"/>
      </w:rPr>
    </w:lvl>
    <w:lvl w:ilvl="2">
      <w:start w:val="1"/>
      <w:numFmt w:val="decimal"/>
      <w:lvlText w:val="%1.%2.%3."/>
      <w:lvlJc w:val="left"/>
      <w:pPr>
        <w:tabs>
          <w:tab w:val="num" w:pos="0"/>
        </w:tabs>
        <w:ind w:left="720" w:hanging="720"/>
      </w:pPr>
      <w:rPr>
        <w:rFonts w:eastAsia="Andale Sans UI" w:cs="Times New Roman"/>
        <w:sz w:val="28"/>
        <w:szCs w:val="28"/>
      </w:rPr>
    </w:lvl>
    <w:lvl w:ilvl="3">
      <w:start w:val="1"/>
      <w:numFmt w:val="decimal"/>
      <w:lvlText w:val="%1.%2.%3.%4."/>
      <w:lvlJc w:val="left"/>
      <w:pPr>
        <w:tabs>
          <w:tab w:val="num" w:pos="0"/>
        </w:tabs>
        <w:ind w:left="720" w:hanging="720"/>
      </w:pPr>
      <w:rPr>
        <w:rFonts w:eastAsia="Andale Sans UI" w:cs="Times New Roman"/>
        <w:sz w:val="28"/>
        <w:szCs w:val="28"/>
      </w:rPr>
    </w:lvl>
    <w:lvl w:ilvl="4">
      <w:start w:val="1"/>
      <w:numFmt w:val="decimal"/>
      <w:lvlText w:val="%1.%2.%3.%4.%5."/>
      <w:lvlJc w:val="left"/>
      <w:pPr>
        <w:tabs>
          <w:tab w:val="num" w:pos="0"/>
        </w:tabs>
        <w:ind w:left="1080" w:hanging="1080"/>
      </w:pPr>
      <w:rPr>
        <w:rFonts w:eastAsia="Andale Sans UI" w:cs="Times New Roman"/>
        <w:sz w:val="28"/>
        <w:szCs w:val="28"/>
      </w:rPr>
    </w:lvl>
    <w:lvl w:ilvl="5">
      <w:start w:val="1"/>
      <w:numFmt w:val="decimal"/>
      <w:lvlText w:val="%1.%2.%3.%4.%5.%6."/>
      <w:lvlJc w:val="left"/>
      <w:pPr>
        <w:tabs>
          <w:tab w:val="num" w:pos="0"/>
        </w:tabs>
        <w:ind w:left="1080" w:hanging="1080"/>
      </w:pPr>
      <w:rPr>
        <w:rFonts w:eastAsia="Andale Sans UI" w:cs="Times New Roman"/>
        <w:sz w:val="28"/>
        <w:szCs w:val="28"/>
      </w:rPr>
    </w:lvl>
    <w:lvl w:ilvl="6">
      <w:start w:val="1"/>
      <w:numFmt w:val="decimal"/>
      <w:lvlText w:val="%1.%2.%3.%4.%5.%6.%7."/>
      <w:lvlJc w:val="left"/>
      <w:pPr>
        <w:tabs>
          <w:tab w:val="num" w:pos="0"/>
        </w:tabs>
        <w:ind w:left="1440" w:hanging="1440"/>
      </w:pPr>
      <w:rPr>
        <w:rFonts w:eastAsia="Andale Sans UI" w:cs="Times New Roman"/>
        <w:sz w:val="28"/>
        <w:szCs w:val="28"/>
      </w:rPr>
    </w:lvl>
    <w:lvl w:ilvl="7">
      <w:start w:val="1"/>
      <w:numFmt w:val="decimal"/>
      <w:lvlText w:val="%1.%2.%3.%4.%5.%6.%7.%8."/>
      <w:lvlJc w:val="left"/>
      <w:pPr>
        <w:tabs>
          <w:tab w:val="num" w:pos="0"/>
        </w:tabs>
        <w:ind w:left="1440" w:hanging="1440"/>
      </w:pPr>
      <w:rPr>
        <w:rFonts w:eastAsia="Andale Sans UI" w:cs="Times New Roman"/>
        <w:sz w:val="28"/>
        <w:szCs w:val="28"/>
      </w:rPr>
    </w:lvl>
    <w:lvl w:ilvl="8">
      <w:start w:val="1"/>
      <w:numFmt w:val="decimal"/>
      <w:lvlText w:val="%1.%2.%3.%4.%5.%6.%7.%8.%9."/>
      <w:lvlJc w:val="left"/>
      <w:pPr>
        <w:tabs>
          <w:tab w:val="num" w:pos="0"/>
        </w:tabs>
        <w:ind w:left="1800" w:hanging="1800"/>
      </w:pPr>
      <w:rPr>
        <w:rFonts w:eastAsia="Andale Sans UI" w:cs="Times New Roman"/>
        <w:sz w:val="28"/>
        <w:szCs w:val="28"/>
      </w:rPr>
    </w:lvl>
  </w:abstractNum>
  <w:abstractNum w:abstractNumId="3">
    <w:nsid w:val="00000004"/>
    <w:multiLevelType w:val="multilevel"/>
    <w:tmpl w:val="00000004"/>
    <w:name w:val="WW8Num16"/>
    <w:lvl w:ilvl="0">
      <w:start w:val="2"/>
      <w:numFmt w:val="decimal"/>
      <w:lvlText w:val="%1."/>
      <w:lvlJc w:val="left"/>
      <w:pPr>
        <w:tabs>
          <w:tab w:val="num" w:pos="0"/>
        </w:tabs>
        <w:ind w:left="928" w:hanging="360"/>
      </w:pPr>
      <w:rPr>
        <w:rFonts w:cs="Times New Roman"/>
        <w:sz w:val="28"/>
        <w:szCs w:val="28"/>
      </w:rPr>
    </w:lvl>
    <w:lvl w:ilvl="1">
      <w:start w:val="1"/>
      <w:numFmt w:val="lowerLetter"/>
      <w:lvlText w:val="%2."/>
      <w:lvlJc w:val="left"/>
      <w:pPr>
        <w:tabs>
          <w:tab w:val="num" w:pos="0"/>
        </w:tabs>
        <w:ind w:left="1648" w:hanging="360"/>
      </w:pPr>
      <w:rPr>
        <w:rFonts w:cs="Times New Roman"/>
        <w:sz w:val="28"/>
        <w:szCs w:val="28"/>
      </w:rPr>
    </w:lvl>
    <w:lvl w:ilvl="2">
      <w:start w:val="1"/>
      <w:numFmt w:val="lowerRoman"/>
      <w:lvlText w:val="%3."/>
      <w:lvlJc w:val="right"/>
      <w:pPr>
        <w:tabs>
          <w:tab w:val="num" w:pos="0"/>
        </w:tabs>
        <w:ind w:left="2368" w:hanging="180"/>
      </w:pPr>
      <w:rPr>
        <w:rFonts w:cs="Times New Roman"/>
        <w:sz w:val="28"/>
        <w:szCs w:val="28"/>
      </w:rPr>
    </w:lvl>
    <w:lvl w:ilvl="3">
      <w:start w:val="1"/>
      <w:numFmt w:val="decimal"/>
      <w:lvlText w:val="%4."/>
      <w:lvlJc w:val="left"/>
      <w:pPr>
        <w:tabs>
          <w:tab w:val="num" w:pos="0"/>
        </w:tabs>
        <w:ind w:left="3088" w:hanging="360"/>
      </w:pPr>
      <w:rPr>
        <w:rFonts w:cs="Times New Roman"/>
        <w:sz w:val="28"/>
        <w:szCs w:val="28"/>
      </w:rPr>
    </w:lvl>
    <w:lvl w:ilvl="4">
      <w:start w:val="1"/>
      <w:numFmt w:val="lowerLetter"/>
      <w:lvlText w:val="%5."/>
      <w:lvlJc w:val="left"/>
      <w:pPr>
        <w:tabs>
          <w:tab w:val="num" w:pos="0"/>
        </w:tabs>
        <w:ind w:left="3808" w:hanging="360"/>
      </w:pPr>
      <w:rPr>
        <w:rFonts w:cs="Times New Roman"/>
        <w:sz w:val="28"/>
        <w:szCs w:val="28"/>
      </w:rPr>
    </w:lvl>
    <w:lvl w:ilvl="5">
      <w:start w:val="1"/>
      <w:numFmt w:val="lowerRoman"/>
      <w:lvlText w:val="%6."/>
      <w:lvlJc w:val="right"/>
      <w:pPr>
        <w:tabs>
          <w:tab w:val="num" w:pos="0"/>
        </w:tabs>
        <w:ind w:left="4528" w:hanging="180"/>
      </w:pPr>
      <w:rPr>
        <w:rFonts w:cs="Times New Roman"/>
        <w:sz w:val="28"/>
        <w:szCs w:val="28"/>
      </w:rPr>
    </w:lvl>
    <w:lvl w:ilvl="6">
      <w:start w:val="1"/>
      <w:numFmt w:val="decimal"/>
      <w:lvlText w:val="%7."/>
      <w:lvlJc w:val="left"/>
      <w:pPr>
        <w:tabs>
          <w:tab w:val="num" w:pos="0"/>
        </w:tabs>
        <w:ind w:left="5248" w:hanging="360"/>
      </w:pPr>
      <w:rPr>
        <w:rFonts w:cs="Times New Roman"/>
        <w:sz w:val="28"/>
        <w:szCs w:val="28"/>
      </w:rPr>
    </w:lvl>
    <w:lvl w:ilvl="7">
      <w:start w:val="1"/>
      <w:numFmt w:val="lowerLetter"/>
      <w:lvlText w:val="%8."/>
      <w:lvlJc w:val="left"/>
      <w:pPr>
        <w:tabs>
          <w:tab w:val="num" w:pos="0"/>
        </w:tabs>
        <w:ind w:left="5968" w:hanging="360"/>
      </w:pPr>
      <w:rPr>
        <w:rFonts w:cs="Times New Roman"/>
        <w:sz w:val="28"/>
        <w:szCs w:val="28"/>
      </w:rPr>
    </w:lvl>
    <w:lvl w:ilvl="8">
      <w:start w:val="1"/>
      <w:numFmt w:val="lowerRoman"/>
      <w:lvlText w:val="%9."/>
      <w:lvlJc w:val="right"/>
      <w:pPr>
        <w:tabs>
          <w:tab w:val="num" w:pos="0"/>
        </w:tabs>
        <w:ind w:left="6688" w:hanging="180"/>
      </w:pPr>
      <w:rPr>
        <w:rFonts w:cs="Times New Roman"/>
        <w:sz w:val="28"/>
        <w:szCs w:val="28"/>
      </w:rPr>
    </w:lvl>
  </w:abstractNum>
  <w:abstractNum w:abstractNumId="4">
    <w:nsid w:val="00000005"/>
    <w:multiLevelType w:val="multilevel"/>
    <w:tmpl w:val="00000005"/>
    <w:name w:val="WW8Num23"/>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5">
    <w:nsid w:val="00000006"/>
    <w:multiLevelType w:val="multilevel"/>
    <w:tmpl w:val="00000006"/>
    <w:name w:val="WW8Num25"/>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6">
    <w:nsid w:val="00000007"/>
    <w:multiLevelType w:val="multilevel"/>
    <w:tmpl w:val="00000007"/>
    <w:name w:val="WW8Num31"/>
    <w:lvl w:ilvl="0">
      <w:start w:val="1"/>
      <w:numFmt w:val="decimal"/>
      <w:lvlText w:val="%1)"/>
      <w:lvlJc w:val="left"/>
      <w:pPr>
        <w:tabs>
          <w:tab w:val="num" w:pos="706"/>
        </w:tabs>
        <w:ind w:left="0" w:firstLine="0"/>
      </w:pPr>
      <w:rPr>
        <w:rFonts w:ascii="Times New Roman" w:eastAsia="Times New Roman" w:hAnsi="Times New Roman" w:cs="Times New Roman"/>
        <w:sz w:val="28"/>
        <w:szCs w:val="28"/>
      </w:rPr>
    </w:lvl>
    <w:lvl w:ilvl="1">
      <w:start w:val="1"/>
      <w:numFmt w:val="decimal"/>
      <w:lvlText w:val="%2)"/>
      <w:lvlJc w:val="left"/>
      <w:pPr>
        <w:tabs>
          <w:tab w:val="num" w:pos="0"/>
        </w:tabs>
        <w:ind w:left="0" w:firstLine="0"/>
      </w:pPr>
      <w:rPr>
        <w:rFonts w:ascii="Times New Roman" w:eastAsia="Times New Roman" w:hAnsi="Times New Roman" w:cs="Times New Roman"/>
        <w:sz w:val="28"/>
        <w:szCs w:val="28"/>
      </w:rPr>
    </w:lvl>
    <w:lvl w:ilvl="2">
      <w:start w:val="1"/>
      <w:numFmt w:val="decimal"/>
      <w:lvlText w:val="%3)"/>
      <w:lvlJc w:val="left"/>
      <w:pPr>
        <w:tabs>
          <w:tab w:val="num" w:pos="0"/>
        </w:tabs>
        <w:ind w:left="0" w:firstLine="0"/>
      </w:pPr>
      <w:rPr>
        <w:rFonts w:ascii="Times New Roman" w:eastAsia="Times New Roman" w:hAnsi="Times New Roman" w:cs="Times New Roman"/>
        <w:sz w:val="28"/>
        <w:szCs w:val="28"/>
      </w:rPr>
    </w:lvl>
    <w:lvl w:ilvl="3">
      <w:start w:val="1"/>
      <w:numFmt w:val="decimal"/>
      <w:lvlText w:val="%4)"/>
      <w:lvlJc w:val="left"/>
      <w:pPr>
        <w:tabs>
          <w:tab w:val="num" w:pos="0"/>
        </w:tabs>
        <w:ind w:left="0" w:firstLine="0"/>
      </w:pPr>
      <w:rPr>
        <w:rFonts w:ascii="Times New Roman" w:eastAsia="Times New Roman" w:hAnsi="Times New Roman" w:cs="Times New Roman"/>
        <w:sz w:val="28"/>
        <w:szCs w:val="28"/>
      </w:rPr>
    </w:lvl>
    <w:lvl w:ilvl="4">
      <w:start w:val="1"/>
      <w:numFmt w:val="decimal"/>
      <w:lvlText w:val="%5)"/>
      <w:lvlJc w:val="left"/>
      <w:pPr>
        <w:tabs>
          <w:tab w:val="num" w:pos="0"/>
        </w:tabs>
        <w:ind w:left="0" w:firstLine="0"/>
      </w:pPr>
      <w:rPr>
        <w:rFonts w:ascii="Times New Roman" w:eastAsia="Times New Roman" w:hAnsi="Times New Roman" w:cs="Times New Roman"/>
        <w:sz w:val="28"/>
        <w:szCs w:val="28"/>
      </w:rPr>
    </w:lvl>
    <w:lvl w:ilvl="5">
      <w:start w:val="1"/>
      <w:numFmt w:val="decimal"/>
      <w:lvlText w:val="%6)"/>
      <w:lvlJc w:val="left"/>
      <w:pPr>
        <w:tabs>
          <w:tab w:val="num" w:pos="0"/>
        </w:tabs>
        <w:ind w:left="0" w:firstLine="0"/>
      </w:pPr>
      <w:rPr>
        <w:rFonts w:ascii="Times New Roman" w:eastAsia="Times New Roman" w:hAnsi="Times New Roman" w:cs="Times New Roman"/>
        <w:sz w:val="28"/>
        <w:szCs w:val="28"/>
      </w:rPr>
    </w:lvl>
    <w:lvl w:ilvl="6">
      <w:start w:val="1"/>
      <w:numFmt w:val="decimal"/>
      <w:lvlText w:val="%7)"/>
      <w:lvlJc w:val="left"/>
      <w:pPr>
        <w:tabs>
          <w:tab w:val="num" w:pos="0"/>
        </w:tabs>
        <w:ind w:left="0" w:firstLine="0"/>
      </w:pPr>
      <w:rPr>
        <w:rFonts w:ascii="Times New Roman" w:eastAsia="Times New Roman" w:hAnsi="Times New Roman" w:cs="Times New Roman"/>
        <w:sz w:val="28"/>
        <w:szCs w:val="28"/>
      </w:rPr>
    </w:lvl>
    <w:lvl w:ilvl="7">
      <w:start w:val="1"/>
      <w:numFmt w:val="decimal"/>
      <w:lvlText w:val="%8)"/>
      <w:lvlJc w:val="left"/>
      <w:pPr>
        <w:tabs>
          <w:tab w:val="num" w:pos="0"/>
        </w:tabs>
        <w:ind w:left="0" w:firstLine="0"/>
      </w:pPr>
      <w:rPr>
        <w:rFonts w:ascii="Times New Roman" w:eastAsia="Times New Roman" w:hAnsi="Times New Roman" w:cs="Times New Roman"/>
        <w:sz w:val="28"/>
        <w:szCs w:val="28"/>
      </w:rPr>
    </w:lvl>
    <w:lvl w:ilvl="8">
      <w:start w:val="1"/>
      <w:numFmt w:val="decimal"/>
      <w:lvlText w:val="%9)"/>
      <w:lvlJc w:val="left"/>
      <w:pPr>
        <w:tabs>
          <w:tab w:val="num" w:pos="0"/>
        </w:tabs>
        <w:ind w:left="0" w:firstLine="0"/>
      </w:pPr>
      <w:rPr>
        <w:rFonts w:ascii="Times New Roman" w:eastAsia="Times New Roman" w:hAnsi="Times New Roman" w:cs="Times New Roman"/>
        <w:sz w:val="28"/>
        <w:szCs w:val="28"/>
      </w:rPr>
    </w:lvl>
  </w:abstractNum>
  <w:abstractNum w:abstractNumId="7">
    <w:nsid w:val="00000008"/>
    <w:multiLevelType w:val="multilevel"/>
    <w:tmpl w:val="00000008"/>
    <w:name w:val="WW8Num32"/>
    <w:lvl w:ilvl="0">
      <w:start w:val="3"/>
      <w:numFmt w:val="decimal"/>
      <w:lvlText w:val="%1."/>
      <w:lvlJc w:val="left"/>
      <w:pPr>
        <w:tabs>
          <w:tab w:val="num" w:pos="0"/>
        </w:tabs>
        <w:ind w:left="928" w:hanging="360"/>
      </w:pPr>
      <w:rPr>
        <w:rFonts w:cs="Times New Roman"/>
        <w:sz w:val="28"/>
        <w:szCs w:val="28"/>
      </w:rPr>
    </w:lvl>
    <w:lvl w:ilvl="1">
      <w:start w:val="1"/>
      <w:numFmt w:val="lowerLetter"/>
      <w:lvlText w:val="%2."/>
      <w:lvlJc w:val="left"/>
      <w:pPr>
        <w:tabs>
          <w:tab w:val="num" w:pos="0"/>
        </w:tabs>
        <w:ind w:left="1648" w:hanging="360"/>
      </w:pPr>
      <w:rPr>
        <w:rFonts w:cs="Times New Roman"/>
        <w:sz w:val="28"/>
        <w:szCs w:val="28"/>
      </w:rPr>
    </w:lvl>
    <w:lvl w:ilvl="2">
      <w:start w:val="1"/>
      <w:numFmt w:val="lowerRoman"/>
      <w:lvlText w:val="%3."/>
      <w:lvlJc w:val="right"/>
      <w:pPr>
        <w:tabs>
          <w:tab w:val="num" w:pos="0"/>
        </w:tabs>
        <w:ind w:left="2368" w:hanging="180"/>
      </w:pPr>
      <w:rPr>
        <w:rFonts w:cs="Times New Roman"/>
        <w:sz w:val="28"/>
        <w:szCs w:val="28"/>
      </w:rPr>
    </w:lvl>
    <w:lvl w:ilvl="3">
      <w:start w:val="1"/>
      <w:numFmt w:val="decimal"/>
      <w:lvlText w:val="%4."/>
      <w:lvlJc w:val="left"/>
      <w:pPr>
        <w:tabs>
          <w:tab w:val="num" w:pos="0"/>
        </w:tabs>
        <w:ind w:left="3088" w:hanging="360"/>
      </w:pPr>
      <w:rPr>
        <w:rFonts w:cs="Times New Roman"/>
        <w:sz w:val="28"/>
        <w:szCs w:val="28"/>
      </w:rPr>
    </w:lvl>
    <w:lvl w:ilvl="4">
      <w:start w:val="1"/>
      <w:numFmt w:val="lowerLetter"/>
      <w:lvlText w:val="%5."/>
      <w:lvlJc w:val="left"/>
      <w:pPr>
        <w:tabs>
          <w:tab w:val="num" w:pos="0"/>
        </w:tabs>
        <w:ind w:left="3808" w:hanging="360"/>
      </w:pPr>
      <w:rPr>
        <w:rFonts w:cs="Times New Roman"/>
        <w:sz w:val="28"/>
        <w:szCs w:val="28"/>
      </w:rPr>
    </w:lvl>
    <w:lvl w:ilvl="5">
      <w:start w:val="1"/>
      <w:numFmt w:val="lowerRoman"/>
      <w:lvlText w:val="%6."/>
      <w:lvlJc w:val="right"/>
      <w:pPr>
        <w:tabs>
          <w:tab w:val="num" w:pos="0"/>
        </w:tabs>
        <w:ind w:left="4528" w:hanging="180"/>
      </w:pPr>
      <w:rPr>
        <w:rFonts w:cs="Times New Roman"/>
        <w:sz w:val="28"/>
        <w:szCs w:val="28"/>
      </w:rPr>
    </w:lvl>
    <w:lvl w:ilvl="6">
      <w:start w:val="1"/>
      <w:numFmt w:val="decimal"/>
      <w:lvlText w:val="%7."/>
      <w:lvlJc w:val="left"/>
      <w:pPr>
        <w:tabs>
          <w:tab w:val="num" w:pos="0"/>
        </w:tabs>
        <w:ind w:left="5248" w:hanging="360"/>
      </w:pPr>
      <w:rPr>
        <w:rFonts w:cs="Times New Roman"/>
        <w:sz w:val="28"/>
        <w:szCs w:val="28"/>
      </w:rPr>
    </w:lvl>
    <w:lvl w:ilvl="7">
      <w:start w:val="1"/>
      <w:numFmt w:val="lowerLetter"/>
      <w:lvlText w:val="%8."/>
      <w:lvlJc w:val="left"/>
      <w:pPr>
        <w:tabs>
          <w:tab w:val="num" w:pos="0"/>
        </w:tabs>
        <w:ind w:left="5968" w:hanging="360"/>
      </w:pPr>
      <w:rPr>
        <w:rFonts w:cs="Times New Roman"/>
        <w:sz w:val="28"/>
        <w:szCs w:val="28"/>
      </w:rPr>
    </w:lvl>
    <w:lvl w:ilvl="8">
      <w:start w:val="1"/>
      <w:numFmt w:val="lowerRoman"/>
      <w:lvlText w:val="%9."/>
      <w:lvlJc w:val="right"/>
      <w:pPr>
        <w:tabs>
          <w:tab w:val="num" w:pos="0"/>
        </w:tabs>
        <w:ind w:left="6688" w:hanging="180"/>
      </w:pPr>
      <w:rPr>
        <w:rFonts w:cs="Times New Roman"/>
        <w:sz w:val="28"/>
        <w:szCs w:val="28"/>
      </w:rPr>
    </w:lvl>
  </w:abstractNum>
  <w:abstractNum w:abstractNumId="8">
    <w:nsid w:val="00000009"/>
    <w:multiLevelType w:val="singleLevel"/>
    <w:tmpl w:val="00000009"/>
    <w:name w:val="WW8Num36"/>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abstractNum>
  <w:abstractNum w:abstractNumId="9">
    <w:nsid w:val="014D1D3B"/>
    <w:multiLevelType w:val="multilevel"/>
    <w:tmpl w:val="36C0ACB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B5F67C0"/>
    <w:multiLevelType w:val="multilevel"/>
    <w:tmpl w:val="F964304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08D1447"/>
    <w:multiLevelType w:val="multilevel"/>
    <w:tmpl w:val="1C6CC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943074"/>
    <w:multiLevelType w:val="multilevel"/>
    <w:tmpl w:val="3AAC4EC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FA82FA7"/>
    <w:multiLevelType w:val="multilevel"/>
    <w:tmpl w:val="C8B8C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19394D"/>
    <w:multiLevelType w:val="multilevel"/>
    <w:tmpl w:val="FFF29956"/>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714657A"/>
    <w:multiLevelType w:val="multilevel"/>
    <w:tmpl w:val="5776B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56FD3"/>
    <w:multiLevelType w:val="multilevel"/>
    <w:tmpl w:val="7F0E9940"/>
    <w:lvl w:ilvl="0">
      <w:start w:val="29"/>
      <w:numFmt w:val="decimal"/>
      <w:lvlText w:val="%1."/>
      <w:lvlJc w:val="left"/>
      <w:pPr>
        <w:ind w:left="840" w:hanging="360"/>
      </w:pPr>
      <w:rPr>
        <w:rFonts w:hint="default"/>
        <w:b w:val="0"/>
      </w:rPr>
    </w:lvl>
    <w:lvl w:ilvl="1">
      <w:start w:val="1"/>
      <w:numFmt w:val="decimal"/>
      <w:isLgl/>
      <w:lvlText w:val="%1.%2."/>
      <w:lvlJc w:val="left"/>
      <w:pPr>
        <w:ind w:left="122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60" w:hanging="1800"/>
      </w:pPr>
      <w:rPr>
        <w:rFonts w:hint="default"/>
      </w:rPr>
    </w:lvl>
  </w:abstractNum>
  <w:abstractNum w:abstractNumId="17">
    <w:nsid w:val="2E8739A4"/>
    <w:multiLevelType w:val="multilevel"/>
    <w:tmpl w:val="2E62F0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410AB9"/>
    <w:multiLevelType w:val="multilevel"/>
    <w:tmpl w:val="0570E80C"/>
    <w:lvl w:ilvl="0">
      <w:start w:val="30"/>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9">
    <w:nsid w:val="3B8F12EF"/>
    <w:multiLevelType w:val="hybridMultilevel"/>
    <w:tmpl w:val="8B6059F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A11E9"/>
    <w:multiLevelType w:val="multilevel"/>
    <w:tmpl w:val="B6209F0C"/>
    <w:lvl w:ilvl="0">
      <w:start w:val="22"/>
      <w:numFmt w:val="decimal"/>
      <w:lvlText w:val="%1."/>
      <w:lvlJc w:val="left"/>
      <w:pPr>
        <w:ind w:left="2465" w:hanging="480"/>
      </w:pPr>
      <w:rPr>
        <w:rFonts w:hint="default"/>
        <w:b w:val="0"/>
      </w:rPr>
    </w:lvl>
    <w:lvl w:ilvl="1">
      <w:start w:val="1"/>
      <w:numFmt w:val="decimal"/>
      <w:lvlText w:val="%1.%2."/>
      <w:lvlJc w:val="left"/>
      <w:pPr>
        <w:ind w:left="1220" w:hanging="480"/>
      </w:pPr>
      <w:rPr>
        <w:rFonts w:hint="default"/>
        <w:b w:val="0"/>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1">
    <w:nsid w:val="4E5B40E2"/>
    <w:multiLevelType w:val="multilevel"/>
    <w:tmpl w:val="BA3401A8"/>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4031199"/>
    <w:multiLevelType w:val="multilevel"/>
    <w:tmpl w:val="75862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783329"/>
    <w:multiLevelType w:val="multilevel"/>
    <w:tmpl w:val="A14ECDF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A30DF7"/>
    <w:multiLevelType w:val="multilevel"/>
    <w:tmpl w:val="E9223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A97D60"/>
    <w:multiLevelType w:val="multilevel"/>
    <w:tmpl w:val="C83C4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5"/>
  </w:num>
  <w:num w:numId="3">
    <w:abstractNumId w:val="24"/>
  </w:num>
  <w:num w:numId="4">
    <w:abstractNumId w:val="22"/>
  </w:num>
  <w:num w:numId="5">
    <w:abstractNumId w:val="11"/>
  </w:num>
  <w:num w:numId="6">
    <w:abstractNumId w:val="15"/>
  </w:num>
  <w:num w:numId="7">
    <w:abstractNumId w:val="23"/>
  </w:num>
  <w:num w:numId="8">
    <w:abstractNumId w:val="13"/>
  </w:num>
  <w:num w:numId="9">
    <w:abstractNumId w:val="19"/>
  </w:num>
  <w:num w:numId="10">
    <w:abstractNumId w:val="21"/>
  </w:num>
  <w:num w:numId="11">
    <w:abstractNumId w:val="9"/>
  </w:num>
  <w:num w:numId="12">
    <w:abstractNumId w:val="14"/>
  </w:num>
  <w:num w:numId="13">
    <w:abstractNumId w:val="12"/>
  </w:num>
  <w:num w:numId="14">
    <w:abstractNumId w:val="10"/>
  </w:num>
  <w:num w:numId="15">
    <w:abstractNumId w:val="20"/>
  </w:num>
  <w:num w:numId="16">
    <w:abstractNumId w:val="16"/>
  </w:num>
  <w:num w:numId="1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rsids>
    <w:rsidRoot w:val="00805A9A"/>
    <w:rsid w:val="000F0568"/>
    <w:rsid w:val="000F5AE6"/>
    <w:rsid w:val="00171AE0"/>
    <w:rsid w:val="00226182"/>
    <w:rsid w:val="002F066A"/>
    <w:rsid w:val="003A1207"/>
    <w:rsid w:val="003F2F2B"/>
    <w:rsid w:val="004C41A6"/>
    <w:rsid w:val="005006E3"/>
    <w:rsid w:val="005710FF"/>
    <w:rsid w:val="005C5093"/>
    <w:rsid w:val="00637EC3"/>
    <w:rsid w:val="00682257"/>
    <w:rsid w:val="00683ADB"/>
    <w:rsid w:val="007148DE"/>
    <w:rsid w:val="00766B87"/>
    <w:rsid w:val="00797731"/>
    <w:rsid w:val="007B71EA"/>
    <w:rsid w:val="007F0BAC"/>
    <w:rsid w:val="00805A9A"/>
    <w:rsid w:val="00807130"/>
    <w:rsid w:val="00875601"/>
    <w:rsid w:val="009918BB"/>
    <w:rsid w:val="009B4E80"/>
    <w:rsid w:val="009C5480"/>
    <w:rsid w:val="009E33D7"/>
    <w:rsid w:val="00AB2418"/>
    <w:rsid w:val="00AC702A"/>
    <w:rsid w:val="00AD279C"/>
    <w:rsid w:val="00B0223C"/>
    <w:rsid w:val="00B17F05"/>
    <w:rsid w:val="00B7208B"/>
    <w:rsid w:val="00B8462E"/>
    <w:rsid w:val="00C52F42"/>
    <w:rsid w:val="00C5491F"/>
    <w:rsid w:val="00C622ED"/>
    <w:rsid w:val="00D15DD2"/>
    <w:rsid w:val="00DE33EE"/>
    <w:rsid w:val="00E725A2"/>
    <w:rsid w:val="00EF61A7"/>
    <w:rsid w:val="00F35CAC"/>
    <w:rsid w:val="00F6577A"/>
    <w:rsid w:val="00F95313"/>
    <w:rsid w:val="00FF3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EA"/>
    <w:pPr>
      <w:widowControl w:val="0"/>
      <w:suppressAutoHyphens/>
      <w:textAlignment w:val="baseline"/>
    </w:pPr>
    <w:rPr>
      <w:rFonts w:eastAsia="Andale Sans U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71EA"/>
    <w:rPr>
      <w:rFonts w:ascii="Times New Roman" w:eastAsia="Times New Roman" w:hAnsi="Times New Roman" w:cs="Times New Roman"/>
    </w:rPr>
  </w:style>
  <w:style w:type="character" w:customStyle="1" w:styleId="WW8Num2z0">
    <w:name w:val="WW8Num2z0"/>
    <w:rsid w:val="007B71EA"/>
    <w:rPr>
      <w:rFonts w:eastAsia="Andale Sans UI" w:cs="Times New Roman"/>
      <w:sz w:val="28"/>
      <w:szCs w:val="28"/>
    </w:rPr>
  </w:style>
  <w:style w:type="character" w:customStyle="1" w:styleId="WW8Num3z0">
    <w:name w:val="WW8Num3z0"/>
    <w:rsid w:val="007B71EA"/>
    <w:rPr>
      <w:rFonts w:ascii="Times New Roman" w:eastAsia="Times New Roman" w:hAnsi="Times New Roman" w:cs="Times New Roman"/>
      <w:sz w:val="28"/>
      <w:szCs w:val="28"/>
    </w:rPr>
  </w:style>
  <w:style w:type="character" w:customStyle="1" w:styleId="WW8Num4z0">
    <w:name w:val="WW8Num4z0"/>
    <w:rsid w:val="007B71EA"/>
    <w:rPr>
      <w:rFonts w:ascii="Times New Roman" w:eastAsia="Times New Roman" w:hAnsi="Times New Roman" w:cs="Times New Roman"/>
    </w:rPr>
  </w:style>
  <w:style w:type="character" w:customStyle="1" w:styleId="WW8Num5z0">
    <w:name w:val="WW8Num5z0"/>
    <w:rsid w:val="007B71EA"/>
    <w:rPr>
      <w:rFonts w:ascii="Times New Roman" w:eastAsia="Times New Roman" w:hAnsi="Times New Roman" w:cs="Times New Roman"/>
    </w:rPr>
  </w:style>
  <w:style w:type="character" w:customStyle="1" w:styleId="WW8Num6z0">
    <w:name w:val="WW8Num6z0"/>
    <w:rsid w:val="007B71EA"/>
    <w:rPr>
      <w:rFonts w:ascii="Times New Roman" w:eastAsia="Times New Roman" w:hAnsi="Times New Roman" w:cs="Times New Roman"/>
    </w:rPr>
  </w:style>
  <w:style w:type="character" w:customStyle="1" w:styleId="WW8Num7z0">
    <w:name w:val="WW8Num7z0"/>
    <w:rsid w:val="007B71EA"/>
    <w:rPr>
      <w:rFonts w:ascii="Times New Roman" w:eastAsia="Times New Roman" w:hAnsi="Times New Roman" w:cs="Times New Roman"/>
    </w:rPr>
  </w:style>
  <w:style w:type="character" w:customStyle="1" w:styleId="WW8Num8z0">
    <w:name w:val="WW8Num8z0"/>
    <w:rsid w:val="007B71EA"/>
    <w:rPr>
      <w:rFonts w:ascii="Times New Roman" w:eastAsia="Times New Roman" w:hAnsi="Times New Roman" w:cs="Times New Roman"/>
    </w:rPr>
  </w:style>
  <w:style w:type="character" w:customStyle="1" w:styleId="WW8Num8z1">
    <w:name w:val="WW8Num8z1"/>
    <w:rsid w:val="007B71EA"/>
  </w:style>
  <w:style w:type="character" w:customStyle="1" w:styleId="WW8Num8z2">
    <w:name w:val="WW8Num8z2"/>
    <w:rsid w:val="007B71EA"/>
  </w:style>
  <w:style w:type="character" w:customStyle="1" w:styleId="WW8Num8z3">
    <w:name w:val="WW8Num8z3"/>
    <w:rsid w:val="007B71EA"/>
  </w:style>
  <w:style w:type="character" w:customStyle="1" w:styleId="WW8Num8z4">
    <w:name w:val="WW8Num8z4"/>
    <w:rsid w:val="007B71EA"/>
  </w:style>
  <w:style w:type="character" w:customStyle="1" w:styleId="WW8Num8z5">
    <w:name w:val="WW8Num8z5"/>
    <w:rsid w:val="007B71EA"/>
  </w:style>
  <w:style w:type="character" w:customStyle="1" w:styleId="WW8Num8z6">
    <w:name w:val="WW8Num8z6"/>
    <w:rsid w:val="007B71EA"/>
  </w:style>
  <w:style w:type="character" w:customStyle="1" w:styleId="WW8Num8z7">
    <w:name w:val="WW8Num8z7"/>
    <w:rsid w:val="007B71EA"/>
  </w:style>
  <w:style w:type="character" w:customStyle="1" w:styleId="WW8Num8z8">
    <w:name w:val="WW8Num8z8"/>
    <w:rsid w:val="007B71EA"/>
  </w:style>
  <w:style w:type="character" w:customStyle="1" w:styleId="WW8Num9z0">
    <w:name w:val="WW8Num9z0"/>
    <w:rsid w:val="007B71EA"/>
    <w:rPr>
      <w:rFonts w:ascii="Times New Roman" w:eastAsia="Times New Roman" w:hAnsi="Times New Roman" w:cs="Times New Roman"/>
    </w:rPr>
  </w:style>
  <w:style w:type="character" w:customStyle="1" w:styleId="WW8Num10z0">
    <w:name w:val="WW8Num10z0"/>
    <w:rsid w:val="007B71EA"/>
    <w:rPr>
      <w:rFonts w:ascii="Times New Roman" w:eastAsia="Times New Roman" w:hAnsi="Times New Roman" w:cs="Times New Roman"/>
    </w:rPr>
  </w:style>
  <w:style w:type="character" w:customStyle="1" w:styleId="WW8Num11z0">
    <w:name w:val="WW8Num11z0"/>
    <w:rsid w:val="007B71EA"/>
    <w:rPr>
      <w:rFonts w:ascii="Times New Roman" w:eastAsia="Times New Roman" w:hAnsi="Times New Roman" w:cs="Times New Roman"/>
    </w:rPr>
  </w:style>
  <w:style w:type="character" w:customStyle="1" w:styleId="WW8Num12z0">
    <w:name w:val="WW8Num12z0"/>
    <w:rsid w:val="007B71EA"/>
    <w:rPr>
      <w:rFonts w:ascii="Times New Roman" w:eastAsia="Times New Roman" w:hAnsi="Times New Roman" w:cs="Times New Roman"/>
    </w:rPr>
  </w:style>
  <w:style w:type="character" w:customStyle="1" w:styleId="WW8Num13z0">
    <w:name w:val="WW8Num13z0"/>
    <w:rsid w:val="007B71EA"/>
    <w:rPr>
      <w:rFonts w:eastAsia="Andale Sans UI" w:cs="Times New Roman"/>
      <w:sz w:val="28"/>
      <w:szCs w:val="28"/>
    </w:rPr>
  </w:style>
  <w:style w:type="character" w:customStyle="1" w:styleId="WW8Num14z0">
    <w:name w:val="WW8Num14z0"/>
    <w:rsid w:val="007B71EA"/>
    <w:rPr>
      <w:rFonts w:ascii="Times New Roman" w:eastAsia="Times New Roman" w:hAnsi="Times New Roman" w:cs="Times New Roman"/>
    </w:rPr>
  </w:style>
  <w:style w:type="character" w:customStyle="1" w:styleId="WW8Num15z0">
    <w:name w:val="WW8Num15z0"/>
    <w:rsid w:val="007B71EA"/>
    <w:rPr>
      <w:rFonts w:ascii="Times New Roman" w:eastAsia="Times New Roman" w:hAnsi="Times New Roman" w:cs="Times New Roman"/>
    </w:rPr>
  </w:style>
  <w:style w:type="character" w:customStyle="1" w:styleId="WW8Num16z0">
    <w:name w:val="WW8Num16z0"/>
    <w:rsid w:val="007B71EA"/>
    <w:rPr>
      <w:rFonts w:cs="Times New Roman"/>
      <w:sz w:val="28"/>
      <w:szCs w:val="28"/>
    </w:rPr>
  </w:style>
  <w:style w:type="character" w:customStyle="1" w:styleId="WW8Num17z0">
    <w:name w:val="WW8Num17z0"/>
    <w:rsid w:val="007B71EA"/>
    <w:rPr>
      <w:rFonts w:ascii="Times New Roman" w:eastAsia="Times New Roman" w:hAnsi="Times New Roman" w:cs="Times New Roman"/>
    </w:rPr>
  </w:style>
  <w:style w:type="character" w:customStyle="1" w:styleId="WW8Num18z0">
    <w:name w:val="WW8Num18z0"/>
    <w:rsid w:val="007B71EA"/>
    <w:rPr>
      <w:rFonts w:ascii="Times New Roman" w:eastAsia="Times New Roman" w:hAnsi="Times New Roman" w:cs="Times New Roman"/>
    </w:rPr>
  </w:style>
  <w:style w:type="character" w:customStyle="1" w:styleId="WW8Num19z0">
    <w:name w:val="WW8Num19z0"/>
    <w:rsid w:val="007B71EA"/>
    <w:rPr>
      <w:rFonts w:ascii="Times New Roman" w:eastAsia="Times New Roman" w:hAnsi="Times New Roman" w:cs="Times New Roman"/>
    </w:rPr>
  </w:style>
  <w:style w:type="character" w:customStyle="1" w:styleId="WW8Num20z0">
    <w:name w:val="WW8Num20z0"/>
    <w:rsid w:val="007B71EA"/>
    <w:rPr>
      <w:rFonts w:cs="Times New Roman"/>
    </w:rPr>
  </w:style>
  <w:style w:type="character" w:customStyle="1" w:styleId="WW8Num21z0">
    <w:name w:val="WW8Num21z0"/>
    <w:rsid w:val="007B71EA"/>
    <w:rPr>
      <w:rFonts w:ascii="Times New Roman" w:eastAsia="Times New Roman" w:hAnsi="Times New Roman" w:cs="Times New Roman"/>
    </w:rPr>
  </w:style>
  <w:style w:type="character" w:customStyle="1" w:styleId="WW8Num22z0">
    <w:name w:val="WW8Num22z0"/>
    <w:rsid w:val="007B71EA"/>
    <w:rPr>
      <w:rFonts w:ascii="Times New Roman" w:eastAsia="Times New Roman" w:hAnsi="Times New Roman" w:cs="Times New Roman"/>
    </w:rPr>
  </w:style>
  <w:style w:type="character" w:customStyle="1" w:styleId="WW8Num23z0">
    <w:name w:val="WW8Num23z0"/>
    <w:rsid w:val="007B71EA"/>
    <w:rPr>
      <w:rFonts w:ascii="Times New Roman" w:eastAsia="Times New Roman" w:hAnsi="Times New Roman" w:cs="Times New Roman"/>
      <w:sz w:val="28"/>
      <w:szCs w:val="28"/>
    </w:rPr>
  </w:style>
  <w:style w:type="character" w:customStyle="1" w:styleId="WW8Num23z1">
    <w:name w:val="WW8Num23z1"/>
    <w:rsid w:val="007B71EA"/>
  </w:style>
  <w:style w:type="character" w:customStyle="1" w:styleId="WW8Num23z2">
    <w:name w:val="WW8Num23z2"/>
    <w:rsid w:val="007B71EA"/>
  </w:style>
  <w:style w:type="character" w:customStyle="1" w:styleId="WW8Num23z3">
    <w:name w:val="WW8Num23z3"/>
    <w:rsid w:val="007B71EA"/>
  </w:style>
  <w:style w:type="character" w:customStyle="1" w:styleId="WW8Num23z4">
    <w:name w:val="WW8Num23z4"/>
    <w:rsid w:val="007B71EA"/>
  </w:style>
  <w:style w:type="character" w:customStyle="1" w:styleId="WW8Num23z5">
    <w:name w:val="WW8Num23z5"/>
    <w:rsid w:val="007B71EA"/>
  </w:style>
  <w:style w:type="character" w:customStyle="1" w:styleId="WW8Num23z6">
    <w:name w:val="WW8Num23z6"/>
    <w:rsid w:val="007B71EA"/>
  </w:style>
  <w:style w:type="character" w:customStyle="1" w:styleId="WW8Num23z7">
    <w:name w:val="WW8Num23z7"/>
    <w:rsid w:val="007B71EA"/>
  </w:style>
  <w:style w:type="character" w:customStyle="1" w:styleId="WW8Num23z8">
    <w:name w:val="WW8Num23z8"/>
    <w:rsid w:val="007B71EA"/>
  </w:style>
  <w:style w:type="character" w:customStyle="1" w:styleId="WW8Num24z0">
    <w:name w:val="WW8Num24z0"/>
    <w:rsid w:val="007B71EA"/>
    <w:rPr>
      <w:rFonts w:ascii="Times New Roman" w:eastAsia="Times New Roman" w:hAnsi="Times New Roman" w:cs="Times New Roman"/>
    </w:rPr>
  </w:style>
  <w:style w:type="character" w:customStyle="1" w:styleId="WW8Num25z0">
    <w:name w:val="WW8Num25z0"/>
    <w:rsid w:val="007B71EA"/>
    <w:rPr>
      <w:rFonts w:ascii="Times New Roman" w:eastAsia="Times New Roman" w:hAnsi="Times New Roman" w:cs="Times New Roman"/>
      <w:sz w:val="28"/>
      <w:szCs w:val="28"/>
    </w:rPr>
  </w:style>
  <w:style w:type="character" w:customStyle="1" w:styleId="WW8Num25z1">
    <w:name w:val="WW8Num25z1"/>
    <w:rsid w:val="007B71EA"/>
  </w:style>
  <w:style w:type="character" w:customStyle="1" w:styleId="WW8Num25z2">
    <w:name w:val="WW8Num25z2"/>
    <w:rsid w:val="007B71EA"/>
  </w:style>
  <w:style w:type="character" w:customStyle="1" w:styleId="WW8Num25z3">
    <w:name w:val="WW8Num25z3"/>
    <w:rsid w:val="007B71EA"/>
  </w:style>
  <w:style w:type="character" w:customStyle="1" w:styleId="WW8Num25z4">
    <w:name w:val="WW8Num25z4"/>
    <w:rsid w:val="007B71EA"/>
  </w:style>
  <w:style w:type="character" w:customStyle="1" w:styleId="WW8Num25z5">
    <w:name w:val="WW8Num25z5"/>
    <w:rsid w:val="007B71EA"/>
  </w:style>
  <w:style w:type="character" w:customStyle="1" w:styleId="WW8Num25z6">
    <w:name w:val="WW8Num25z6"/>
    <w:rsid w:val="007B71EA"/>
  </w:style>
  <w:style w:type="character" w:customStyle="1" w:styleId="WW8Num25z7">
    <w:name w:val="WW8Num25z7"/>
    <w:rsid w:val="007B71EA"/>
  </w:style>
  <w:style w:type="character" w:customStyle="1" w:styleId="WW8Num25z8">
    <w:name w:val="WW8Num25z8"/>
    <w:rsid w:val="007B71EA"/>
  </w:style>
  <w:style w:type="character" w:customStyle="1" w:styleId="WW8Num26z0">
    <w:name w:val="WW8Num26z0"/>
    <w:rsid w:val="007B71EA"/>
    <w:rPr>
      <w:rFonts w:ascii="Times New Roman" w:eastAsia="Times New Roman" w:hAnsi="Times New Roman" w:cs="Times New Roman"/>
    </w:rPr>
  </w:style>
  <w:style w:type="character" w:customStyle="1" w:styleId="WW8Num27z0">
    <w:name w:val="WW8Num27z0"/>
    <w:rsid w:val="007B71EA"/>
    <w:rPr>
      <w:rFonts w:ascii="Times New Roman" w:eastAsia="Times New Roman" w:hAnsi="Times New Roman" w:cs="Times New Roman"/>
    </w:rPr>
  </w:style>
  <w:style w:type="character" w:customStyle="1" w:styleId="WW8Num28z0">
    <w:name w:val="WW8Num28z0"/>
    <w:rsid w:val="007B71EA"/>
    <w:rPr>
      <w:rFonts w:ascii="Times New Roman" w:eastAsia="Times New Roman" w:hAnsi="Times New Roman" w:cs="Times New Roman"/>
    </w:rPr>
  </w:style>
  <w:style w:type="character" w:customStyle="1" w:styleId="WW8Num29z0">
    <w:name w:val="WW8Num29z0"/>
    <w:rsid w:val="007B71EA"/>
    <w:rPr>
      <w:rFonts w:ascii="Times New Roman" w:eastAsia="Times New Roman" w:hAnsi="Times New Roman" w:cs="Times New Roman"/>
    </w:rPr>
  </w:style>
  <w:style w:type="character" w:customStyle="1" w:styleId="WW8Num30z0">
    <w:name w:val="WW8Num30z0"/>
    <w:rsid w:val="007B71EA"/>
    <w:rPr>
      <w:rFonts w:ascii="Times New Roman" w:eastAsia="Times New Roman" w:hAnsi="Times New Roman" w:cs="Times New Roman"/>
    </w:rPr>
  </w:style>
  <w:style w:type="character" w:customStyle="1" w:styleId="WW8Num31z0">
    <w:name w:val="WW8Num31z0"/>
    <w:rsid w:val="007B71EA"/>
    <w:rPr>
      <w:rFonts w:ascii="Times New Roman" w:eastAsia="Times New Roman" w:hAnsi="Times New Roman" w:cs="Times New Roman"/>
      <w:sz w:val="28"/>
      <w:szCs w:val="28"/>
    </w:rPr>
  </w:style>
  <w:style w:type="character" w:customStyle="1" w:styleId="WW8Num32z0">
    <w:name w:val="WW8Num32z0"/>
    <w:rsid w:val="007B71EA"/>
    <w:rPr>
      <w:rFonts w:cs="Times New Roman"/>
      <w:sz w:val="28"/>
      <w:szCs w:val="28"/>
    </w:rPr>
  </w:style>
  <w:style w:type="character" w:customStyle="1" w:styleId="WW8Num33z0">
    <w:name w:val="WW8Num33z0"/>
    <w:rsid w:val="007B71EA"/>
    <w:rPr>
      <w:rFonts w:ascii="Times New Roman" w:eastAsia="Times New Roman" w:hAnsi="Times New Roman" w:cs="Times New Roman"/>
    </w:rPr>
  </w:style>
  <w:style w:type="character" w:customStyle="1" w:styleId="WW8Num34z0">
    <w:name w:val="WW8Num34z0"/>
    <w:rsid w:val="007B71EA"/>
    <w:rPr>
      <w:rFonts w:ascii="Times New Roman" w:eastAsia="Times New Roman" w:hAnsi="Times New Roman" w:cs="Times New Roman"/>
    </w:rPr>
  </w:style>
  <w:style w:type="character" w:customStyle="1" w:styleId="WW8Num35z0">
    <w:name w:val="WW8Num35z0"/>
    <w:rsid w:val="007B71EA"/>
    <w:rPr>
      <w:rFonts w:ascii="Times New Roman" w:eastAsia="Times New Roman" w:hAnsi="Times New Roman" w:cs="Times New Roman"/>
    </w:rPr>
  </w:style>
  <w:style w:type="character" w:customStyle="1" w:styleId="WW8Num36z0">
    <w:name w:val="WW8Num36z0"/>
    <w:rsid w:val="007B71EA"/>
    <w:rPr>
      <w:rFonts w:ascii="Times New Roman" w:eastAsia="Times New Roman" w:hAnsi="Times New Roman" w:cs="Times New Roman"/>
      <w:sz w:val="28"/>
      <w:szCs w:val="28"/>
    </w:rPr>
  </w:style>
  <w:style w:type="character" w:customStyle="1" w:styleId="WW8Num36z1">
    <w:name w:val="WW8Num36z1"/>
    <w:rsid w:val="007B71EA"/>
  </w:style>
  <w:style w:type="character" w:customStyle="1" w:styleId="WW8Num36z2">
    <w:name w:val="WW8Num36z2"/>
    <w:rsid w:val="007B71EA"/>
  </w:style>
  <w:style w:type="character" w:customStyle="1" w:styleId="WW8Num36z3">
    <w:name w:val="WW8Num36z3"/>
    <w:rsid w:val="007B71EA"/>
  </w:style>
  <w:style w:type="character" w:customStyle="1" w:styleId="WW8Num36z4">
    <w:name w:val="WW8Num36z4"/>
    <w:rsid w:val="007B71EA"/>
  </w:style>
  <w:style w:type="character" w:customStyle="1" w:styleId="WW8Num36z5">
    <w:name w:val="WW8Num36z5"/>
    <w:rsid w:val="007B71EA"/>
  </w:style>
  <w:style w:type="character" w:customStyle="1" w:styleId="WW8Num36z6">
    <w:name w:val="WW8Num36z6"/>
    <w:rsid w:val="007B71EA"/>
  </w:style>
  <w:style w:type="character" w:customStyle="1" w:styleId="WW8Num36z7">
    <w:name w:val="WW8Num36z7"/>
    <w:rsid w:val="007B71EA"/>
  </w:style>
  <w:style w:type="character" w:customStyle="1" w:styleId="WW8Num36z8">
    <w:name w:val="WW8Num36z8"/>
    <w:rsid w:val="007B71EA"/>
  </w:style>
  <w:style w:type="character" w:customStyle="1" w:styleId="WW8NumSt44z0">
    <w:name w:val="WW8NumSt44z0"/>
    <w:rsid w:val="007B71EA"/>
    <w:rPr>
      <w:rFonts w:cs="Times New Roman"/>
      <w:sz w:val="28"/>
      <w:szCs w:val="28"/>
    </w:rPr>
  </w:style>
  <w:style w:type="character" w:customStyle="1" w:styleId="2">
    <w:name w:val="Основной шрифт абзаца2"/>
    <w:rsid w:val="007B71EA"/>
  </w:style>
  <w:style w:type="character" w:customStyle="1" w:styleId="FontStyle57">
    <w:name w:val="Font Style57"/>
    <w:rsid w:val="007B71EA"/>
    <w:rPr>
      <w:rFonts w:ascii="Times New Roman" w:eastAsia="Times New Roman" w:hAnsi="Times New Roman" w:cs="Times New Roman"/>
      <w:sz w:val="26"/>
      <w:szCs w:val="26"/>
    </w:rPr>
  </w:style>
  <w:style w:type="character" w:customStyle="1" w:styleId="FontStyle56">
    <w:name w:val="Font Style56"/>
    <w:rsid w:val="007B71EA"/>
    <w:rPr>
      <w:rFonts w:ascii="Times New Roman" w:eastAsia="Times New Roman" w:hAnsi="Times New Roman" w:cs="Times New Roman"/>
      <w:b/>
      <w:bCs/>
      <w:sz w:val="26"/>
      <w:szCs w:val="26"/>
    </w:rPr>
  </w:style>
  <w:style w:type="character" w:customStyle="1" w:styleId="FontStyle61">
    <w:name w:val="Font Style61"/>
    <w:rsid w:val="007B71EA"/>
    <w:rPr>
      <w:rFonts w:ascii="Times New Roman" w:eastAsia="Times New Roman" w:hAnsi="Times New Roman" w:cs="Times New Roman"/>
      <w:sz w:val="32"/>
      <w:szCs w:val="32"/>
    </w:rPr>
  </w:style>
  <w:style w:type="character" w:customStyle="1" w:styleId="RTFNum31">
    <w:name w:val="RTF_Num 3 1"/>
    <w:rsid w:val="007B71EA"/>
    <w:rPr>
      <w:rFonts w:cs="Times New Roman"/>
    </w:rPr>
  </w:style>
  <w:style w:type="character" w:customStyle="1" w:styleId="RTFNum32">
    <w:name w:val="RTF_Num 3 2"/>
    <w:rsid w:val="007B71EA"/>
    <w:rPr>
      <w:rFonts w:cs="Times New Roman"/>
    </w:rPr>
  </w:style>
  <w:style w:type="character" w:customStyle="1" w:styleId="RTFNum33">
    <w:name w:val="RTF_Num 3 3"/>
    <w:rsid w:val="007B71EA"/>
    <w:rPr>
      <w:rFonts w:cs="Times New Roman"/>
    </w:rPr>
  </w:style>
  <w:style w:type="character" w:customStyle="1" w:styleId="RTFNum34">
    <w:name w:val="RTF_Num 3 4"/>
    <w:rsid w:val="007B71EA"/>
    <w:rPr>
      <w:rFonts w:cs="Times New Roman"/>
    </w:rPr>
  </w:style>
  <w:style w:type="character" w:customStyle="1" w:styleId="RTFNum35">
    <w:name w:val="RTF_Num 3 5"/>
    <w:rsid w:val="007B71EA"/>
    <w:rPr>
      <w:rFonts w:cs="Times New Roman"/>
    </w:rPr>
  </w:style>
  <w:style w:type="character" w:customStyle="1" w:styleId="RTFNum36">
    <w:name w:val="RTF_Num 3 6"/>
    <w:rsid w:val="007B71EA"/>
    <w:rPr>
      <w:rFonts w:cs="Times New Roman"/>
    </w:rPr>
  </w:style>
  <w:style w:type="character" w:customStyle="1" w:styleId="RTFNum37">
    <w:name w:val="RTF_Num 3 7"/>
    <w:rsid w:val="007B71EA"/>
    <w:rPr>
      <w:rFonts w:cs="Times New Roman"/>
    </w:rPr>
  </w:style>
  <w:style w:type="character" w:customStyle="1" w:styleId="RTFNum38">
    <w:name w:val="RTF_Num 3 8"/>
    <w:rsid w:val="007B71EA"/>
    <w:rPr>
      <w:rFonts w:cs="Times New Roman"/>
    </w:rPr>
  </w:style>
  <w:style w:type="character" w:customStyle="1" w:styleId="RTFNum39">
    <w:name w:val="RTF_Num 3 9"/>
    <w:rsid w:val="007B71EA"/>
    <w:rPr>
      <w:rFonts w:cs="Times New Roman"/>
    </w:rPr>
  </w:style>
  <w:style w:type="character" w:customStyle="1" w:styleId="RTFNum181">
    <w:name w:val="RTF_Num 18 1"/>
    <w:rsid w:val="007B71EA"/>
    <w:rPr>
      <w:rFonts w:ascii="Times New Roman" w:eastAsia="Times New Roman" w:hAnsi="Times New Roman" w:cs="Times New Roman"/>
    </w:rPr>
  </w:style>
  <w:style w:type="character" w:customStyle="1" w:styleId="RTFNum291">
    <w:name w:val="RTF_Num 29 1"/>
    <w:rsid w:val="007B71EA"/>
    <w:rPr>
      <w:rFonts w:ascii="Times New Roman" w:eastAsia="Times New Roman" w:hAnsi="Times New Roman" w:cs="Times New Roman"/>
    </w:rPr>
  </w:style>
  <w:style w:type="character" w:customStyle="1" w:styleId="RTFNum211">
    <w:name w:val="RTF_Num 21 1"/>
    <w:rsid w:val="007B71EA"/>
    <w:rPr>
      <w:rFonts w:ascii="Times New Roman" w:eastAsia="Times New Roman" w:hAnsi="Times New Roman" w:cs="Times New Roman"/>
    </w:rPr>
  </w:style>
  <w:style w:type="character" w:customStyle="1" w:styleId="Internetlink">
    <w:name w:val="Internet link"/>
    <w:rsid w:val="007B71EA"/>
    <w:rPr>
      <w:color w:val="000080"/>
      <w:u w:val="single"/>
    </w:rPr>
  </w:style>
  <w:style w:type="character" w:customStyle="1" w:styleId="RTFNum331">
    <w:name w:val="RTF_Num 33 1"/>
    <w:rsid w:val="007B71EA"/>
    <w:rPr>
      <w:rFonts w:ascii="Times New Roman" w:eastAsia="Times New Roman" w:hAnsi="Times New Roman" w:cs="Times New Roman"/>
    </w:rPr>
  </w:style>
  <w:style w:type="character" w:customStyle="1" w:styleId="FontStyle53">
    <w:name w:val="Font Style53"/>
    <w:rsid w:val="007B71EA"/>
    <w:rPr>
      <w:rFonts w:ascii="Times New Roman" w:eastAsia="Times New Roman" w:hAnsi="Times New Roman" w:cs="Times New Roman"/>
      <w:sz w:val="26"/>
      <w:szCs w:val="26"/>
    </w:rPr>
  </w:style>
  <w:style w:type="character" w:customStyle="1" w:styleId="RTFNum81">
    <w:name w:val="RTF_Num 8 1"/>
    <w:rsid w:val="007B71EA"/>
    <w:rPr>
      <w:rFonts w:ascii="Times New Roman" w:eastAsia="Times New Roman" w:hAnsi="Times New Roman" w:cs="Times New Roman"/>
    </w:rPr>
  </w:style>
  <w:style w:type="character" w:customStyle="1" w:styleId="RTFNum91">
    <w:name w:val="RTF_Num 9 1"/>
    <w:rsid w:val="007B71EA"/>
    <w:rPr>
      <w:rFonts w:ascii="Times New Roman" w:eastAsia="Times New Roman" w:hAnsi="Times New Roman" w:cs="Times New Roman"/>
    </w:rPr>
  </w:style>
  <w:style w:type="character" w:customStyle="1" w:styleId="RTFNum271">
    <w:name w:val="RTF_Num 27 1"/>
    <w:rsid w:val="007B71EA"/>
    <w:rPr>
      <w:rFonts w:ascii="Times New Roman" w:eastAsia="Times New Roman" w:hAnsi="Times New Roman" w:cs="Times New Roman"/>
    </w:rPr>
  </w:style>
  <w:style w:type="character" w:customStyle="1" w:styleId="RTFNum161">
    <w:name w:val="RTF_Num 16 1"/>
    <w:rsid w:val="007B71EA"/>
    <w:rPr>
      <w:rFonts w:ascii="Times New Roman" w:eastAsia="Times New Roman" w:hAnsi="Times New Roman" w:cs="Times New Roman"/>
    </w:rPr>
  </w:style>
  <w:style w:type="character" w:customStyle="1" w:styleId="RTFNum221">
    <w:name w:val="RTF_Num 22 1"/>
    <w:rsid w:val="007B71EA"/>
    <w:rPr>
      <w:rFonts w:ascii="Times New Roman" w:eastAsia="Times New Roman" w:hAnsi="Times New Roman" w:cs="Times New Roman"/>
    </w:rPr>
  </w:style>
  <w:style w:type="character" w:customStyle="1" w:styleId="RTFNum71">
    <w:name w:val="RTF_Num 7 1"/>
    <w:rsid w:val="007B71EA"/>
    <w:rPr>
      <w:rFonts w:ascii="Times New Roman" w:eastAsia="Times New Roman" w:hAnsi="Times New Roman" w:cs="Times New Roman"/>
    </w:rPr>
  </w:style>
  <w:style w:type="character" w:customStyle="1" w:styleId="RTFNum61">
    <w:name w:val="RTF_Num 6 1"/>
    <w:rsid w:val="007B71EA"/>
    <w:rPr>
      <w:rFonts w:ascii="Times New Roman" w:eastAsia="Times New Roman" w:hAnsi="Times New Roman" w:cs="Times New Roman"/>
    </w:rPr>
  </w:style>
  <w:style w:type="character" w:customStyle="1" w:styleId="RTFNum131">
    <w:name w:val="RTF_Num 13 1"/>
    <w:rsid w:val="007B71EA"/>
    <w:rPr>
      <w:rFonts w:ascii="Times New Roman" w:eastAsia="Times New Roman" w:hAnsi="Times New Roman" w:cs="Times New Roman"/>
    </w:rPr>
  </w:style>
  <w:style w:type="character" w:customStyle="1" w:styleId="RTFNum171">
    <w:name w:val="RTF_Num 17 1"/>
    <w:rsid w:val="007B71EA"/>
    <w:rPr>
      <w:rFonts w:ascii="Times New Roman" w:eastAsia="Times New Roman" w:hAnsi="Times New Roman" w:cs="Times New Roman"/>
    </w:rPr>
  </w:style>
  <w:style w:type="character" w:customStyle="1" w:styleId="RTFNum341">
    <w:name w:val="RTF_Num 34 1"/>
    <w:rsid w:val="007B71EA"/>
    <w:rPr>
      <w:rFonts w:ascii="Times New Roman" w:eastAsia="Times New Roman" w:hAnsi="Times New Roman" w:cs="Times New Roman"/>
    </w:rPr>
  </w:style>
  <w:style w:type="character" w:customStyle="1" w:styleId="RTFNum121">
    <w:name w:val="RTF_Num 12 1"/>
    <w:rsid w:val="007B71EA"/>
    <w:rPr>
      <w:rFonts w:ascii="Times New Roman" w:eastAsia="Times New Roman" w:hAnsi="Times New Roman" w:cs="Times New Roman"/>
    </w:rPr>
  </w:style>
  <w:style w:type="character" w:customStyle="1" w:styleId="RTFNum351">
    <w:name w:val="RTF_Num 35 1"/>
    <w:rsid w:val="007B71EA"/>
    <w:rPr>
      <w:rFonts w:ascii="Times New Roman" w:eastAsia="Times New Roman" w:hAnsi="Times New Roman" w:cs="Times New Roman"/>
    </w:rPr>
  </w:style>
  <w:style w:type="character" w:customStyle="1" w:styleId="RTFNum281">
    <w:name w:val="RTF_Num 28 1"/>
    <w:rsid w:val="007B71EA"/>
    <w:rPr>
      <w:rFonts w:ascii="Times New Roman" w:eastAsia="Times New Roman" w:hAnsi="Times New Roman" w:cs="Times New Roman"/>
    </w:rPr>
  </w:style>
  <w:style w:type="character" w:customStyle="1" w:styleId="RTFNum261">
    <w:name w:val="RTF_Num 26 1"/>
    <w:rsid w:val="007B71EA"/>
    <w:rPr>
      <w:rFonts w:ascii="Times New Roman" w:eastAsia="Times New Roman" w:hAnsi="Times New Roman" w:cs="Times New Roman"/>
    </w:rPr>
  </w:style>
  <w:style w:type="character" w:customStyle="1" w:styleId="RTFNum111">
    <w:name w:val="RTF_Num 11 1"/>
    <w:rsid w:val="007B71EA"/>
    <w:rPr>
      <w:rFonts w:ascii="Times New Roman" w:eastAsia="Times New Roman" w:hAnsi="Times New Roman" w:cs="Times New Roman"/>
    </w:rPr>
  </w:style>
  <w:style w:type="character" w:customStyle="1" w:styleId="RTFNum41">
    <w:name w:val="RTF_Num 4 1"/>
    <w:rsid w:val="007B71EA"/>
    <w:rPr>
      <w:rFonts w:ascii="Times New Roman" w:eastAsia="Times New Roman" w:hAnsi="Times New Roman" w:cs="Times New Roman"/>
    </w:rPr>
  </w:style>
  <w:style w:type="character" w:customStyle="1" w:styleId="RTFNum251">
    <w:name w:val="RTF_Num 25 1"/>
    <w:rsid w:val="007B71EA"/>
    <w:rPr>
      <w:rFonts w:ascii="Times New Roman" w:eastAsia="Times New Roman" w:hAnsi="Times New Roman" w:cs="Times New Roman"/>
    </w:rPr>
  </w:style>
  <w:style w:type="character" w:customStyle="1" w:styleId="RTFNum141">
    <w:name w:val="RTF_Num 14 1"/>
    <w:rsid w:val="007B71EA"/>
    <w:rPr>
      <w:rFonts w:ascii="Times New Roman" w:eastAsia="Times New Roman" w:hAnsi="Times New Roman" w:cs="Times New Roman"/>
    </w:rPr>
  </w:style>
  <w:style w:type="character" w:customStyle="1" w:styleId="RTFNum191">
    <w:name w:val="RTF_Num 19 1"/>
    <w:rsid w:val="007B71EA"/>
    <w:rPr>
      <w:rFonts w:ascii="Times New Roman" w:eastAsia="Times New Roman" w:hAnsi="Times New Roman" w:cs="Times New Roman"/>
    </w:rPr>
  </w:style>
  <w:style w:type="character" w:customStyle="1" w:styleId="RTFNum231">
    <w:name w:val="RTF_Num 23 1"/>
    <w:rsid w:val="007B71EA"/>
    <w:rPr>
      <w:rFonts w:ascii="Times New Roman" w:eastAsia="Times New Roman" w:hAnsi="Times New Roman" w:cs="Times New Roman"/>
    </w:rPr>
  </w:style>
  <w:style w:type="character" w:customStyle="1" w:styleId="RTFNum311">
    <w:name w:val="RTF_Num 31 1"/>
    <w:rsid w:val="007B71EA"/>
    <w:rPr>
      <w:rFonts w:ascii="Times New Roman" w:eastAsia="Times New Roman" w:hAnsi="Times New Roman" w:cs="Times New Roman"/>
    </w:rPr>
  </w:style>
  <w:style w:type="character" w:customStyle="1" w:styleId="RTFNum51">
    <w:name w:val="RTF_Num 5 1"/>
    <w:rsid w:val="007B71EA"/>
    <w:rPr>
      <w:rFonts w:ascii="Times New Roman" w:eastAsia="Times New Roman" w:hAnsi="Times New Roman" w:cs="Times New Roman"/>
    </w:rPr>
  </w:style>
  <w:style w:type="character" w:customStyle="1" w:styleId="RTFNum301">
    <w:name w:val="RTF_Num 30 1"/>
    <w:rsid w:val="007B71EA"/>
    <w:rPr>
      <w:rFonts w:ascii="Times New Roman" w:eastAsia="Times New Roman" w:hAnsi="Times New Roman" w:cs="Times New Roman"/>
    </w:rPr>
  </w:style>
  <w:style w:type="character" w:customStyle="1" w:styleId="RTFNum241">
    <w:name w:val="RTF_Num 24 1"/>
    <w:rsid w:val="007B71EA"/>
    <w:rPr>
      <w:rFonts w:ascii="Times New Roman" w:eastAsia="Times New Roman" w:hAnsi="Times New Roman" w:cs="Times New Roman"/>
    </w:rPr>
  </w:style>
  <w:style w:type="character" w:customStyle="1" w:styleId="RTFNum101">
    <w:name w:val="RTF_Num 10 1"/>
    <w:rsid w:val="007B71EA"/>
    <w:rPr>
      <w:rFonts w:ascii="Times New Roman" w:eastAsia="Times New Roman" w:hAnsi="Times New Roman" w:cs="Times New Roman"/>
    </w:rPr>
  </w:style>
  <w:style w:type="character" w:customStyle="1" w:styleId="FontStyle58">
    <w:name w:val="Font Style58"/>
    <w:rsid w:val="007B71EA"/>
    <w:rPr>
      <w:rFonts w:ascii="Times New Roman" w:eastAsia="Times New Roman" w:hAnsi="Times New Roman" w:cs="Times New Roman"/>
      <w:sz w:val="22"/>
      <w:szCs w:val="22"/>
    </w:rPr>
  </w:style>
  <w:style w:type="character" w:customStyle="1" w:styleId="FontStyle65">
    <w:name w:val="Font Style65"/>
    <w:rsid w:val="007B71EA"/>
    <w:rPr>
      <w:rFonts w:ascii="Times New Roman" w:eastAsia="Times New Roman" w:hAnsi="Times New Roman" w:cs="Times New Roman"/>
      <w:sz w:val="16"/>
      <w:szCs w:val="16"/>
    </w:rPr>
  </w:style>
  <w:style w:type="character" w:customStyle="1" w:styleId="FontStyle66">
    <w:name w:val="Font Style66"/>
    <w:rsid w:val="007B71EA"/>
    <w:rPr>
      <w:rFonts w:ascii="Century Gothic" w:eastAsia="Century Gothic" w:hAnsi="Century Gothic" w:cs="Century Gothic"/>
      <w:sz w:val="66"/>
      <w:szCs w:val="66"/>
    </w:rPr>
  </w:style>
  <w:style w:type="character" w:customStyle="1" w:styleId="FontStyle59">
    <w:name w:val="Font Style59"/>
    <w:rsid w:val="007B71EA"/>
    <w:rPr>
      <w:rFonts w:ascii="Times New Roman" w:eastAsia="Times New Roman" w:hAnsi="Times New Roman" w:cs="Times New Roman"/>
      <w:sz w:val="20"/>
      <w:szCs w:val="20"/>
    </w:rPr>
  </w:style>
  <w:style w:type="character" w:customStyle="1" w:styleId="a3">
    <w:name w:val="Символ сноски"/>
    <w:rsid w:val="007B71EA"/>
    <w:rPr>
      <w:rFonts w:cs="Times New Roman"/>
      <w:vertAlign w:val="superscript"/>
    </w:rPr>
  </w:style>
  <w:style w:type="character" w:customStyle="1" w:styleId="RTFNum321">
    <w:name w:val="RTF_Num 32 1"/>
    <w:rsid w:val="007B71EA"/>
    <w:rPr>
      <w:rFonts w:cs="Times New Roman"/>
    </w:rPr>
  </w:style>
  <w:style w:type="character" w:customStyle="1" w:styleId="RTFNum322">
    <w:name w:val="RTF_Num 32 2"/>
    <w:rsid w:val="007B71EA"/>
    <w:rPr>
      <w:rFonts w:cs="Times New Roman"/>
    </w:rPr>
  </w:style>
  <w:style w:type="character" w:customStyle="1" w:styleId="RTFNum323">
    <w:name w:val="RTF_Num 32 3"/>
    <w:rsid w:val="007B71EA"/>
    <w:rPr>
      <w:rFonts w:cs="Times New Roman"/>
    </w:rPr>
  </w:style>
  <w:style w:type="character" w:customStyle="1" w:styleId="RTFNum324">
    <w:name w:val="RTF_Num 32 4"/>
    <w:rsid w:val="007B71EA"/>
    <w:rPr>
      <w:rFonts w:cs="Times New Roman"/>
    </w:rPr>
  </w:style>
  <w:style w:type="character" w:customStyle="1" w:styleId="RTFNum325">
    <w:name w:val="RTF_Num 32 5"/>
    <w:rsid w:val="007B71EA"/>
    <w:rPr>
      <w:rFonts w:cs="Times New Roman"/>
    </w:rPr>
  </w:style>
  <w:style w:type="character" w:customStyle="1" w:styleId="RTFNum326">
    <w:name w:val="RTF_Num 32 6"/>
    <w:rsid w:val="007B71EA"/>
    <w:rPr>
      <w:rFonts w:cs="Times New Roman"/>
    </w:rPr>
  </w:style>
  <w:style w:type="character" w:customStyle="1" w:styleId="RTFNum327">
    <w:name w:val="RTF_Num 32 7"/>
    <w:rsid w:val="007B71EA"/>
    <w:rPr>
      <w:rFonts w:cs="Times New Roman"/>
    </w:rPr>
  </w:style>
  <w:style w:type="character" w:customStyle="1" w:styleId="RTFNum328">
    <w:name w:val="RTF_Num 32 8"/>
    <w:rsid w:val="007B71EA"/>
    <w:rPr>
      <w:rFonts w:cs="Times New Roman"/>
    </w:rPr>
  </w:style>
  <w:style w:type="character" w:customStyle="1" w:styleId="RTFNum329">
    <w:name w:val="RTF_Num 32 9"/>
    <w:rsid w:val="007B71EA"/>
    <w:rPr>
      <w:rFonts w:cs="Times New Roman"/>
    </w:rPr>
  </w:style>
  <w:style w:type="character" w:customStyle="1" w:styleId="RTFNum151">
    <w:name w:val="RTF_Num 15 1"/>
    <w:rsid w:val="007B71EA"/>
    <w:rPr>
      <w:rFonts w:cs="Times New Roman"/>
    </w:rPr>
  </w:style>
  <w:style w:type="character" w:customStyle="1" w:styleId="RTFNum152">
    <w:name w:val="RTF_Num 15 2"/>
    <w:rsid w:val="007B71EA"/>
    <w:rPr>
      <w:rFonts w:cs="Times New Roman"/>
    </w:rPr>
  </w:style>
  <w:style w:type="character" w:customStyle="1" w:styleId="RTFNum153">
    <w:name w:val="RTF_Num 15 3"/>
    <w:rsid w:val="007B71EA"/>
    <w:rPr>
      <w:rFonts w:cs="Times New Roman"/>
    </w:rPr>
  </w:style>
  <w:style w:type="character" w:customStyle="1" w:styleId="RTFNum154">
    <w:name w:val="RTF_Num 15 4"/>
    <w:rsid w:val="007B71EA"/>
    <w:rPr>
      <w:rFonts w:cs="Times New Roman"/>
    </w:rPr>
  </w:style>
  <w:style w:type="character" w:customStyle="1" w:styleId="RTFNum155">
    <w:name w:val="RTF_Num 15 5"/>
    <w:rsid w:val="007B71EA"/>
    <w:rPr>
      <w:rFonts w:cs="Times New Roman"/>
    </w:rPr>
  </w:style>
  <w:style w:type="character" w:customStyle="1" w:styleId="RTFNum156">
    <w:name w:val="RTF_Num 15 6"/>
    <w:rsid w:val="007B71EA"/>
    <w:rPr>
      <w:rFonts w:cs="Times New Roman"/>
    </w:rPr>
  </w:style>
  <w:style w:type="character" w:customStyle="1" w:styleId="RTFNum157">
    <w:name w:val="RTF_Num 15 7"/>
    <w:rsid w:val="007B71EA"/>
    <w:rPr>
      <w:rFonts w:cs="Times New Roman"/>
    </w:rPr>
  </w:style>
  <w:style w:type="character" w:customStyle="1" w:styleId="RTFNum158">
    <w:name w:val="RTF_Num 15 8"/>
    <w:rsid w:val="007B71EA"/>
    <w:rPr>
      <w:rFonts w:cs="Times New Roman"/>
    </w:rPr>
  </w:style>
  <w:style w:type="character" w:customStyle="1" w:styleId="RTFNum159">
    <w:name w:val="RTF_Num 15 9"/>
    <w:rsid w:val="007B71EA"/>
    <w:rPr>
      <w:rFonts w:cs="Times New Roman"/>
    </w:rPr>
  </w:style>
  <w:style w:type="character" w:customStyle="1" w:styleId="NumberingSymbols">
    <w:name w:val="Numbering Symbols"/>
    <w:rsid w:val="007B71EA"/>
  </w:style>
  <w:style w:type="character" w:customStyle="1" w:styleId="1">
    <w:name w:val="Основной шрифт абзаца1"/>
    <w:rsid w:val="007B71EA"/>
  </w:style>
  <w:style w:type="character" w:customStyle="1" w:styleId="a4">
    <w:name w:val="Текст примечания Знак"/>
    <w:rsid w:val="007B71EA"/>
    <w:rPr>
      <w:sz w:val="20"/>
      <w:szCs w:val="20"/>
    </w:rPr>
  </w:style>
  <w:style w:type="character" w:customStyle="1" w:styleId="a5">
    <w:name w:val="Тема примечания Знак"/>
    <w:rsid w:val="007B71EA"/>
    <w:rPr>
      <w:rFonts w:eastAsia="Arial Unicode MS" w:cs="Times New Roman"/>
      <w:b/>
      <w:bCs/>
      <w:kern w:val="1"/>
      <w:sz w:val="20"/>
      <w:szCs w:val="20"/>
      <w:lang w:val="ru-RU" w:eastAsia="ar-SA" w:bidi="ar-SA"/>
    </w:rPr>
  </w:style>
  <w:style w:type="character" w:customStyle="1" w:styleId="a6">
    <w:name w:val="Основной текст Знак"/>
    <w:rsid w:val="007B71EA"/>
    <w:rPr>
      <w:rFonts w:eastAsia="Times New Roman" w:cs="Times New Roman"/>
      <w:kern w:val="1"/>
      <w:lang w:val="ru-RU" w:eastAsia="ar-SA" w:bidi="ar-SA"/>
    </w:rPr>
  </w:style>
  <w:style w:type="character" w:customStyle="1" w:styleId="a7">
    <w:name w:val="Текст выноски Знак"/>
    <w:uiPriority w:val="99"/>
    <w:rsid w:val="007B71EA"/>
    <w:rPr>
      <w:rFonts w:ascii="Tahoma" w:hAnsi="Tahoma" w:cs="Tahoma"/>
      <w:sz w:val="16"/>
      <w:szCs w:val="16"/>
    </w:rPr>
  </w:style>
  <w:style w:type="character" w:styleId="a8">
    <w:name w:val="Hyperlink"/>
    <w:rsid w:val="007B71EA"/>
    <w:rPr>
      <w:color w:val="0000FF"/>
      <w:u w:val="single"/>
    </w:rPr>
  </w:style>
  <w:style w:type="paragraph" w:customStyle="1" w:styleId="a9">
    <w:name w:val="Заголовок"/>
    <w:basedOn w:val="a"/>
    <w:next w:val="aa"/>
    <w:rsid w:val="007B71EA"/>
    <w:pPr>
      <w:keepNext/>
      <w:spacing w:before="240" w:after="120"/>
    </w:pPr>
    <w:rPr>
      <w:rFonts w:ascii="Arial" w:eastAsia="Microsoft YaHei" w:hAnsi="Arial" w:cs="Mangal"/>
      <w:sz w:val="28"/>
      <w:szCs w:val="28"/>
    </w:rPr>
  </w:style>
  <w:style w:type="paragraph" w:styleId="aa">
    <w:name w:val="Body Text"/>
    <w:basedOn w:val="a"/>
    <w:rsid w:val="007B71EA"/>
    <w:pPr>
      <w:widowControl/>
      <w:spacing w:after="120"/>
      <w:textAlignment w:val="auto"/>
    </w:pPr>
    <w:rPr>
      <w:rFonts w:eastAsia="Times New Roman" w:cs="Times New Roman"/>
      <w:lang w:val="ru-RU" w:eastAsia="ar-SA" w:bidi="ar-SA"/>
    </w:rPr>
  </w:style>
  <w:style w:type="paragraph" w:styleId="ab">
    <w:name w:val="List"/>
    <w:basedOn w:val="Textbody"/>
    <w:rsid w:val="007B71EA"/>
  </w:style>
  <w:style w:type="paragraph" w:customStyle="1" w:styleId="10">
    <w:name w:val="Название1"/>
    <w:basedOn w:val="a"/>
    <w:rsid w:val="007B71EA"/>
    <w:pPr>
      <w:suppressLineNumbers/>
      <w:spacing w:before="120" w:after="120"/>
    </w:pPr>
    <w:rPr>
      <w:rFonts w:cs="Mangal"/>
      <w:i/>
      <w:iCs/>
    </w:rPr>
  </w:style>
  <w:style w:type="paragraph" w:customStyle="1" w:styleId="11">
    <w:name w:val="Указатель1"/>
    <w:basedOn w:val="a"/>
    <w:rsid w:val="007B71EA"/>
    <w:pPr>
      <w:suppressLineNumbers/>
    </w:pPr>
    <w:rPr>
      <w:rFonts w:cs="Mangal"/>
    </w:rPr>
  </w:style>
  <w:style w:type="paragraph" w:customStyle="1" w:styleId="Standard">
    <w:name w:val="Standard"/>
    <w:rsid w:val="007B71EA"/>
    <w:pPr>
      <w:widowControl w:val="0"/>
      <w:suppressAutoHyphens/>
      <w:textAlignment w:val="baseline"/>
    </w:pPr>
    <w:rPr>
      <w:rFonts w:eastAsia="Andale Sans UI" w:cs="Tahoma"/>
      <w:kern w:val="1"/>
      <w:sz w:val="24"/>
      <w:szCs w:val="24"/>
      <w:lang w:val="de-DE" w:eastAsia="fa-IR" w:bidi="fa-IR"/>
    </w:rPr>
  </w:style>
  <w:style w:type="paragraph" w:customStyle="1" w:styleId="Heading">
    <w:name w:val="Heading"/>
    <w:basedOn w:val="Standard"/>
    <w:next w:val="Textbody"/>
    <w:rsid w:val="007B71EA"/>
    <w:pPr>
      <w:keepNext/>
      <w:spacing w:before="240" w:after="120"/>
    </w:pPr>
    <w:rPr>
      <w:rFonts w:ascii="Arial" w:eastAsia="MS PGothic" w:hAnsi="Arial" w:cs="Arial"/>
      <w:sz w:val="28"/>
      <w:szCs w:val="28"/>
    </w:rPr>
  </w:style>
  <w:style w:type="paragraph" w:customStyle="1" w:styleId="Textbody">
    <w:name w:val="Text body"/>
    <w:basedOn w:val="Standard"/>
    <w:rsid w:val="007B71EA"/>
    <w:pPr>
      <w:spacing w:after="120"/>
    </w:pPr>
  </w:style>
  <w:style w:type="paragraph" w:styleId="ac">
    <w:name w:val="Title"/>
    <w:basedOn w:val="Standard"/>
    <w:next w:val="Textbody"/>
    <w:qFormat/>
    <w:rsid w:val="007B71EA"/>
    <w:pPr>
      <w:keepNext/>
      <w:spacing w:before="240" w:after="120"/>
    </w:pPr>
    <w:rPr>
      <w:rFonts w:ascii="Arial" w:hAnsi="Arial" w:cs="Arial"/>
      <w:sz w:val="28"/>
      <w:szCs w:val="28"/>
    </w:rPr>
  </w:style>
  <w:style w:type="paragraph" w:styleId="ad">
    <w:name w:val="Subtitle"/>
    <w:basedOn w:val="ac"/>
    <w:next w:val="Textbody"/>
    <w:qFormat/>
    <w:rsid w:val="007B71EA"/>
    <w:pPr>
      <w:jc w:val="center"/>
    </w:pPr>
    <w:rPr>
      <w:i/>
      <w:iCs/>
    </w:rPr>
  </w:style>
  <w:style w:type="paragraph" w:customStyle="1" w:styleId="12">
    <w:name w:val="Название объекта1"/>
    <w:basedOn w:val="Standard"/>
    <w:rsid w:val="007B71EA"/>
    <w:pPr>
      <w:suppressLineNumbers/>
      <w:spacing w:before="120" w:after="120"/>
    </w:pPr>
    <w:rPr>
      <w:i/>
      <w:iCs/>
    </w:rPr>
  </w:style>
  <w:style w:type="paragraph" w:customStyle="1" w:styleId="Index">
    <w:name w:val="Index"/>
    <w:basedOn w:val="Standard"/>
    <w:rsid w:val="007B71EA"/>
    <w:pPr>
      <w:suppressLineNumbers/>
    </w:pPr>
  </w:style>
  <w:style w:type="paragraph" w:customStyle="1" w:styleId="20">
    <w:name w:val="Название объекта2"/>
    <w:basedOn w:val="Standard"/>
    <w:rsid w:val="007B71EA"/>
    <w:pPr>
      <w:spacing w:before="120" w:after="120"/>
    </w:pPr>
    <w:rPr>
      <w:rFonts w:cs="Mangal"/>
      <w:i/>
      <w:iCs/>
    </w:rPr>
  </w:style>
  <w:style w:type="paragraph" w:customStyle="1" w:styleId="Indexuser">
    <w:name w:val="Index (user)"/>
    <w:basedOn w:val="Standard"/>
    <w:rsid w:val="007B71EA"/>
    <w:rPr>
      <w:rFonts w:cs="Mangal"/>
    </w:rPr>
  </w:style>
  <w:style w:type="paragraph" w:customStyle="1" w:styleId="ListHeading">
    <w:name w:val="List Heading"/>
    <w:basedOn w:val="Standard"/>
    <w:next w:val="ListContents"/>
    <w:rsid w:val="007B71EA"/>
  </w:style>
  <w:style w:type="paragraph" w:customStyle="1" w:styleId="ListContents">
    <w:name w:val="List Contents"/>
    <w:basedOn w:val="Standard"/>
    <w:rsid w:val="007B71EA"/>
    <w:pPr>
      <w:ind w:left="567"/>
    </w:pPr>
  </w:style>
  <w:style w:type="paragraph" w:customStyle="1" w:styleId="Style32">
    <w:name w:val="Style32"/>
    <w:basedOn w:val="Standard"/>
    <w:rsid w:val="007B71EA"/>
    <w:pPr>
      <w:spacing w:line="322" w:lineRule="exact"/>
      <w:jc w:val="both"/>
    </w:pPr>
  </w:style>
  <w:style w:type="paragraph" w:customStyle="1" w:styleId="Style1">
    <w:name w:val="Style1"/>
    <w:basedOn w:val="Standard"/>
    <w:rsid w:val="007B71EA"/>
    <w:pPr>
      <w:spacing w:line="320" w:lineRule="exact"/>
      <w:jc w:val="center"/>
    </w:pPr>
  </w:style>
  <w:style w:type="paragraph" w:customStyle="1" w:styleId="Style18">
    <w:name w:val="Style18"/>
    <w:basedOn w:val="Standard"/>
    <w:rsid w:val="007B71EA"/>
    <w:pPr>
      <w:spacing w:line="323" w:lineRule="exact"/>
      <w:ind w:firstLine="584"/>
      <w:jc w:val="both"/>
    </w:pPr>
  </w:style>
  <w:style w:type="paragraph" w:customStyle="1" w:styleId="Style12">
    <w:name w:val="Style12"/>
    <w:basedOn w:val="Standard"/>
    <w:rsid w:val="007B71EA"/>
    <w:pPr>
      <w:spacing w:line="324" w:lineRule="exact"/>
      <w:jc w:val="both"/>
    </w:pPr>
  </w:style>
  <w:style w:type="paragraph" w:customStyle="1" w:styleId="Style19">
    <w:name w:val="Style19"/>
    <w:basedOn w:val="Standard"/>
    <w:rsid w:val="007B71EA"/>
    <w:pPr>
      <w:spacing w:line="322" w:lineRule="exact"/>
      <w:ind w:firstLine="571"/>
      <w:jc w:val="both"/>
    </w:pPr>
  </w:style>
  <w:style w:type="paragraph" w:customStyle="1" w:styleId="Style5">
    <w:name w:val="Style5"/>
    <w:basedOn w:val="Standard"/>
    <w:rsid w:val="007B71EA"/>
    <w:pPr>
      <w:spacing w:line="324" w:lineRule="exact"/>
      <w:ind w:firstLine="710"/>
      <w:jc w:val="both"/>
    </w:pPr>
  </w:style>
  <w:style w:type="paragraph" w:customStyle="1" w:styleId="Style20">
    <w:name w:val="Style20"/>
    <w:basedOn w:val="Standard"/>
    <w:rsid w:val="007B71EA"/>
    <w:pPr>
      <w:spacing w:line="324" w:lineRule="exact"/>
      <w:ind w:firstLine="710"/>
    </w:pPr>
  </w:style>
  <w:style w:type="paragraph" w:customStyle="1" w:styleId="Style21">
    <w:name w:val="Style21"/>
    <w:basedOn w:val="Standard"/>
    <w:rsid w:val="007B71EA"/>
    <w:pPr>
      <w:spacing w:line="324" w:lineRule="exact"/>
      <w:ind w:firstLine="706"/>
      <w:jc w:val="both"/>
    </w:pPr>
  </w:style>
  <w:style w:type="paragraph" w:customStyle="1" w:styleId="ConsPlusNormal">
    <w:name w:val="ConsPlusNormal"/>
    <w:link w:val="ConsPlusNormal0"/>
    <w:uiPriority w:val="99"/>
    <w:rsid w:val="007B71EA"/>
    <w:pPr>
      <w:widowControl w:val="0"/>
      <w:suppressAutoHyphens/>
      <w:ind w:firstLine="720"/>
    </w:pPr>
    <w:rPr>
      <w:rFonts w:ascii="Arial" w:hAnsi="Arial" w:cs="Arial"/>
      <w:kern w:val="1"/>
      <w:lang w:eastAsia="ar-SA"/>
    </w:rPr>
  </w:style>
  <w:style w:type="paragraph" w:customStyle="1" w:styleId="Style22">
    <w:name w:val="Style22"/>
    <w:basedOn w:val="Standard"/>
    <w:rsid w:val="007B71EA"/>
    <w:pPr>
      <w:spacing w:line="322" w:lineRule="exact"/>
      <w:ind w:firstLine="739"/>
      <w:jc w:val="both"/>
    </w:pPr>
  </w:style>
  <w:style w:type="paragraph" w:customStyle="1" w:styleId="Style8">
    <w:name w:val="Style8"/>
    <w:basedOn w:val="Standard"/>
    <w:rsid w:val="007B71EA"/>
    <w:pPr>
      <w:spacing w:line="323" w:lineRule="exact"/>
    </w:pPr>
  </w:style>
  <w:style w:type="paragraph" w:customStyle="1" w:styleId="Style23">
    <w:name w:val="Style23"/>
    <w:basedOn w:val="Standard"/>
    <w:rsid w:val="007B71EA"/>
    <w:pPr>
      <w:spacing w:line="322" w:lineRule="exact"/>
      <w:ind w:firstLine="739"/>
      <w:jc w:val="both"/>
    </w:pPr>
  </w:style>
  <w:style w:type="paragraph" w:customStyle="1" w:styleId="Style24">
    <w:name w:val="Style24"/>
    <w:basedOn w:val="Standard"/>
    <w:rsid w:val="007B71EA"/>
    <w:pPr>
      <w:spacing w:line="322" w:lineRule="exact"/>
      <w:ind w:firstLine="739"/>
      <w:jc w:val="both"/>
    </w:pPr>
  </w:style>
  <w:style w:type="paragraph" w:customStyle="1" w:styleId="Style26">
    <w:name w:val="Style26"/>
    <w:basedOn w:val="Standard"/>
    <w:rsid w:val="007B71EA"/>
    <w:pPr>
      <w:spacing w:line="322" w:lineRule="exact"/>
      <w:ind w:firstLine="706"/>
      <w:jc w:val="both"/>
    </w:pPr>
  </w:style>
  <w:style w:type="paragraph" w:customStyle="1" w:styleId="Style25">
    <w:name w:val="Style25"/>
    <w:basedOn w:val="Standard"/>
    <w:rsid w:val="007B71EA"/>
    <w:pPr>
      <w:spacing w:line="322" w:lineRule="exact"/>
    </w:pPr>
  </w:style>
  <w:style w:type="paragraph" w:customStyle="1" w:styleId="Style27">
    <w:name w:val="Style27"/>
    <w:basedOn w:val="Standard"/>
    <w:rsid w:val="007B71EA"/>
    <w:pPr>
      <w:spacing w:line="322" w:lineRule="exact"/>
      <w:ind w:firstLine="710"/>
      <w:jc w:val="both"/>
    </w:pPr>
  </w:style>
  <w:style w:type="paragraph" w:customStyle="1" w:styleId="Style9">
    <w:name w:val="Style9"/>
    <w:basedOn w:val="Standard"/>
    <w:rsid w:val="007B71EA"/>
    <w:pPr>
      <w:spacing w:line="324" w:lineRule="exact"/>
      <w:ind w:firstLine="250"/>
      <w:jc w:val="both"/>
    </w:pPr>
  </w:style>
  <w:style w:type="paragraph" w:customStyle="1" w:styleId="Style28">
    <w:name w:val="Style28"/>
    <w:basedOn w:val="Standard"/>
    <w:rsid w:val="007B71EA"/>
    <w:pPr>
      <w:spacing w:line="322" w:lineRule="exact"/>
      <w:ind w:firstLine="571"/>
      <w:jc w:val="both"/>
    </w:pPr>
  </w:style>
  <w:style w:type="paragraph" w:customStyle="1" w:styleId="Style29">
    <w:name w:val="Style29"/>
    <w:basedOn w:val="Standard"/>
    <w:rsid w:val="007B71EA"/>
    <w:pPr>
      <w:spacing w:line="322" w:lineRule="exact"/>
      <w:ind w:firstLine="538"/>
      <w:jc w:val="both"/>
    </w:pPr>
  </w:style>
  <w:style w:type="paragraph" w:customStyle="1" w:styleId="Style30">
    <w:name w:val="Style30"/>
    <w:basedOn w:val="Standard"/>
    <w:rsid w:val="007B71EA"/>
    <w:pPr>
      <w:spacing w:line="323" w:lineRule="exact"/>
      <w:ind w:firstLine="538"/>
      <w:jc w:val="both"/>
    </w:pPr>
  </w:style>
  <w:style w:type="paragraph" w:customStyle="1" w:styleId="Style31">
    <w:name w:val="Style31"/>
    <w:basedOn w:val="Standard"/>
    <w:rsid w:val="007B71EA"/>
    <w:pPr>
      <w:spacing w:line="326" w:lineRule="exact"/>
      <w:ind w:firstLine="542"/>
      <w:jc w:val="both"/>
    </w:pPr>
  </w:style>
  <w:style w:type="paragraph" w:customStyle="1" w:styleId="Style6">
    <w:name w:val="Style6"/>
    <w:basedOn w:val="Standard"/>
    <w:rsid w:val="007B71EA"/>
    <w:pPr>
      <w:spacing w:line="323" w:lineRule="exact"/>
      <w:jc w:val="center"/>
    </w:pPr>
  </w:style>
  <w:style w:type="paragraph" w:customStyle="1" w:styleId="Style33">
    <w:name w:val="Style33"/>
    <w:basedOn w:val="Standard"/>
    <w:rsid w:val="007B71EA"/>
    <w:pPr>
      <w:spacing w:line="322" w:lineRule="exact"/>
      <w:ind w:firstLine="542"/>
      <w:jc w:val="both"/>
    </w:pPr>
  </w:style>
  <w:style w:type="paragraph" w:customStyle="1" w:styleId="Style34">
    <w:name w:val="Style34"/>
    <w:basedOn w:val="Standard"/>
    <w:rsid w:val="007B71EA"/>
    <w:pPr>
      <w:spacing w:line="322" w:lineRule="exact"/>
      <w:ind w:firstLine="542"/>
      <w:jc w:val="both"/>
    </w:pPr>
  </w:style>
  <w:style w:type="paragraph" w:customStyle="1" w:styleId="Style35">
    <w:name w:val="Style35"/>
    <w:basedOn w:val="Standard"/>
    <w:rsid w:val="007B71EA"/>
    <w:pPr>
      <w:spacing w:line="322" w:lineRule="exact"/>
      <w:ind w:firstLine="547"/>
      <w:jc w:val="both"/>
    </w:pPr>
  </w:style>
  <w:style w:type="paragraph" w:customStyle="1" w:styleId="Style36">
    <w:name w:val="Style36"/>
    <w:basedOn w:val="Standard"/>
    <w:rsid w:val="007B71EA"/>
    <w:pPr>
      <w:spacing w:line="322" w:lineRule="exact"/>
      <w:ind w:firstLine="547"/>
      <w:jc w:val="both"/>
    </w:pPr>
  </w:style>
  <w:style w:type="paragraph" w:customStyle="1" w:styleId="Style37">
    <w:name w:val="Style37"/>
    <w:basedOn w:val="Standard"/>
    <w:rsid w:val="007B71EA"/>
    <w:pPr>
      <w:spacing w:line="322" w:lineRule="exact"/>
      <w:ind w:firstLine="547"/>
      <w:jc w:val="both"/>
    </w:pPr>
  </w:style>
  <w:style w:type="paragraph" w:customStyle="1" w:styleId="Style38">
    <w:name w:val="Style38"/>
    <w:basedOn w:val="Standard"/>
    <w:rsid w:val="007B71EA"/>
    <w:pPr>
      <w:spacing w:line="324" w:lineRule="exact"/>
      <w:ind w:firstLine="547"/>
      <w:jc w:val="both"/>
    </w:pPr>
  </w:style>
  <w:style w:type="paragraph" w:customStyle="1" w:styleId="Style39">
    <w:name w:val="Style39"/>
    <w:basedOn w:val="Standard"/>
    <w:rsid w:val="007B71EA"/>
    <w:pPr>
      <w:spacing w:line="322" w:lineRule="exact"/>
      <w:ind w:firstLine="542"/>
      <w:jc w:val="both"/>
    </w:pPr>
  </w:style>
  <w:style w:type="paragraph" w:customStyle="1" w:styleId="Style4">
    <w:name w:val="Style4"/>
    <w:basedOn w:val="Standard"/>
    <w:rsid w:val="007B71EA"/>
    <w:pPr>
      <w:spacing w:line="322" w:lineRule="exact"/>
      <w:ind w:hanging="168"/>
    </w:pPr>
  </w:style>
  <w:style w:type="paragraph" w:customStyle="1" w:styleId="Style40">
    <w:name w:val="Style40"/>
    <w:basedOn w:val="Standard"/>
    <w:rsid w:val="007B71EA"/>
    <w:pPr>
      <w:spacing w:line="322" w:lineRule="exact"/>
      <w:ind w:firstLine="547"/>
      <w:jc w:val="both"/>
    </w:pPr>
  </w:style>
  <w:style w:type="paragraph" w:customStyle="1" w:styleId="Style41">
    <w:name w:val="Style41"/>
    <w:basedOn w:val="Standard"/>
    <w:rsid w:val="007B71EA"/>
    <w:pPr>
      <w:spacing w:line="322" w:lineRule="exact"/>
      <w:ind w:firstLine="542"/>
      <w:jc w:val="both"/>
    </w:pPr>
  </w:style>
  <w:style w:type="paragraph" w:customStyle="1" w:styleId="Style42">
    <w:name w:val="Style42"/>
    <w:basedOn w:val="Standard"/>
    <w:rsid w:val="007B71EA"/>
    <w:pPr>
      <w:spacing w:line="322" w:lineRule="exact"/>
      <w:ind w:firstLine="542"/>
      <w:jc w:val="both"/>
    </w:pPr>
  </w:style>
  <w:style w:type="paragraph" w:customStyle="1" w:styleId="Style43">
    <w:name w:val="Style43"/>
    <w:basedOn w:val="Standard"/>
    <w:rsid w:val="007B71EA"/>
    <w:pPr>
      <w:spacing w:line="322" w:lineRule="exact"/>
      <w:ind w:firstLine="552"/>
      <w:jc w:val="both"/>
    </w:pPr>
  </w:style>
  <w:style w:type="paragraph" w:customStyle="1" w:styleId="Style44">
    <w:name w:val="Style44"/>
    <w:basedOn w:val="Standard"/>
    <w:rsid w:val="007B71EA"/>
    <w:pPr>
      <w:spacing w:line="322" w:lineRule="exact"/>
      <w:ind w:firstLine="547"/>
      <w:jc w:val="both"/>
    </w:pPr>
  </w:style>
  <w:style w:type="paragraph" w:customStyle="1" w:styleId="Style3">
    <w:name w:val="Style3"/>
    <w:basedOn w:val="Standard"/>
    <w:rsid w:val="007B71EA"/>
    <w:pPr>
      <w:spacing w:line="274" w:lineRule="exact"/>
      <w:jc w:val="right"/>
    </w:pPr>
  </w:style>
  <w:style w:type="paragraph" w:customStyle="1" w:styleId="Style48">
    <w:name w:val="Style48"/>
    <w:basedOn w:val="Standard"/>
    <w:rsid w:val="007B71EA"/>
    <w:pPr>
      <w:spacing w:line="182" w:lineRule="exact"/>
      <w:jc w:val="center"/>
    </w:pPr>
  </w:style>
  <w:style w:type="paragraph" w:customStyle="1" w:styleId="Style50">
    <w:name w:val="Style50"/>
    <w:basedOn w:val="Standard"/>
    <w:rsid w:val="007B71EA"/>
    <w:pPr>
      <w:spacing w:line="187" w:lineRule="exact"/>
      <w:ind w:hanging="53"/>
      <w:jc w:val="both"/>
    </w:pPr>
  </w:style>
  <w:style w:type="paragraph" w:customStyle="1" w:styleId="Style52">
    <w:name w:val="Style52"/>
    <w:basedOn w:val="Standard"/>
    <w:rsid w:val="007B71EA"/>
  </w:style>
  <w:style w:type="paragraph" w:customStyle="1" w:styleId="Style45">
    <w:name w:val="Style45"/>
    <w:basedOn w:val="Standard"/>
    <w:rsid w:val="007B71EA"/>
  </w:style>
  <w:style w:type="paragraph" w:customStyle="1" w:styleId="Style46">
    <w:name w:val="Style46"/>
    <w:basedOn w:val="Standard"/>
    <w:rsid w:val="007B71EA"/>
    <w:pPr>
      <w:spacing w:line="182" w:lineRule="exact"/>
      <w:jc w:val="both"/>
    </w:pPr>
  </w:style>
  <w:style w:type="paragraph" w:customStyle="1" w:styleId="Style47">
    <w:name w:val="Style47"/>
    <w:basedOn w:val="Standard"/>
    <w:rsid w:val="007B71EA"/>
    <w:pPr>
      <w:spacing w:line="185" w:lineRule="exact"/>
      <w:ind w:firstLine="322"/>
      <w:jc w:val="both"/>
    </w:pPr>
  </w:style>
  <w:style w:type="paragraph" w:customStyle="1" w:styleId="Style11">
    <w:name w:val="Style11"/>
    <w:basedOn w:val="Standard"/>
    <w:rsid w:val="007B71EA"/>
    <w:pPr>
      <w:spacing w:line="226" w:lineRule="exact"/>
      <w:jc w:val="both"/>
    </w:pPr>
  </w:style>
  <w:style w:type="paragraph" w:customStyle="1" w:styleId="Style10">
    <w:name w:val="Style10"/>
    <w:basedOn w:val="Standard"/>
    <w:rsid w:val="007B71EA"/>
    <w:pPr>
      <w:spacing w:line="322" w:lineRule="exact"/>
      <w:ind w:hanging="1397"/>
    </w:pPr>
  </w:style>
  <w:style w:type="paragraph" w:customStyle="1" w:styleId="ConsPlusNonformat">
    <w:name w:val="ConsPlusNonformat"/>
    <w:rsid w:val="007B71EA"/>
    <w:pPr>
      <w:widowControl w:val="0"/>
      <w:suppressAutoHyphens/>
    </w:pPr>
    <w:rPr>
      <w:rFonts w:eastAsia="MS Mincho"/>
      <w:kern w:val="1"/>
      <w:lang w:eastAsia="ar-SA"/>
    </w:rPr>
  </w:style>
  <w:style w:type="paragraph" w:customStyle="1" w:styleId="Style53">
    <w:name w:val="Style53"/>
    <w:basedOn w:val="Standard"/>
    <w:rsid w:val="007B71EA"/>
    <w:pPr>
      <w:spacing w:line="326" w:lineRule="exact"/>
      <w:ind w:firstLine="1133"/>
    </w:pPr>
  </w:style>
  <w:style w:type="paragraph" w:customStyle="1" w:styleId="Style54">
    <w:name w:val="Style54"/>
    <w:basedOn w:val="Standard"/>
    <w:rsid w:val="007B71EA"/>
    <w:pPr>
      <w:spacing w:line="324" w:lineRule="exact"/>
      <w:ind w:firstLine="854"/>
    </w:pPr>
  </w:style>
  <w:style w:type="paragraph" w:customStyle="1" w:styleId="TableContents">
    <w:name w:val="Table Contents"/>
    <w:basedOn w:val="Standard"/>
    <w:rsid w:val="007B71EA"/>
    <w:pPr>
      <w:suppressLineNumbers/>
    </w:pPr>
  </w:style>
  <w:style w:type="paragraph" w:styleId="ae">
    <w:name w:val="No Spacing"/>
    <w:qFormat/>
    <w:rsid w:val="007B71EA"/>
    <w:pPr>
      <w:suppressAutoHyphens/>
      <w:spacing w:line="100" w:lineRule="atLeast"/>
      <w:textAlignment w:val="baseline"/>
    </w:pPr>
    <w:rPr>
      <w:rFonts w:ascii="Calibri" w:eastAsia="Arial" w:hAnsi="Calibri" w:cs="Calibri"/>
      <w:kern w:val="1"/>
      <w:sz w:val="22"/>
      <w:szCs w:val="22"/>
      <w:lang w:eastAsia="ar-SA"/>
    </w:rPr>
  </w:style>
  <w:style w:type="paragraph" w:customStyle="1" w:styleId="13">
    <w:name w:val="Текст примечания1"/>
    <w:basedOn w:val="a"/>
    <w:rsid w:val="007B71EA"/>
    <w:rPr>
      <w:sz w:val="20"/>
      <w:szCs w:val="20"/>
    </w:rPr>
  </w:style>
  <w:style w:type="paragraph" w:styleId="af">
    <w:name w:val="annotation subject"/>
    <w:basedOn w:val="13"/>
    <w:next w:val="13"/>
    <w:rsid w:val="007B71EA"/>
    <w:pPr>
      <w:textAlignment w:val="auto"/>
    </w:pPr>
    <w:rPr>
      <w:rFonts w:eastAsia="Arial Unicode MS" w:cs="Times New Roman"/>
      <w:b/>
      <w:bCs/>
      <w:lang w:val="ru-RU" w:eastAsia="ar-SA" w:bidi="ar-SA"/>
    </w:rPr>
  </w:style>
  <w:style w:type="paragraph" w:styleId="af0">
    <w:name w:val="List Paragraph"/>
    <w:basedOn w:val="a"/>
    <w:uiPriority w:val="34"/>
    <w:qFormat/>
    <w:rsid w:val="007B71EA"/>
    <w:pPr>
      <w:widowControl/>
      <w:suppressAutoHyphens w:val="0"/>
      <w:ind w:left="720"/>
      <w:textAlignment w:val="auto"/>
    </w:pPr>
    <w:rPr>
      <w:rFonts w:eastAsia="Calibri" w:cs="Times New Roman"/>
      <w:lang w:val="ru-RU" w:eastAsia="ar-SA" w:bidi="ar-SA"/>
    </w:rPr>
  </w:style>
  <w:style w:type="paragraph" w:customStyle="1" w:styleId="-11">
    <w:name w:val="Цветной список - Акцент 11"/>
    <w:basedOn w:val="a"/>
    <w:rsid w:val="007B71EA"/>
    <w:pPr>
      <w:widowControl/>
      <w:suppressAutoHyphens w:val="0"/>
      <w:ind w:left="720"/>
      <w:textAlignment w:val="auto"/>
    </w:pPr>
    <w:rPr>
      <w:rFonts w:ascii="Cambria" w:eastAsia="MS Mincho" w:hAnsi="Cambria" w:cs="Times New Roman"/>
      <w:lang w:val="ru-RU" w:eastAsia="ar-SA" w:bidi="ar-SA"/>
    </w:rPr>
  </w:style>
  <w:style w:type="paragraph" w:styleId="af1">
    <w:name w:val="Balloon Text"/>
    <w:basedOn w:val="a"/>
    <w:uiPriority w:val="99"/>
    <w:rsid w:val="007B71EA"/>
    <w:rPr>
      <w:rFonts w:ascii="Tahoma" w:hAnsi="Tahoma"/>
      <w:sz w:val="16"/>
      <w:szCs w:val="16"/>
    </w:rPr>
  </w:style>
  <w:style w:type="paragraph" w:customStyle="1" w:styleId="af2">
    <w:name w:val="Содержимое таблицы"/>
    <w:basedOn w:val="a"/>
    <w:rsid w:val="007B71EA"/>
    <w:pPr>
      <w:suppressLineNumbers/>
    </w:pPr>
  </w:style>
  <w:style w:type="paragraph" w:customStyle="1" w:styleId="af3">
    <w:name w:val="Заголовок таблицы"/>
    <w:basedOn w:val="af2"/>
    <w:rsid w:val="007B71EA"/>
    <w:pPr>
      <w:jc w:val="center"/>
    </w:pPr>
    <w:rPr>
      <w:b/>
      <w:bCs/>
    </w:rPr>
  </w:style>
  <w:style w:type="paragraph" w:styleId="af4">
    <w:name w:val="Body Text Indent"/>
    <w:basedOn w:val="a"/>
    <w:link w:val="af5"/>
    <w:unhideWhenUsed/>
    <w:rsid w:val="003F2F2B"/>
    <w:pPr>
      <w:spacing w:after="120"/>
      <w:ind w:left="283"/>
    </w:pPr>
  </w:style>
  <w:style w:type="character" w:customStyle="1" w:styleId="af5">
    <w:name w:val="Основной текст с отступом Знак"/>
    <w:basedOn w:val="a0"/>
    <w:link w:val="af4"/>
    <w:rsid w:val="003F2F2B"/>
    <w:rPr>
      <w:rFonts w:eastAsia="Andale Sans UI" w:cs="Tahoma"/>
      <w:kern w:val="1"/>
      <w:sz w:val="24"/>
      <w:szCs w:val="24"/>
      <w:lang w:val="de-DE" w:eastAsia="fa-IR" w:bidi="fa-IR"/>
    </w:rPr>
  </w:style>
  <w:style w:type="character" w:customStyle="1" w:styleId="af6">
    <w:name w:val="Сноска_"/>
    <w:basedOn w:val="a0"/>
    <w:link w:val="af7"/>
    <w:rsid w:val="003F2F2B"/>
  </w:style>
  <w:style w:type="character" w:customStyle="1" w:styleId="af8">
    <w:name w:val="Основной текст_"/>
    <w:basedOn w:val="a0"/>
    <w:link w:val="14"/>
    <w:rsid w:val="003F2F2B"/>
    <w:rPr>
      <w:sz w:val="28"/>
      <w:szCs w:val="28"/>
    </w:rPr>
  </w:style>
  <w:style w:type="character" w:customStyle="1" w:styleId="5">
    <w:name w:val="Основной текст (5)_"/>
    <w:basedOn w:val="a0"/>
    <w:link w:val="50"/>
    <w:rsid w:val="003F2F2B"/>
    <w:rPr>
      <w:i/>
      <w:iCs/>
      <w:sz w:val="16"/>
      <w:szCs w:val="16"/>
    </w:rPr>
  </w:style>
  <w:style w:type="character" w:customStyle="1" w:styleId="21">
    <w:name w:val="Заголовок №2_"/>
    <w:basedOn w:val="a0"/>
    <w:link w:val="22"/>
    <w:rsid w:val="003F2F2B"/>
    <w:rPr>
      <w:b/>
      <w:bCs/>
      <w:sz w:val="28"/>
      <w:szCs w:val="28"/>
    </w:rPr>
  </w:style>
  <w:style w:type="character" w:customStyle="1" w:styleId="23">
    <w:name w:val="Колонтитул (2)_"/>
    <w:basedOn w:val="a0"/>
    <w:link w:val="24"/>
    <w:rsid w:val="003F2F2B"/>
  </w:style>
  <w:style w:type="character" w:customStyle="1" w:styleId="4">
    <w:name w:val="Основной текст (4)_"/>
    <w:basedOn w:val="a0"/>
    <w:link w:val="40"/>
    <w:rsid w:val="003F2F2B"/>
    <w:rPr>
      <w:i/>
      <w:iCs/>
    </w:rPr>
  </w:style>
  <w:style w:type="character" w:customStyle="1" w:styleId="af9">
    <w:name w:val="Другое_"/>
    <w:basedOn w:val="a0"/>
    <w:link w:val="afa"/>
    <w:rsid w:val="003F2F2B"/>
    <w:rPr>
      <w:sz w:val="28"/>
      <w:szCs w:val="28"/>
    </w:rPr>
  </w:style>
  <w:style w:type="character" w:customStyle="1" w:styleId="25">
    <w:name w:val="Основной текст (2)_"/>
    <w:basedOn w:val="a0"/>
    <w:link w:val="26"/>
    <w:rsid w:val="003F2F2B"/>
    <w:rPr>
      <w:i/>
      <w:iCs/>
      <w:sz w:val="18"/>
      <w:szCs w:val="18"/>
    </w:rPr>
  </w:style>
  <w:style w:type="character" w:customStyle="1" w:styleId="15">
    <w:name w:val="Заголовок №1_"/>
    <w:basedOn w:val="a0"/>
    <w:link w:val="16"/>
    <w:rsid w:val="003F2F2B"/>
    <w:rPr>
      <w:rFonts w:ascii="Arial" w:eastAsia="Arial" w:hAnsi="Arial" w:cs="Arial"/>
      <w:sz w:val="28"/>
      <w:szCs w:val="28"/>
    </w:rPr>
  </w:style>
  <w:style w:type="character" w:customStyle="1" w:styleId="3">
    <w:name w:val="Основной текст (3)_"/>
    <w:basedOn w:val="a0"/>
    <w:link w:val="30"/>
    <w:rsid w:val="003F2F2B"/>
  </w:style>
  <w:style w:type="character" w:customStyle="1" w:styleId="6">
    <w:name w:val="Основной текст (6)_"/>
    <w:basedOn w:val="a0"/>
    <w:link w:val="60"/>
    <w:rsid w:val="003F2F2B"/>
    <w:rPr>
      <w:i/>
      <w:iCs/>
      <w:sz w:val="12"/>
      <w:szCs w:val="12"/>
    </w:rPr>
  </w:style>
  <w:style w:type="character" w:customStyle="1" w:styleId="afb">
    <w:name w:val="Колонтитул_"/>
    <w:basedOn w:val="a0"/>
    <w:link w:val="afc"/>
    <w:rsid w:val="003F2F2B"/>
    <w:rPr>
      <w:sz w:val="28"/>
      <w:szCs w:val="28"/>
    </w:rPr>
  </w:style>
  <w:style w:type="character" w:customStyle="1" w:styleId="9">
    <w:name w:val="Основной текст (9)_"/>
    <w:basedOn w:val="a0"/>
    <w:link w:val="90"/>
    <w:rsid w:val="003F2F2B"/>
    <w:rPr>
      <w:rFonts w:ascii="Microsoft Sans Serif" w:eastAsia="Microsoft Sans Serif" w:hAnsi="Microsoft Sans Serif" w:cs="Microsoft Sans Serif"/>
      <w:sz w:val="28"/>
      <w:szCs w:val="28"/>
    </w:rPr>
  </w:style>
  <w:style w:type="paragraph" w:customStyle="1" w:styleId="af7">
    <w:name w:val="Сноска"/>
    <w:basedOn w:val="a"/>
    <w:link w:val="af6"/>
    <w:rsid w:val="003F2F2B"/>
    <w:pPr>
      <w:suppressAutoHyphens w:val="0"/>
      <w:textAlignment w:val="auto"/>
    </w:pPr>
    <w:rPr>
      <w:rFonts w:eastAsia="Times New Roman" w:cs="Times New Roman"/>
      <w:kern w:val="0"/>
      <w:sz w:val="20"/>
      <w:szCs w:val="20"/>
      <w:lang w:val="ru-RU" w:eastAsia="ru-RU" w:bidi="ar-SA"/>
    </w:rPr>
  </w:style>
  <w:style w:type="paragraph" w:customStyle="1" w:styleId="14">
    <w:name w:val="Основной текст1"/>
    <w:basedOn w:val="a"/>
    <w:link w:val="af8"/>
    <w:rsid w:val="003F2F2B"/>
    <w:pPr>
      <w:suppressAutoHyphens w:val="0"/>
      <w:ind w:firstLine="400"/>
      <w:textAlignment w:val="auto"/>
    </w:pPr>
    <w:rPr>
      <w:rFonts w:eastAsia="Times New Roman" w:cs="Times New Roman"/>
      <w:kern w:val="0"/>
      <w:sz w:val="28"/>
      <w:szCs w:val="28"/>
      <w:lang w:val="ru-RU" w:eastAsia="ru-RU" w:bidi="ar-SA"/>
    </w:rPr>
  </w:style>
  <w:style w:type="paragraph" w:customStyle="1" w:styleId="50">
    <w:name w:val="Основной текст (5)"/>
    <w:basedOn w:val="a"/>
    <w:link w:val="5"/>
    <w:rsid w:val="003F2F2B"/>
    <w:pPr>
      <w:suppressAutoHyphens w:val="0"/>
      <w:spacing w:after="340"/>
      <w:ind w:left="1850"/>
      <w:jc w:val="center"/>
      <w:textAlignment w:val="auto"/>
    </w:pPr>
    <w:rPr>
      <w:rFonts w:eastAsia="Times New Roman" w:cs="Times New Roman"/>
      <w:i/>
      <w:iCs/>
      <w:kern w:val="0"/>
      <w:sz w:val="16"/>
      <w:szCs w:val="16"/>
      <w:lang w:val="ru-RU" w:eastAsia="ru-RU" w:bidi="ar-SA"/>
    </w:rPr>
  </w:style>
  <w:style w:type="paragraph" w:customStyle="1" w:styleId="22">
    <w:name w:val="Заголовок №2"/>
    <w:basedOn w:val="a"/>
    <w:link w:val="21"/>
    <w:rsid w:val="003F2F2B"/>
    <w:pPr>
      <w:suppressAutoHyphens w:val="0"/>
      <w:spacing w:after="320"/>
      <w:jc w:val="center"/>
      <w:textAlignment w:val="auto"/>
      <w:outlineLvl w:val="1"/>
    </w:pPr>
    <w:rPr>
      <w:rFonts w:eastAsia="Times New Roman" w:cs="Times New Roman"/>
      <w:b/>
      <w:bCs/>
      <w:kern w:val="0"/>
      <w:sz w:val="28"/>
      <w:szCs w:val="28"/>
      <w:lang w:val="ru-RU" w:eastAsia="ru-RU" w:bidi="ar-SA"/>
    </w:rPr>
  </w:style>
  <w:style w:type="paragraph" w:customStyle="1" w:styleId="24">
    <w:name w:val="Колонтитул (2)"/>
    <w:basedOn w:val="a"/>
    <w:link w:val="23"/>
    <w:rsid w:val="003F2F2B"/>
    <w:pPr>
      <w:suppressAutoHyphens w:val="0"/>
      <w:textAlignment w:val="auto"/>
    </w:pPr>
    <w:rPr>
      <w:rFonts w:eastAsia="Times New Roman" w:cs="Times New Roman"/>
      <w:kern w:val="0"/>
      <w:sz w:val="20"/>
      <w:szCs w:val="20"/>
      <w:lang w:val="ru-RU" w:eastAsia="ru-RU" w:bidi="ar-SA"/>
    </w:rPr>
  </w:style>
  <w:style w:type="paragraph" w:customStyle="1" w:styleId="40">
    <w:name w:val="Основной текст (4)"/>
    <w:basedOn w:val="a"/>
    <w:link w:val="4"/>
    <w:rsid w:val="003F2F2B"/>
    <w:pPr>
      <w:suppressAutoHyphens w:val="0"/>
      <w:spacing w:line="257" w:lineRule="auto"/>
      <w:textAlignment w:val="auto"/>
    </w:pPr>
    <w:rPr>
      <w:rFonts w:eastAsia="Times New Roman" w:cs="Times New Roman"/>
      <w:i/>
      <w:iCs/>
      <w:kern w:val="0"/>
      <w:sz w:val="20"/>
      <w:szCs w:val="20"/>
      <w:lang w:val="ru-RU" w:eastAsia="ru-RU" w:bidi="ar-SA"/>
    </w:rPr>
  </w:style>
  <w:style w:type="paragraph" w:customStyle="1" w:styleId="afa">
    <w:name w:val="Другое"/>
    <w:basedOn w:val="a"/>
    <w:link w:val="af9"/>
    <w:rsid w:val="003F2F2B"/>
    <w:pPr>
      <w:suppressAutoHyphens w:val="0"/>
      <w:ind w:firstLine="400"/>
      <w:textAlignment w:val="auto"/>
    </w:pPr>
    <w:rPr>
      <w:rFonts w:eastAsia="Times New Roman" w:cs="Times New Roman"/>
      <w:kern w:val="0"/>
      <w:sz w:val="28"/>
      <w:szCs w:val="28"/>
      <w:lang w:val="ru-RU" w:eastAsia="ru-RU" w:bidi="ar-SA"/>
    </w:rPr>
  </w:style>
  <w:style w:type="paragraph" w:customStyle="1" w:styleId="26">
    <w:name w:val="Основной текст (2)"/>
    <w:basedOn w:val="a"/>
    <w:link w:val="25"/>
    <w:rsid w:val="003F2F2B"/>
    <w:pPr>
      <w:suppressAutoHyphens w:val="0"/>
      <w:spacing w:after="200"/>
      <w:jc w:val="center"/>
      <w:textAlignment w:val="auto"/>
    </w:pPr>
    <w:rPr>
      <w:rFonts w:eastAsia="Times New Roman" w:cs="Times New Roman"/>
      <w:i/>
      <w:iCs/>
      <w:kern w:val="0"/>
      <w:sz w:val="18"/>
      <w:szCs w:val="18"/>
      <w:lang w:val="ru-RU" w:eastAsia="ru-RU" w:bidi="ar-SA"/>
    </w:rPr>
  </w:style>
  <w:style w:type="paragraph" w:customStyle="1" w:styleId="16">
    <w:name w:val="Заголовок №1"/>
    <w:basedOn w:val="a"/>
    <w:link w:val="15"/>
    <w:rsid w:val="003F2F2B"/>
    <w:pPr>
      <w:suppressAutoHyphens w:val="0"/>
      <w:spacing w:after="80" w:line="235" w:lineRule="auto"/>
      <w:ind w:left="1930"/>
      <w:textAlignment w:val="auto"/>
      <w:outlineLvl w:val="0"/>
    </w:pPr>
    <w:rPr>
      <w:rFonts w:ascii="Arial" w:eastAsia="Arial" w:hAnsi="Arial" w:cs="Arial"/>
      <w:kern w:val="0"/>
      <w:sz w:val="28"/>
      <w:szCs w:val="28"/>
      <w:lang w:val="ru-RU" w:eastAsia="ru-RU" w:bidi="ar-SA"/>
    </w:rPr>
  </w:style>
  <w:style w:type="paragraph" w:customStyle="1" w:styleId="30">
    <w:name w:val="Основной текст (3)"/>
    <w:basedOn w:val="a"/>
    <w:link w:val="3"/>
    <w:rsid w:val="003F2F2B"/>
    <w:pPr>
      <w:suppressAutoHyphens w:val="0"/>
      <w:spacing w:after="80"/>
      <w:textAlignment w:val="auto"/>
    </w:pPr>
    <w:rPr>
      <w:rFonts w:eastAsia="Times New Roman" w:cs="Times New Roman"/>
      <w:kern w:val="0"/>
      <w:sz w:val="20"/>
      <w:szCs w:val="20"/>
      <w:lang w:val="ru-RU" w:eastAsia="ru-RU" w:bidi="ar-SA"/>
    </w:rPr>
  </w:style>
  <w:style w:type="paragraph" w:customStyle="1" w:styleId="60">
    <w:name w:val="Основной текст (6)"/>
    <w:basedOn w:val="a"/>
    <w:link w:val="6"/>
    <w:rsid w:val="003F2F2B"/>
    <w:pPr>
      <w:suppressAutoHyphens w:val="0"/>
      <w:spacing w:after="260"/>
      <w:ind w:left="2000"/>
      <w:textAlignment w:val="auto"/>
    </w:pPr>
    <w:rPr>
      <w:rFonts w:eastAsia="Times New Roman" w:cs="Times New Roman"/>
      <w:i/>
      <w:iCs/>
      <w:kern w:val="0"/>
      <w:sz w:val="12"/>
      <w:szCs w:val="12"/>
      <w:lang w:val="ru-RU" w:eastAsia="ru-RU" w:bidi="ar-SA"/>
    </w:rPr>
  </w:style>
  <w:style w:type="paragraph" w:customStyle="1" w:styleId="afc">
    <w:name w:val="Колонтитул"/>
    <w:basedOn w:val="a"/>
    <w:link w:val="afb"/>
    <w:rsid w:val="003F2F2B"/>
    <w:pPr>
      <w:suppressAutoHyphens w:val="0"/>
      <w:textAlignment w:val="auto"/>
    </w:pPr>
    <w:rPr>
      <w:rFonts w:eastAsia="Times New Roman" w:cs="Times New Roman"/>
      <w:kern w:val="0"/>
      <w:sz w:val="28"/>
      <w:szCs w:val="28"/>
      <w:shd w:val="clear" w:color="auto" w:fill="FFFFFF"/>
      <w:lang w:val="ru-RU" w:eastAsia="ru-RU" w:bidi="ar-SA"/>
    </w:rPr>
  </w:style>
  <w:style w:type="paragraph" w:customStyle="1" w:styleId="90">
    <w:name w:val="Основной текст (9)"/>
    <w:basedOn w:val="a"/>
    <w:link w:val="9"/>
    <w:rsid w:val="003F2F2B"/>
    <w:pPr>
      <w:suppressAutoHyphens w:val="0"/>
      <w:spacing w:line="233" w:lineRule="auto"/>
      <w:jc w:val="center"/>
      <w:textAlignment w:val="auto"/>
    </w:pPr>
    <w:rPr>
      <w:rFonts w:ascii="Microsoft Sans Serif" w:eastAsia="Microsoft Sans Serif" w:hAnsi="Microsoft Sans Serif" w:cs="Microsoft Sans Serif"/>
      <w:kern w:val="0"/>
      <w:sz w:val="28"/>
      <w:szCs w:val="28"/>
      <w:lang w:val="ru-RU" w:eastAsia="ru-RU" w:bidi="ar-SA"/>
    </w:rPr>
  </w:style>
  <w:style w:type="paragraph" w:customStyle="1" w:styleId="formattext">
    <w:name w:val="formattext"/>
    <w:basedOn w:val="a"/>
    <w:rsid w:val="003F2F2B"/>
    <w:pPr>
      <w:widowControl/>
      <w:suppressAutoHyphens w:val="0"/>
      <w:spacing w:before="100" w:beforeAutospacing="1" w:after="100" w:afterAutospacing="1"/>
      <w:textAlignment w:val="auto"/>
    </w:pPr>
    <w:rPr>
      <w:rFonts w:eastAsia="Times New Roman" w:cs="Times New Roman"/>
      <w:kern w:val="0"/>
      <w:lang w:val="ru-RU" w:eastAsia="ru-RU" w:bidi="ar-SA"/>
    </w:rPr>
  </w:style>
  <w:style w:type="paragraph" w:styleId="afd">
    <w:name w:val="footer"/>
    <w:basedOn w:val="a"/>
    <w:link w:val="afe"/>
    <w:uiPriority w:val="99"/>
    <w:unhideWhenUsed/>
    <w:rsid w:val="003F2F2B"/>
    <w:pPr>
      <w:tabs>
        <w:tab w:val="center" w:pos="4677"/>
        <w:tab w:val="right" w:pos="9355"/>
      </w:tabs>
      <w:suppressAutoHyphens w:val="0"/>
      <w:textAlignment w:val="auto"/>
    </w:pPr>
    <w:rPr>
      <w:rFonts w:ascii="Courier New" w:eastAsia="Courier New" w:hAnsi="Courier New" w:cs="Courier New"/>
      <w:color w:val="000000"/>
      <w:kern w:val="0"/>
      <w:lang w:val="ru-RU" w:eastAsia="ru-RU" w:bidi="ru-RU"/>
    </w:rPr>
  </w:style>
  <w:style w:type="character" w:customStyle="1" w:styleId="afe">
    <w:name w:val="Нижний колонтитул Знак"/>
    <w:basedOn w:val="a0"/>
    <w:link w:val="afd"/>
    <w:uiPriority w:val="99"/>
    <w:rsid w:val="003F2F2B"/>
    <w:rPr>
      <w:rFonts w:ascii="Courier New" w:eastAsia="Courier New" w:hAnsi="Courier New" w:cs="Courier New"/>
      <w:color w:val="000000"/>
      <w:sz w:val="24"/>
      <w:szCs w:val="24"/>
      <w:lang w:bidi="ru-RU"/>
    </w:rPr>
  </w:style>
  <w:style w:type="paragraph" w:customStyle="1" w:styleId="printj">
    <w:name w:val="printj"/>
    <w:basedOn w:val="a"/>
    <w:rsid w:val="003F2F2B"/>
    <w:pPr>
      <w:widowControl/>
      <w:suppressAutoHyphens w:val="0"/>
      <w:spacing w:before="144" w:after="288"/>
      <w:jc w:val="both"/>
      <w:textAlignment w:val="auto"/>
    </w:pPr>
    <w:rPr>
      <w:rFonts w:eastAsia="Times New Roman" w:cs="Times New Roman"/>
      <w:kern w:val="0"/>
      <w:lang w:val="ru-RU" w:eastAsia="ru-RU" w:bidi="ar-SA"/>
    </w:rPr>
  </w:style>
  <w:style w:type="paragraph" w:styleId="aff">
    <w:name w:val="Normal (Web)"/>
    <w:basedOn w:val="a"/>
    <w:uiPriority w:val="99"/>
    <w:qFormat/>
    <w:rsid w:val="003F2F2B"/>
    <w:pPr>
      <w:widowControl/>
      <w:suppressAutoHyphens w:val="0"/>
      <w:spacing w:after="360" w:line="324" w:lineRule="auto"/>
      <w:textAlignment w:val="auto"/>
    </w:pPr>
    <w:rPr>
      <w:rFonts w:eastAsia="Calibri" w:cs="Times New Roman"/>
      <w:kern w:val="0"/>
      <w:lang w:val="ru-RU" w:eastAsia="ru-RU" w:bidi="ar-SA"/>
    </w:rPr>
  </w:style>
  <w:style w:type="character" w:customStyle="1" w:styleId="ConsPlusNormal0">
    <w:name w:val="ConsPlusNormal Знак"/>
    <w:link w:val="ConsPlusNormal"/>
    <w:uiPriority w:val="99"/>
    <w:locked/>
    <w:rsid w:val="003F2F2B"/>
    <w:rPr>
      <w:rFonts w:ascii="Arial" w:hAnsi="Arial" w:cs="Arial"/>
      <w:kern w:val="1"/>
      <w:lang w:eastAsia="ar-SA"/>
    </w:rPr>
  </w:style>
  <w:style w:type="paragraph" w:styleId="aff0">
    <w:name w:val="header"/>
    <w:basedOn w:val="a"/>
    <w:link w:val="aff1"/>
    <w:uiPriority w:val="99"/>
    <w:unhideWhenUsed/>
    <w:rsid w:val="003F2F2B"/>
    <w:pPr>
      <w:tabs>
        <w:tab w:val="center" w:pos="4677"/>
        <w:tab w:val="right" w:pos="9355"/>
      </w:tabs>
      <w:suppressAutoHyphens w:val="0"/>
      <w:textAlignment w:val="auto"/>
    </w:pPr>
    <w:rPr>
      <w:rFonts w:ascii="Courier New" w:eastAsia="Courier New" w:hAnsi="Courier New" w:cs="Courier New"/>
      <w:color w:val="000000"/>
      <w:kern w:val="0"/>
      <w:lang w:val="ru-RU" w:eastAsia="ru-RU" w:bidi="ru-RU"/>
    </w:rPr>
  </w:style>
  <w:style w:type="character" w:customStyle="1" w:styleId="aff1">
    <w:name w:val="Верхний колонтитул Знак"/>
    <w:basedOn w:val="a0"/>
    <w:link w:val="aff0"/>
    <w:uiPriority w:val="99"/>
    <w:rsid w:val="003F2F2B"/>
    <w:rPr>
      <w:rFonts w:ascii="Courier New" w:eastAsia="Courier New" w:hAnsi="Courier New" w:cs="Courier New"/>
      <w:color w:val="000000"/>
      <w:sz w:val="24"/>
      <w:szCs w:val="24"/>
      <w:lang w:bidi="ru-RU"/>
    </w:rPr>
  </w:style>
  <w:style w:type="character" w:customStyle="1" w:styleId="aff2">
    <w:name w:val="Подпись к таблице_"/>
    <w:basedOn w:val="a0"/>
    <w:link w:val="aff3"/>
    <w:rsid w:val="003F2F2B"/>
  </w:style>
  <w:style w:type="paragraph" w:customStyle="1" w:styleId="aff3">
    <w:name w:val="Подпись к таблице"/>
    <w:basedOn w:val="a"/>
    <w:link w:val="aff2"/>
    <w:rsid w:val="003F2F2B"/>
    <w:pPr>
      <w:suppressAutoHyphens w:val="0"/>
      <w:textAlignment w:val="auto"/>
    </w:pPr>
    <w:rPr>
      <w:rFonts w:eastAsia="Times New Roman" w:cs="Times New Roman"/>
      <w:kern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Andale Sans U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eastAsia="Andale Sans UI" w:cs="Times New Roman"/>
      <w:sz w:val="28"/>
      <w:szCs w:val="28"/>
    </w:rPr>
  </w:style>
  <w:style w:type="character" w:customStyle="1" w:styleId="WW8Num3z0">
    <w:name w:val="WW8Num3z0"/>
    <w:rPr>
      <w:rFonts w:ascii="Times New Roman" w:eastAsia="Times New Roman" w:hAnsi="Times New Roman" w:cs="Times New Roman"/>
      <w:sz w:val="28"/>
      <w:szCs w:val="28"/>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eastAsia="Andale Sans UI" w:cs="Times New Roman"/>
      <w:sz w:val="28"/>
      <w:szCs w:val="28"/>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cs="Times New Roman"/>
      <w:sz w:val="28"/>
      <w:szCs w:val="28"/>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Times New Roman" w:eastAsia="Times New Roman" w:hAnsi="Times New Roman" w:cs="Times New Roman"/>
      <w:sz w:val="28"/>
      <w:szCs w:val="28"/>
    </w:rPr>
  </w:style>
  <w:style w:type="character" w:customStyle="1" w:styleId="WW8Num32z0">
    <w:name w:val="WW8Num32z0"/>
    <w:rPr>
      <w:rFonts w:cs="Times New Roman"/>
      <w:sz w:val="28"/>
      <w:szCs w:val="28"/>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St44z0">
    <w:name w:val="WW8NumSt44z0"/>
    <w:rPr>
      <w:rFonts w:cs="Times New Roman"/>
      <w:sz w:val="28"/>
      <w:szCs w:val="28"/>
    </w:rPr>
  </w:style>
  <w:style w:type="character" w:customStyle="1" w:styleId="2">
    <w:name w:val="Основной шрифт абзаца2"/>
  </w:style>
  <w:style w:type="character" w:customStyle="1" w:styleId="FontStyle57">
    <w:name w:val="Font Style57"/>
    <w:rPr>
      <w:rFonts w:ascii="Times New Roman" w:eastAsia="Times New Roman" w:hAnsi="Times New Roman" w:cs="Times New Roman"/>
      <w:sz w:val="26"/>
      <w:szCs w:val="26"/>
    </w:rPr>
  </w:style>
  <w:style w:type="character" w:customStyle="1" w:styleId="FontStyle56">
    <w:name w:val="Font Style56"/>
    <w:rPr>
      <w:rFonts w:ascii="Times New Roman" w:eastAsia="Times New Roman" w:hAnsi="Times New Roman" w:cs="Times New Roman"/>
      <w:b/>
      <w:bCs/>
      <w:sz w:val="26"/>
      <w:szCs w:val="26"/>
    </w:rPr>
  </w:style>
  <w:style w:type="character" w:customStyle="1" w:styleId="FontStyle61">
    <w:name w:val="Font Style61"/>
    <w:rPr>
      <w:rFonts w:ascii="Times New Roman" w:eastAsia="Times New Roman" w:hAnsi="Times New Roman" w:cs="Times New Roman"/>
      <w:sz w:val="32"/>
      <w:szCs w:val="32"/>
    </w:rPr>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181">
    <w:name w:val="RTF_Num 18 1"/>
    <w:rPr>
      <w:rFonts w:ascii="Times New Roman" w:eastAsia="Times New Roman" w:hAnsi="Times New Roman" w:cs="Times New Roman"/>
    </w:rPr>
  </w:style>
  <w:style w:type="character" w:customStyle="1" w:styleId="RTFNum291">
    <w:name w:val="RTF_Num 29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Internetlink">
    <w:name w:val="Internet link"/>
    <w:rPr>
      <w:color w:val="000080"/>
      <w:u w:val="single"/>
    </w:rPr>
  </w:style>
  <w:style w:type="character" w:customStyle="1" w:styleId="RTFNum331">
    <w:name w:val="RTF_Num 33 1"/>
    <w:rPr>
      <w:rFonts w:ascii="Times New Roman" w:eastAsia="Times New Roman" w:hAnsi="Times New Roman" w:cs="Times New Roman"/>
    </w:rPr>
  </w:style>
  <w:style w:type="character" w:customStyle="1" w:styleId="FontStyle53">
    <w:name w:val="Font Style53"/>
    <w:rPr>
      <w:rFonts w:ascii="Times New Roman" w:eastAsia="Times New Roman" w:hAnsi="Times New Roman" w:cs="Times New Roman"/>
      <w:sz w:val="26"/>
      <w:szCs w:val="26"/>
    </w:rPr>
  </w:style>
  <w:style w:type="character" w:customStyle="1" w:styleId="RTFNum81">
    <w:name w:val="RTF_Num 8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301">
    <w:name w:val="RTF_Num 30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FontStyle58">
    <w:name w:val="Font Style58"/>
    <w:rPr>
      <w:rFonts w:ascii="Times New Roman" w:eastAsia="Times New Roman" w:hAnsi="Times New Roman" w:cs="Times New Roman"/>
      <w:sz w:val="22"/>
      <w:szCs w:val="22"/>
    </w:rPr>
  </w:style>
  <w:style w:type="character" w:customStyle="1" w:styleId="FontStyle65">
    <w:name w:val="Font Style65"/>
    <w:rPr>
      <w:rFonts w:ascii="Times New Roman" w:eastAsia="Times New Roman" w:hAnsi="Times New Roman" w:cs="Times New Roman"/>
      <w:sz w:val="16"/>
      <w:szCs w:val="16"/>
    </w:rPr>
  </w:style>
  <w:style w:type="character" w:customStyle="1" w:styleId="FontStyle66">
    <w:name w:val="Font Style66"/>
    <w:rPr>
      <w:rFonts w:ascii="Century Gothic" w:eastAsia="Century Gothic" w:hAnsi="Century Gothic" w:cs="Century Gothic"/>
      <w:sz w:val="66"/>
      <w:szCs w:val="66"/>
    </w:rPr>
  </w:style>
  <w:style w:type="character" w:customStyle="1" w:styleId="FontStyle59">
    <w:name w:val="Font Style59"/>
    <w:rPr>
      <w:rFonts w:ascii="Times New Roman" w:eastAsia="Times New Roman" w:hAnsi="Times New Roman" w:cs="Times New Roman"/>
      <w:sz w:val="20"/>
      <w:szCs w:val="20"/>
    </w:rPr>
  </w:style>
  <w:style w:type="character" w:customStyle="1" w:styleId="a3">
    <w:name w:val="Символ сноски"/>
    <w:rPr>
      <w:rFonts w:cs="Times New Roman"/>
      <w:vertAlign w:val="superscript"/>
    </w:rPr>
  </w:style>
  <w:style w:type="character" w:customStyle="1" w:styleId="RTFNum321">
    <w:name w:val="RTF_Num 32 1"/>
    <w:rPr>
      <w:rFonts w:cs="Times New Roman"/>
    </w:rPr>
  </w:style>
  <w:style w:type="character" w:customStyle="1" w:styleId="RTFNum322">
    <w:name w:val="RTF_Num 32 2"/>
    <w:rPr>
      <w:rFonts w:cs="Times New Roman"/>
    </w:rPr>
  </w:style>
  <w:style w:type="character" w:customStyle="1" w:styleId="RTFNum323">
    <w:name w:val="RTF_Num 32 3"/>
    <w:rPr>
      <w:rFonts w:cs="Times New Roman"/>
    </w:rPr>
  </w:style>
  <w:style w:type="character" w:customStyle="1" w:styleId="RTFNum324">
    <w:name w:val="RTF_Num 32 4"/>
    <w:rPr>
      <w:rFonts w:cs="Times New Roman"/>
    </w:rPr>
  </w:style>
  <w:style w:type="character" w:customStyle="1" w:styleId="RTFNum325">
    <w:name w:val="RTF_Num 32 5"/>
    <w:rPr>
      <w:rFonts w:cs="Times New Roman"/>
    </w:rPr>
  </w:style>
  <w:style w:type="character" w:customStyle="1" w:styleId="RTFNum326">
    <w:name w:val="RTF_Num 32 6"/>
    <w:rPr>
      <w:rFonts w:cs="Times New Roman"/>
    </w:rPr>
  </w:style>
  <w:style w:type="character" w:customStyle="1" w:styleId="RTFNum327">
    <w:name w:val="RTF_Num 32 7"/>
    <w:rPr>
      <w:rFonts w:cs="Times New Roman"/>
    </w:rPr>
  </w:style>
  <w:style w:type="character" w:customStyle="1" w:styleId="RTFNum328">
    <w:name w:val="RTF_Num 32 8"/>
    <w:rPr>
      <w:rFonts w:cs="Times New Roman"/>
    </w:rPr>
  </w:style>
  <w:style w:type="character" w:customStyle="1" w:styleId="RTFNum329">
    <w:name w:val="RTF_Num 32 9"/>
    <w:rPr>
      <w:rFonts w:cs="Times New Roman"/>
    </w:rPr>
  </w:style>
  <w:style w:type="character" w:customStyle="1" w:styleId="RTFNum151">
    <w:name w:val="RTF_Num 15 1"/>
    <w:rPr>
      <w:rFonts w:cs="Times New Roman"/>
    </w:rPr>
  </w:style>
  <w:style w:type="character" w:customStyle="1" w:styleId="RTFNum152">
    <w:name w:val="RTF_Num 15 2"/>
    <w:rPr>
      <w:rFonts w:cs="Times New Roman"/>
    </w:rPr>
  </w:style>
  <w:style w:type="character" w:customStyle="1" w:styleId="RTFNum153">
    <w:name w:val="RTF_Num 15 3"/>
    <w:rPr>
      <w:rFonts w:cs="Times New Roman"/>
    </w:rPr>
  </w:style>
  <w:style w:type="character" w:customStyle="1" w:styleId="RTFNum154">
    <w:name w:val="RTF_Num 15 4"/>
    <w:rPr>
      <w:rFonts w:cs="Times New Roman"/>
    </w:rPr>
  </w:style>
  <w:style w:type="character" w:customStyle="1" w:styleId="RTFNum155">
    <w:name w:val="RTF_Num 15 5"/>
    <w:rPr>
      <w:rFonts w:cs="Times New Roman"/>
    </w:rPr>
  </w:style>
  <w:style w:type="character" w:customStyle="1" w:styleId="RTFNum156">
    <w:name w:val="RTF_Num 15 6"/>
    <w:rPr>
      <w:rFonts w:cs="Times New Roman"/>
    </w:rPr>
  </w:style>
  <w:style w:type="character" w:customStyle="1" w:styleId="RTFNum157">
    <w:name w:val="RTF_Num 15 7"/>
    <w:rPr>
      <w:rFonts w:cs="Times New Roman"/>
    </w:rPr>
  </w:style>
  <w:style w:type="character" w:customStyle="1" w:styleId="RTFNum158">
    <w:name w:val="RTF_Num 15 8"/>
    <w:rPr>
      <w:rFonts w:cs="Times New Roman"/>
    </w:rPr>
  </w:style>
  <w:style w:type="character" w:customStyle="1" w:styleId="RTFNum159">
    <w:name w:val="RTF_Num 15 9"/>
    <w:rPr>
      <w:rFonts w:cs="Times New Roman"/>
    </w:rPr>
  </w:style>
  <w:style w:type="character" w:customStyle="1" w:styleId="NumberingSymbols">
    <w:name w:val="Numbering Symbols"/>
  </w:style>
  <w:style w:type="character" w:customStyle="1" w:styleId="1">
    <w:name w:val="Основной шрифт абзаца1"/>
  </w:style>
  <w:style w:type="character" w:customStyle="1" w:styleId="a4">
    <w:name w:val="Текст примечания Знак"/>
    <w:rPr>
      <w:sz w:val="20"/>
      <w:szCs w:val="20"/>
    </w:rPr>
  </w:style>
  <w:style w:type="character" w:customStyle="1" w:styleId="a5">
    <w:name w:val="Тема примечания Знак"/>
    <w:rPr>
      <w:rFonts w:eastAsia="Arial Unicode MS" w:cs="Times New Roman"/>
      <w:b/>
      <w:bCs/>
      <w:kern w:val="1"/>
      <w:sz w:val="20"/>
      <w:szCs w:val="20"/>
      <w:lang w:val="ru-RU" w:eastAsia="ar-SA" w:bidi="ar-SA"/>
    </w:rPr>
  </w:style>
  <w:style w:type="character" w:customStyle="1" w:styleId="a6">
    <w:name w:val="Основной текст Знак"/>
    <w:rPr>
      <w:rFonts w:eastAsia="Times New Roman" w:cs="Times New Roman"/>
      <w:kern w:val="1"/>
      <w:lang w:val="ru-RU" w:eastAsia="ar-SA" w:bidi="ar-SA"/>
    </w:rPr>
  </w:style>
  <w:style w:type="character" w:customStyle="1" w:styleId="a7">
    <w:name w:val="Текст выноски Знак"/>
    <w:uiPriority w:val="99"/>
    <w:rPr>
      <w:rFonts w:ascii="Tahoma" w:hAnsi="Tahoma" w:cs="Tahoma"/>
      <w:sz w:val="16"/>
      <w:szCs w:val="16"/>
    </w:rPr>
  </w:style>
  <w:style w:type="character" w:styleId="a8">
    <w:name w:val="Hyperlink"/>
    <w:rPr>
      <w:color w:val="0000FF"/>
      <w:u w:val="single"/>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widowControl/>
      <w:spacing w:after="120"/>
      <w:textAlignment w:val="auto"/>
    </w:pPr>
    <w:rPr>
      <w:rFonts w:eastAsia="Times New Roman" w:cs="Times New Roman"/>
      <w:lang w:val="ru-RU" w:eastAsia="ar-SA" w:bidi="ar-SA"/>
    </w:rPr>
  </w:style>
  <w:style w:type="paragraph" w:styleId="ab">
    <w:name w:val="List"/>
    <w:basedOn w:val="Textbody"/>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Heading">
    <w:name w:val="Heading"/>
    <w:basedOn w:val="Standard"/>
    <w:next w:val="Textbody"/>
    <w:pPr>
      <w:keepNext/>
      <w:spacing w:before="240" w:after="120"/>
    </w:pPr>
    <w:rPr>
      <w:rFonts w:ascii="Arial" w:eastAsia="MS PGothic" w:hAnsi="Arial" w:cs="Arial"/>
      <w:sz w:val="28"/>
      <w:szCs w:val="28"/>
    </w:rPr>
  </w:style>
  <w:style w:type="paragraph" w:customStyle="1" w:styleId="Textbody">
    <w:name w:val="Text body"/>
    <w:basedOn w:val="Standard"/>
    <w:pPr>
      <w:spacing w:after="120"/>
    </w:pPr>
  </w:style>
  <w:style w:type="paragraph" w:styleId="ac">
    <w:name w:val="Title"/>
    <w:basedOn w:val="Standard"/>
    <w:next w:val="Textbody"/>
    <w:qFormat/>
    <w:pPr>
      <w:keepNext/>
      <w:spacing w:before="240" w:after="120"/>
    </w:pPr>
    <w:rPr>
      <w:rFonts w:ascii="Arial" w:hAnsi="Arial" w:cs="Arial"/>
      <w:sz w:val="28"/>
      <w:szCs w:val="28"/>
    </w:rPr>
  </w:style>
  <w:style w:type="paragraph" w:styleId="ad">
    <w:name w:val="Subtitle"/>
    <w:basedOn w:val="ac"/>
    <w:next w:val="Textbody"/>
    <w:qFormat/>
    <w:pPr>
      <w:jc w:val="center"/>
    </w:pPr>
    <w:rPr>
      <w:i/>
      <w:iCs/>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20">
    <w:name w:val="Название объекта2"/>
    <w:basedOn w:val="Standard"/>
    <w:pPr>
      <w:spacing w:before="120" w:after="120"/>
    </w:pPr>
    <w:rPr>
      <w:rFonts w:cs="Mangal"/>
      <w:i/>
      <w:iCs/>
    </w:rPr>
  </w:style>
  <w:style w:type="paragraph" w:customStyle="1" w:styleId="Indexuser">
    <w:name w:val="Index (user)"/>
    <w:basedOn w:val="Standard"/>
    <w:rPr>
      <w:rFonts w:cs="Mangal"/>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Style32">
    <w:name w:val="Style32"/>
    <w:basedOn w:val="Standard"/>
    <w:pPr>
      <w:spacing w:line="322" w:lineRule="exact"/>
      <w:jc w:val="both"/>
    </w:pPr>
  </w:style>
  <w:style w:type="paragraph" w:customStyle="1" w:styleId="Style1">
    <w:name w:val="Style1"/>
    <w:basedOn w:val="Standard"/>
    <w:pPr>
      <w:spacing w:line="320" w:lineRule="exact"/>
      <w:jc w:val="center"/>
    </w:pPr>
  </w:style>
  <w:style w:type="paragraph" w:customStyle="1" w:styleId="Style18">
    <w:name w:val="Style18"/>
    <w:basedOn w:val="Standard"/>
    <w:pPr>
      <w:spacing w:line="323" w:lineRule="exact"/>
      <w:ind w:firstLine="584"/>
      <w:jc w:val="both"/>
    </w:pPr>
  </w:style>
  <w:style w:type="paragraph" w:customStyle="1" w:styleId="Style12">
    <w:name w:val="Style12"/>
    <w:basedOn w:val="Standard"/>
    <w:pPr>
      <w:spacing w:line="324" w:lineRule="exact"/>
      <w:jc w:val="both"/>
    </w:pPr>
  </w:style>
  <w:style w:type="paragraph" w:customStyle="1" w:styleId="Style19">
    <w:name w:val="Style19"/>
    <w:basedOn w:val="Standard"/>
    <w:pPr>
      <w:spacing w:line="322" w:lineRule="exact"/>
      <w:ind w:firstLine="571"/>
      <w:jc w:val="both"/>
    </w:pPr>
  </w:style>
  <w:style w:type="paragraph" w:customStyle="1" w:styleId="Style5">
    <w:name w:val="Style5"/>
    <w:basedOn w:val="Standard"/>
    <w:pPr>
      <w:spacing w:line="324" w:lineRule="exact"/>
      <w:ind w:firstLine="710"/>
      <w:jc w:val="both"/>
    </w:pPr>
  </w:style>
  <w:style w:type="paragraph" w:customStyle="1" w:styleId="Style20">
    <w:name w:val="Style20"/>
    <w:basedOn w:val="Standard"/>
    <w:pPr>
      <w:spacing w:line="324" w:lineRule="exact"/>
      <w:ind w:firstLine="710"/>
    </w:pPr>
  </w:style>
  <w:style w:type="paragraph" w:customStyle="1" w:styleId="Style21">
    <w:name w:val="Style21"/>
    <w:basedOn w:val="Standard"/>
    <w:pPr>
      <w:spacing w:line="324" w:lineRule="exact"/>
      <w:ind w:firstLine="706"/>
      <w:jc w:val="both"/>
    </w:pPr>
  </w:style>
  <w:style w:type="paragraph" w:customStyle="1" w:styleId="ConsPlusNormal">
    <w:name w:val="ConsPlusNormal"/>
    <w:link w:val="ConsPlusNormal0"/>
    <w:uiPriority w:val="99"/>
    <w:pPr>
      <w:widowControl w:val="0"/>
      <w:suppressAutoHyphens/>
      <w:ind w:firstLine="720"/>
    </w:pPr>
    <w:rPr>
      <w:rFonts w:ascii="Arial" w:hAnsi="Arial" w:cs="Arial"/>
      <w:kern w:val="1"/>
      <w:lang w:eastAsia="ar-SA"/>
    </w:rPr>
  </w:style>
  <w:style w:type="paragraph" w:customStyle="1" w:styleId="Style22">
    <w:name w:val="Style22"/>
    <w:basedOn w:val="Standard"/>
    <w:pPr>
      <w:spacing w:line="322" w:lineRule="exact"/>
      <w:ind w:firstLine="739"/>
      <w:jc w:val="both"/>
    </w:pPr>
  </w:style>
  <w:style w:type="paragraph" w:customStyle="1" w:styleId="Style8">
    <w:name w:val="Style8"/>
    <w:basedOn w:val="Standard"/>
    <w:pPr>
      <w:spacing w:line="323" w:lineRule="exact"/>
    </w:pPr>
  </w:style>
  <w:style w:type="paragraph" w:customStyle="1" w:styleId="Style23">
    <w:name w:val="Style23"/>
    <w:basedOn w:val="Standard"/>
    <w:pPr>
      <w:spacing w:line="322" w:lineRule="exact"/>
      <w:ind w:firstLine="739"/>
      <w:jc w:val="both"/>
    </w:pPr>
  </w:style>
  <w:style w:type="paragraph" w:customStyle="1" w:styleId="Style24">
    <w:name w:val="Style24"/>
    <w:basedOn w:val="Standard"/>
    <w:pPr>
      <w:spacing w:line="322" w:lineRule="exact"/>
      <w:ind w:firstLine="739"/>
      <w:jc w:val="both"/>
    </w:pPr>
  </w:style>
  <w:style w:type="paragraph" w:customStyle="1" w:styleId="Style26">
    <w:name w:val="Style26"/>
    <w:basedOn w:val="Standard"/>
    <w:pPr>
      <w:spacing w:line="322" w:lineRule="exact"/>
      <w:ind w:firstLine="706"/>
      <w:jc w:val="both"/>
    </w:pPr>
  </w:style>
  <w:style w:type="paragraph" w:customStyle="1" w:styleId="Style25">
    <w:name w:val="Style25"/>
    <w:basedOn w:val="Standard"/>
    <w:pPr>
      <w:spacing w:line="322" w:lineRule="exact"/>
    </w:pPr>
  </w:style>
  <w:style w:type="paragraph" w:customStyle="1" w:styleId="Style27">
    <w:name w:val="Style27"/>
    <w:basedOn w:val="Standard"/>
    <w:pPr>
      <w:spacing w:line="322" w:lineRule="exact"/>
      <w:ind w:firstLine="710"/>
      <w:jc w:val="both"/>
    </w:pPr>
  </w:style>
  <w:style w:type="paragraph" w:customStyle="1" w:styleId="Style9">
    <w:name w:val="Style9"/>
    <w:basedOn w:val="Standard"/>
    <w:pPr>
      <w:spacing w:line="324" w:lineRule="exact"/>
      <w:ind w:firstLine="250"/>
      <w:jc w:val="both"/>
    </w:pPr>
  </w:style>
  <w:style w:type="paragraph" w:customStyle="1" w:styleId="Style28">
    <w:name w:val="Style28"/>
    <w:basedOn w:val="Standard"/>
    <w:pPr>
      <w:spacing w:line="322" w:lineRule="exact"/>
      <w:ind w:firstLine="571"/>
      <w:jc w:val="both"/>
    </w:pPr>
  </w:style>
  <w:style w:type="paragraph" w:customStyle="1" w:styleId="Style29">
    <w:name w:val="Style29"/>
    <w:basedOn w:val="Standard"/>
    <w:pPr>
      <w:spacing w:line="322" w:lineRule="exact"/>
      <w:ind w:firstLine="538"/>
      <w:jc w:val="both"/>
    </w:pPr>
  </w:style>
  <w:style w:type="paragraph" w:customStyle="1" w:styleId="Style30">
    <w:name w:val="Style30"/>
    <w:basedOn w:val="Standard"/>
    <w:pPr>
      <w:spacing w:line="323" w:lineRule="exact"/>
      <w:ind w:firstLine="538"/>
      <w:jc w:val="both"/>
    </w:pPr>
  </w:style>
  <w:style w:type="paragraph" w:customStyle="1" w:styleId="Style31">
    <w:name w:val="Style31"/>
    <w:basedOn w:val="Standard"/>
    <w:pPr>
      <w:spacing w:line="326" w:lineRule="exact"/>
      <w:ind w:firstLine="542"/>
      <w:jc w:val="both"/>
    </w:pPr>
  </w:style>
  <w:style w:type="paragraph" w:customStyle="1" w:styleId="Style6">
    <w:name w:val="Style6"/>
    <w:basedOn w:val="Standard"/>
    <w:pPr>
      <w:spacing w:line="323" w:lineRule="exact"/>
      <w:jc w:val="center"/>
    </w:pPr>
  </w:style>
  <w:style w:type="paragraph" w:customStyle="1" w:styleId="Style33">
    <w:name w:val="Style33"/>
    <w:basedOn w:val="Standard"/>
    <w:pPr>
      <w:spacing w:line="322" w:lineRule="exact"/>
      <w:ind w:firstLine="542"/>
      <w:jc w:val="both"/>
    </w:pPr>
  </w:style>
  <w:style w:type="paragraph" w:customStyle="1" w:styleId="Style34">
    <w:name w:val="Style34"/>
    <w:basedOn w:val="Standard"/>
    <w:pPr>
      <w:spacing w:line="322" w:lineRule="exact"/>
      <w:ind w:firstLine="542"/>
      <w:jc w:val="both"/>
    </w:pPr>
  </w:style>
  <w:style w:type="paragraph" w:customStyle="1" w:styleId="Style35">
    <w:name w:val="Style35"/>
    <w:basedOn w:val="Standard"/>
    <w:pPr>
      <w:spacing w:line="322" w:lineRule="exact"/>
      <w:ind w:firstLine="547"/>
      <w:jc w:val="both"/>
    </w:pPr>
  </w:style>
  <w:style w:type="paragraph" w:customStyle="1" w:styleId="Style36">
    <w:name w:val="Style36"/>
    <w:basedOn w:val="Standard"/>
    <w:pPr>
      <w:spacing w:line="322" w:lineRule="exact"/>
      <w:ind w:firstLine="547"/>
      <w:jc w:val="both"/>
    </w:pPr>
  </w:style>
  <w:style w:type="paragraph" w:customStyle="1" w:styleId="Style37">
    <w:name w:val="Style37"/>
    <w:basedOn w:val="Standard"/>
    <w:pPr>
      <w:spacing w:line="322" w:lineRule="exact"/>
      <w:ind w:firstLine="547"/>
      <w:jc w:val="both"/>
    </w:pPr>
  </w:style>
  <w:style w:type="paragraph" w:customStyle="1" w:styleId="Style38">
    <w:name w:val="Style38"/>
    <w:basedOn w:val="Standard"/>
    <w:pPr>
      <w:spacing w:line="324" w:lineRule="exact"/>
      <w:ind w:firstLine="547"/>
      <w:jc w:val="both"/>
    </w:pPr>
  </w:style>
  <w:style w:type="paragraph" w:customStyle="1" w:styleId="Style39">
    <w:name w:val="Style39"/>
    <w:basedOn w:val="Standard"/>
    <w:pPr>
      <w:spacing w:line="322" w:lineRule="exact"/>
      <w:ind w:firstLine="542"/>
      <w:jc w:val="both"/>
    </w:pPr>
  </w:style>
  <w:style w:type="paragraph" w:customStyle="1" w:styleId="Style4">
    <w:name w:val="Style4"/>
    <w:basedOn w:val="Standard"/>
    <w:pPr>
      <w:spacing w:line="322" w:lineRule="exact"/>
      <w:ind w:hanging="168"/>
    </w:pPr>
  </w:style>
  <w:style w:type="paragraph" w:customStyle="1" w:styleId="Style40">
    <w:name w:val="Style40"/>
    <w:basedOn w:val="Standard"/>
    <w:pPr>
      <w:spacing w:line="322" w:lineRule="exact"/>
      <w:ind w:firstLine="547"/>
      <w:jc w:val="both"/>
    </w:pPr>
  </w:style>
  <w:style w:type="paragraph" w:customStyle="1" w:styleId="Style41">
    <w:name w:val="Style41"/>
    <w:basedOn w:val="Standard"/>
    <w:pPr>
      <w:spacing w:line="322" w:lineRule="exact"/>
      <w:ind w:firstLine="542"/>
      <w:jc w:val="both"/>
    </w:pPr>
  </w:style>
  <w:style w:type="paragraph" w:customStyle="1" w:styleId="Style42">
    <w:name w:val="Style42"/>
    <w:basedOn w:val="Standard"/>
    <w:pPr>
      <w:spacing w:line="322" w:lineRule="exact"/>
      <w:ind w:firstLine="542"/>
      <w:jc w:val="both"/>
    </w:pPr>
  </w:style>
  <w:style w:type="paragraph" w:customStyle="1" w:styleId="Style43">
    <w:name w:val="Style43"/>
    <w:basedOn w:val="Standard"/>
    <w:pPr>
      <w:spacing w:line="322" w:lineRule="exact"/>
      <w:ind w:firstLine="552"/>
      <w:jc w:val="both"/>
    </w:pPr>
  </w:style>
  <w:style w:type="paragraph" w:customStyle="1" w:styleId="Style44">
    <w:name w:val="Style44"/>
    <w:basedOn w:val="Standard"/>
    <w:pPr>
      <w:spacing w:line="322" w:lineRule="exact"/>
      <w:ind w:firstLine="547"/>
      <w:jc w:val="both"/>
    </w:pPr>
  </w:style>
  <w:style w:type="paragraph" w:customStyle="1" w:styleId="Style3">
    <w:name w:val="Style3"/>
    <w:basedOn w:val="Standard"/>
    <w:pPr>
      <w:spacing w:line="274" w:lineRule="exact"/>
      <w:jc w:val="right"/>
    </w:pPr>
  </w:style>
  <w:style w:type="paragraph" w:customStyle="1" w:styleId="Style48">
    <w:name w:val="Style48"/>
    <w:basedOn w:val="Standard"/>
    <w:pPr>
      <w:spacing w:line="182" w:lineRule="exact"/>
      <w:jc w:val="center"/>
    </w:pPr>
  </w:style>
  <w:style w:type="paragraph" w:customStyle="1" w:styleId="Style50">
    <w:name w:val="Style50"/>
    <w:basedOn w:val="Standard"/>
    <w:pPr>
      <w:spacing w:line="187" w:lineRule="exact"/>
      <w:ind w:hanging="53"/>
      <w:jc w:val="both"/>
    </w:pPr>
  </w:style>
  <w:style w:type="paragraph" w:customStyle="1" w:styleId="Style52">
    <w:name w:val="Style52"/>
    <w:basedOn w:val="Standard"/>
  </w:style>
  <w:style w:type="paragraph" w:customStyle="1" w:styleId="Style45">
    <w:name w:val="Style45"/>
    <w:basedOn w:val="Standard"/>
  </w:style>
  <w:style w:type="paragraph" w:customStyle="1" w:styleId="Style46">
    <w:name w:val="Style46"/>
    <w:basedOn w:val="Standard"/>
    <w:pPr>
      <w:spacing w:line="182" w:lineRule="exact"/>
      <w:jc w:val="both"/>
    </w:pPr>
  </w:style>
  <w:style w:type="paragraph" w:customStyle="1" w:styleId="Style47">
    <w:name w:val="Style47"/>
    <w:basedOn w:val="Standard"/>
    <w:pPr>
      <w:spacing w:line="185" w:lineRule="exact"/>
      <w:ind w:firstLine="322"/>
      <w:jc w:val="both"/>
    </w:pPr>
  </w:style>
  <w:style w:type="paragraph" w:customStyle="1" w:styleId="Style11">
    <w:name w:val="Style11"/>
    <w:basedOn w:val="Standard"/>
    <w:pPr>
      <w:spacing w:line="226" w:lineRule="exact"/>
      <w:jc w:val="both"/>
    </w:pPr>
  </w:style>
  <w:style w:type="paragraph" w:customStyle="1" w:styleId="Style10">
    <w:name w:val="Style10"/>
    <w:basedOn w:val="Standard"/>
    <w:pPr>
      <w:spacing w:line="322" w:lineRule="exact"/>
      <w:ind w:hanging="1397"/>
    </w:pPr>
  </w:style>
  <w:style w:type="paragraph" w:customStyle="1" w:styleId="ConsPlusNonformat">
    <w:name w:val="ConsPlusNonformat"/>
    <w:pPr>
      <w:widowControl w:val="0"/>
      <w:suppressAutoHyphens/>
    </w:pPr>
    <w:rPr>
      <w:rFonts w:eastAsia="MS Mincho"/>
      <w:kern w:val="1"/>
      <w:lang w:eastAsia="ar-SA"/>
    </w:rPr>
  </w:style>
  <w:style w:type="paragraph" w:customStyle="1" w:styleId="Style53">
    <w:name w:val="Style53"/>
    <w:basedOn w:val="Standard"/>
    <w:pPr>
      <w:spacing w:line="326" w:lineRule="exact"/>
      <w:ind w:firstLine="1133"/>
    </w:pPr>
  </w:style>
  <w:style w:type="paragraph" w:customStyle="1" w:styleId="Style54">
    <w:name w:val="Style54"/>
    <w:basedOn w:val="Standard"/>
    <w:pPr>
      <w:spacing w:line="324" w:lineRule="exact"/>
      <w:ind w:firstLine="854"/>
    </w:pPr>
  </w:style>
  <w:style w:type="paragraph" w:customStyle="1" w:styleId="TableContents">
    <w:name w:val="Table Contents"/>
    <w:basedOn w:val="Standard"/>
    <w:pPr>
      <w:suppressLineNumbers/>
    </w:pPr>
  </w:style>
  <w:style w:type="paragraph" w:styleId="ae">
    <w:name w:val="No Spacing"/>
    <w:qFormat/>
    <w:pPr>
      <w:suppressAutoHyphens/>
      <w:spacing w:line="100" w:lineRule="atLeast"/>
      <w:textAlignment w:val="baseline"/>
    </w:pPr>
    <w:rPr>
      <w:rFonts w:ascii="Calibri" w:eastAsia="Arial" w:hAnsi="Calibri" w:cs="Calibri"/>
      <w:kern w:val="1"/>
      <w:sz w:val="22"/>
      <w:szCs w:val="22"/>
      <w:lang w:eastAsia="ar-SA"/>
    </w:rPr>
  </w:style>
  <w:style w:type="paragraph" w:customStyle="1" w:styleId="13">
    <w:name w:val="Текст примечания1"/>
    <w:basedOn w:val="a"/>
    <w:rPr>
      <w:sz w:val="20"/>
      <w:szCs w:val="20"/>
    </w:rPr>
  </w:style>
  <w:style w:type="paragraph" w:styleId="af">
    <w:name w:val="annotation subject"/>
    <w:basedOn w:val="13"/>
    <w:next w:val="13"/>
    <w:pPr>
      <w:textAlignment w:val="auto"/>
    </w:pPr>
    <w:rPr>
      <w:rFonts w:eastAsia="Arial Unicode MS" w:cs="Times New Roman"/>
      <w:b/>
      <w:bCs/>
      <w:lang w:val="ru-RU" w:eastAsia="ar-SA" w:bidi="ar-SA"/>
    </w:rPr>
  </w:style>
  <w:style w:type="paragraph" w:styleId="af0">
    <w:name w:val="List Paragraph"/>
    <w:basedOn w:val="a"/>
    <w:uiPriority w:val="34"/>
    <w:qFormat/>
    <w:pPr>
      <w:widowControl/>
      <w:suppressAutoHyphens w:val="0"/>
      <w:ind w:left="720"/>
      <w:textAlignment w:val="auto"/>
    </w:pPr>
    <w:rPr>
      <w:rFonts w:eastAsia="Calibri" w:cs="Times New Roman"/>
      <w:lang w:val="ru-RU" w:eastAsia="ar-SA" w:bidi="ar-SA"/>
    </w:rPr>
  </w:style>
  <w:style w:type="paragraph" w:customStyle="1" w:styleId="-11">
    <w:name w:val="Цветной список - Акцент 11"/>
    <w:basedOn w:val="a"/>
    <w:pPr>
      <w:widowControl/>
      <w:suppressAutoHyphens w:val="0"/>
      <w:ind w:left="720"/>
      <w:textAlignment w:val="auto"/>
    </w:pPr>
    <w:rPr>
      <w:rFonts w:ascii="Cambria" w:eastAsia="MS Mincho" w:hAnsi="Cambria" w:cs="Times New Roman"/>
      <w:lang w:val="ru-RU" w:eastAsia="ar-SA" w:bidi="ar-SA"/>
    </w:rPr>
  </w:style>
  <w:style w:type="paragraph" w:styleId="af1">
    <w:name w:val="Balloon Text"/>
    <w:basedOn w:val="a"/>
    <w:uiPriority w:val="99"/>
    <w:rPr>
      <w:rFonts w:ascii="Tahoma" w:hAnsi="Tahoma"/>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Body Text Indent"/>
    <w:basedOn w:val="a"/>
    <w:link w:val="af5"/>
    <w:unhideWhenUsed/>
    <w:rsid w:val="003F2F2B"/>
    <w:pPr>
      <w:spacing w:after="120"/>
      <w:ind w:left="283"/>
    </w:pPr>
  </w:style>
  <w:style w:type="character" w:customStyle="1" w:styleId="af5">
    <w:name w:val="Основной текст с отступом Знак"/>
    <w:basedOn w:val="a0"/>
    <w:link w:val="af4"/>
    <w:rsid w:val="003F2F2B"/>
    <w:rPr>
      <w:rFonts w:eastAsia="Andale Sans UI" w:cs="Tahoma"/>
      <w:kern w:val="1"/>
      <w:sz w:val="24"/>
      <w:szCs w:val="24"/>
      <w:lang w:val="de-DE" w:eastAsia="fa-IR" w:bidi="fa-IR"/>
    </w:rPr>
  </w:style>
  <w:style w:type="character" w:customStyle="1" w:styleId="af6">
    <w:name w:val="Сноска_"/>
    <w:basedOn w:val="a0"/>
    <w:link w:val="af7"/>
    <w:rsid w:val="003F2F2B"/>
  </w:style>
  <w:style w:type="character" w:customStyle="1" w:styleId="af8">
    <w:name w:val="Основной текст_"/>
    <w:basedOn w:val="a0"/>
    <w:link w:val="14"/>
    <w:rsid w:val="003F2F2B"/>
    <w:rPr>
      <w:sz w:val="28"/>
      <w:szCs w:val="28"/>
    </w:rPr>
  </w:style>
  <w:style w:type="character" w:customStyle="1" w:styleId="5">
    <w:name w:val="Основной текст (5)_"/>
    <w:basedOn w:val="a0"/>
    <w:link w:val="50"/>
    <w:rsid w:val="003F2F2B"/>
    <w:rPr>
      <w:i/>
      <w:iCs/>
      <w:sz w:val="16"/>
      <w:szCs w:val="16"/>
    </w:rPr>
  </w:style>
  <w:style w:type="character" w:customStyle="1" w:styleId="21">
    <w:name w:val="Заголовок №2_"/>
    <w:basedOn w:val="a0"/>
    <w:link w:val="22"/>
    <w:rsid w:val="003F2F2B"/>
    <w:rPr>
      <w:b/>
      <w:bCs/>
      <w:sz w:val="28"/>
      <w:szCs w:val="28"/>
    </w:rPr>
  </w:style>
  <w:style w:type="character" w:customStyle="1" w:styleId="23">
    <w:name w:val="Колонтитул (2)_"/>
    <w:basedOn w:val="a0"/>
    <w:link w:val="24"/>
    <w:rsid w:val="003F2F2B"/>
  </w:style>
  <w:style w:type="character" w:customStyle="1" w:styleId="4">
    <w:name w:val="Основной текст (4)_"/>
    <w:basedOn w:val="a0"/>
    <w:link w:val="40"/>
    <w:rsid w:val="003F2F2B"/>
    <w:rPr>
      <w:i/>
      <w:iCs/>
    </w:rPr>
  </w:style>
  <w:style w:type="character" w:customStyle="1" w:styleId="af9">
    <w:name w:val="Другое_"/>
    <w:basedOn w:val="a0"/>
    <w:link w:val="afa"/>
    <w:rsid w:val="003F2F2B"/>
    <w:rPr>
      <w:sz w:val="28"/>
      <w:szCs w:val="28"/>
    </w:rPr>
  </w:style>
  <w:style w:type="character" w:customStyle="1" w:styleId="25">
    <w:name w:val="Основной текст (2)_"/>
    <w:basedOn w:val="a0"/>
    <w:link w:val="26"/>
    <w:rsid w:val="003F2F2B"/>
    <w:rPr>
      <w:i/>
      <w:iCs/>
      <w:sz w:val="18"/>
      <w:szCs w:val="18"/>
    </w:rPr>
  </w:style>
  <w:style w:type="character" w:customStyle="1" w:styleId="15">
    <w:name w:val="Заголовок №1_"/>
    <w:basedOn w:val="a0"/>
    <w:link w:val="16"/>
    <w:rsid w:val="003F2F2B"/>
    <w:rPr>
      <w:rFonts w:ascii="Arial" w:eastAsia="Arial" w:hAnsi="Arial" w:cs="Arial"/>
      <w:sz w:val="28"/>
      <w:szCs w:val="28"/>
    </w:rPr>
  </w:style>
  <w:style w:type="character" w:customStyle="1" w:styleId="3">
    <w:name w:val="Основной текст (3)_"/>
    <w:basedOn w:val="a0"/>
    <w:link w:val="30"/>
    <w:rsid w:val="003F2F2B"/>
  </w:style>
  <w:style w:type="character" w:customStyle="1" w:styleId="6">
    <w:name w:val="Основной текст (6)_"/>
    <w:basedOn w:val="a0"/>
    <w:link w:val="60"/>
    <w:rsid w:val="003F2F2B"/>
    <w:rPr>
      <w:i/>
      <w:iCs/>
      <w:sz w:val="12"/>
      <w:szCs w:val="12"/>
    </w:rPr>
  </w:style>
  <w:style w:type="character" w:customStyle="1" w:styleId="afb">
    <w:name w:val="Колонтитул_"/>
    <w:basedOn w:val="a0"/>
    <w:link w:val="afc"/>
    <w:rsid w:val="003F2F2B"/>
    <w:rPr>
      <w:sz w:val="28"/>
      <w:szCs w:val="28"/>
    </w:rPr>
  </w:style>
  <w:style w:type="character" w:customStyle="1" w:styleId="9">
    <w:name w:val="Основной текст (9)_"/>
    <w:basedOn w:val="a0"/>
    <w:link w:val="90"/>
    <w:rsid w:val="003F2F2B"/>
    <w:rPr>
      <w:rFonts w:ascii="Microsoft Sans Serif" w:eastAsia="Microsoft Sans Serif" w:hAnsi="Microsoft Sans Serif" w:cs="Microsoft Sans Serif"/>
      <w:sz w:val="28"/>
      <w:szCs w:val="28"/>
    </w:rPr>
  </w:style>
  <w:style w:type="paragraph" w:customStyle="1" w:styleId="af7">
    <w:name w:val="Сноска"/>
    <w:basedOn w:val="a"/>
    <w:link w:val="af6"/>
    <w:rsid w:val="003F2F2B"/>
    <w:pPr>
      <w:suppressAutoHyphens w:val="0"/>
      <w:textAlignment w:val="auto"/>
    </w:pPr>
    <w:rPr>
      <w:rFonts w:eastAsia="Times New Roman" w:cs="Times New Roman"/>
      <w:kern w:val="0"/>
      <w:sz w:val="20"/>
      <w:szCs w:val="20"/>
      <w:lang w:val="ru-RU" w:eastAsia="ru-RU" w:bidi="ar-SA"/>
    </w:rPr>
  </w:style>
  <w:style w:type="paragraph" w:customStyle="1" w:styleId="14">
    <w:name w:val="Основной текст1"/>
    <w:basedOn w:val="a"/>
    <w:link w:val="af8"/>
    <w:rsid w:val="003F2F2B"/>
    <w:pPr>
      <w:suppressAutoHyphens w:val="0"/>
      <w:ind w:firstLine="400"/>
      <w:textAlignment w:val="auto"/>
    </w:pPr>
    <w:rPr>
      <w:rFonts w:eastAsia="Times New Roman" w:cs="Times New Roman"/>
      <w:kern w:val="0"/>
      <w:sz w:val="28"/>
      <w:szCs w:val="28"/>
      <w:lang w:val="ru-RU" w:eastAsia="ru-RU" w:bidi="ar-SA"/>
    </w:rPr>
  </w:style>
  <w:style w:type="paragraph" w:customStyle="1" w:styleId="50">
    <w:name w:val="Основной текст (5)"/>
    <w:basedOn w:val="a"/>
    <w:link w:val="5"/>
    <w:rsid w:val="003F2F2B"/>
    <w:pPr>
      <w:suppressAutoHyphens w:val="0"/>
      <w:spacing w:after="340"/>
      <w:ind w:left="1850"/>
      <w:jc w:val="center"/>
      <w:textAlignment w:val="auto"/>
    </w:pPr>
    <w:rPr>
      <w:rFonts w:eastAsia="Times New Roman" w:cs="Times New Roman"/>
      <w:i/>
      <w:iCs/>
      <w:kern w:val="0"/>
      <w:sz w:val="16"/>
      <w:szCs w:val="16"/>
      <w:lang w:val="ru-RU" w:eastAsia="ru-RU" w:bidi="ar-SA"/>
    </w:rPr>
  </w:style>
  <w:style w:type="paragraph" w:customStyle="1" w:styleId="22">
    <w:name w:val="Заголовок №2"/>
    <w:basedOn w:val="a"/>
    <w:link w:val="21"/>
    <w:rsid w:val="003F2F2B"/>
    <w:pPr>
      <w:suppressAutoHyphens w:val="0"/>
      <w:spacing w:after="320"/>
      <w:jc w:val="center"/>
      <w:textAlignment w:val="auto"/>
      <w:outlineLvl w:val="1"/>
    </w:pPr>
    <w:rPr>
      <w:rFonts w:eastAsia="Times New Roman" w:cs="Times New Roman"/>
      <w:b/>
      <w:bCs/>
      <w:kern w:val="0"/>
      <w:sz w:val="28"/>
      <w:szCs w:val="28"/>
      <w:lang w:val="ru-RU" w:eastAsia="ru-RU" w:bidi="ar-SA"/>
    </w:rPr>
  </w:style>
  <w:style w:type="paragraph" w:customStyle="1" w:styleId="24">
    <w:name w:val="Колонтитул (2)"/>
    <w:basedOn w:val="a"/>
    <w:link w:val="23"/>
    <w:rsid w:val="003F2F2B"/>
    <w:pPr>
      <w:suppressAutoHyphens w:val="0"/>
      <w:textAlignment w:val="auto"/>
    </w:pPr>
    <w:rPr>
      <w:rFonts w:eastAsia="Times New Roman" w:cs="Times New Roman"/>
      <w:kern w:val="0"/>
      <w:sz w:val="20"/>
      <w:szCs w:val="20"/>
      <w:lang w:val="ru-RU" w:eastAsia="ru-RU" w:bidi="ar-SA"/>
    </w:rPr>
  </w:style>
  <w:style w:type="paragraph" w:customStyle="1" w:styleId="40">
    <w:name w:val="Основной текст (4)"/>
    <w:basedOn w:val="a"/>
    <w:link w:val="4"/>
    <w:rsid w:val="003F2F2B"/>
    <w:pPr>
      <w:suppressAutoHyphens w:val="0"/>
      <w:spacing w:line="257" w:lineRule="auto"/>
      <w:textAlignment w:val="auto"/>
    </w:pPr>
    <w:rPr>
      <w:rFonts w:eastAsia="Times New Roman" w:cs="Times New Roman"/>
      <w:i/>
      <w:iCs/>
      <w:kern w:val="0"/>
      <w:sz w:val="20"/>
      <w:szCs w:val="20"/>
      <w:lang w:val="ru-RU" w:eastAsia="ru-RU" w:bidi="ar-SA"/>
    </w:rPr>
  </w:style>
  <w:style w:type="paragraph" w:customStyle="1" w:styleId="afa">
    <w:name w:val="Другое"/>
    <w:basedOn w:val="a"/>
    <w:link w:val="af9"/>
    <w:rsid w:val="003F2F2B"/>
    <w:pPr>
      <w:suppressAutoHyphens w:val="0"/>
      <w:ind w:firstLine="400"/>
      <w:textAlignment w:val="auto"/>
    </w:pPr>
    <w:rPr>
      <w:rFonts w:eastAsia="Times New Roman" w:cs="Times New Roman"/>
      <w:kern w:val="0"/>
      <w:sz w:val="28"/>
      <w:szCs w:val="28"/>
      <w:lang w:val="ru-RU" w:eastAsia="ru-RU" w:bidi="ar-SA"/>
    </w:rPr>
  </w:style>
  <w:style w:type="paragraph" w:customStyle="1" w:styleId="26">
    <w:name w:val="Основной текст (2)"/>
    <w:basedOn w:val="a"/>
    <w:link w:val="25"/>
    <w:rsid w:val="003F2F2B"/>
    <w:pPr>
      <w:suppressAutoHyphens w:val="0"/>
      <w:spacing w:after="200"/>
      <w:jc w:val="center"/>
      <w:textAlignment w:val="auto"/>
    </w:pPr>
    <w:rPr>
      <w:rFonts w:eastAsia="Times New Roman" w:cs="Times New Roman"/>
      <w:i/>
      <w:iCs/>
      <w:kern w:val="0"/>
      <w:sz w:val="18"/>
      <w:szCs w:val="18"/>
      <w:lang w:val="ru-RU" w:eastAsia="ru-RU" w:bidi="ar-SA"/>
    </w:rPr>
  </w:style>
  <w:style w:type="paragraph" w:customStyle="1" w:styleId="16">
    <w:name w:val="Заголовок №1"/>
    <w:basedOn w:val="a"/>
    <w:link w:val="15"/>
    <w:rsid w:val="003F2F2B"/>
    <w:pPr>
      <w:suppressAutoHyphens w:val="0"/>
      <w:spacing w:after="80" w:line="235" w:lineRule="auto"/>
      <w:ind w:left="1930"/>
      <w:textAlignment w:val="auto"/>
      <w:outlineLvl w:val="0"/>
    </w:pPr>
    <w:rPr>
      <w:rFonts w:ascii="Arial" w:eastAsia="Arial" w:hAnsi="Arial" w:cs="Arial"/>
      <w:kern w:val="0"/>
      <w:sz w:val="28"/>
      <w:szCs w:val="28"/>
      <w:lang w:val="ru-RU" w:eastAsia="ru-RU" w:bidi="ar-SA"/>
    </w:rPr>
  </w:style>
  <w:style w:type="paragraph" w:customStyle="1" w:styleId="30">
    <w:name w:val="Основной текст (3)"/>
    <w:basedOn w:val="a"/>
    <w:link w:val="3"/>
    <w:rsid w:val="003F2F2B"/>
    <w:pPr>
      <w:suppressAutoHyphens w:val="0"/>
      <w:spacing w:after="80"/>
      <w:textAlignment w:val="auto"/>
    </w:pPr>
    <w:rPr>
      <w:rFonts w:eastAsia="Times New Roman" w:cs="Times New Roman"/>
      <w:kern w:val="0"/>
      <w:sz w:val="20"/>
      <w:szCs w:val="20"/>
      <w:lang w:val="ru-RU" w:eastAsia="ru-RU" w:bidi="ar-SA"/>
    </w:rPr>
  </w:style>
  <w:style w:type="paragraph" w:customStyle="1" w:styleId="60">
    <w:name w:val="Основной текст (6)"/>
    <w:basedOn w:val="a"/>
    <w:link w:val="6"/>
    <w:rsid w:val="003F2F2B"/>
    <w:pPr>
      <w:suppressAutoHyphens w:val="0"/>
      <w:spacing w:after="260"/>
      <w:ind w:left="2000"/>
      <w:textAlignment w:val="auto"/>
    </w:pPr>
    <w:rPr>
      <w:rFonts w:eastAsia="Times New Roman" w:cs="Times New Roman"/>
      <w:i/>
      <w:iCs/>
      <w:kern w:val="0"/>
      <w:sz w:val="12"/>
      <w:szCs w:val="12"/>
      <w:lang w:val="ru-RU" w:eastAsia="ru-RU" w:bidi="ar-SA"/>
    </w:rPr>
  </w:style>
  <w:style w:type="paragraph" w:customStyle="1" w:styleId="afc">
    <w:name w:val="Колонтитул"/>
    <w:basedOn w:val="a"/>
    <w:link w:val="afb"/>
    <w:rsid w:val="003F2F2B"/>
    <w:pPr>
      <w:suppressAutoHyphens w:val="0"/>
      <w:textAlignment w:val="auto"/>
    </w:pPr>
    <w:rPr>
      <w:rFonts w:eastAsia="Times New Roman" w:cs="Times New Roman"/>
      <w:kern w:val="0"/>
      <w:sz w:val="28"/>
      <w:szCs w:val="28"/>
      <w:shd w:val="clear" w:color="auto" w:fill="FFFFFF"/>
      <w:lang w:val="ru-RU" w:eastAsia="ru-RU" w:bidi="ar-SA"/>
    </w:rPr>
  </w:style>
  <w:style w:type="paragraph" w:customStyle="1" w:styleId="90">
    <w:name w:val="Основной текст (9)"/>
    <w:basedOn w:val="a"/>
    <w:link w:val="9"/>
    <w:rsid w:val="003F2F2B"/>
    <w:pPr>
      <w:suppressAutoHyphens w:val="0"/>
      <w:spacing w:line="233" w:lineRule="auto"/>
      <w:jc w:val="center"/>
      <w:textAlignment w:val="auto"/>
    </w:pPr>
    <w:rPr>
      <w:rFonts w:ascii="Microsoft Sans Serif" w:eastAsia="Microsoft Sans Serif" w:hAnsi="Microsoft Sans Serif" w:cs="Microsoft Sans Serif"/>
      <w:kern w:val="0"/>
      <w:sz w:val="28"/>
      <w:szCs w:val="28"/>
      <w:lang w:val="ru-RU" w:eastAsia="ru-RU" w:bidi="ar-SA"/>
    </w:rPr>
  </w:style>
  <w:style w:type="paragraph" w:customStyle="1" w:styleId="formattext">
    <w:name w:val="formattext"/>
    <w:basedOn w:val="a"/>
    <w:rsid w:val="003F2F2B"/>
    <w:pPr>
      <w:widowControl/>
      <w:suppressAutoHyphens w:val="0"/>
      <w:spacing w:before="100" w:beforeAutospacing="1" w:after="100" w:afterAutospacing="1"/>
      <w:textAlignment w:val="auto"/>
    </w:pPr>
    <w:rPr>
      <w:rFonts w:eastAsia="Times New Roman" w:cs="Times New Roman"/>
      <w:kern w:val="0"/>
      <w:lang w:val="ru-RU" w:eastAsia="ru-RU" w:bidi="ar-SA"/>
    </w:rPr>
  </w:style>
  <w:style w:type="paragraph" w:styleId="afd">
    <w:name w:val="footer"/>
    <w:basedOn w:val="a"/>
    <w:link w:val="afe"/>
    <w:uiPriority w:val="99"/>
    <w:unhideWhenUsed/>
    <w:rsid w:val="003F2F2B"/>
    <w:pPr>
      <w:tabs>
        <w:tab w:val="center" w:pos="4677"/>
        <w:tab w:val="right" w:pos="9355"/>
      </w:tabs>
      <w:suppressAutoHyphens w:val="0"/>
      <w:textAlignment w:val="auto"/>
    </w:pPr>
    <w:rPr>
      <w:rFonts w:ascii="Courier New" w:eastAsia="Courier New" w:hAnsi="Courier New" w:cs="Courier New"/>
      <w:color w:val="000000"/>
      <w:kern w:val="0"/>
      <w:lang w:val="ru-RU" w:eastAsia="ru-RU" w:bidi="ru-RU"/>
    </w:rPr>
  </w:style>
  <w:style w:type="character" w:customStyle="1" w:styleId="afe">
    <w:name w:val="Нижний колонтитул Знак"/>
    <w:basedOn w:val="a0"/>
    <w:link w:val="afd"/>
    <w:uiPriority w:val="99"/>
    <w:rsid w:val="003F2F2B"/>
    <w:rPr>
      <w:rFonts w:ascii="Courier New" w:eastAsia="Courier New" w:hAnsi="Courier New" w:cs="Courier New"/>
      <w:color w:val="000000"/>
      <w:sz w:val="24"/>
      <w:szCs w:val="24"/>
      <w:lang w:bidi="ru-RU"/>
    </w:rPr>
  </w:style>
  <w:style w:type="paragraph" w:customStyle="1" w:styleId="printj">
    <w:name w:val="printj"/>
    <w:basedOn w:val="a"/>
    <w:rsid w:val="003F2F2B"/>
    <w:pPr>
      <w:widowControl/>
      <w:suppressAutoHyphens w:val="0"/>
      <w:spacing w:before="144" w:after="288"/>
      <w:jc w:val="both"/>
      <w:textAlignment w:val="auto"/>
    </w:pPr>
    <w:rPr>
      <w:rFonts w:eastAsia="Times New Roman" w:cs="Times New Roman"/>
      <w:kern w:val="0"/>
      <w:lang w:val="ru-RU" w:eastAsia="ru-RU" w:bidi="ar-SA"/>
    </w:rPr>
  </w:style>
  <w:style w:type="paragraph" w:styleId="aff">
    <w:name w:val="Normal (Web)"/>
    <w:basedOn w:val="a"/>
    <w:uiPriority w:val="99"/>
    <w:qFormat/>
    <w:rsid w:val="003F2F2B"/>
    <w:pPr>
      <w:widowControl/>
      <w:suppressAutoHyphens w:val="0"/>
      <w:spacing w:after="360" w:line="324" w:lineRule="auto"/>
      <w:textAlignment w:val="auto"/>
    </w:pPr>
    <w:rPr>
      <w:rFonts w:eastAsia="Calibri" w:cs="Times New Roman"/>
      <w:kern w:val="0"/>
      <w:lang w:val="ru-RU" w:eastAsia="ru-RU" w:bidi="ar-SA"/>
    </w:rPr>
  </w:style>
  <w:style w:type="character" w:customStyle="1" w:styleId="ConsPlusNormal0">
    <w:name w:val="ConsPlusNormal Знак"/>
    <w:link w:val="ConsPlusNormal"/>
    <w:uiPriority w:val="99"/>
    <w:locked/>
    <w:rsid w:val="003F2F2B"/>
    <w:rPr>
      <w:rFonts w:ascii="Arial" w:hAnsi="Arial" w:cs="Arial"/>
      <w:kern w:val="1"/>
      <w:lang w:eastAsia="ar-SA"/>
    </w:rPr>
  </w:style>
  <w:style w:type="paragraph" w:styleId="aff0">
    <w:name w:val="header"/>
    <w:basedOn w:val="a"/>
    <w:link w:val="aff1"/>
    <w:uiPriority w:val="99"/>
    <w:unhideWhenUsed/>
    <w:rsid w:val="003F2F2B"/>
    <w:pPr>
      <w:tabs>
        <w:tab w:val="center" w:pos="4677"/>
        <w:tab w:val="right" w:pos="9355"/>
      </w:tabs>
      <w:suppressAutoHyphens w:val="0"/>
      <w:textAlignment w:val="auto"/>
    </w:pPr>
    <w:rPr>
      <w:rFonts w:ascii="Courier New" w:eastAsia="Courier New" w:hAnsi="Courier New" w:cs="Courier New"/>
      <w:color w:val="000000"/>
      <w:kern w:val="0"/>
      <w:lang w:val="ru-RU" w:eastAsia="ru-RU" w:bidi="ru-RU"/>
    </w:rPr>
  </w:style>
  <w:style w:type="character" w:customStyle="1" w:styleId="aff1">
    <w:name w:val="Верхний колонтитул Знак"/>
    <w:basedOn w:val="a0"/>
    <w:link w:val="aff0"/>
    <w:uiPriority w:val="99"/>
    <w:rsid w:val="003F2F2B"/>
    <w:rPr>
      <w:rFonts w:ascii="Courier New" w:eastAsia="Courier New" w:hAnsi="Courier New" w:cs="Courier New"/>
      <w:color w:val="000000"/>
      <w:sz w:val="24"/>
      <w:szCs w:val="24"/>
      <w:lang w:bidi="ru-RU"/>
    </w:rPr>
  </w:style>
  <w:style w:type="character" w:customStyle="1" w:styleId="aff2">
    <w:name w:val="Подпись к таблице_"/>
    <w:basedOn w:val="a0"/>
    <w:link w:val="aff3"/>
    <w:rsid w:val="003F2F2B"/>
  </w:style>
  <w:style w:type="paragraph" w:customStyle="1" w:styleId="aff3">
    <w:name w:val="Подпись к таблице"/>
    <w:basedOn w:val="a"/>
    <w:link w:val="aff2"/>
    <w:rsid w:val="003F2F2B"/>
    <w:pPr>
      <w:suppressAutoHyphens w:val="0"/>
      <w:textAlignment w:val="auto"/>
    </w:pPr>
    <w:rPr>
      <w:rFonts w:eastAsia="Times New Roman" w:cs="Times New Roman"/>
      <w:kern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14417</Words>
  <Characters>82178</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Предмет регулирования административного регламента</vt:lpstr>
      <vt:lpstr>    Прием и проверка комплектности документов на наличие/отсутствие оснований для от</vt:lpstr>
      <vt:lpstr>    </vt:lpstr>
      <vt:lpstr>    </vt:lpstr>
      <vt:lpstr>    </vt:lpstr>
      <vt:lpstr>    Форма решения об отказе в предоставлении услуги</vt:lpstr>
      <vt:lpstr>    </vt:lpstr>
      <vt:lpstr>Сведения о сертификатеэлектронной подписи</vt:lpstr>
      <vt:lpstr>    </vt:lpstr>
      <vt:lpstr>    Форма заявления о предоставлении услуги</vt:lpstr>
      <vt:lpstr>    </vt:lpstr>
      <vt:lpstr>    Форма решения об отказе в приеме документов</vt:lpstr>
      <vt:lpstr>    </vt:lpstr>
    </vt:vector>
  </TitlesOfParts>
  <Company>Microsoft</Company>
  <LinksUpToDate>false</LinksUpToDate>
  <CharactersWithSpaces>96403</CharactersWithSpaces>
  <SharedDoc>false</SharedDoc>
  <HLinks>
    <vt:vector size="192" baseType="variant">
      <vt:variant>
        <vt:i4>8126562</vt:i4>
      </vt:variant>
      <vt:variant>
        <vt:i4>93</vt:i4>
      </vt:variant>
      <vt:variant>
        <vt:i4>0</vt:i4>
      </vt:variant>
      <vt:variant>
        <vt:i4>5</vt:i4>
      </vt:variant>
      <vt:variant>
        <vt:lpwstr>consultantplus://offline/ref=5A3E64ACB9D81E7E37D4DE8B647467B26C25F06D7AB7308FD1CFC5ABC72C24E1212D5202DE04836CI4NCF</vt:lpwstr>
      </vt:variant>
      <vt:variant>
        <vt:lpwstr/>
      </vt:variant>
      <vt:variant>
        <vt:i4>8126562</vt:i4>
      </vt:variant>
      <vt:variant>
        <vt:i4>90</vt:i4>
      </vt:variant>
      <vt:variant>
        <vt:i4>0</vt:i4>
      </vt:variant>
      <vt:variant>
        <vt:i4>5</vt:i4>
      </vt:variant>
      <vt:variant>
        <vt:lpwstr>consultantplus://offline/ref=5A3E64ACB9D81E7E37D4DE8B647467B26C25F06D7AB7308FD1CFC5ABC72C24E1212D5202DE04836CI4NCF</vt:lpwstr>
      </vt:variant>
      <vt:variant>
        <vt:lpwstr/>
      </vt:variant>
      <vt:variant>
        <vt:i4>917522</vt:i4>
      </vt:variant>
      <vt:variant>
        <vt:i4>87</vt:i4>
      </vt:variant>
      <vt:variant>
        <vt:i4>0</vt:i4>
      </vt:variant>
      <vt:variant>
        <vt:i4>5</vt:i4>
      </vt:variant>
      <vt:variant>
        <vt:lpwstr/>
      </vt:variant>
      <vt:variant>
        <vt:lpwstr>bookmark9</vt:lpwstr>
      </vt:variant>
      <vt:variant>
        <vt:i4>4128803</vt:i4>
      </vt:variant>
      <vt:variant>
        <vt:i4>84</vt:i4>
      </vt:variant>
      <vt:variant>
        <vt:i4>0</vt:i4>
      </vt:variant>
      <vt:variant>
        <vt:i4>5</vt:i4>
      </vt:variant>
      <vt:variant>
        <vt:lpwstr/>
      </vt:variant>
      <vt:variant>
        <vt:lpwstr>bookmark11</vt:lpwstr>
      </vt:variant>
      <vt:variant>
        <vt:i4>4128803</vt:i4>
      </vt:variant>
      <vt:variant>
        <vt:i4>81</vt:i4>
      </vt:variant>
      <vt:variant>
        <vt:i4>0</vt:i4>
      </vt:variant>
      <vt:variant>
        <vt:i4>5</vt:i4>
      </vt:variant>
      <vt:variant>
        <vt:lpwstr/>
      </vt:variant>
      <vt:variant>
        <vt:lpwstr>bookmark11</vt:lpwstr>
      </vt:variant>
      <vt:variant>
        <vt:i4>917522</vt:i4>
      </vt:variant>
      <vt:variant>
        <vt:i4>78</vt:i4>
      </vt:variant>
      <vt:variant>
        <vt:i4>0</vt:i4>
      </vt:variant>
      <vt:variant>
        <vt:i4>5</vt:i4>
      </vt:variant>
      <vt:variant>
        <vt:lpwstr/>
      </vt:variant>
      <vt:variant>
        <vt:lpwstr>bookmark8</vt:lpwstr>
      </vt:variant>
      <vt:variant>
        <vt:i4>917522</vt:i4>
      </vt:variant>
      <vt:variant>
        <vt:i4>75</vt:i4>
      </vt:variant>
      <vt:variant>
        <vt:i4>0</vt:i4>
      </vt:variant>
      <vt:variant>
        <vt:i4>5</vt:i4>
      </vt:variant>
      <vt:variant>
        <vt:lpwstr/>
      </vt:variant>
      <vt:variant>
        <vt:lpwstr>bookmark3</vt:lpwstr>
      </vt:variant>
      <vt:variant>
        <vt:i4>4587606</vt:i4>
      </vt:variant>
      <vt:variant>
        <vt:i4>72</vt:i4>
      </vt:variant>
      <vt:variant>
        <vt:i4>0</vt:i4>
      </vt:variant>
      <vt:variant>
        <vt:i4>5</vt:i4>
      </vt:variant>
      <vt:variant>
        <vt:lpwstr>consultantplus://offline/ref=5A3E64ACB9D81E7E37D4DE8B647467B26C24F8697DBF308FD1CFC5ABC7I2NCF</vt:lpwstr>
      </vt:variant>
      <vt:variant>
        <vt:lpwstr/>
      </vt:variant>
      <vt:variant>
        <vt:i4>917522</vt:i4>
      </vt:variant>
      <vt:variant>
        <vt:i4>69</vt:i4>
      </vt:variant>
      <vt:variant>
        <vt:i4>0</vt:i4>
      </vt:variant>
      <vt:variant>
        <vt:i4>5</vt:i4>
      </vt:variant>
      <vt:variant>
        <vt:lpwstr/>
      </vt:variant>
      <vt:variant>
        <vt:lpwstr>bookmark3</vt:lpwstr>
      </vt:variant>
      <vt:variant>
        <vt:i4>917522</vt:i4>
      </vt:variant>
      <vt:variant>
        <vt:i4>66</vt:i4>
      </vt:variant>
      <vt:variant>
        <vt:i4>0</vt:i4>
      </vt:variant>
      <vt:variant>
        <vt:i4>5</vt:i4>
      </vt:variant>
      <vt:variant>
        <vt:lpwstr/>
      </vt:variant>
      <vt:variant>
        <vt:lpwstr>bookmark7</vt:lpwstr>
      </vt:variant>
      <vt:variant>
        <vt:i4>917522</vt:i4>
      </vt:variant>
      <vt:variant>
        <vt:i4>63</vt:i4>
      </vt:variant>
      <vt:variant>
        <vt:i4>0</vt:i4>
      </vt:variant>
      <vt:variant>
        <vt:i4>5</vt:i4>
      </vt:variant>
      <vt:variant>
        <vt:lpwstr/>
      </vt:variant>
      <vt:variant>
        <vt:lpwstr>bookmark6</vt:lpwstr>
      </vt:variant>
      <vt:variant>
        <vt:i4>917522</vt:i4>
      </vt:variant>
      <vt:variant>
        <vt:i4>60</vt:i4>
      </vt:variant>
      <vt:variant>
        <vt:i4>0</vt:i4>
      </vt:variant>
      <vt:variant>
        <vt:i4>5</vt:i4>
      </vt:variant>
      <vt:variant>
        <vt:lpwstr/>
      </vt:variant>
      <vt:variant>
        <vt:lpwstr>bookmark5</vt:lpwstr>
      </vt:variant>
      <vt:variant>
        <vt:i4>917522</vt:i4>
      </vt:variant>
      <vt:variant>
        <vt:i4>57</vt:i4>
      </vt:variant>
      <vt:variant>
        <vt:i4>0</vt:i4>
      </vt:variant>
      <vt:variant>
        <vt:i4>5</vt:i4>
      </vt:variant>
      <vt:variant>
        <vt:lpwstr/>
      </vt:variant>
      <vt:variant>
        <vt:lpwstr>bookmark2</vt:lpwstr>
      </vt:variant>
      <vt:variant>
        <vt:i4>917522</vt:i4>
      </vt:variant>
      <vt:variant>
        <vt:i4>54</vt:i4>
      </vt:variant>
      <vt:variant>
        <vt:i4>0</vt:i4>
      </vt:variant>
      <vt:variant>
        <vt:i4>5</vt:i4>
      </vt:variant>
      <vt:variant>
        <vt:lpwstr/>
      </vt:variant>
      <vt:variant>
        <vt:lpwstr>bookmark2</vt:lpwstr>
      </vt:variant>
      <vt:variant>
        <vt:i4>917522</vt:i4>
      </vt:variant>
      <vt:variant>
        <vt:i4>51</vt:i4>
      </vt:variant>
      <vt:variant>
        <vt:i4>0</vt:i4>
      </vt:variant>
      <vt:variant>
        <vt:i4>5</vt:i4>
      </vt:variant>
      <vt:variant>
        <vt:lpwstr/>
      </vt:variant>
      <vt:variant>
        <vt:lpwstr>bookmark2</vt:lpwstr>
      </vt:variant>
      <vt:variant>
        <vt:i4>917522</vt:i4>
      </vt:variant>
      <vt:variant>
        <vt:i4>48</vt:i4>
      </vt:variant>
      <vt:variant>
        <vt:i4>0</vt:i4>
      </vt:variant>
      <vt:variant>
        <vt:i4>5</vt:i4>
      </vt:variant>
      <vt:variant>
        <vt:lpwstr/>
      </vt:variant>
      <vt:variant>
        <vt:lpwstr>bookmark4</vt:lpwstr>
      </vt:variant>
      <vt:variant>
        <vt:i4>917522</vt:i4>
      </vt:variant>
      <vt:variant>
        <vt:i4>45</vt:i4>
      </vt:variant>
      <vt:variant>
        <vt:i4>0</vt:i4>
      </vt:variant>
      <vt:variant>
        <vt:i4>5</vt:i4>
      </vt:variant>
      <vt:variant>
        <vt:lpwstr/>
      </vt:variant>
      <vt:variant>
        <vt:lpwstr>bookmark2</vt:lpwstr>
      </vt:variant>
      <vt:variant>
        <vt:i4>917522</vt:i4>
      </vt:variant>
      <vt:variant>
        <vt:i4>42</vt:i4>
      </vt:variant>
      <vt:variant>
        <vt:i4>0</vt:i4>
      </vt:variant>
      <vt:variant>
        <vt:i4>5</vt:i4>
      </vt:variant>
      <vt:variant>
        <vt:lpwstr/>
      </vt:variant>
      <vt:variant>
        <vt:lpwstr>bookmark2</vt:lpwstr>
      </vt:variant>
      <vt:variant>
        <vt:i4>917522</vt:i4>
      </vt:variant>
      <vt:variant>
        <vt:i4>39</vt:i4>
      </vt:variant>
      <vt:variant>
        <vt:i4>0</vt:i4>
      </vt:variant>
      <vt:variant>
        <vt:i4>5</vt:i4>
      </vt:variant>
      <vt:variant>
        <vt:lpwstr/>
      </vt:variant>
      <vt:variant>
        <vt:lpwstr>bookmark2</vt:lpwstr>
      </vt:variant>
      <vt:variant>
        <vt:i4>917522</vt:i4>
      </vt:variant>
      <vt:variant>
        <vt:i4>36</vt:i4>
      </vt:variant>
      <vt:variant>
        <vt:i4>0</vt:i4>
      </vt:variant>
      <vt:variant>
        <vt:i4>5</vt:i4>
      </vt:variant>
      <vt:variant>
        <vt:lpwstr/>
      </vt:variant>
      <vt:variant>
        <vt:lpwstr>bookmark2</vt:lpwstr>
      </vt:variant>
      <vt:variant>
        <vt:i4>917522</vt:i4>
      </vt:variant>
      <vt:variant>
        <vt:i4>33</vt:i4>
      </vt:variant>
      <vt:variant>
        <vt:i4>0</vt:i4>
      </vt:variant>
      <vt:variant>
        <vt:i4>5</vt:i4>
      </vt:variant>
      <vt:variant>
        <vt:lpwstr/>
      </vt:variant>
      <vt:variant>
        <vt:lpwstr>bookmark4</vt:lpwstr>
      </vt:variant>
      <vt:variant>
        <vt:i4>917522</vt:i4>
      </vt:variant>
      <vt:variant>
        <vt:i4>30</vt:i4>
      </vt:variant>
      <vt:variant>
        <vt:i4>0</vt:i4>
      </vt:variant>
      <vt:variant>
        <vt:i4>5</vt:i4>
      </vt:variant>
      <vt:variant>
        <vt:lpwstr/>
      </vt:variant>
      <vt:variant>
        <vt:lpwstr>bookmark2</vt:lpwstr>
      </vt:variant>
      <vt:variant>
        <vt:i4>917522</vt:i4>
      </vt:variant>
      <vt:variant>
        <vt:i4>27</vt:i4>
      </vt:variant>
      <vt:variant>
        <vt:i4>0</vt:i4>
      </vt:variant>
      <vt:variant>
        <vt:i4>5</vt:i4>
      </vt:variant>
      <vt:variant>
        <vt:lpwstr/>
      </vt:variant>
      <vt:variant>
        <vt:lpwstr>bookmark2</vt:lpwstr>
      </vt:variant>
      <vt:variant>
        <vt:i4>917522</vt:i4>
      </vt:variant>
      <vt:variant>
        <vt:i4>24</vt:i4>
      </vt:variant>
      <vt:variant>
        <vt:i4>0</vt:i4>
      </vt:variant>
      <vt:variant>
        <vt:i4>5</vt:i4>
      </vt:variant>
      <vt:variant>
        <vt:lpwstr/>
      </vt:variant>
      <vt:variant>
        <vt:lpwstr>bookmark0</vt:lpwstr>
      </vt:variant>
      <vt:variant>
        <vt:i4>4063267</vt:i4>
      </vt:variant>
      <vt:variant>
        <vt:i4>21</vt:i4>
      </vt:variant>
      <vt:variant>
        <vt:i4>0</vt:i4>
      </vt:variant>
      <vt:variant>
        <vt:i4>5</vt:i4>
      </vt:variant>
      <vt:variant>
        <vt:lpwstr/>
      </vt:variant>
      <vt:variant>
        <vt:lpwstr>bookmark10</vt:lpwstr>
      </vt:variant>
      <vt:variant>
        <vt:i4>8126526</vt:i4>
      </vt:variant>
      <vt:variant>
        <vt:i4>18</vt:i4>
      </vt:variant>
      <vt:variant>
        <vt:i4>0</vt:i4>
      </vt:variant>
      <vt:variant>
        <vt:i4>5</vt:i4>
      </vt:variant>
      <vt:variant>
        <vt:lpwstr>consultantplus://offline/ref=5A3E64ACB9D81E7E37D4DE8B647467B26F2CFA6877B1308FD1CFC5ABC72C24E1212D5202DE04856EI4N1F</vt:lpwstr>
      </vt:variant>
      <vt:variant>
        <vt:lpwstr/>
      </vt:variant>
      <vt:variant>
        <vt:i4>8126571</vt:i4>
      </vt:variant>
      <vt:variant>
        <vt:i4>15</vt:i4>
      </vt:variant>
      <vt:variant>
        <vt:i4>0</vt:i4>
      </vt:variant>
      <vt:variant>
        <vt:i4>5</vt:i4>
      </vt:variant>
      <vt:variant>
        <vt:lpwstr>consultantplus://offline/ref=5A3E64ACB9D81E7E37D4DE8B647467B26F2CFA6877B1308FD1CFC5ABC72C24E1212D5202DE04856CI4NBF</vt:lpwstr>
      </vt:variant>
      <vt:variant>
        <vt:lpwstr/>
      </vt:variant>
      <vt:variant>
        <vt:i4>917522</vt:i4>
      </vt:variant>
      <vt:variant>
        <vt:i4>12</vt:i4>
      </vt:variant>
      <vt:variant>
        <vt:i4>0</vt:i4>
      </vt:variant>
      <vt:variant>
        <vt:i4>5</vt:i4>
      </vt:variant>
      <vt:variant>
        <vt:lpwstr/>
      </vt:variant>
      <vt:variant>
        <vt:lpwstr>bookmark1</vt:lpwstr>
      </vt:variant>
      <vt:variant>
        <vt:i4>852013</vt:i4>
      </vt:variant>
      <vt:variant>
        <vt:i4>9</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6</vt:i4>
      </vt:variant>
      <vt:variant>
        <vt:i4>0</vt:i4>
      </vt:variant>
      <vt:variant>
        <vt:i4>5</vt:i4>
      </vt:variant>
      <vt:variant>
        <vt:lpwstr>http://www.consultant.ru/document/cons_doc_LAW_304448/7cb66e0f239f00b0e1d59f167cd46beb2182ece1/</vt:lpwstr>
      </vt:variant>
      <vt:variant>
        <vt:lpwstr>dst2783</vt:lpwstr>
      </vt:variant>
      <vt:variant>
        <vt:i4>3866673</vt:i4>
      </vt:variant>
      <vt:variant>
        <vt:i4>3</vt:i4>
      </vt:variant>
      <vt:variant>
        <vt:i4>0</vt:i4>
      </vt:variant>
      <vt:variant>
        <vt:i4>5</vt:i4>
      </vt:variant>
      <vt:variant>
        <vt:lpwstr>http://www.uslugi.samregion.ru/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Екатерина Николаевна</dc:creator>
  <cp:lastModifiedBy>Admin</cp:lastModifiedBy>
  <cp:revision>4</cp:revision>
  <cp:lastPrinted>2020-04-23T12:58:00Z</cp:lastPrinted>
  <dcterms:created xsi:type="dcterms:W3CDTF">2024-02-07T12:51:00Z</dcterms:created>
  <dcterms:modified xsi:type="dcterms:W3CDTF">2024-02-09T11:54:00Z</dcterms:modified>
</cp:coreProperties>
</file>