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9CAD" w14:textId="77777777" w:rsidR="00FB03CB" w:rsidRPr="00AF70CF" w:rsidRDefault="00FB03CB" w:rsidP="004038FF">
      <w:pPr>
        <w:pStyle w:val="3"/>
        <w:numPr>
          <w:ilvl w:val="0"/>
          <w:numId w:val="0"/>
        </w:numPr>
      </w:pPr>
    </w:p>
    <w:p w14:paraId="66837F0C" w14:textId="77777777" w:rsidR="00AF70CF" w:rsidRPr="000A1390" w:rsidRDefault="00AF70CF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noProof/>
          <w:sz w:val="20"/>
          <w:szCs w:val="24"/>
          <w:lang w:eastAsia="ru-RU"/>
        </w:rPr>
      </w:pPr>
      <w:r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Газета выходит с февраля 2006 года</w:t>
      </w:r>
    </w:p>
    <w:p w14:paraId="5DADE645" w14:textId="1F22DCDE" w:rsidR="00AF70CF" w:rsidRPr="000A1390" w:rsidRDefault="00430988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№ </w:t>
      </w:r>
      <w:r w:rsidR="009065C6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9</w:t>
      </w:r>
      <w:r w:rsidR="008406EF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(23</w:t>
      </w:r>
      <w:r w:rsidR="009065C6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9</w:t>
      </w:r>
      <w:r w:rsidR="004D3F41" w:rsidRPr="008C3E21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)</w:t>
      </w:r>
      <w:r w:rsidR="004D3F41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912BD4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E73747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от </w:t>
      </w:r>
      <w:r w:rsidR="00AD060A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2</w:t>
      </w:r>
      <w:r w:rsidR="009065C6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8</w:t>
      </w:r>
      <w:r w:rsidR="00EA0691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.02.</w:t>
      </w:r>
      <w:r w:rsidR="00967B74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250D95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2022</w:t>
      </w:r>
      <w:r w:rsidR="00567256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AF70CF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года</w:t>
      </w:r>
    </w:p>
    <w:p w14:paraId="7367C905" w14:textId="77777777" w:rsidR="00AF70CF" w:rsidRPr="00F4034D" w:rsidRDefault="009E5099" w:rsidP="00F4034D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9E5099">
        <w:rPr>
          <w:rFonts w:ascii="Monotype Corsiva" w:eastAsia="Batang" w:hAnsi="Monotype Corsiva" w:cs="Times New Roman"/>
          <w:i/>
          <w:sz w:val="240"/>
          <w:szCs w:val="240"/>
          <w:lang w:eastAsia="ru-RU"/>
        </w:rPr>
        <w:t>Вестник</w:t>
      </w:r>
    </w:p>
    <w:p w14:paraId="6F97AA7E" w14:textId="77777777" w:rsidR="000A1390" w:rsidRDefault="00F4034D" w:rsidP="000A1390">
      <w:pPr>
        <w:spacing w:after="0" w:line="240" w:lineRule="auto"/>
        <w:jc w:val="center"/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</w:pPr>
      <w:r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         </w:t>
      </w:r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СЕЛЬСКОГО ПОСЕЛЕНИЯ </w:t>
      </w:r>
      <w:proofErr w:type="gramStart"/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>КОМСОМОЛЬСКИЙ</w:t>
      </w:r>
      <w:proofErr w:type="gramEnd"/>
    </w:p>
    <w:p w14:paraId="39A94844" w14:textId="77777777" w:rsidR="00250D95" w:rsidRDefault="00250D95" w:rsidP="00C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250D95" w:rsidSect="00430988">
          <w:type w:val="continuous"/>
          <w:pgSz w:w="11906" w:h="16838"/>
          <w:pgMar w:top="1134" w:right="1701" w:bottom="1134" w:left="1560" w:header="720" w:footer="709" w:gutter="0"/>
          <w:cols w:space="720"/>
          <w:docGrid w:linePitch="360"/>
        </w:sectPr>
      </w:pPr>
    </w:p>
    <w:p w14:paraId="301B59DC" w14:textId="77777777" w:rsidR="008406EF" w:rsidRDefault="008406EF" w:rsidP="008406E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  <w:lang w:eastAsia="zh-CN" w:bidi="hi-IN"/>
        </w:rPr>
        <w:sectPr w:rsidR="008406EF" w:rsidSect="003C2A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5D4182" w14:textId="7FEA35E2" w:rsidR="00BB3CB9" w:rsidRDefault="00BB3CB9" w:rsidP="00444F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28"/>
          <w:szCs w:val="24"/>
          <w:lang w:eastAsia="ar-SA"/>
        </w:rPr>
      </w:pPr>
      <w:r w:rsidRPr="009E509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FC857D" wp14:editId="02D03CE5">
                <wp:simplePos x="0" y="0"/>
                <wp:positionH relativeFrom="column">
                  <wp:posOffset>5817</wp:posOffset>
                </wp:positionH>
                <wp:positionV relativeFrom="paragraph">
                  <wp:posOffset>98730</wp:posOffset>
                </wp:positionV>
                <wp:extent cx="5972175" cy="4095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C5CDD" w14:textId="42F2153F" w:rsidR="00AC0D36" w:rsidRPr="00C957E2" w:rsidRDefault="009065C6" w:rsidP="00AC0D3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ОФИЦИАЛЬНОЕ ОПУБЛИКОВАНИЕ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.45pt;margin-top:7.75pt;width:470.25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" fillcolor="#daeef3" strokecolor="#1f497d">
                <v:fill opacity="11141f" color2="#656e70" focusposition=".5,.5" focussize="" focus="100%" type="gradientRadial"/>
                <v:textbox>
                  <w:txbxContent>
                    <w:p w14:paraId="0A6C5CDD" w14:textId="42F2153F" w:rsidR="00AC0D36" w:rsidRPr="00C957E2" w:rsidRDefault="009065C6" w:rsidP="00AC0D36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ОФИЦИАЛЬНОЕ ОПУБЛИКОВАНИЕ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2FA6F43D" w14:textId="77777777" w:rsidR="00BB3CB9" w:rsidRDefault="00BB3CB9" w:rsidP="00444F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28"/>
          <w:szCs w:val="24"/>
          <w:lang w:eastAsia="ar-SA"/>
        </w:rPr>
      </w:pPr>
    </w:p>
    <w:p w14:paraId="6E48280C" w14:textId="77777777" w:rsidR="00BB3CB9" w:rsidRDefault="00BB3CB9" w:rsidP="00444F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28"/>
          <w:szCs w:val="24"/>
          <w:lang w:eastAsia="ar-SA"/>
        </w:rPr>
        <w:sectPr w:rsidR="00BB3CB9" w:rsidSect="008406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13553D0" w14:textId="0F9D1AB6" w:rsidR="00BB3CB9" w:rsidRDefault="00BB3CB9" w:rsidP="00444F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28"/>
          <w:szCs w:val="24"/>
          <w:lang w:eastAsia="ar-SA"/>
        </w:rPr>
      </w:pPr>
      <w:r w:rsidRPr="00AC0D36">
        <w:rPr>
          <w:rFonts w:ascii="Times New Roman" w:eastAsia="Calibri" w:hAnsi="Times New Roman" w:cs="Calibri"/>
          <w:b/>
          <w:i/>
          <w:noProof/>
          <w:sz w:val="28"/>
          <w:szCs w:val="24"/>
          <w:u w:val="single" w:color="FFFFFF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5" behindDoc="1" locked="0" layoutInCell="1" allowOverlap="1" wp14:anchorId="6A5A94A9" wp14:editId="4086A7F0">
                <wp:simplePos x="0" y="0"/>
                <wp:positionH relativeFrom="column">
                  <wp:posOffset>2825750</wp:posOffset>
                </wp:positionH>
                <wp:positionV relativeFrom="paragraph">
                  <wp:posOffset>165100</wp:posOffset>
                </wp:positionV>
                <wp:extent cx="3228340" cy="112649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1DB0D" w14:textId="5370C81F" w:rsidR="00AC0D36" w:rsidRPr="00AC0D36" w:rsidRDefault="00AC0D36" w:rsidP="00AC0D36">
                            <w:pPr>
                              <w:spacing w:before="45" w:after="105" w:line="308" w:lineRule="atLeast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525252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22.5pt;margin-top:13pt;width:254.2pt;height:88.7pt;z-index:-2515671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" stroked="f">
                <v:textbox>
                  <w:txbxContent>
                    <w:p w14:paraId="4741DB0D" w14:textId="5370C81F" w:rsidR="00AC0D36" w:rsidRPr="00AC0D36" w:rsidRDefault="00AC0D36" w:rsidP="00AC0D36">
                      <w:pPr>
                        <w:spacing w:before="45" w:after="105" w:line="308" w:lineRule="atLeast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525252"/>
                          <w:sz w:val="16"/>
                          <w:szCs w:val="16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D2B5A" w14:textId="5EA435E3" w:rsidR="00BB3CB9" w:rsidRDefault="00BB3CB9" w:rsidP="00444F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28"/>
          <w:szCs w:val="24"/>
          <w:lang w:eastAsia="ar-SA"/>
        </w:rPr>
      </w:pPr>
    </w:p>
    <w:p w14:paraId="20D4FEE7" w14:textId="77777777" w:rsidR="00BB3CB9" w:rsidRDefault="00BB3CB9" w:rsidP="00444F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28"/>
          <w:szCs w:val="24"/>
          <w:lang w:eastAsia="ar-SA"/>
        </w:rPr>
      </w:pPr>
    </w:p>
    <w:p w14:paraId="10051AC7" w14:textId="77777777" w:rsid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sectPr w:rsidR="009065C6" w:rsidSect="008406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C9E58CB" w14:textId="1B470E87" w:rsidR="009065C6" w:rsidRP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</w:pP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lastRenderedPageBreak/>
        <w:t>АДМИНИСТРАЦИЯ</w:t>
      </w:r>
    </w:p>
    <w:p w14:paraId="31C109A9" w14:textId="77777777" w:rsidR="009065C6" w:rsidRP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</w:pP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t xml:space="preserve">СЕЛЬСКОГО ПОСЕЛЕНИЯ </w:t>
      </w: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fldChar w:fldCharType="begin"/>
      </w: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instrText xml:space="preserve"> MERGEFIELD Поселение </w:instrText>
      </w: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fldChar w:fldCharType="separate"/>
      </w:r>
      <w:r w:rsidRPr="009065C6">
        <w:rPr>
          <w:rFonts w:ascii="Times New Roman" w:eastAsia="Times New Roman" w:hAnsi="Times New Roman" w:cs="Times New Roman"/>
          <w:b/>
          <w:bCs/>
          <w:caps/>
          <w:noProof/>
          <w:sz w:val="16"/>
          <w:szCs w:val="28"/>
          <w:lang w:eastAsia="ru-RU"/>
        </w:rPr>
        <w:t>Комсомольский</w:t>
      </w: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fldChar w:fldCharType="end"/>
      </w:r>
    </w:p>
    <w:p w14:paraId="559C6EC9" w14:textId="77777777" w:rsidR="009065C6" w:rsidRP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</w:pP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t xml:space="preserve">МУНИЦИПАЛЬНОГО РАЙОНА </w:t>
      </w: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fldChar w:fldCharType="begin"/>
      </w: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instrText xml:space="preserve"> MERGEFIELD Район </w:instrText>
      </w: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fldChar w:fldCharType="separate"/>
      </w:r>
      <w:r w:rsidRPr="009065C6">
        <w:rPr>
          <w:rFonts w:ascii="Times New Roman" w:eastAsia="Times New Roman" w:hAnsi="Times New Roman" w:cs="Times New Roman"/>
          <w:b/>
          <w:bCs/>
          <w:caps/>
          <w:noProof/>
          <w:sz w:val="16"/>
          <w:szCs w:val="28"/>
          <w:lang w:eastAsia="ru-RU"/>
        </w:rPr>
        <w:t>Кинельский</w:t>
      </w: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fldChar w:fldCharType="end"/>
      </w:r>
    </w:p>
    <w:p w14:paraId="6D52FF6A" w14:textId="77777777" w:rsidR="009065C6" w:rsidRP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</w:pPr>
      <w:r w:rsidRPr="009065C6">
        <w:rPr>
          <w:rFonts w:ascii="Times New Roman" w:eastAsia="Times New Roman" w:hAnsi="Times New Roman" w:cs="Times New Roman"/>
          <w:b/>
          <w:bCs/>
          <w:caps/>
          <w:sz w:val="16"/>
          <w:szCs w:val="28"/>
          <w:lang w:eastAsia="ru-RU"/>
        </w:rPr>
        <w:t>САМАРСКОЙ ОБЛАСТИ</w:t>
      </w:r>
    </w:p>
    <w:p w14:paraId="241D8304" w14:textId="77777777" w:rsidR="009065C6" w:rsidRP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1B37ED86" w14:textId="77777777" w:rsidR="009065C6" w:rsidRP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ПОСТАНОВЛЕНИЕ</w:t>
      </w:r>
    </w:p>
    <w:p w14:paraId="4B9FE294" w14:textId="77777777" w:rsidR="009065C6" w:rsidRP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4FC42ABF" w14:textId="77777777" w:rsidR="009065C6" w:rsidRP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от 28 февраля 2022 года № 27 а</w:t>
      </w:r>
    </w:p>
    <w:p w14:paraId="33A8B934" w14:textId="77777777" w:rsidR="009065C6" w:rsidRP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6AD5D53B" w14:textId="77777777" w:rsidR="009065C6" w:rsidRPr="009065C6" w:rsidRDefault="009065C6" w:rsidP="0090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О подготовке проекта внесения изменений и дополнений в Правила землепользования и застройки сельского поселения </w: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begin"/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instrText xml:space="preserve"> MERGEFIELD Поселение </w:instrTex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separate"/>
      </w:r>
      <w:r w:rsidRPr="009065C6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>Комсомольский</w: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end"/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муниципального района </w: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begin"/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instrText xml:space="preserve"> MERGEFIELD Район </w:instrTex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separate"/>
      </w:r>
      <w:r w:rsidRPr="009065C6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>Кинельский</w: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end"/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Самарской области и направлении его в Собрание представителей сельского поселения </w: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begin"/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instrText xml:space="preserve"> MERGEFIELD Поселение </w:instrTex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separate"/>
      </w:r>
      <w:r w:rsidRPr="009065C6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>Комсомольский</w: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end"/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муниципального района </w: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begin"/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instrText xml:space="preserve"> MERGEFIELD Район </w:instrTex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separate"/>
      </w:r>
      <w:r w:rsidRPr="009065C6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>Кинельский</w:t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fldChar w:fldCharType="end"/>
      </w: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Самарской области</w:t>
      </w:r>
    </w:p>
    <w:p w14:paraId="2862345E" w14:textId="77777777" w:rsidR="009065C6" w:rsidRPr="009065C6" w:rsidRDefault="009065C6" w:rsidP="009065C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5A7FBE68" w14:textId="77777777" w:rsidR="009065C6" w:rsidRPr="009065C6" w:rsidRDefault="009065C6" w:rsidP="0090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lastRenderedPageBreak/>
        <w:t xml:space="preserve">Руководствуясь Градостроительным кодексом Российской Федерации, Уставом сельского поселения </w:t>
      </w:r>
      <w:proofErr w:type="gramStart"/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t>Комсомольский</w:t>
      </w:r>
      <w:proofErr w:type="gramEnd"/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муниципального района Кинельский, администрация сельского поселения Комсомольский</w:t>
      </w:r>
    </w:p>
    <w:p w14:paraId="71B887D3" w14:textId="77777777" w:rsidR="009065C6" w:rsidRPr="009065C6" w:rsidRDefault="009065C6" w:rsidP="009065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65C6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постановляет:</w:t>
      </w:r>
    </w:p>
    <w:p w14:paraId="4F3FA702" w14:textId="77777777" w:rsidR="009065C6" w:rsidRPr="009065C6" w:rsidRDefault="009065C6" w:rsidP="0090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1. Организовать работу по подготовке проекта внесения изменений и дополнений в Правила землепользования и застройки сельского поселения </w:t>
      </w: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MERGEFIELD Поселение </w:instrText>
      </w: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Pr="009065C6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t>Комсомольский</w:t>
      </w:r>
      <w:r w:rsidRPr="009065C6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fldChar w:fldCharType="end"/>
      </w: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муниципального района </w:t>
      </w: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begin"/>
      </w: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instrText xml:space="preserve"> MERGEFIELD Район </w:instrText>
      </w: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fldChar w:fldCharType="separate"/>
      </w:r>
      <w:r w:rsidRPr="009065C6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t>Кинельский</w:t>
      </w:r>
      <w:r w:rsidRPr="009065C6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fldChar w:fldCharType="end"/>
      </w: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Самарской области.</w:t>
      </w:r>
    </w:p>
    <w:p w14:paraId="57F6CD38" w14:textId="77777777" w:rsidR="009065C6" w:rsidRPr="009065C6" w:rsidRDefault="009065C6" w:rsidP="0090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t>2. Настоящее постановление опубликовать в газете «Вестник сельского поселения Комсомольский».</w:t>
      </w:r>
    </w:p>
    <w:p w14:paraId="322BC0DA" w14:textId="77777777" w:rsidR="009065C6" w:rsidRPr="009065C6" w:rsidRDefault="009065C6" w:rsidP="0090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53922710" w14:textId="77777777" w:rsidR="009065C6" w:rsidRPr="009065C6" w:rsidRDefault="009065C6" w:rsidP="0090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8F16FAC" w14:textId="77777777" w:rsidR="009065C6" w:rsidRPr="009065C6" w:rsidRDefault="009065C6" w:rsidP="009065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t>Глава сельского поселения</w:t>
      </w:r>
    </w:p>
    <w:p w14:paraId="5155F1AD" w14:textId="0D80958C" w:rsidR="009065C6" w:rsidRPr="009065C6" w:rsidRDefault="009065C6" w:rsidP="009065C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омсомольский 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</w:t>
      </w:r>
      <w:proofErr w:type="spellStart"/>
      <w:r w:rsidRPr="009065C6">
        <w:rPr>
          <w:rFonts w:ascii="Times New Roman" w:eastAsia="Times New Roman" w:hAnsi="Times New Roman" w:cs="Times New Roman"/>
          <w:sz w:val="16"/>
          <w:szCs w:val="20"/>
          <w:lang w:eastAsia="ru-RU"/>
        </w:rPr>
        <w:t>О.А.Деревяшкин</w:t>
      </w:r>
      <w:proofErr w:type="spellEnd"/>
    </w:p>
    <w:p w14:paraId="69254BAB" w14:textId="0D80958C" w:rsidR="009065C6" w:rsidRPr="009065C6" w:rsidRDefault="009065C6" w:rsidP="009065C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4F85EDF" w14:textId="77777777" w:rsidR="009065C6" w:rsidRDefault="009065C6" w:rsidP="009065C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9065C6" w:rsidSect="009065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6D4C672" w14:textId="5AF6466B" w:rsidR="009065C6" w:rsidRPr="009065C6" w:rsidRDefault="009065C6" w:rsidP="009065C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BCDEFC3" w14:textId="77777777" w:rsidR="009065C6" w:rsidRPr="009065C6" w:rsidRDefault="009065C6" w:rsidP="009065C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CE82EC7" w14:textId="335DDC42" w:rsidR="00BB3CB9" w:rsidRDefault="009065C6" w:rsidP="009065C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  <w:r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  <w:t>_________________________________________________________________________________________________________________</w:t>
      </w:r>
    </w:p>
    <w:p w14:paraId="093AFC54" w14:textId="77777777" w:rsidR="009065C6" w:rsidRDefault="009065C6" w:rsidP="009065C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</w:p>
    <w:p w14:paraId="36EEE341" w14:textId="77777777" w:rsidR="009065C6" w:rsidRDefault="009065C6" w:rsidP="009065C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</w:p>
    <w:p w14:paraId="2F90E61E" w14:textId="77777777" w:rsidR="009065C6" w:rsidRDefault="009065C6" w:rsidP="009065C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16"/>
          <w:lang w:eastAsia="ar-SA"/>
        </w:rPr>
        <w:sectPr w:rsidR="009065C6" w:rsidSect="00906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910C0F" w14:textId="652AA1DF" w:rsidR="009065C6" w:rsidRPr="009065C6" w:rsidRDefault="009065C6" w:rsidP="009065C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16"/>
          <w:lang w:eastAsia="ar-SA"/>
        </w:rPr>
      </w:pPr>
    </w:p>
    <w:p w14:paraId="52629E73" w14:textId="77777777" w:rsidR="009065C6" w:rsidRPr="009065C6" w:rsidRDefault="009065C6" w:rsidP="009065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t xml:space="preserve">ГЛАВА </w:t>
      </w:r>
    </w:p>
    <w:p w14:paraId="2C6573AD" w14:textId="77777777" w:rsidR="009065C6" w:rsidRPr="009065C6" w:rsidRDefault="009065C6" w:rsidP="009065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t xml:space="preserve">СЕЛЬСКОГО ПОСЕЛЕНИЯ </w:t>
      </w: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instrText xml:space="preserve"> MERGEFIELD Поселение </w:instrText>
      </w: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b/>
          <w:bCs/>
          <w:caps/>
          <w:noProof/>
          <w:kern w:val="28"/>
          <w:sz w:val="16"/>
          <w:szCs w:val="16"/>
          <w:lang w:eastAsia="ru-RU"/>
        </w:rPr>
        <w:t>Комсомольский</w:t>
      </w: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fldChar w:fldCharType="end"/>
      </w:r>
    </w:p>
    <w:p w14:paraId="4B137BC7" w14:textId="77777777" w:rsidR="009065C6" w:rsidRPr="009065C6" w:rsidRDefault="009065C6" w:rsidP="009065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t xml:space="preserve">МУНИЦИПАЛЬНОГО РАЙОНА </w:t>
      </w: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instrText xml:space="preserve"> MERGEFIELD Район </w:instrText>
      </w: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b/>
          <w:bCs/>
          <w:caps/>
          <w:noProof/>
          <w:kern w:val="28"/>
          <w:sz w:val="16"/>
          <w:szCs w:val="16"/>
          <w:lang w:eastAsia="ru-RU"/>
        </w:rPr>
        <w:t>Кинельский</w:t>
      </w: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fldChar w:fldCharType="end"/>
      </w:r>
    </w:p>
    <w:p w14:paraId="45806985" w14:textId="77777777" w:rsidR="009065C6" w:rsidRPr="009065C6" w:rsidRDefault="009065C6" w:rsidP="009065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b/>
          <w:bCs/>
          <w:caps/>
          <w:kern w:val="28"/>
          <w:sz w:val="16"/>
          <w:szCs w:val="16"/>
          <w:lang w:eastAsia="ru-RU"/>
        </w:rPr>
        <w:t>САМАРСКОЙ ОБЛАСТИ</w:t>
      </w:r>
    </w:p>
    <w:p w14:paraId="6A5CE031" w14:textId="77777777" w:rsidR="009065C6" w:rsidRPr="009065C6" w:rsidRDefault="009065C6" w:rsidP="009065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lang w:eastAsia="ru-RU"/>
        </w:rPr>
      </w:pPr>
    </w:p>
    <w:p w14:paraId="08119F95" w14:textId="77777777" w:rsidR="009065C6" w:rsidRPr="009065C6" w:rsidRDefault="009065C6" w:rsidP="009065C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lang w:eastAsia="ru-RU"/>
        </w:rPr>
        <w:t>ПОСТАНОВЛЕНИЕ</w:t>
      </w:r>
    </w:p>
    <w:p w14:paraId="2723BA32" w14:textId="77777777" w:rsidR="009065C6" w:rsidRPr="009065C6" w:rsidRDefault="009065C6" w:rsidP="009065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</w:p>
    <w:p w14:paraId="20AAEA4E" w14:textId="77777777" w:rsidR="009065C6" w:rsidRPr="009065C6" w:rsidRDefault="009065C6" w:rsidP="009065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ru-RU"/>
        </w:rPr>
        <w:t>от «28» февраля  2022 года № 1</w:t>
      </w:r>
    </w:p>
    <w:p w14:paraId="57EB7984" w14:textId="77777777" w:rsidR="009065C6" w:rsidRPr="009065C6" w:rsidRDefault="009065C6" w:rsidP="009065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</w:p>
    <w:p w14:paraId="7FA1AC38" w14:textId="77777777" w:rsidR="009065C6" w:rsidRPr="009065C6" w:rsidRDefault="009065C6" w:rsidP="009065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</w:pP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О проведении публичных слушаний по проекту внесения изменений и дополнений в Правила землепользования и застройки сельского поселения </w:t>
      </w: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fldChar w:fldCharType="begin"/>
      </w: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instrText xml:space="preserve"> MERGEFIELD Поселение </w:instrText>
      </w: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fldChar w:fldCharType="separate"/>
      </w:r>
      <w:r w:rsidRPr="009065C6">
        <w:rPr>
          <w:rFonts w:ascii="Times New Roman" w:eastAsia="Arial Unicode MS" w:hAnsi="Times New Roman" w:cs="Times New Roman"/>
          <w:b/>
          <w:noProof/>
          <w:kern w:val="1"/>
          <w:sz w:val="16"/>
          <w:szCs w:val="16"/>
          <w:lang w:eastAsia="ar-SA"/>
        </w:rPr>
        <w:t>Комсомольский</w:t>
      </w: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fldChar w:fldCharType="end"/>
      </w: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 муниципального района </w:t>
      </w: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fldChar w:fldCharType="begin"/>
      </w: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instrText xml:space="preserve"> MERGEFIELD Район </w:instrText>
      </w: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fldChar w:fldCharType="separate"/>
      </w:r>
      <w:r w:rsidRPr="009065C6">
        <w:rPr>
          <w:rFonts w:ascii="Times New Roman" w:eastAsia="Arial Unicode MS" w:hAnsi="Times New Roman" w:cs="Times New Roman"/>
          <w:b/>
          <w:noProof/>
          <w:kern w:val="1"/>
          <w:sz w:val="16"/>
          <w:szCs w:val="16"/>
          <w:lang w:eastAsia="ar-SA"/>
        </w:rPr>
        <w:t>Кинельский</w:t>
      </w: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fldChar w:fldCharType="end"/>
      </w:r>
      <w:r w:rsidRPr="009065C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 Самарской области</w:t>
      </w:r>
    </w:p>
    <w:p w14:paraId="7858D66D" w14:textId="77777777" w:rsidR="009065C6" w:rsidRPr="009065C6" w:rsidRDefault="009065C6" w:rsidP="009065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03271DFF" w14:textId="77777777" w:rsidR="009065C6" w:rsidRPr="009065C6" w:rsidRDefault="009065C6" w:rsidP="009065C6">
      <w:pPr>
        <w:widowControl w:val="0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proofErr w:type="gramStart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Поселение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Комсомольский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муниципального района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Район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Кинельский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Самарской области, нормативными правовыми актами органов местного самоуправления сельского поселения Комсомольский муниципального района Кинельский Самарской области, устанавливающими порядок организации и проведения публичных слушаний в</w:t>
      </w:r>
      <w:proofErr w:type="gramEnd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сельском поселении </w:t>
      </w:r>
      <w:proofErr w:type="gramStart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Комсомольский</w:t>
      </w:r>
      <w:proofErr w:type="gramEnd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муниципального района Кинельский Самарской области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, постановляю</w:t>
      </w:r>
      <w:r w:rsidRPr="009065C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:</w:t>
      </w:r>
    </w:p>
    <w:p w14:paraId="0EB65FA2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lastRenderedPageBreak/>
        <w:t xml:space="preserve">1. Провести на территории сельского поселения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Поселение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Комсомольский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муниципального района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Район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Кинельский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 xml:space="preserve"> Самарской области публичные слушания по проекту внесения изменений и дополнений в Правила землепользования и застройки сельского поселения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Поселение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Комсомольский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муниципального района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Район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Кинельский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 xml:space="preserve"> Самарской области (далее – проект внесения изменений и дополнений в Правила).</w:t>
      </w:r>
    </w:p>
    <w:p w14:paraId="057F92D7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 xml:space="preserve">2. Срок проведения публичных слушаний по проекту внесения изменений и дополнений в Правила – с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instrText xml:space="preserve"> MERGEFIELD Дата_начала_ПС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fldChar w:fldCharType="separate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28 февраля  2022</w:t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ar-SA"/>
        </w:rPr>
        <w:t xml:space="preserve"> года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 xml:space="preserve"> по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instrText xml:space="preserve"> MERGEFIELD Дата_окончания_ПС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ar-SA"/>
        </w:rPr>
        <w:t>04 мая 2022 года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.</w:t>
      </w:r>
    </w:p>
    <w:p w14:paraId="0A30E314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9065C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3.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Срок проведения публичных слушаний исчисляется со дня официального опубликования настоящего постановления и проекта внесения изменений и дополнений в Правила до дня официального опубликования заключения о результатах публичных слушаний.</w:t>
      </w:r>
    </w:p>
    <w:p w14:paraId="108426BF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Комиссия по подготовке проекта внесения изменений и дополнений в правила землепользования и застройки сельского поселения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Поселение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Комсомольский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муниципального района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Район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Кинельский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Самарской области (далее – Комиссия)</w:t>
      </w:r>
      <w:r w:rsidRPr="009065C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.</w:t>
      </w:r>
    </w:p>
    <w:p w14:paraId="38CF34DE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  <w:r w:rsidRPr="009065C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5.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Представление участниками публичных слушаний предложений и замечаний по проекту внесения изменений и дополнения в Правила, а также их учет осуществляется в соответствии с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Полное_наименование_Порядка_проведения_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 xml:space="preserve">Порядком организации и проведения публичных слушаний, действущим на территории сельского поселения Комсомольский муниципального района </w:t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lastRenderedPageBreak/>
        <w:t>Кинельский Самарской области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.</w:t>
      </w:r>
    </w:p>
    <w:p w14:paraId="002C0D6E" w14:textId="77777777" w:rsidR="009065C6" w:rsidRPr="009065C6" w:rsidRDefault="009065C6" w:rsidP="009065C6">
      <w:pPr>
        <w:tabs>
          <w:tab w:val="num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  6.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Поселение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Комсомольский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муниципального района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Район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Кинельский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Самарской области: </w:t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446412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, Самарская область, </w:t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Кинельский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район, по</w:t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селок Комсомольский, ул.50 лет Октября, д. 24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.</w:t>
      </w:r>
    </w:p>
    <w:p w14:paraId="350BF434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14:paraId="26A42E0F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 xml:space="preserve">в поселке Комсомольский – 09.03.2022 г. в 18.00 ч., по адресу: </w:t>
      </w:r>
      <w:proofErr w:type="gramStart"/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Самарская область, Кинельский район, поселок Комсомольский, ул. 50 лет Октября, д. 21;</w:t>
      </w:r>
      <w:proofErr w:type="gramEnd"/>
    </w:p>
    <w:p w14:paraId="0387BC09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 xml:space="preserve">в селе Покровка – 14.03.2022 г. в 18.00 ч., по адресу: </w:t>
      </w:r>
      <w:proofErr w:type="gramStart"/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Самарская область, Кинельский район, село Покровка, ул. Центральная, д. 120;</w:t>
      </w:r>
      <w:proofErr w:type="gramEnd"/>
    </w:p>
    <w:p w14:paraId="09455CCC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в селе Павловка – 16.03.2022 г. в 12.00 ч., по адресу: Самарская область, Кинельский район, село Павловка, ул. Центральная, д. 77;</w:t>
      </w:r>
    </w:p>
    <w:p w14:paraId="4505A213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на железнодорожной станции Тургеневка – 21.03.2022 г. в 12.00 ч., по адресу: Самарская область, Кинельский район, железнодорожная станция Тургеневка, ул.Железнодорожная, д. 3а;</w:t>
      </w:r>
    </w:p>
    <w:p w14:paraId="042793F0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в селе Филипповка – 23.03.2022 г.  в 18.00 ч., по адресу: Самарская область, Кинельский район, село Филипповка, ул. Озерная, д. 7;</w:t>
      </w:r>
    </w:p>
    <w:p w14:paraId="7D631A47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в селе Грачевка – 25.03.2022 г.  в 18.00 ч., по адресу: Самарская область, Кинельский район, село Грачевка, ул. Молодежная, д. 1;</w:t>
      </w:r>
    </w:p>
    <w:p w14:paraId="5DF4098E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 xml:space="preserve"> в поселке Тростянка - 28.03.2022 г.   в 12.00 ч., по адресу: Самарская область, Кинельский район, поселок Тростянка, ул. Железнодорожная д. 2;</w:t>
      </w:r>
    </w:p>
    <w:p w14:paraId="761F7ED9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на железнодорожной станции Спиридоновка - 29.03.2022 г.   в 12.00 ч., по адресу: Самарская область, Кинельский район, железнодорожная станция Спиридоновка, ул. Железнодорожная д. 2-1.</w:t>
      </w:r>
    </w:p>
    <w:p w14:paraId="31524B1C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на железнодорожной платформе 1150 км – 30.03.2022 г. в 12.00 ч. по адресу: </w:t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Самарская область, Кинельский район, железнодорожная платформа 1150 км.</w:t>
      </w:r>
    </w:p>
    <w:p w14:paraId="3D1849D0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на железнодорожной платформе 1157 км – 31.03.2022 г. в 12.00 ч. по адресу: </w:t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Самарская область, Кинельский район, железнодорожная платформа 1157км.</w:t>
      </w:r>
    </w:p>
    <w:p w14:paraId="67D485D4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8. </w:t>
      </w:r>
      <w:proofErr w:type="gramStart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Комиссии в целях доведения до населения информации о содержании проекта внесения изменений и дополнений в Правила обеспечить организацию выставок, экспозиций демонстрационных материалов проекта внесения изменений и дополнений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и дополнений в Правила.</w:t>
      </w:r>
      <w:proofErr w:type="gramEnd"/>
    </w:p>
    <w:p w14:paraId="5F1F0AFA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9. Прием замечаний и предложений от жителей поселения и иных заинтересованных лиц по проекту внесения изменений и дополнений в Правила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14:paraId="44F5076A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10. Прием замечаний и предложений от жителей поселения и иных заинтересованных лиц по проекту внесения изменений и дополнений в Правила прекращается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Дата_окончания_приема_замечаний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31 марта 2022 года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.</w:t>
      </w:r>
    </w:p>
    <w:p w14:paraId="072A4B3F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Мамонтову Ксению Михайловну –заместителя главы администрации сельского поселения Комсомольский Кинельского района Самарской области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.</w:t>
      </w:r>
    </w:p>
    <w:p w14:paraId="7C956C47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12. Опубликовать настоящее постановление в газете «</w:t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Вестник сельского поселения Комсомольский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».</w:t>
      </w:r>
    </w:p>
    <w:p w14:paraId="0B67C912" w14:textId="77777777" w:rsidR="009065C6" w:rsidRPr="009065C6" w:rsidRDefault="009065C6" w:rsidP="009065C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16"/>
          <w:szCs w:val="16"/>
          <w:u w:color="FFFFFF"/>
          <w:lang w:eastAsia="ru-RU"/>
        </w:rPr>
      </w:pPr>
      <w:r w:rsidRPr="009065C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13.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u w:color="FFFFFF"/>
          <w:lang w:eastAsia="ru-RU"/>
        </w:rPr>
        <w:t>Комиссии в целях заблаговременного ознакомления жителей поселения и иных заинтересованных лиц с проектом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внесения изменений и дополнений в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u w:color="FFFFFF"/>
          <w:lang w:eastAsia="ru-RU"/>
        </w:rPr>
        <w:t xml:space="preserve"> Правила обеспечить:</w:t>
      </w:r>
    </w:p>
    <w:p w14:paraId="279972F6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официальное опубликование проекта внесения изменений и дополнений в Правила в газете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«</w:t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Вестник сельского поселения Комсомольский</w:t>
      </w:r>
      <w:r w:rsidRPr="009065C6">
        <w:rPr>
          <w:rFonts w:ascii="Times New Roman" w:eastAsia="Arial Unicode MS" w:hAnsi="Times New Roman" w:cs="Times New Roman"/>
          <w:spacing w:val="-1"/>
          <w:kern w:val="1"/>
          <w:sz w:val="16"/>
          <w:szCs w:val="16"/>
          <w:lang w:eastAsia="ru-RU"/>
        </w:rPr>
        <w:t>»;</w:t>
      </w:r>
    </w:p>
    <w:p w14:paraId="44DBFC6B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размещение проекта внесения изменений и дополнений в Правила на официальном сайте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begin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instrText xml:space="preserve"> MERGEFIELD Вид_сайта </w:instrTex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separate"/>
      </w:r>
      <w:r w:rsidRPr="009065C6">
        <w:rPr>
          <w:rFonts w:ascii="Times New Roman" w:eastAsia="Arial Unicode MS" w:hAnsi="Times New Roman" w:cs="Times New Roman"/>
          <w:noProof/>
          <w:kern w:val="1"/>
          <w:sz w:val="16"/>
          <w:szCs w:val="16"/>
          <w:lang w:eastAsia="ru-RU"/>
        </w:rPr>
        <w:t>Администрации муниципального района Кинельский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fldChar w:fldCharType="end"/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в информационно-коммуникационной сети «Интернет»: 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val="en-US" w:eastAsia="ru-RU"/>
        </w:rPr>
        <w:t>www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.</w:t>
      </w:r>
      <w:proofErr w:type="spellStart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val="en-US" w:eastAsia="ru-RU"/>
        </w:rPr>
        <w:t>kinel</w:t>
      </w:r>
      <w:proofErr w:type="spellEnd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.</w:t>
      </w:r>
      <w:proofErr w:type="spellStart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val="en-US" w:eastAsia="ru-RU"/>
        </w:rPr>
        <w:t>ru</w:t>
      </w:r>
      <w:proofErr w:type="spellEnd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;</w:t>
      </w:r>
    </w:p>
    <w:p w14:paraId="466F5F6D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lastRenderedPageBreak/>
        <w:t>беспрепятственный доступ к ознакомлению с проектом внесения изменений и дополнений в Правила в здании Администрации поселения (в соответствии с режимом работы Администрации поселения).</w:t>
      </w:r>
    </w:p>
    <w:p w14:paraId="39ACA82C" w14:textId="77777777" w:rsidR="009065C6" w:rsidRPr="009065C6" w:rsidRDefault="009065C6" w:rsidP="009065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9065C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14. </w:t>
      </w:r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В случае</w:t>
      </w:r>
      <w:proofErr w:type="gramStart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,</w:t>
      </w:r>
      <w:proofErr w:type="gramEnd"/>
      <w:r w:rsidRPr="009065C6"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 если настоящее постановление и (или) проект внесения изменений и дополнений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внесения изменений и дополнений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2FBC7614" w14:textId="77777777" w:rsidR="009065C6" w:rsidRPr="009065C6" w:rsidRDefault="009065C6" w:rsidP="009065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</w:p>
    <w:p w14:paraId="6C0AABCA" w14:textId="77777777" w:rsidR="009065C6" w:rsidRPr="009065C6" w:rsidRDefault="009065C6" w:rsidP="009065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</w:p>
    <w:p w14:paraId="706D4C02" w14:textId="77777777" w:rsidR="009065C6" w:rsidRPr="009065C6" w:rsidRDefault="009065C6" w:rsidP="009065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</w:p>
    <w:p w14:paraId="3B39C50B" w14:textId="6073F154" w:rsidR="009065C6" w:rsidRDefault="009065C6" w:rsidP="009065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ab/>
        <w:t xml:space="preserve">               </w:t>
      </w:r>
      <w:proofErr w:type="spellStart"/>
      <w:r w:rsidRPr="009065C6">
        <w:rPr>
          <w:rFonts w:ascii="Times New Roman" w:eastAsia="Arial Unicode MS" w:hAnsi="Times New Roman" w:cs="Times New Roman"/>
          <w:bCs/>
          <w:kern w:val="1"/>
          <w:sz w:val="16"/>
          <w:szCs w:val="16"/>
          <w:lang w:eastAsia="ru-RU"/>
        </w:rPr>
        <w:t>О.А.Деревяшкин</w:t>
      </w:r>
      <w:proofErr w:type="spellEnd"/>
    </w:p>
    <w:p w14:paraId="0EB07875" w14:textId="284665E3" w:rsidR="009065C6" w:rsidRPr="009065C6" w:rsidRDefault="009065C6" w:rsidP="009065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 w:rsidRPr="009065C6">
        <w:rPr>
          <w:rFonts w:ascii="Times New Roman" w:eastAsia="Arial Unicode MS" w:hAnsi="Times New Roman" w:cs="Times New Roman"/>
          <w:bCs/>
          <w:kern w:val="1"/>
          <w:sz w:val="16"/>
          <w:szCs w:val="16"/>
          <w:lang w:eastAsia="ru-RU"/>
        </w:rPr>
        <w:t xml:space="preserve">Комсомольский                            </w:t>
      </w:r>
      <w:r>
        <w:rPr>
          <w:rFonts w:ascii="Times New Roman" w:eastAsia="Arial Unicode MS" w:hAnsi="Times New Roman" w:cs="Times New Roman"/>
          <w:bCs/>
          <w:kern w:val="1"/>
          <w:sz w:val="16"/>
          <w:szCs w:val="16"/>
          <w:lang w:eastAsia="ru-RU"/>
        </w:rPr>
        <w:t xml:space="preserve">                            </w:t>
      </w:r>
    </w:p>
    <w:p w14:paraId="2309E9C9" w14:textId="77777777" w:rsidR="009065C6" w:rsidRPr="009065C6" w:rsidRDefault="009065C6" w:rsidP="009065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</w:p>
    <w:p w14:paraId="64D8DB46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E60E61E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1668F700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3D87644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323E028B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0FF4614C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2D454912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61114AD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8530238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3890239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A27236B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A868A20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66DC7B0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C929183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DE5420E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F23E97A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FC0D7B8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342084FD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E9A9AE6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C356436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75252B8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0C3C344A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CAEAD62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43E72C6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AC5FE9A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18C550A2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4B325E6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3AC8A4AD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  <w:sectPr w:rsidR="009065C6" w:rsidSect="009065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AFE110F" w14:textId="77777777" w:rsid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E5A9039" w14:textId="7107294F" w:rsidR="009065C6" w:rsidRPr="009065C6" w:rsidRDefault="009065C6" w:rsidP="009065C6">
      <w:pPr>
        <w:tabs>
          <w:tab w:val="left" w:pos="142"/>
        </w:tabs>
        <w:spacing w:line="240" w:lineRule="auto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  <w:r w:rsidRPr="009065C6">
        <w:rPr>
          <w:rFonts w:ascii="Times New Roman" w:eastAsia="Calibri" w:hAnsi="Times New Roman" w:cs="Times New Roman"/>
          <w:bCs/>
          <w:sz w:val="16"/>
          <w:szCs w:val="16"/>
        </w:rPr>
        <w:lastRenderedPageBreak/>
        <w:t>Приложение</w:t>
      </w:r>
    </w:p>
    <w:p w14:paraId="035BAA23" w14:textId="77777777" w:rsidR="009065C6" w:rsidRPr="009065C6" w:rsidRDefault="009065C6" w:rsidP="009065C6">
      <w:pPr>
        <w:tabs>
          <w:tab w:val="left" w:pos="142"/>
        </w:tabs>
        <w:spacing w:line="240" w:lineRule="auto"/>
        <w:ind w:left="4678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  <w:r w:rsidRPr="009065C6">
        <w:rPr>
          <w:rFonts w:ascii="Times New Roman" w:eastAsia="Calibri" w:hAnsi="Times New Roman" w:cs="Times New Roman"/>
          <w:bCs/>
          <w:sz w:val="16"/>
          <w:szCs w:val="16"/>
        </w:rPr>
        <w:t xml:space="preserve">к постановлению Главы сельского поселения </w:t>
      </w:r>
      <w:proofErr w:type="gramStart"/>
      <w:r w:rsidRPr="009065C6">
        <w:rPr>
          <w:rFonts w:ascii="Times New Roman" w:eastAsia="Calibri" w:hAnsi="Times New Roman" w:cs="Times New Roman"/>
          <w:bCs/>
          <w:sz w:val="16"/>
          <w:szCs w:val="16"/>
        </w:rPr>
        <w:t>Комсомольский</w:t>
      </w:r>
      <w:proofErr w:type="gramEnd"/>
      <w:r w:rsidRPr="009065C6">
        <w:rPr>
          <w:rFonts w:ascii="Times New Roman" w:eastAsia="Calibri" w:hAnsi="Times New Roman" w:cs="Times New Roman"/>
          <w:bCs/>
          <w:sz w:val="16"/>
          <w:szCs w:val="16"/>
        </w:rPr>
        <w:t xml:space="preserve"> муниципального района Кинельский Самарской области </w:t>
      </w:r>
    </w:p>
    <w:p w14:paraId="6E9AA281" w14:textId="77777777" w:rsidR="009065C6" w:rsidRPr="009065C6" w:rsidRDefault="009065C6" w:rsidP="009065C6">
      <w:pPr>
        <w:tabs>
          <w:tab w:val="left" w:pos="142"/>
        </w:tabs>
        <w:spacing w:line="240" w:lineRule="auto"/>
        <w:ind w:left="4678"/>
        <w:jc w:val="right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  <w:r w:rsidRPr="009065C6">
        <w:rPr>
          <w:rFonts w:ascii="Times New Roman" w:eastAsia="Calibri" w:hAnsi="Times New Roman" w:cs="Times New Roman"/>
          <w:bCs/>
          <w:sz w:val="16"/>
          <w:szCs w:val="16"/>
        </w:rPr>
        <w:t>от 28.02.2022 г. № 1</w:t>
      </w:r>
    </w:p>
    <w:p w14:paraId="3D592BFE" w14:textId="77777777" w:rsidR="009065C6" w:rsidRPr="009065C6" w:rsidRDefault="009065C6" w:rsidP="009065C6">
      <w:pPr>
        <w:tabs>
          <w:tab w:val="left" w:pos="142"/>
        </w:tabs>
        <w:spacing w:line="240" w:lineRule="auto"/>
        <w:outlineLvl w:val="0"/>
        <w:rPr>
          <w:rFonts w:ascii="Times New Roman" w:eastAsia="Calibri" w:hAnsi="Times New Roman" w:cs="Times New Roman"/>
          <w:bCs/>
          <w:sz w:val="16"/>
          <w:szCs w:val="16"/>
        </w:rPr>
      </w:pPr>
      <w:r w:rsidRPr="009065C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14:paraId="20F9964D" w14:textId="77777777" w:rsidR="009065C6" w:rsidRPr="009065C6" w:rsidRDefault="009065C6" w:rsidP="009065C6">
      <w:pPr>
        <w:suppressAutoHyphens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</w:rPr>
      </w:pPr>
      <w:r w:rsidRPr="009065C6">
        <w:rPr>
          <w:rFonts w:ascii="Times New Roman" w:eastAsia="Calibri" w:hAnsi="Times New Roman" w:cs="Times New Roman"/>
          <w:b/>
          <w:bCs/>
          <w:caps/>
          <w:sz w:val="16"/>
          <w:szCs w:val="16"/>
        </w:rPr>
        <w:t>ПРОЕКТ</w:t>
      </w:r>
    </w:p>
    <w:p w14:paraId="2207D873" w14:textId="77777777" w:rsidR="009065C6" w:rsidRPr="009065C6" w:rsidRDefault="009065C6" w:rsidP="009065C6">
      <w:pPr>
        <w:suppressAutoHyphens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</w:rPr>
      </w:pPr>
    </w:p>
    <w:p w14:paraId="22076A67" w14:textId="77777777" w:rsidR="009065C6" w:rsidRPr="009065C6" w:rsidRDefault="009065C6" w:rsidP="009065C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</w:rPr>
      </w:pPr>
    </w:p>
    <w:p w14:paraId="1189B4DB" w14:textId="77777777" w:rsidR="009065C6" w:rsidRPr="009065C6" w:rsidRDefault="009065C6" w:rsidP="009065C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</w:rPr>
      </w:pPr>
      <w:r w:rsidRPr="009065C6">
        <w:rPr>
          <w:rFonts w:ascii="Times New Roman" w:eastAsia="Calibri" w:hAnsi="Times New Roman" w:cs="Times New Roman"/>
          <w:b/>
          <w:bCs/>
          <w:caps/>
          <w:sz w:val="16"/>
          <w:szCs w:val="16"/>
        </w:rPr>
        <w:t xml:space="preserve">собрание представителей </w:t>
      </w:r>
    </w:p>
    <w:p w14:paraId="6AEBFB51" w14:textId="77777777" w:rsidR="009065C6" w:rsidRPr="009065C6" w:rsidRDefault="009065C6" w:rsidP="009065C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</w:rPr>
      </w:pPr>
      <w:r w:rsidRPr="009065C6">
        <w:rPr>
          <w:rFonts w:ascii="Times New Roman" w:eastAsia="Calibri" w:hAnsi="Times New Roman" w:cs="Times New Roman"/>
          <w:b/>
          <w:bCs/>
          <w:caps/>
          <w:sz w:val="16"/>
          <w:szCs w:val="16"/>
        </w:rPr>
        <w:t xml:space="preserve">сельского поселения </w:t>
      </w:r>
      <w:proofErr w:type="gramStart"/>
      <w:r w:rsidRPr="009065C6">
        <w:rPr>
          <w:rFonts w:ascii="Times New Roman" w:eastAsia="Calibri" w:hAnsi="Times New Roman" w:cs="Times New Roman"/>
          <w:b/>
          <w:bCs/>
          <w:caps/>
          <w:sz w:val="16"/>
          <w:szCs w:val="16"/>
        </w:rPr>
        <w:t>КОМСОМОЛЬСКИЙ</w:t>
      </w:r>
      <w:proofErr w:type="gramEnd"/>
    </w:p>
    <w:p w14:paraId="7A153062" w14:textId="77777777" w:rsidR="009065C6" w:rsidRPr="009065C6" w:rsidRDefault="009065C6" w:rsidP="009065C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</w:rPr>
      </w:pPr>
      <w:r w:rsidRPr="009065C6">
        <w:rPr>
          <w:rFonts w:ascii="Times New Roman" w:eastAsia="Calibri" w:hAnsi="Times New Roman" w:cs="Times New Roman"/>
          <w:b/>
          <w:bCs/>
          <w:caps/>
          <w:sz w:val="16"/>
          <w:szCs w:val="16"/>
        </w:rPr>
        <w:t>муниципального района Кинельский</w:t>
      </w:r>
    </w:p>
    <w:p w14:paraId="19EE176A" w14:textId="77777777" w:rsidR="009065C6" w:rsidRPr="009065C6" w:rsidRDefault="009065C6" w:rsidP="009065C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16"/>
          <w:szCs w:val="16"/>
        </w:rPr>
      </w:pPr>
      <w:r w:rsidRPr="009065C6">
        <w:rPr>
          <w:rFonts w:ascii="Times New Roman" w:eastAsia="Calibri" w:hAnsi="Times New Roman" w:cs="Times New Roman"/>
          <w:b/>
          <w:bCs/>
          <w:caps/>
          <w:sz w:val="16"/>
          <w:szCs w:val="16"/>
        </w:rPr>
        <w:t>самарской области</w:t>
      </w:r>
    </w:p>
    <w:p w14:paraId="5E050211" w14:textId="77777777" w:rsidR="009065C6" w:rsidRPr="009065C6" w:rsidRDefault="009065C6" w:rsidP="009065C6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12D27BD" w14:textId="77777777" w:rsidR="009065C6" w:rsidRPr="009065C6" w:rsidRDefault="009065C6" w:rsidP="009065C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C5A1DCE" w14:textId="77777777" w:rsidR="009065C6" w:rsidRPr="009065C6" w:rsidRDefault="009065C6" w:rsidP="009065C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 w:rsidRPr="009065C6">
        <w:rPr>
          <w:rFonts w:ascii="Times New Roman" w:eastAsia="Calibri" w:hAnsi="Times New Roman" w:cs="Times New Roman"/>
          <w:b/>
          <w:sz w:val="16"/>
          <w:szCs w:val="16"/>
        </w:rPr>
        <w:t>РЕШЕНИЕ</w:t>
      </w:r>
    </w:p>
    <w:p w14:paraId="68363EC0" w14:textId="77777777" w:rsidR="009065C6" w:rsidRPr="009065C6" w:rsidRDefault="009065C6" w:rsidP="009065C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 w:rsidRPr="009065C6">
        <w:rPr>
          <w:rFonts w:ascii="Times New Roman" w:eastAsia="Calibri" w:hAnsi="Times New Roman" w:cs="Times New Roman"/>
          <w:b/>
          <w:sz w:val="16"/>
          <w:szCs w:val="16"/>
        </w:rPr>
        <w:t>от __________________ № ________</w:t>
      </w:r>
    </w:p>
    <w:p w14:paraId="04124C08" w14:textId="77777777" w:rsidR="009065C6" w:rsidRPr="009065C6" w:rsidRDefault="009065C6" w:rsidP="009065C6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CFB812F" w14:textId="77777777" w:rsidR="009065C6" w:rsidRPr="009065C6" w:rsidRDefault="009065C6" w:rsidP="009065C6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97BD57" w14:textId="77777777" w:rsidR="009065C6" w:rsidRPr="009065C6" w:rsidRDefault="009065C6" w:rsidP="00E07A9F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  <w:r w:rsidRPr="009065C6">
        <w:rPr>
          <w:rFonts w:ascii="Times New Roman" w:eastAsia="Calibri" w:hAnsi="Times New Roman" w:cs="Times New Roman"/>
          <w:b/>
          <w:sz w:val="16"/>
          <w:szCs w:val="16"/>
        </w:rPr>
        <w:t xml:space="preserve">О внесении изменений в Правила землепользования и застройки </w:t>
      </w:r>
    </w:p>
    <w:p w14:paraId="4347A792" w14:textId="77777777" w:rsidR="009065C6" w:rsidRPr="009065C6" w:rsidRDefault="009065C6" w:rsidP="00E0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065C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сельского поселения </w:t>
      </w:r>
      <w:proofErr w:type="gramStart"/>
      <w:r w:rsidRPr="009065C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Комсомольский</w:t>
      </w:r>
      <w:proofErr w:type="gramEnd"/>
      <w:r w:rsidRPr="009065C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муниципального района Кинельский Самарской области </w:t>
      </w:r>
    </w:p>
    <w:p w14:paraId="2EF45445" w14:textId="77777777" w:rsidR="009065C6" w:rsidRPr="009065C6" w:rsidRDefault="009065C6" w:rsidP="0090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E51B8CD" w14:textId="77777777" w:rsidR="009065C6" w:rsidRPr="009065C6" w:rsidRDefault="009065C6" w:rsidP="0090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02B733A" w14:textId="77777777" w:rsidR="009065C6" w:rsidRPr="009065C6" w:rsidRDefault="009065C6" w:rsidP="009065C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9065C6">
        <w:rPr>
          <w:rFonts w:ascii="Times New Roman" w:eastAsia="Calibri" w:hAnsi="Times New Roman" w:cs="Times New Roman"/>
          <w:sz w:val="16"/>
          <w:szCs w:val="16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Комсомольский муниципального района Кинельский Самарской области</w:t>
      </w:r>
      <w:r w:rsidRPr="009065C6" w:rsidDel="00D70CB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065C6">
        <w:rPr>
          <w:rFonts w:ascii="Times New Roman" w:eastAsia="Calibri" w:hAnsi="Times New Roman" w:cs="Times New Roman"/>
          <w:sz w:val="16"/>
          <w:szCs w:val="16"/>
        </w:rPr>
        <w:t>от __________, Собрание представителей сельского поселения</w:t>
      </w:r>
      <w:proofErr w:type="gramEnd"/>
      <w:r w:rsidRPr="009065C6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9065C6">
        <w:rPr>
          <w:rFonts w:ascii="Times New Roman" w:eastAsia="Calibri" w:hAnsi="Times New Roman" w:cs="Times New Roman"/>
          <w:sz w:val="16"/>
          <w:szCs w:val="16"/>
        </w:rPr>
        <w:t>Комсомольский</w:t>
      </w:r>
      <w:proofErr w:type="gramEnd"/>
      <w:r w:rsidRPr="009065C6">
        <w:rPr>
          <w:rFonts w:ascii="Times New Roman" w:eastAsia="Calibri" w:hAnsi="Times New Roman" w:cs="Times New Roman"/>
          <w:sz w:val="16"/>
          <w:szCs w:val="16"/>
        </w:rPr>
        <w:t xml:space="preserve"> муниципального района Кинельский Самарской области решило:</w:t>
      </w:r>
    </w:p>
    <w:p w14:paraId="2DF0617F" w14:textId="77777777" w:rsidR="009065C6" w:rsidRPr="009065C6" w:rsidRDefault="009065C6" w:rsidP="009065C6">
      <w:pPr>
        <w:spacing w:line="240" w:lineRule="auto"/>
        <w:ind w:firstLine="70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065C6">
        <w:rPr>
          <w:rFonts w:ascii="Times New Roman" w:eastAsia="Calibri" w:hAnsi="Times New Roman" w:cs="Times New Roman"/>
          <w:sz w:val="16"/>
          <w:szCs w:val="16"/>
        </w:rPr>
        <w:t xml:space="preserve">1. Внести следующие изменения в Правила землепользования и застройки сельского поселения </w:t>
      </w:r>
      <w:proofErr w:type="gramStart"/>
      <w:r w:rsidRPr="009065C6">
        <w:rPr>
          <w:rFonts w:ascii="Times New Roman" w:eastAsia="Calibri" w:hAnsi="Times New Roman" w:cs="Times New Roman"/>
          <w:sz w:val="16"/>
          <w:szCs w:val="16"/>
        </w:rPr>
        <w:t>Комсомольский</w:t>
      </w:r>
      <w:proofErr w:type="gramEnd"/>
      <w:r w:rsidRPr="009065C6">
        <w:rPr>
          <w:rFonts w:ascii="Times New Roman" w:eastAsia="Calibri" w:hAnsi="Times New Roman" w:cs="Times New Roman"/>
          <w:sz w:val="16"/>
          <w:szCs w:val="16"/>
        </w:rPr>
        <w:t xml:space="preserve"> муниципального района Кинельский Самарской области, утверждённые решением Собрания представителей сельского поселения Комсомольский муниципального района Кинельский Самарской области от 19 декабря 2013 № 269 (далее также – Правила)</w:t>
      </w:r>
      <w:r w:rsidRPr="009065C6">
        <w:rPr>
          <w:rFonts w:ascii="Times New Roman" w:eastAsia="Calibri" w:hAnsi="Times New Roman" w:cs="Times New Roman"/>
          <w:bCs/>
          <w:sz w:val="16"/>
          <w:szCs w:val="16"/>
        </w:rPr>
        <w:t>:</w:t>
      </w:r>
    </w:p>
    <w:p w14:paraId="79D90E6A" w14:textId="77777777" w:rsidR="009065C6" w:rsidRPr="009065C6" w:rsidRDefault="009065C6" w:rsidP="009065C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  <w:r w:rsidRPr="009065C6">
        <w:rPr>
          <w:rFonts w:ascii="Times New Roman" w:eastAsia="MS Mincho" w:hAnsi="Times New Roman" w:cs="Times New Roman"/>
          <w:b/>
          <w:sz w:val="16"/>
          <w:szCs w:val="16"/>
          <w:lang w:eastAsia="ru-RU"/>
        </w:rPr>
        <w:t>1.1.В статье 22 в зоны Ж</w:t>
      </w:r>
      <w:proofErr w:type="gramStart"/>
      <w:r w:rsidRPr="009065C6">
        <w:rPr>
          <w:rFonts w:ascii="Times New Roman" w:eastAsia="MS Mincho" w:hAnsi="Times New Roman" w:cs="Times New Roman"/>
          <w:b/>
          <w:sz w:val="16"/>
          <w:szCs w:val="16"/>
          <w:lang w:eastAsia="ru-RU"/>
        </w:rPr>
        <w:t>1</w:t>
      </w:r>
      <w:proofErr w:type="gramEnd"/>
      <w:r w:rsidRPr="009065C6">
        <w:rPr>
          <w:rFonts w:ascii="Times New Roman" w:eastAsia="MS Mincho" w:hAnsi="Times New Roman" w:cs="Times New Roman"/>
          <w:b/>
          <w:sz w:val="16"/>
          <w:szCs w:val="16"/>
          <w:lang w:eastAsia="ru-RU"/>
        </w:rPr>
        <w:t>,Ж2,Ж8</w:t>
      </w:r>
      <w:r w:rsidRPr="009065C6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Pr="009065C6">
        <w:rPr>
          <w:rFonts w:ascii="Times New Roman" w:eastAsia="MS Mincho" w:hAnsi="Times New Roman" w:cs="Times New Roman"/>
          <w:b/>
          <w:sz w:val="16"/>
          <w:szCs w:val="16"/>
          <w:lang w:eastAsia="ru-RU"/>
        </w:rPr>
        <w:t>добавить следующие основные виды разрешенного использования земельных участков:</w:t>
      </w:r>
    </w:p>
    <w:p w14:paraId="026B2F80" w14:textId="77777777" w:rsidR="009065C6" w:rsidRDefault="009065C6" w:rsidP="009065C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E07A9F" w:rsidRPr="00E07A9F" w14:paraId="3B48AEC5" w14:textId="77777777" w:rsidTr="009D679C">
        <w:tc>
          <w:tcPr>
            <w:tcW w:w="9565" w:type="dxa"/>
            <w:gridSpan w:val="2"/>
            <w:shd w:val="clear" w:color="auto" w:fill="auto"/>
          </w:tcPr>
          <w:p w14:paraId="2EE4E3A6" w14:textId="6B936483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  <w:t>Основные виды разрешенного использования земельных участков</w:t>
            </w:r>
          </w:p>
          <w:p w14:paraId="1DFE2E73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  <w:t>и объектов капитального строительства</w:t>
            </w:r>
          </w:p>
        </w:tc>
      </w:tr>
      <w:tr w:rsidR="00E07A9F" w:rsidRPr="00E07A9F" w14:paraId="6B8B37A0" w14:textId="77777777" w:rsidTr="009D679C">
        <w:tc>
          <w:tcPr>
            <w:tcW w:w="2376" w:type="dxa"/>
            <w:shd w:val="clear" w:color="auto" w:fill="auto"/>
          </w:tcPr>
          <w:p w14:paraId="6E658FDC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14:paraId="494CD206" w14:textId="1083F07A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  <w:t>Деятельность, соответствующая</w:t>
            </w:r>
          </w:p>
          <w:p w14:paraId="232207A0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  <w:t>виду разрешенного использования</w:t>
            </w:r>
          </w:p>
        </w:tc>
      </w:tr>
      <w:tr w:rsidR="00E07A9F" w:rsidRPr="00E07A9F" w14:paraId="591EF484" w14:textId="77777777" w:rsidTr="009D679C">
        <w:tc>
          <w:tcPr>
            <w:tcW w:w="2376" w:type="dxa"/>
            <w:shd w:val="clear" w:color="auto" w:fill="auto"/>
          </w:tcPr>
          <w:p w14:paraId="56E1DF4C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  <w:t xml:space="preserve">Магазины </w:t>
            </w:r>
          </w:p>
          <w:p w14:paraId="32404F49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  <w:t>4.4.</w:t>
            </w:r>
          </w:p>
        </w:tc>
        <w:tc>
          <w:tcPr>
            <w:tcW w:w="7189" w:type="dxa"/>
            <w:shd w:val="clear" w:color="auto" w:fill="auto"/>
          </w:tcPr>
          <w:p w14:paraId="682E73D7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E07A9F"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  <w:t>кв.м</w:t>
            </w:r>
            <w:proofErr w:type="spellEnd"/>
            <w:r w:rsidRPr="00E07A9F">
              <w:rPr>
                <w:rFonts w:ascii="Times New Roman" w:eastAsia="Calibri" w:hAnsi="Times New Roman" w:cs="Calibri"/>
                <w:bCs/>
                <w:sz w:val="16"/>
                <w:szCs w:val="24"/>
                <w:lang w:eastAsia="ar-SA"/>
              </w:rPr>
              <w:t>.</w:t>
            </w:r>
          </w:p>
        </w:tc>
      </w:tr>
      <w:tr w:rsidR="00E07A9F" w:rsidRPr="00E07A9F" w14:paraId="7FB8B29C" w14:textId="77777777" w:rsidTr="009D679C">
        <w:tc>
          <w:tcPr>
            <w:tcW w:w="2376" w:type="dxa"/>
            <w:shd w:val="clear" w:color="auto" w:fill="auto"/>
          </w:tcPr>
          <w:p w14:paraId="13975DFF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Земельные участки (территории) общего пользования</w:t>
            </w:r>
          </w:p>
          <w:p w14:paraId="30FDC4A6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12.0.1 - 12.0.2</w:t>
            </w:r>
          </w:p>
        </w:tc>
        <w:tc>
          <w:tcPr>
            <w:tcW w:w="7189" w:type="dxa"/>
            <w:shd w:val="clear" w:color="auto" w:fill="auto"/>
          </w:tcPr>
          <w:p w14:paraId="126DD2F3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14:paraId="1A426210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</w:p>
        </w:tc>
      </w:tr>
      <w:tr w:rsidR="00E07A9F" w:rsidRPr="00E07A9F" w14:paraId="67232B8D" w14:textId="77777777" w:rsidTr="009D679C">
        <w:tc>
          <w:tcPr>
            <w:tcW w:w="2376" w:type="dxa"/>
            <w:shd w:val="clear" w:color="auto" w:fill="auto"/>
          </w:tcPr>
          <w:p w14:paraId="6BA910B7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Улично-дорожная сеть</w:t>
            </w:r>
          </w:p>
          <w:p w14:paraId="4FF33B09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12.0.1</w:t>
            </w:r>
          </w:p>
        </w:tc>
        <w:tc>
          <w:tcPr>
            <w:tcW w:w="7189" w:type="dxa"/>
            <w:shd w:val="clear" w:color="auto" w:fill="auto"/>
          </w:tcPr>
          <w:p w14:paraId="412C9A2B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велотранспортной</w:t>
            </w:r>
            <w:proofErr w:type="spellEnd"/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 xml:space="preserve"> и инженерной инфраструктуры. </w:t>
            </w:r>
          </w:p>
        </w:tc>
      </w:tr>
      <w:tr w:rsidR="00E07A9F" w:rsidRPr="00E07A9F" w14:paraId="5EDA0C9B" w14:textId="77777777" w:rsidTr="009D67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A873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Благоустройство территории</w:t>
            </w:r>
          </w:p>
          <w:p w14:paraId="0A2D10A8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12.0.2</w:t>
            </w:r>
          </w:p>
          <w:p w14:paraId="7DE4BE71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4D8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14:paraId="36AF5152" w14:textId="77777777" w:rsidR="00E07A9F" w:rsidRDefault="00E07A9F" w:rsidP="009065C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</w:p>
    <w:p w14:paraId="44E73DA0" w14:textId="77777777" w:rsid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i/>
          <w:sz w:val="16"/>
          <w:szCs w:val="24"/>
          <w:lang w:eastAsia="ar-SA"/>
        </w:rPr>
      </w:pPr>
    </w:p>
    <w:p w14:paraId="7633F7DE" w14:textId="77777777" w:rsid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i/>
          <w:sz w:val="16"/>
          <w:szCs w:val="24"/>
          <w:lang w:eastAsia="ar-SA"/>
        </w:rPr>
      </w:pPr>
    </w:p>
    <w:p w14:paraId="42B8EA32" w14:textId="77777777" w:rsid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i/>
          <w:sz w:val="16"/>
          <w:szCs w:val="24"/>
          <w:lang w:eastAsia="ar-SA"/>
        </w:rPr>
      </w:pPr>
    </w:p>
    <w:p w14:paraId="4AFD6564" w14:textId="77777777" w:rsid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i/>
          <w:sz w:val="16"/>
          <w:szCs w:val="24"/>
          <w:lang w:eastAsia="ar-SA"/>
        </w:rPr>
      </w:pPr>
    </w:p>
    <w:p w14:paraId="76279660" w14:textId="77777777" w:rsid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i/>
          <w:sz w:val="16"/>
          <w:szCs w:val="24"/>
          <w:lang w:eastAsia="ar-SA"/>
        </w:rPr>
      </w:pPr>
    </w:p>
    <w:p w14:paraId="67C0D40A" w14:textId="77777777" w:rsid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i/>
          <w:sz w:val="16"/>
          <w:szCs w:val="24"/>
          <w:lang w:eastAsia="ar-SA"/>
        </w:rPr>
      </w:pPr>
    </w:p>
    <w:p w14:paraId="78551EDF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b/>
          <w:bCs/>
          <w:sz w:val="16"/>
          <w:szCs w:val="24"/>
          <w:lang w:eastAsia="ar-SA"/>
        </w:rPr>
        <w:t xml:space="preserve">1.2. В </w:t>
      </w:r>
      <w:r w:rsidRPr="00E07A9F">
        <w:rPr>
          <w:rFonts w:ascii="Times New Roman" w:eastAsia="Calibri" w:hAnsi="Times New Roman" w:cs="Calibri"/>
          <w:b/>
          <w:sz w:val="16"/>
          <w:szCs w:val="24"/>
          <w:lang w:eastAsia="ar-SA"/>
        </w:rPr>
        <w:t xml:space="preserve">пункт 30 </w:t>
      </w:r>
      <w:r w:rsidRPr="00E07A9F">
        <w:rPr>
          <w:rFonts w:ascii="Times New Roman" w:eastAsia="Calibri" w:hAnsi="Times New Roman" w:cs="Calibri"/>
          <w:b/>
          <w:bCs/>
          <w:sz w:val="16"/>
          <w:szCs w:val="24"/>
          <w:lang w:eastAsia="ar-SA"/>
        </w:rPr>
        <w:t>статьи 29</w:t>
      </w:r>
      <w:r w:rsidRPr="00E07A9F">
        <w:rPr>
          <w:rFonts w:ascii="Times New Roman" w:eastAsia="Calibri" w:hAnsi="Times New Roman" w:cs="Calibri"/>
          <w:b/>
          <w:sz w:val="16"/>
          <w:szCs w:val="24"/>
          <w:lang w:eastAsia="ar-SA"/>
        </w:rPr>
        <w:t xml:space="preserve"> Главы </w:t>
      </w:r>
      <w:r w:rsidRPr="00E07A9F">
        <w:rPr>
          <w:rFonts w:ascii="Times New Roman" w:eastAsia="Calibri" w:hAnsi="Times New Roman" w:cs="Calibri"/>
          <w:b/>
          <w:sz w:val="16"/>
          <w:szCs w:val="24"/>
          <w:lang w:val="en-US" w:eastAsia="ar-SA"/>
        </w:rPr>
        <w:t>IX</w:t>
      </w:r>
      <w:r w:rsidRPr="00E07A9F">
        <w:rPr>
          <w:rFonts w:ascii="Times New Roman" w:eastAsia="Calibri" w:hAnsi="Times New Roman" w:cs="Calibri"/>
          <w:b/>
          <w:sz w:val="16"/>
          <w:szCs w:val="24"/>
          <w:lang w:eastAsia="ar-SA"/>
        </w:rPr>
        <w:t xml:space="preserve"> Правил</w:t>
      </w:r>
      <w:r w:rsidRPr="00E07A9F">
        <w:rPr>
          <w:rFonts w:ascii="Times New Roman" w:eastAsia="Calibri" w:hAnsi="Times New Roman" w:cs="Calibri"/>
          <w:b/>
          <w:bCs/>
          <w:sz w:val="16"/>
          <w:szCs w:val="24"/>
          <w:lang w:eastAsia="ar-SA"/>
        </w:rPr>
        <w:t xml:space="preserve"> «Перечень видов разрешенного использования земельных участков и объектов капитального строительства </w:t>
      </w:r>
      <w:r w:rsidRPr="00E07A9F">
        <w:rPr>
          <w:rFonts w:ascii="Times New Roman" w:eastAsia="Calibri" w:hAnsi="Times New Roman" w:cs="Calibri"/>
          <w:b/>
          <w:sz w:val="16"/>
          <w:szCs w:val="24"/>
          <w:lang w:eastAsia="ar-SA"/>
        </w:rPr>
        <w:t>в жилых зонах и общественно-деловых зонах» изложить в следующей редакции:</w:t>
      </w:r>
    </w:p>
    <w:p w14:paraId="748E3F4E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</w:p>
    <w:tbl>
      <w:tblPr>
        <w:tblW w:w="1002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60"/>
        <w:gridCol w:w="1134"/>
        <w:gridCol w:w="851"/>
        <w:gridCol w:w="1134"/>
        <w:gridCol w:w="1134"/>
        <w:gridCol w:w="992"/>
        <w:gridCol w:w="851"/>
      </w:tblGrid>
      <w:tr w:rsidR="00E07A9F" w:rsidRPr="00E07A9F" w14:paraId="33AF164D" w14:textId="77777777" w:rsidTr="009D679C">
        <w:tc>
          <w:tcPr>
            <w:tcW w:w="664" w:type="dxa"/>
            <w:shd w:val="clear" w:color="auto" w:fill="auto"/>
          </w:tcPr>
          <w:p w14:paraId="101F7B90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 xml:space="preserve">№ </w:t>
            </w:r>
            <w:proofErr w:type="gramStart"/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п</w:t>
            </w:r>
            <w:proofErr w:type="gramEnd"/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14:paraId="22D41044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Наименование параметра</w:t>
            </w:r>
          </w:p>
        </w:tc>
        <w:tc>
          <w:tcPr>
            <w:tcW w:w="6096" w:type="dxa"/>
            <w:gridSpan w:val="6"/>
            <w:shd w:val="clear" w:color="auto" w:fill="auto"/>
          </w:tcPr>
          <w:p w14:paraId="3C80C916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E07A9F" w:rsidRPr="00E07A9F" w14:paraId="78A803FC" w14:textId="77777777" w:rsidTr="009D679C">
        <w:tc>
          <w:tcPr>
            <w:tcW w:w="664" w:type="dxa"/>
            <w:shd w:val="clear" w:color="auto" w:fill="auto"/>
          </w:tcPr>
          <w:p w14:paraId="5EF7627C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38A1912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3F0A233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Ж</w:t>
            </w:r>
            <w:proofErr w:type="gramStart"/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718B767C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Ж1-1</w:t>
            </w:r>
          </w:p>
        </w:tc>
        <w:tc>
          <w:tcPr>
            <w:tcW w:w="1134" w:type="dxa"/>
            <w:shd w:val="clear" w:color="auto" w:fill="auto"/>
          </w:tcPr>
          <w:p w14:paraId="0E4D6BE9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Ж</w:t>
            </w:r>
            <w:proofErr w:type="gramStart"/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B317CAC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Ж5</w:t>
            </w:r>
          </w:p>
        </w:tc>
        <w:tc>
          <w:tcPr>
            <w:tcW w:w="992" w:type="dxa"/>
            <w:shd w:val="clear" w:color="auto" w:fill="auto"/>
          </w:tcPr>
          <w:p w14:paraId="4488A0B6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Ж8</w:t>
            </w:r>
          </w:p>
        </w:tc>
        <w:tc>
          <w:tcPr>
            <w:tcW w:w="851" w:type="dxa"/>
            <w:shd w:val="clear" w:color="auto" w:fill="auto"/>
          </w:tcPr>
          <w:p w14:paraId="488A31DF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О</w:t>
            </w:r>
            <w:proofErr w:type="gramStart"/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1</w:t>
            </w:r>
            <w:proofErr w:type="gramEnd"/>
          </w:p>
        </w:tc>
      </w:tr>
      <w:tr w:rsidR="00E07A9F" w:rsidRPr="00E07A9F" w14:paraId="7C780592" w14:textId="77777777" w:rsidTr="009D679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E1CA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FD58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кв</w:t>
            </w:r>
            <w:proofErr w:type="gramStart"/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CF38" w14:textId="30AD279A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5E4C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8A56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E17B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F629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71DC" w14:textId="77777777" w:rsidR="00E07A9F" w:rsidRPr="00E07A9F" w:rsidRDefault="00E07A9F" w:rsidP="00E07A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</w:pPr>
            <w:r w:rsidRPr="00E07A9F">
              <w:rPr>
                <w:rFonts w:ascii="Times New Roman" w:eastAsia="Calibri" w:hAnsi="Times New Roman" w:cs="Calibri"/>
                <w:sz w:val="16"/>
                <w:szCs w:val="24"/>
                <w:lang w:eastAsia="ar-SA"/>
              </w:rPr>
              <w:t>1000</w:t>
            </w:r>
          </w:p>
        </w:tc>
      </w:tr>
    </w:tbl>
    <w:p w14:paraId="237AAD99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34628E4A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sz w:val="16"/>
          <w:szCs w:val="24"/>
          <w:lang w:eastAsia="ar-SA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 и определяется на основании требований технических регламентов, положений национальных стандартов и сводов правил, требований градостроительного и земельного законодательства.</w:t>
      </w:r>
    </w:p>
    <w:p w14:paraId="43F98034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55B82421" w14:textId="77777777" w:rsid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bCs/>
          <w:sz w:val="16"/>
          <w:szCs w:val="24"/>
          <w:lang w:eastAsia="ar-SA"/>
        </w:rPr>
        <w:t xml:space="preserve">2. </w:t>
      </w:r>
      <w:r w:rsidRPr="00E07A9F">
        <w:rPr>
          <w:rFonts w:ascii="Times New Roman" w:eastAsia="Calibri" w:hAnsi="Times New Roman" w:cs="Calibri"/>
          <w:sz w:val="16"/>
          <w:szCs w:val="24"/>
          <w:lang w:eastAsia="ar-SA"/>
        </w:rPr>
        <w:t>Опубликовать настоящее  решение в газете «Вестник сельского поселения Комсомольский» и разместить на официальном сайте в сети «Интернет» в течение десяти дней со дня издания.</w:t>
      </w:r>
    </w:p>
    <w:p w14:paraId="7DD50A05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144EECA5" w14:textId="18D58DE6" w:rsid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bCs/>
          <w:sz w:val="16"/>
          <w:szCs w:val="24"/>
          <w:lang w:eastAsia="ar-SA"/>
        </w:rPr>
        <w:t>3. Настоящее решение вступает в силу на следующий день после его официального опубликования.</w:t>
      </w:r>
    </w:p>
    <w:p w14:paraId="70EE622A" w14:textId="77777777" w:rsid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16"/>
          <w:szCs w:val="24"/>
          <w:lang w:eastAsia="ar-SA"/>
        </w:rPr>
      </w:pPr>
    </w:p>
    <w:p w14:paraId="0438EB4F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16"/>
          <w:szCs w:val="24"/>
          <w:lang w:eastAsia="ar-SA"/>
        </w:rPr>
      </w:pPr>
    </w:p>
    <w:p w14:paraId="32D92393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bCs/>
          <w:sz w:val="16"/>
          <w:szCs w:val="24"/>
          <w:lang w:eastAsia="ar-SA"/>
        </w:rPr>
        <w:t xml:space="preserve">Председатель Собрания представителей </w:t>
      </w:r>
    </w:p>
    <w:p w14:paraId="4F3689A1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bCs/>
          <w:sz w:val="16"/>
          <w:szCs w:val="24"/>
          <w:lang w:eastAsia="ar-SA"/>
        </w:rPr>
        <w:t xml:space="preserve">сельского поселения </w:t>
      </w:r>
      <w:proofErr w:type="gramStart"/>
      <w:r w:rsidRPr="00E07A9F">
        <w:rPr>
          <w:rFonts w:ascii="Times New Roman" w:eastAsia="Calibri" w:hAnsi="Times New Roman" w:cs="Calibri"/>
          <w:sz w:val="16"/>
          <w:szCs w:val="24"/>
          <w:lang w:eastAsia="ar-SA"/>
        </w:rPr>
        <w:t>Комсомольский</w:t>
      </w:r>
      <w:proofErr w:type="gramEnd"/>
    </w:p>
    <w:p w14:paraId="7A4ACD69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sz w:val="16"/>
          <w:szCs w:val="24"/>
          <w:lang w:eastAsia="ar-SA"/>
        </w:rPr>
        <w:t>муниципального района Кинельский</w:t>
      </w:r>
    </w:p>
    <w:p w14:paraId="22B732E0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sz w:val="16"/>
          <w:szCs w:val="24"/>
          <w:lang w:eastAsia="ar-SA"/>
        </w:rPr>
        <w:t xml:space="preserve">Самарской области                                                                          Н.В. Копылова </w:t>
      </w:r>
    </w:p>
    <w:p w14:paraId="69278D6B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16"/>
          <w:szCs w:val="24"/>
          <w:lang w:eastAsia="ar-SA"/>
        </w:rPr>
      </w:pPr>
    </w:p>
    <w:p w14:paraId="2D693E1B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bCs/>
          <w:sz w:val="16"/>
          <w:szCs w:val="24"/>
          <w:lang w:eastAsia="ar-SA"/>
        </w:rPr>
        <w:t xml:space="preserve">Глава сельского поселения </w:t>
      </w:r>
      <w:proofErr w:type="gramStart"/>
      <w:r w:rsidRPr="00E07A9F">
        <w:rPr>
          <w:rFonts w:ascii="Times New Roman" w:eastAsia="Calibri" w:hAnsi="Times New Roman" w:cs="Calibri"/>
          <w:sz w:val="16"/>
          <w:szCs w:val="24"/>
          <w:lang w:eastAsia="ar-SA"/>
        </w:rPr>
        <w:t>Комсомольский</w:t>
      </w:r>
      <w:proofErr w:type="gramEnd"/>
    </w:p>
    <w:p w14:paraId="39804B6E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sz w:val="16"/>
          <w:szCs w:val="24"/>
          <w:lang w:eastAsia="ar-SA"/>
        </w:rPr>
        <w:t>муниципального района Кинельский</w:t>
      </w:r>
    </w:p>
    <w:p w14:paraId="09DA8897" w14:textId="77777777" w:rsidR="00E07A9F" w:rsidRP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16"/>
          <w:szCs w:val="24"/>
          <w:lang w:eastAsia="ar-SA"/>
        </w:rPr>
      </w:pPr>
      <w:r w:rsidRPr="00E07A9F">
        <w:rPr>
          <w:rFonts w:ascii="Times New Roman" w:eastAsia="Calibri" w:hAnsi="Times New Roman" w:cs="Calibri"/>
          <w:sz w:val="16"/>
          <w:szCs w:val="24"/>
          <w:lang w:eastAsia="ar-SA"/>
        </w:rPr>
        <w:t xml:space="preserve">Самарской области                                                                       </w:t>
      </w:r>
      <w:proofErr w:type="spellStart"/>
      <w:r w:rsidRPr="00E07A9F">
        <w:rPr>
          <w:rFonts w:ascii="Times New Roman" w:eastAsia="Calibri" w:hAnsi="Times New Roman" w:cs="Calibri"/>
          <w:sz w:val="16"/>
          <w:szCs w:val="24"/>
          <w:lang w:eastAsia="ar-SA"/>
        </w:rPr>
        <w:t>О.А.Деревяшкин</w:t>
      </w:r>
      <w:proofErr w:type="spellEnd"/>
    </w:p>
    <w:p w14:paraId="1FB6C33A" w14:textId="77777777" w:rsidR="00E07A9F" w:rsidRDefault="00E07A9F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</w:p>
    <w:p w14:paraId="34BC92D4" w14:textId="77777777" w:rsidR="00671A96" w:rsidRDefault="00671A96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</w:p>
    <w:p w14:paraId="41598F28" w14:textId="77777777" w:rsidR="00671A96" w:rsidRDefault="00671A96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</w:p>
    <w:p w14:paraId="23D5B797" w14:textId="77777777" w:rsidR="00671A96" w:rsidRDefault="00671A96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</w:p>
    <w:p w14:paraId="58F0EF53" w14:textId="77777777" w:rsidR="00671A96" w:rsidRDefault="00671A96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</w:p>
    <w:p w14:paraId="3BC000A7" w14:textId="77777777" w:rsidR="00671A96" w:rsidRDefault="00671A96" w:rsidP="00671A96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4FE5EBBF" w14:textId="77777777" w:rsidR="00671A96" w:rsidRDefault="00671A96" w:rsidP="00671A96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  <w:r w:rsidRPr="00AD060A">
        <w:rPr>
          <w:rFonts w:eastAsia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C020A" wp14:editId="4AE71053">
                <wp:simplePos x="0" y="0"/>
                <wp:positionH relativeFrom="column">
                  <wp:posOffset>-34925</wp:posOffset>
                </wp:positionH>
                <wp:positionV relativeFrom="paragraph">
                  <wp:posOffset>35560</wp:posOffset>
                </wp:positionV>
                <wp:extent cx="5972175" cy="4095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B6ED" w14:textId="77777777" w:rsidR="00671A96" w:rsidRPr="00C957E2" w:rsidRDefault="00671A96" w:rsidP="00671A9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ПОЖАРНАЯ 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2.75pt;margin-top:2.8pt;width:470.25pt;height: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" fillcolor="#daeef3" strokecolor="#1f497d">
                <v:fill opacity="11141f" color2="#656e70" focusposition=".5,.5" focussize="" focus="100%" type="gradientRadial"/>
                <v:textbox>
                  <w:txbxContent>
                    <w:p w14:paraId="3CD6B6ED" w14:textId="77777777" w:rsidR="00671A96" w:rsidRPr="00C957E2" w:rsidRDefault="00671A96" w:rsidP="00671A96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ПОЖАРНАЯ БЕЗОПАСНОСТЬ</w:t>
                      </w:r>
                    </w:p>
                  </w:txbxContent>
                </v:textbox>
              </v:rect>
            </w:pict>
          </mc:Fallback>
        </mc:AlternateContent>
      </w:r>
    </w:p>
    <w:p w14:paraId="4291D980" w14:textId="77777777" w:rsidR="00671A96" w:rsidRDefault="00671A96" w:rsidP="00671A96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7051D88A" w14:textId="77777777" w:rsidR="00671A96" w:rsidRDefault="00671A96" w:rsidP="00671A96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0EED2C8F" w14:textId="77777777" w:rsidR="00671A96" w:rsidRPr="00AC0D36" w:rsidRDefault="00671A96" w:rsidP="00671A96">
      <w:pPr>
        <w:pStyle w:val="ac"/>
        <w:suppressAutoHyphens w:val="0"/>
        <w:autoSpaceDE w:val="0"/>
        <w:autoSpaceDN w:val="0"/>
        <w:jc w:val="both"/>
        <w:rPr>
          <w:rFonts w:eastAsia="Times New Roman"/>
          <w:sz w:val="16"/>
          <w:szCs w:val="16"/>
        </w:rPr>
      </w:pPr>
    </w:p>
    <w:p w14:paraId="3BD31855" w14:textId="77777777" w:rsid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sectPr w:rsidR="00671A96" w:rsidSect="003C2A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593911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lastRenderedPageBreak/>
        <w:t>Ежегодно в зимний 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14:paraId="75EEFFE3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Чтобы обезопасить себя, своих родственников от трагедии соблюдайте </w:t>
      </w:r>
      <w:r w:rsidRPr="00671A96">
        <w:rPr>
          <w:rFonts w:ascii="Times New Roman" w:eastAsia="Times New Roman" w:hAnsi="Times New Roman" w:cs="Times New Roman"/>
          <w:b/>
          <w:bCs/>
          <w:color w:val="3B4256"/>
          <w:sz w:val="16"/>
          <w:szCs w:val="16"/>
          <w:bdr w:val="none" w:sz="0" w:space="0" w:color="auto" w:frame="1"/>
          <w:lang w:eastAsia="ru-RU"/>
        </w:rPr>
        <w:t>простые правила:</w:t>
      </w:r>
    </w:p>
    <w:p w14:paraId="6CDBA8F0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· Не пользуйтесь открытым огнем вблизи деревянных строений, кустарников, сухой травы;</w:t>
      </w:r>
    </w:p>
    <w:p w14:paraId="41ECFA98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· Не поджигайте сухую траву, огонь распространяется мгновенно, может стать неуправляемым;</w:t>
      </w:r>
    </w:p>
    <w:p w14:paraId="3B56795A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· Своевременно очищайте прилегающую территорию от мусора, строительного материала и сухой травы;</w:t>
      </w:r>
    </w:p>
    <w:p w14:paraId="7F7A4D41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· Не сжигайте собранный после уборки мусор и сухую траву;</w:t>
      </w:r>
    </w:p>
    <w:p w14:paraId="11F2B578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14:paraId="27288401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lastRenderedPageBreak/>
        <w:t>· Соблюдайте осторожность при эксплуатации обогревательных приборов и печей, а также при эксплуатации бань;</w:t>
      </w:r>
    </w:p>
    <w:p w14:paraId="585CD1CF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14:paraId="7BE9DBEB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14:paraId="55A6D1E3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14:paraId="7BCED3B1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14:paraId="489C3286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sectPr w:rsidR="00671A96" w:rsidRPr="00671A96" w:rsidSect="008715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B4B1706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lastRenderedPageBreak/>
        <w:t>· Имейте дома и во дворе первичные средства пожаротушения: огнетушитель, емкость с водой, ведро;</w:t>
      </w:r>
    </w:p>
    <w:p w14:paraId="7ABEFA92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14:paraId="0B9FB87D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  <w:t>За нарушение требований в области пожарной безопасности предусмотрена административная ответственность на граждан в размере от 1000 до 5000 рублей.</w:t>
      </w:r>
    </w:p>
    <w:tbl>
      <w:tblPr>
        <w:tblpPr w:leftFromText="180" w:rightFromText="180" w:vertAnchor="text" w:horzAnchor="margin" w:tblpY="12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3544"/>
        <w:gridCol w:w="1701"/>
      </w:tblGrid>
      <w:tr w:rsidR="00671A96" w:rsidRPr="00671A96" w14:paraId="37C168CE" w14:textId="77777777" w:rsidTr="003A60E4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A39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Учредитель:</w:t>
            </w:r>
          </w:p>
          <w:p w14:paraId="7612E2C5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Собрание представителей сельского поселения </w:t>
            </w:r>
            <w:proofErr w:type="gramStart"/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Комсомольский</w:t>
            </w:r>
            <w:proofErr w:type="gramEnd"/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3E5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Редакторы:</w:t>
            </w:r>
          </w:p>
          <w:p w14:paraId="08DACA6D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  <w:p w14:paraId="4C947018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Альнурова</w:t>
            </w:r>
            <w:proofErr w:type="spellEnd"/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В.К.</w:t>
            </w:r>
          </w:p>
          <w:p w14:paraId="759D20E8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5C78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Наш адрес:</w:t>
            </w:r>
          </w:p>
          <w:p w14:paraId="4A5C288E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446412, Кинельский район, п. Комсомольский, ул. 50 лет Октября, 24</w:t>
            </w:r>
          </w:p>
          <w:p w14:paraId="4C8CBBEF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Телефон </w:t>
            </w:r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8(84663) 5-15-37, </w:t>
            </w: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Факс </w:t>
            </w:r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8(84663) 5-11-55</w:t>
            </w:r>
          </w:p>
          <w:p w14:paraId="4E128C53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 w:eastAsia="ru-RU"/>
              </w:rPr>
              <w:t>E</w:t>
            </w: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 w:eastAsia="ru-RU"/>
              </w:rPr>
              <w:t>mail</w:t>
            </w: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 w:eastAsia="ru-RU"/>
              </w:rPr>
              <w:t>AspKom</w:t>
            </w:r>
            <w:proofErr w:type="spellEnd"/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@</w:t>
            </w: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 w:eastAsia="ru-RU"/>
              </w:rPr>
              <w:t>mail</w:t>
            </w:r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spellStart"/>
            <w:r w:rsidRPr="00671A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3773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  <w:p w14:paraId="28C214D0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Отпечатано в типографии</w:t>
            </w:r>
          </w:p>
          <w:p w14:paraId="38A547D4" w14:textId="77777777" w:rsidR="00671A96" w:rsidRPr="00671A96" w:rsidRDefault="00671A96" w:rsidP="003A60E4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71A96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Тираж 15 экз.</w:t>
            </w:r>
          </w:p>
        </w:tc>
      </w:tr>
    </w:tbl>
    <w:p w14:paraId="11DE8A0B" w14:textId="77777777" w:rsidR="00671A96" w:rsidRPr="00671A96" w:rsidRDefault="00671A96" w:rsidP="00671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71A96">
        <w:rPr>
          <w:rFonts w:ascii="Times New Roman" w:eastAsia="Times New Roman" w:hAnsi="Times New Roman" w:cs="Times New Roman"/>
          <w:b/>
          <w:bCs/>
          <w:color w:val="3B4256"/>
          <w:sz w:val="16"/>
          <w:szCs w:val="16"/>
          <w:bdr w:val="none" w:sz="0" w:space="0" w:color="auto" w:frame="1"/>
          <w:lang w:eastAsia="ru-RU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14:paraId="21628E5B" w14:textId="77777777" w:rsidR="00671A96" w:rsidRPr="00671A96" w:rsidRDefault="00671A96" w:rsidP="00671A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6"/>
          <w:szCs w:val="16"/>
          <w:lang w:eastAsia="hi-IN" w:bidi="hi-IN"/>
        </w:rPr>
        <w:sectPr w:rsidR="00671A96" w:rsidRPr="00671A96" w:rsidSect="008715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2E1A2A54" w14:textId="77777777" w:rsidR="00671A96" w:rsidRPr="00E07A9F" w:rsidRDefault="00671A96" w:rsidP="00E07A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  <w:sectPr w:rsidR="00671A96" w:rsidRPr="00E07A9F" w:rsidSect="00E07A9F">
          <w:footerReference w:type="even" r:id="rId9"/>
          <w:footerReference w:type="default" r:id="rId10"/>
          <w:type w:val="continuous"/>
          <w:pgSz w:w="11900" w:h="16840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7521C734" w14:textId="05872786" w:rsidR="00671A96" w:rsidRDefault="00671A96" w:rsidP="009065C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16"/>
          <w:szCs w:val="24"/>
          <w:lang w:eastAsia="ar-SA"/>
        </w:rPr>
      </w:pPr>
    </w:p>
    <w:p w14:paraId="2CDAC453" w14:textId="77777777" w:rsidR="00671A96" w:rsidRPr="00671A96" w:rsidRDefault="00671A96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26E79688" w14:textId="77777777" w:rsidR="00671A96" w:rsidRPr="00671A96" w:rsidRDefault="00671A96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4FD48D3A" w14:textId="77777777" w:rsidR="00671A96" w:rsidRPr="00671A96" w:rsidRDefault="00671A96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74BF0DAE" w14:textId="77777777" w:rsidR="00671A96" w:rsidRPr="00671A96" w:rsidRDefault="00671A96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2D2B4228" w14:textId="77777777" w:rsidR="00671A96" w:rsidRPr="00671A96" w:rsidRDefault="00671A96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613E7D7C" w14:textId="77777777" w:rsidR="00671A96" w:rsidRPr="00671A96" w:rsidRDefault="00671A96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618B9703" w14:textId="77777777" w:rsidR="00671A96" w:rsidRPr="00671A96" w:rsidRDefault="00671A96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380B13FE" w14:textId="77777777" w:rsidR="00671A96" w:rsidRPr="00671A96" w:rsidRDefault="00671A96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2D03FC60" w14:textId="1C0AD490" w:rsidR="00671A96" w:rsidRDefault="00671A96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66895142" w14:textId="10948B30" w:rsidR="00671A96" w:rsidRDefault="00671A96" w:rsidP="00671A96">
      <w:pPr>
        <w:tabs>
          <w:tab w:val="left" w:pos="2742"/>
        </w:tabs>
        <w:rPr>
          <w:rFonts w:ascii="Times New Roman" w:eastAsia="Calibri" w:hAnsi="Times New Roman" w:cs="Calibri"/>
          <w:sz w:val="16"/>
          <w:szCs w:val="24"/>
          <w:lang w:eastAsia="ar-SA"/>
        </w:rPr>
      </w:pPr>
      <w:r>
        <w:rPr>
          <w:rFonts w:ascii="Times New Roman" w:eastAsia="Calibri" w:hAnsi="Times New Roman" w:cs="Calibri"/>
          <w:sz w:val="16"/>
          <w:szCs w:val="24"/>
          <w:lang w:eastAsia="ar-SA"/>
        </w:rPr>
        <w:tab/>
      </w:r>
    </w:p>
    <w:p w14:paraId="245F627F" w14:textId="7A526558" w:rsidR="00671A96" w:rsidRDefault="00671A96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</w:pPr>
    </w:p>
    <w:p w14:paraId="4606DE8C" w14:textId="77777777" w:rsidR="00E07A9F" w:rsidRPr="00671A96" w:rsidRDefault="00E07A9F" w:rsidP="00671A96">
      <w:pPr>
        <w:rPr>
          <w:rFonts w:ascii="Times New Roman" w:eastAsia="Calibri" w:hAnsi="Times New Roman" w:cs="Calibri"/>
          <w:sz w:val="16"/>
          <w:szCs w:val="24"/>
          <w:lang w:eastAsia="ar-SA"/>
        </w:rPr>
        <w:sectPr w:rsidR="00E07A9F" w:rsidRPr="00671A96" w:rsidSect="009065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0723D5" w14:textId="77777777" w:rsidR="009065C6" w:rsidRDefault="009065C6" w:rsidP="009065C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i/>
          <w:sz w:val="28"/>
          <w:szCs w:val="24"/>
          <w:lang w:eastAsia="ar-SA"/>
        </w:rPr>
        <w:sectPr w:rsidR="009065C6" w:rsidSect="003C2A90">
          <w:pgSz w:w="11906" w:h="16838"/>
          <w:pgMar w:top="1134" w:right="991" w:bottom="1134" w:left="1560" w:header="720" w:footer="709" w:gutter="0"/>
          <w:cols w:space="720"/>
          <w:docGrid w:linePitch="360"/>
        </w:sectPr>
      </w:pPr>
    </w:p>
    <w:p w14:paraId="4B4CC18C" w14:textId="2EE0ED94" w:rsidR="003C2A90" w:rsidRDefault="00444F33" w:rsidP="009065C6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sectPr w:rsidR="003C2A90" w:rsidSect="009065C6">
          <w:type w:val="continuous"/>
          <w:pgSz w:w="11906" w:h="16838"/>
          <w:pgMar w:top="1134" w:right="991" w:bottom="1134" w:left="1560" w:header="720" w:footer="709" w:gutter="0"/>
          <w:cols w:space="720"/>
          <w:docGrid w:linePitch="360"/>
        </w:sectPr>
      </w:pPr>
      <w:r w:rsidRPr="00444F33">
        <w:rPr>
          <w:rFonts w:ascii="Times New Roman" w:eastAsia="Calibri" w:hAnsi="Times New Roman" w:cs="Calibri"/>
          <w:b/>
          <w:i/>
          <w:sz w:val="28"/>
          <w:szCs w:val="24"/>
          <w:lang w:eastAsia="ar-SA"/>
        </w:rPr>
        <w:lastRenderedPageBreak/>
        <w:t xml:space="preserve"> </w:t>
      </w:r>
    </w:p>
    <w:p w14:paraId="14B7ECE8" w14:textId="5FB55A0E" w:rsidR="003C2A90" w:rsidRDefault="003C2A90" w:rsidP="003C2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6F084955" w14:textId="77777777" w:rsidR="003C2A90" w:rsidRPr="006403ED" w:rsidRDefault="003C2A90" w:rsidP="003C2A9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2BF245E7" w14:textId="77777777" w:rsidR="003C2A90" w:rsidRPr="00682A4A" w:rsidRDefault="003C2A90" w:rsidP="003C2A9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728C98" w14:textId="77777777" w:rsidR="003C2A90" w:rsidRPr="00682A4A" w:rsidRDefault="003C2A90" w:rsidP="003C2A90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2A4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19889AE2" w14:textId="77777777" w:rsidR="003C2A90" w:rsidRPr="00682A4A" w:rsidRDefault="003C2A90" w:rsidP="003C2A9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14:paraId="28AA86A7" w14:textId="77777777" w:rsidR="003C2A90" w:rsidRPr="00682A4A" w:rsidRDefault="003C2A90" w:rsidP="003C2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D9AE2D0" w14:textId="3AD46A98" w:rsidR="00163198" w:rsidRPr="0032011A" w:rsidRDefault="00163198" w:rsidP="001F1E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32011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br w:type="page"/>
      </w:r>
    </w:p>
    <w:p w14:paraId="6CBC44D7" w14:textId="77777777" w:rsidR="0032011A" w:rsidRPr="00163198" w:rsidRDefault="0032011A" w:rsidP="0016319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B688BF9" w14:textId="7F173DC2" w:rsidR="006019FE" w:rsidRDefault="006019FE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E776EE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CA49DF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80DFCE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16BBF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362D01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69486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0C0E8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965332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26C31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FD9B7E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432F2D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75BBAC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AD85A8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ED6582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5C0026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7E7610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842FDC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2CE210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E9632A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8E3CEA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C3C430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4A1D7C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59F2C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C419EF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23A48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6C1D3F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AACEEE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D16085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70A2E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26A142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0527F0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D9D631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FACB87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5EB695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8F6956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C90824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4A4FAE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F90C4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C17EC7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296E63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7C9A7D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3F950A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455C20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EC1A01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AE852A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3745D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7F420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559EA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274F83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21FE7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2C5667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FB8B99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277926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5F775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A43EDB" w14:textId="77777777" w:rsidR="00965808" w:rsidRDefault="00965808" w:rsidP="007A7D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65808" w:rsidSect="003C2A90">
          <w:type w:val="continuous"/>
          <w:pgSz w:w="11906" w:h="16838"/>
          <w:pgMar w:top="1134" w:right="991" w:bottom="1134" w:left="1560" w:header="720" w:footer="709" w:gutter="0"/>
          <w:cols w:space="720"/>
          <w:docGrid w:linePitch="360"/>
        </w:sectPr>
      </w:pPr>
    </w:p>
    <w:p w14:paraId="33578E52" w14:textId="3CD09B54" w:rsidR="00567256" w:rsidRPr="00567256" w:rsidRDefault="00567256" w:rsidP="0056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E01A3" w14:textId="77777777" w:rsid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sectPr w:rsidR="00B40C31" w:rsidSect="001F1E9B"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2DF9BC" w14:textId="77777777" w:rsidR="006403ED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3DD2713F" w14:textId="77777777" w:rsidR="006403ED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4D4F5075" w14:textId="77777777" w:rsidR="00113D20" w:rsidRDefault="00113D20" w:rsidP="00146070">
      <w:pPr>
        <w:tabs>
          <w:tab w:val="left" w:pos="9355"/>
          <w:tab w:val="left" w:pos="9639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sectPr w:rsidR="00113D20" w:rsidSect="006403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CE78C9" w14:textId="77777777" w:rsidR="001823EB" w:rsidRPr="00CA23E0" w:rsidRDefault="001823EB" w:rsidP="00182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52872188" w14:textId="77777777" w:rsidR="00047F37" w:rsidRPr="008F5061" w:rsidRDefault="00047F37" w:rsidP="00047F37">
      <w:pPr>
        <w:tabs>
          <w:tab w:val="left" w:pos="9355"/>
          <w:tab w:val="left" w:pos="9639"/>
        </w:tabs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47F37" w:rsidRPr="008F5061" w:rsidSect="001C39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248D" w14:textId="77777777" w:rsidR="00154576" w:rsidRDefault="00154576" w:rsidP="00AF70CF">
      <w:pPr>
        <w:spacing w:after="0" w:line="240" w:lineRule="auto"/>
      </w:pPr>
      <w:r>
        <w:separator/>
      </w:r>
    </w:p>
  </w:endnote>
  <w:endnote w:type="continuationSeparator" w:id="0">
    <w:p w14:paraId="0AFD43F3" w14:textId="77777777" w:rsidR="00154576" w:rsidRDefault="00154576" w:rsidP="00AF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7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C4EA7" w14:textId="77777777" w:rsidR="00E07A9F" w:rsidRDefault="00E07A9F" w:rsidP="001F3253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3123A8D" w14:textId="77777777" w:rsidR="00E07A9F" w:rsidRDefault="00E07A9F" w:rsidP="001F32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A90B" w14:textId="77777777" w:rsidR="00E07A9F" w:rsidRPr="0060643F" w:rsidRDefault="00E07A9F" w:rsidP="001F3253">
    <w:pPr>
      <w:pStyle w:val="a6"/>
      <w:framePr w:wrap="around" w:vAnchor="text" w:hAnchor="margin" w:xAlign="right" w:y="1"/>
      <w:rPr>
        <w:rStyle w:val="af"/>
        <w:rFonts w:ascii="Times New Roman" w:hAnsi="Times New Roman"/>
      </w:rPr>
    </w:pPr>
    <w:r w:rsidRPr="0060643F">
      <w:rPr>
        <w:rStyle w:val="af"/>
        <w:rFonts w:ascii="Times New Roman" w:hAnsi="Times New Roman"/>
      </w:rPr>
      <w:fldChar w:fldCharType="begin"/>
    </w:r>
    <w:r w:rsidRPr="0060643F">
      <w:rPr>
        <w:rStyle w:val="af"/>
        <w:rFonts w:ascii="Times New Roman" w:hAnsi="Times New Roman"/>
      </w:rPr>
      <w:instrText xml:space="preserve">PAGE  </w:instrText>
    </w:r>
    <w:r w:rsidRPr="0060643F">
      <w:rPr>
        <w:rStyle w:val="af"/>
        <w:rFonts w:ascii="Times New Roman" w:hAnsi="Times New Roman"/>
      </w:rPr>
      <w:fldChar w:fldCharType="separate"/>
    </w:r>
    <w:r w:rsidR="00671A96">
      <w:rPr>
        <w:rStyle w:val="af"/>
        <w:rFonts w:ascii="Times New Roman" w:hAnsi="Times New Roman"/>
        <w:noProof/>
      </w:rPr>
      <w:t>6</w:t>
    </w:r>
    <w:r w:rsidRPr="0060643F">
      <w:rPr>
        <w:rStyle w:val="af"/>
        <w:rFonts w:ascii="Times New Roman" w:hAnsi="Times New Roman"/>
      </w:rPr>
      <w:fldChar w:fldCharType="end"/>
    </w:r>
  </w:p>
  <w:p w14:paraId="075CC718" w14:textId="77777777" w:rsidR="00E07A9F" w:rsidRDefault="00E07A9F" w:rsidP="001F325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7D6F" w14:textId="77777777" w:rsidR="00162EDF" w:rsidRDefault="00162ED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BD3AC" w14:textId="77777777" w:rsidR="00162EDF" w:rsidRDefault="00162EDF">
    <w:pPr>
      <w:pStyle w:val="a6"/>
      <w:jc w:val="center"/>
    </w:pPr>
  </w:p>
  <w:p w14:paraId="309474BB" w14:textId="77777777" w:rsidR="00162EDF" w:rsidRDefault="00162ED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5DA7" w14:textId="77777777" w:rsidR="00162EDF" w:rsidRDefault="00162E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C6EE6" w14:textId="77777777" w:rsidR="00154576" w:rsidRDefault="00154576" w:rsidP="00AF70CF">
      <w:pPr>
        <w:spacing w:after="0" w:line="240" w:lineRule="auto"/>
      </w:pPr>
      <w:r>
        <w:separator/>
      </w:r>
    </w:p>
  </w:footnote>
  <w:footnote w:type="continuationSeparator" w:id="0">
    <w:p w14:paraId="51847EFE" w14:textId="77777777" w:rsidR="00154576" w:rsidRDefault="00154576" w:rsidP="00AF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BDE4754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5">
    <w:nsid w:val="00000010"/>
    <w:multiLevelType w:val="singleLevel"/>
    <w:tmpl w:val="EB9C6A6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16"/>
        <w:szCs w:val="16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8">
    <w:nsid w:val="06D12695"/>
    <w:multiLevelType w:val="multilevel"/>
    <w:tmpl w:val="AD0ACB6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0">
    <w:nsid w:val="080B40E4"/>
    <w:multiLevelType w:val="multilevel"/>
    <w:tmpl w:val="7E88A4E4"/>
    <w:styleLink w:val="WW8Num3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9DB56E3"/>
    <w:multiLevelType w:val="multilevel"/>
    <w:tmpl w:val="35C40A5C"/>
    <w:styleLink w:val="WW8Num12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0B3E7F7C"/>
    <w:multiLevelType w:val="multilevel"/>
    <w:tmpl w:val="0B34066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0F696F2C"/>
    <w:multiLevelType w:val="multilevel"/>
    <w:tmpl w:val="8250DAF4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15993C5B"/>
    <w:multiLevelType w:val="multilevel"/>
    <w:tmpl w:val="39283CF8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5">
    <w:nsid w:val="1B303D0D"/>
    <w:multiLevelType w:val="multilevel"/>
    <w:tmpl w:val="A72024D8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1D5D308C"/>
    <w:multiLevelType w:val="multilevel"/>
    <w:tmpl w:val="34668A3C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1DDC3C46"/>
    <w:multiLevelType w:val="multilevel"/>
    <w:tmpl w:val="C32C2276"/>
    <w:styleLink w:val="WW8Num353"/>
    <w:lvl w:ilvl="0">
      <w:start w:val="1"/>
      <w:numFmt w:val="decimal"/>
      <w:pStyle w:val="1"/>
      <w:lvlText w:val="ГЛАВА %1."/>
      <w:lvlJc w:val="left"/>
      <w:pPr>
        <w:tabs>
          <w:tab w:val="num" w:pos="1440"/>
        </w:tabs>
        <w:ind w:left="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-97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-252"/>
        </w:tabs>
        <w:ind w:left="-252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-108"/>
        </w:tabs>
        <w:ind w:left="-108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36"/>
        </w:tabs>
        <w:ind w:left="3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80"/>
        </w:tabs>
        <w:ind w:left="18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324"/>
        </w:tabs>
        <w:ind w:left="32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468"/>
        </w:tabs>
        <w:ind w:left="46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612"/>
        </w:tabs>
        <w:ind w:left="612" w:hanging="144"/>
      </w:pPr>
      <w:rPr>
        <w:rFonts w:cs="Times New Roman" w:hint="default"/>
      </w:rPr>
    </w:lvl>
  </w:abstractNum>
  <w:abstractNum w:abstractNumId="28">
    <w:nsid w:val="20C7205D"/>
    <w:multiLevelType w:val="multilevel"/>
    <w:tmpl w:val="A252BB1C"/>
    <w:styleLink w:val="WW8Num9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1527091"/>
    <w:multiLevelType w:val="hybridMultilevel"/>
    <w:tmpl w:val="A140AF2C"/>
    <w:lvl w:ilvl="0" w:tplc="550E6E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2E26EB0"/>
    <w:multiLevelType w:val="multilevel"/>
    <w:tmpl w:val="6C2A10D8"/>
    <w:styleLink w:val="WW8Num3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25FE430A"/>
    <w:multiLevelType w:val="hybridMultilevel"/>
    <w:tmpl w:val="EEFA6BB4"/>
    <w:lvl w:ilvl="0" w:tplc="DB00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6C33A43"/>
    <w:multiLevelType w:val="hybridMultilevel"/>
    <w:tmpl w:val="7F4E6B6A"/>
    <w:lvl w:ilvl="0" w:tplc="DB00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CAA3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262626"/>
        <w:w w:val="101"/>
        <w:sz w:val="27"/>
        <w:szCs w:val="27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4">
    <w:nsid w:val="273B4BE9"/>
    <w:multiLevelType w:val="hybridMultilevel"/>
    <w:tmpl w:val="61D24B06"/>
    <w:lvl w:ilvl="0" w:tplc="DE1EA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C707D66"/>
    <w:multiLevelType w:val="multilevel"/>
    <w:tmpl w:val="0A1E6942"/>
    <w:styleLink w:val="WW8Num26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3083543E"/>
    <w:multiLevelType w:val="multilevel"/>
    <w:tmpl w:val="1A7A0CA2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320D5581"/>
    <w:multiLevelType w:val="hybridMultilevel"/>
    <w:tmpl w:val="1246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9">
    <w:nsid w:val="36FB70C0"/>
    <w:multiLevelType w:val="multilevel"/>
    <w:tmpl w:val="8A6A7038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40">
    <w:nsid w:val="38EF694E"/>
    <w:multiLevelType w:val="multilevel"/>
    <w:tmpl w:val="3E98D132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1">
    <w:nsid w:val="393C72F4"/>
    <w:multiLevelType w:val="multilevel"/>
    <w:tmpl w:val="97A4E3D0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2">
    <w:nsid w:val="3B711911"/>
    <w:multiLevelType w:val="multilevel"/>
    <w:tmpl w:val="92681F7A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3">
    <w:nsid w:val="3CB472AB"/>
    <w:multiLevelType w:val="hybridMultilevel"/>
    <w:tmpl w:val="1246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0D33F4"/>
    <w:multiLevelType w:val="multilevel"/>
    <w:tmpl w:val="C8620B3C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43CF1B60"/>
    <w:multiLevelType w:val="multilevel"/>
    <w:tmpl w:val="C94A8EAA"/>
    <w:styleLink w:val="WW8Num29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44A70733"/>
    <w:multiLevelType w:val="multilevel"/>
    <w:tmpl w:val="BB0EA408"/>
    <w:styleLink w:val="WW8Num3"/>
    <w:lvl w:ilvl="0">
      <w:start w:val="1"/>
      <w:numFmt w:val="none"/>
      <w:lvlText w:val="%1"/>
      <w:lvlJc w:val="left"/>
      <w:rPr>
        <w:rFonts w:ascii="Symbol" w:hAnsi="Symbol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488732E1"/>
    <w:multiLevelType w:val="multilevel"/>
    <w:tmpl w:val="369E9D80"/>
    <w:styleLink w:val="WW8Num2"/>
    <w:lvl w:ilvl="0">
      <w:start w:val="1"/>
      <w:numFmt w:val="none"/>
      <w:lvlText w:val="%1"/>
      <w:lvlJc w:val="left"/>
      <w:rPr>
        <w:b/>
        <w:i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4E026D07"/>
    <w:multiLevelType w:val="multilevel"/>
    <w:tmpl w:val="EECE1B5C"/>
    <w:styleLink w:val="WW8Num1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4E9D1AF5"/>
    <w:multiLevelType w:val="multilevel"/>
    <w:tmpl w:val="A59E29F2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0">
    <w:nsid w:val="505B6CC3"/>
    <w:multiLevelType w:val="multilevel"/>
    <w:tmpl w:val="8682AF3C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1">
    <w:nsid w:val="507A296C"/>
    <w:multiLevelType w:val="multilevel"/>
    <w:tmpl w:val="B914BF1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52">
    <w:nsid w:val="5222185A"/>
    <w:multiLevelType w:val="multilevel"/>
    <w:tmpl w:val="D67A9B1A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3">
    <w:nsid w:val="54E23298"/>
    <w:multiLevelType w:val="multilevel"/>
    <w:tmpl w:val="3EACBF0A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4">
    <w:nsid w:val="56386623"/>
    <w:multiLevelType w:val="multilevel"/>
    <w:tmpl w:val="3558F8DE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55">
    <w:nsid w:val="5D4B5DCC"/>
    <w:multiLevelType w:val="multilevel"/>
    <w:tmpl w:val="557E2B3C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6">
    <w:nsid w:val="5DA852A2"/>
    <w:multiLevelType w:val="multilevel"/>
    <w:tmpl w:val="AA32D2DA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57">
    <w:nsid w:val="5E9544EE"/>
    <w:multiLevelType w:val="hybridMultilevel"/>
    <w:tmpl w:val="A140AF2C"/>
    <w:lvl w:ilvl="0" w:tplc="550E6E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7807337"/>
    <w:multiLevelType w:val="multilevel"/>
    <w:tmpl w:val="B6381B40"/>
    <w:styleLink w:val="WW8Num10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6ADC36CC"/>
    <w:multiLevelType w:val="multilevel"/>
    <w:tmpl w:val="EA08F7E4"/>
    <w:styleLink w:val="WW8Num1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6B711159"/>
    <w:multiLevelType w:val="multilevel"/>
    <w:tmpl w:val="4F74690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1">
    <w:nsid w:val="6D522612"/>
    <w:multiLevelType w:val="multilevel"/>
    <w:tmpl w:val="62B071E8"/>
    <w:styleLink w:val="WW8Num2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2">
    <w:nsid w:val="711F7436"/>
    <w:multiLevelType w:val="multilevel"/>
    <w:tmpl w:val="68A01864"/>
    <w:lvl w:ilvl="0">
      <w:start w:val="1"/>
      <w:numFmt w:val="decimal"/>
      <w:pStyle w:val="11"/>
      <w:lvlText w:val="ГЛАВА %1."/>
      <w:lvlJc w:val="left"/>
      <w:pPr>
        <w:tabs>
          <w:tab w:val="num" w:pos="3142"/>
        </w:tabs>
        <w:ind w:left="1702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1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63">
    <w:nsid w:val="712C6A23"/>
    <w:multiLevelType w:val="multilevel"/>
    <w:tmpl w:val="F914F608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64">
    <w:nsid w:val="73351C11"/>
    <w:multiLevelType w:val="multilevel"/>
    <w:tmpl w:val="DE40C91A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5">
    <w:nsid w:val="76CC3AD9"/>
    <w:multiLevelType w:val="multilevel"/>
    <w:tmpl w:val="A244B45C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6">
    <w:nsid w:val="774D28F8"/>
    <w:multiLevelType w:val="multilevel"/>
    <w:tmpl w:val="ED02E9C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7">
    <w:nsid w:val="77861627"/>
    <w:multiLevelType w:val="multilevel"/>
    <w:tmpl w:val="22EE90B8"/>
    <w:styleLink w:val="WW8Num2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8">
    <w:nsid w:val="779B45FF"/>
    <w:multiLevelType w:val="multilevel"/>
    <w:tmpl w:val="0F8E07EA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9">
    <w:nsid w:val="78BB743F"/>
    <w:multiLevelType w:val="multilevel"/>
    <w:tmpl w:val="E8D48C8E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70">
    <w:nsid w:val="7C7D1F26"/>
    <w:multiLevelType w:val="multilevel"/>
    <w:tmpl w:val="70E6C262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num w:numId="1">
    <w:abstractNumId w:val="27"/>
  </w:num>
  <w:num w:numId="2">
    <w:abstractNumId w:val="62"/>
  </w:num>
  <w:num w:numId="3">
    <w:abstractNumId w:val="33"/>
  </w:num>
  <w:num w:numId="4">
    <w:abstractNumId w:val="19"/>
  </w:num>
  <w:num w:numId="5">
    <w:abstractNumId w:val="38"/>
  </w:num>
  <w:num w:numId="6">
    <w:abstractNumId w:val="20"/>
  </w:num>
  <w:num w:numId="7">
    <w:abstractNumId w:val="26"/>
  </w:num>
  <w:num w:numId="8">
    <w:abstractNumId w:val="48"/>
  </w:num>
  <w:num w:numId="9">
    <w:abstractNumId w:val="67"/>
  </w:num>
  <w:num w:numId="10">
    <w:abstractNumId w:val="35"/>
  </w:num>
  <w:num w:numId="11">
    <w:abstractNumId w:val="44"/>
  </w:num>
  <w:num w:numId="12">
    <w:abstractNumId w:val="36"/>
  </w:num>
  <w:num w:numId="13">
    <w:abstractNumId w:val="21"/>
  </w:num>
  <w:num w:numId="14">
    <w:abstractNumId w:val="59"/>
  </w:num>
  <w:num w:numId="15">
    <w:abstractNumId w:val="45"/>
  </w:num>
  <w:num w:numId="16">
    <w:abstractNumId w:val="46"/>
  </w:num>
  <w:num w:numId="17">
    <w:abstractNumId w:val="28"/>
  </w:num>
  <w:num w:numId="18">
    <w:abstractNumId w:val="58"/>
  </w:num>
  <w:num w:numId="19">
    <w:abstractNumId w:val="61"/>
  </w:num>
  <w:num w:numId="20">
    <w:abstractNumId w:val="30"/>
  </w:num>
  <w:num w:numId="21">
    <w:abstractNumId w:val="47"/>
  </w:num>
  <w:num w:numId="22">
    <w:abstractNumId w:val="52"/>
  </w:num>
  <w:num w:numId="23">
    <w:abstractNumId w:val="56"/>
  </w:num>
  <w:num w:numId="24">
    <w:abstractNumId w:val="54"/>
  </w:num>
  <w:num w:numId="25">
    <w:abstractNumId w:val="18"/>
  </w:num>
  <w:num w:numId="26">
    <w:abstractNumId w:val="23"/>
  </w:num>
  <w:num w:numId="27">
    <w:abstractNumId w:val="40"/>
  </w:num>
  <w:num w:numId="28">
    <w:abstractNumId w:val="66"/>
  </w:num>
  <w:num w:numId="29">
    <w:abstractNumId w:val="68"/>
  </w:num>
  <w:num w:numId="30">
    <w:abstractNumId w:val="64"/>
  </w:num>
  <w:num w:numId="31">
    <w:abstractNumId w:val="49"/>
  </w:num>
  <w:num w:numId="32">
    <w:abstractNumId w:val="50"/>
  </w:num>
  <w:num w:numId="33">
    <w:abstractNumId w:val="25"/>
  </w:num>
  <w:num w:numId="34">
    <w:abstractNumId w:val="69"/>
  </w:num>
  <w:num w:numId="35">
    <w:abstractNumId w:val="55"/>
  </w:num>
  <w:num w:numId="36">
    <w:abstractNumId w:val="22"/>
  </w:num>
  <w:num w:numId="37">
    <w:abstractNumId w:val="70"/>
  </w:num>
  <w:num w:numId="38">
    <w:abstractNumId w:val="60"/>
  </w:num>
  <w:num w:numId="39">
    <w:abstractNumId w:val="53"/>
  </w:num>
  <w:num w:numId="40">
    <w:abstractNumId w:val="41"/>
  </w:num>
  <w:num w:numId="41">
    <w:abstractNumId w:val="24"/>
  </w:num>
  <w:num w:numId="42">
    <w:abstractNumId w:val="42"/>
  </w:num>
  <w:num w:numId="43">
    <w:abstractNumId w:val="65"/>
  </w:num>
  <w:num w:numId="44">
    <w:abstractNumId w:val="51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37"/>
  </w:num>
  <w:num w:numId="50">
    <w:abstractNumId w:val="34"/>
  </w:num>
  <w:num w:numId="51">
    <w:abstractNumId w:val="43"/>
  </w:num>
  <w:num w:numId="52">
    <w:abstractNumId w:val="31"/>
  </w:num>
  <w:num w:numId="53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6"/>
    <w:rsid w:val="000058C7"/>
    <w:rsid w:val="00005C8A"/>
    <w:rsid w:val="00006DF4"/>
    <w:rsid w:val="0001087A"/>
    <w:rsid w:val="00016D91"/>
    <w:rsid w:val="00017276"/>
    <w:rsid w:val="00021F7D"/>
    <w:rsid w:val="00024696"/>
    <w:rsid w:val="00033A25"/>
    <w:rsid w:val="00035912"/>
    <w:rsid w:val="000360A5"/>
    <w:rsid w:val="00036D85"/>
    <w:rsid w:val="000451E5"/>
    <w:rsid w:val="00047F37"/>
    <w:rsid w:val="00056CFF"/>
    <w:rsid w:val="0005726A"/>
    <w:rsid w:val="00063559"/>
    <w:rsid w:val="000721D8"/>
    <w:rsid w:val="00073CB8"/>
    <w:rsid w:val="000750DD"/>
    <w:rsid w:val="000810EB"/>
    <w:rsid w:val="00081BC5"/>
    <w:rsid w:val="000822DB"/>
    <w:rsid w:val="00083681"/>
    <w:rsid w:val="00087814"/>
    <w:rsid w:val="000902FA"/>
    <w:rsid w:val="00092287"/>
    <w:rsid w:val="0009326B"/>
    <w:rsid w:val="0009438A"/>
    <w:rsid w:val="00095789"/>
    <w:rsid w:val="00097DDD"/>
    <w:rsid w:val="000A1390"/>
    <w:rsid w:val="000A1B63"/>
    <w:rsid w:val="000B386B"/>
    <w:rsid w:val="000B6FC2"/>
    <w:rsid w:val="000B7EAA"/>
    <w:rsid w:val="000C7B17"/>
    <w:rsid w:val="000D4676"/>
    <w:rsid w:val="000F61CA"/>
    <w:rsid w:val="001029F0"/>
    <w:rsid w:val="00112238"/>
    <w:rsid w:val="00113D20"/>
    <w:rsid w:val="00116A15"/>
    <w:rsid w:val="001269E7"/>
    <w:rsid w:val="00132A5B"/>
    <w:rsid w:val="001353C9"/>
    <w:rsid w:val="001371B2"/>
    <w:rsid w:val="00142160"/>
    <w:rsid w:val="00146070"/>
    <w:rsid w:val="00146453"/>
    <w:rsid w:val="00146585"/>
    <w:rsid w:val="00152535"/>
    <w:rsid w:val="00154576"/>
    <w:rsid w:val="00156665"/>
    <w:rsid w:val="00161686"/>
    <w:rsid w:val="00161E29"/>
    <w:rsid w:val="00162EDF"/>
    <w:rsid w:val="00163198"/>
    <w:rsid w:val="00167D8F"/>
    <w:rsid w:val="00174E3C"/>
    <w:rsid w:val="00181179"/>
    <w:rsid w:val="00181271"/>
    <w:rsid w:val="00181D4B"/>
    <w:rsid w:val="001823EB"/>
    <w:rsid w:val="00183644"/>
    <w:rsid w:val="00183C82"/>
    <w:rsid w:val="0019328F"/>
    <w:rsid w:val="00195A12"/>
    <w:rsid w:val="001B50C1"/>
    <w:rsid w:val="001C3931"/>
    <w:rsid w:val="001D14CB"/>
    <w:rsid w:val="001D5588"/>
    <w:rsid w:val="001E2CB6"/>
    <w:rsid w:val="001E2D66"/>
    <w:rsid w:val="001E439C"/>
    <w:rsid w:val="001F1E9B"/>
    <w:rsid w:val="001F42FF"/>
    <w:rsid w:val="00200140"/>
    <w:rsid w:val="002065C2"/>
    <w:rsid w:val="002112A1"/>
    <w:rsid w:val="00212FF4"/>
    <w:rsid w:val="00213D77"/>
    <w:rsid w:val="00227BE4"/>
    <w:rsid w:val="00231B38"/>
    <w:rsid w:val="0024506A"/>
    <w:rsid w:val="00250D95"/>
    <w:rsid w:val="002520AD"/>
    <w:rsid w:val="00253E88"/>
    <w:rsid w:val="0025650E"/>
    <w:rsid w:val="00261B3D"/>
    <w:rsid w:val="00263A68"/>
    <w:rsid w:val="00264B02"/>
    <w:rsid w:val="002710C5"/>
    <w:rsid w:val="00272DCD"/>
    <w:rsid w:val="002752BA"/>
    <w:rsid w:val="0028087D"/>
    <w:rsid w:val="00280B1F"/>
    <w:rsid w:val="002852F0"/>
    <w:rsid w:val="0028698A"/>
    <w:rsid w:val="002871C6"/>
    <w:rsid w:val="00295E4C"/>
    <w:rsid w:val="00296062"/>
    <w:rsid w:val="00297DB4"/>
    <w:rsid w:val="002A25D4"/>
    <w:rsid w:val="002C1680"/>
    <w:rsid w:val="002C1A48"/>
    <w:rsid w:val="002C1EC1"/>
    <w:rsid w:val="002C240C"/>
    <w:rsid w:val="002C45DE"/>
    <w:rsid w:val="002C570D"/>
    <w:rsid w:val="002D4420"/>
    <w:rsid w:val="002D4AEC"/>
    <w:rsid w:val="002D7E02"/>
    <w:rsid w:val="002E3057"/>
    <w:rsid w:val="002E5555"/>
    <w:rsid w:val="002E6DC5"/>
    <w:rsid w:val="002F2769"/>
    <w:rsid w:val="002F6601"/>
    <w:rsid w:val="002F7D1F"/>
    <w:rsid w:val="003029E1"/>
    <w:rsid w:val="00304F01"/>
    <w:rsid w:val="003066A6"/>
    <w:rsid w:val="003106EF"/>
    <w:rsid w:val="003119C0"/>
    <w:rsid w:val="00314D93"/>
    <w:rsid w:val="00314DB9"/>
    <w:rsid w:val="00315C59"/>
    <w:rsid w:val="003160BF"/>
    <w:rsid w:val="00316183"/>
    <w:rsid w:val="0032011A"/>
    <w:rsid w:val="00320611"/>
    <w:rsid w:val="003226B7"/>
    <w:rsid w:val="0033204A"/>
    <w:rsid w:val="003325D0"/>
    <w:rsid w:val="00333468"/>
    <w:rsid w:val="003346DF"/>
    <w:rsid w:val="0034380F"/>
    <w:rsid w:val="00345D1E"/>
    <w:rsid w:val="003467B8"/>
    <w:rsid w:val="003473B3"/>
    <w:rsid w:val="003504DA"/>
    <w:rsid w:val="0035441B"/>
    <w:rsid w:val="0035511E"/>
    <w:rsid w:val="00364BA0"/>
    <w:rsid w:val="003717D7"/>
    <w:rsid w:val="0037452E"/>
    <w:rsid w:val="00376DF2"/>
    <w:rsid w:val="00380034"/>
    <w:rsid w:val="003827BC"/>
    <w:rsid w:val="0038329B"/>
    <w:rsid w:val="003861EC"/>
    <w:rsid w:val="00391670"/>
    <w:rsid w:val="003936BA"/>
    <w:rsid w:val="003A0407"/>
    <w:rsid w:val="003A11F3"/>
    <w:rsid w:val="003A7CE8"/>
    <w:rsid w:val="003B18C1"/>
    <w:rsid w:val="003B2DE9"/>
    <w:rsid w:val="003B7AC5"/>
    <w:rsid w:val="003B7B62"/>
    <w:rsid w:val="003C2A2C"/>
    <w:rsid w:val="003C2A90"/>
    <w:rsid w:val="003C6339"/>
    <w:rsid w:val="003D0576"/>
    <w:rsid w:val="003D20C1"/>
    <w:rsid w:val="003D3A22"/>
    <w:rsid w:val="003D692A"/>
    <w:rsid w:val="003E4785"/>
    <w:rsid w:val="003F0161"/>
    <w:rsid w:val="003F1CB5"/>
    <w:rsid w:val="003F1EAF"/>
    <w:rsid w:val="003F5565"/>
    <w:rsid w:val="0040157A"/>
    <w:rsid w:val="00401F6D"/>
    <w:rsid w:val="00402013"/>
    <w:rsid w:val="004035E2"/>
    <w:rsid w:val="004038FF"/>
    <w:rsid w:val="0040622C"/>
    <w:rsid w:val="00407271"/>
    <w:rsid w:val="004143F7"/>
    <w:rsid w:val="004207A9"/>
    <w:rsid w:val="0042784A"/>
    <w:rsid w:val="00430988"/>
    <w:rsid w:val="00432BCA"/>
    <w:rsid w:val="00441438"/>
    <w:rsid w:val="004417C5"/>
    <w:rsid w:val="00442602"/>
    <w:rsid w:val="00443D1F"/>
    <w:rsid w:val="0044422F"/>
    <w:rsid w:val="00444F33"/>
    <w:rsid w:val="00457EA1"/>
    <w:rsid w:val="0046021A"/>
    <w:rsid w:val="004644FA"/>
    <w:rsid w:val="004650E1"/>
    <w:rsid w:val="0046527E"/>
    <w:rsid w:val="00471C01"/>
    <w:rsid w:val="00472D6B"/>
    <w:rsid w:val="00477C4B"/>
    <w:rsid w:val="00481DED"/>
    <w:rsid w:val="004820AC"/>
    <w:rsid w:val="00482347"/>
    <w:rsid w:val="004837EE"/>
    <w:rsid w:val="00492D17"/>
    <w:rsid w:val="00494026"/>
    <w:rsid w:val="00495C11"/>
    <w:rsid w:val="004A2EAB"/>
    <w:rsid w:val="004B42AA"/>
    <w:rsid w:val="004B6144"/>
    <w:rsid w:val="004C1E47"/>
    <w:rsid w:val="004C5040"/>
    <w:rsid w:val="004C5A0C"/>
    <w:rsid w:val="004C65C7"/>
    <w:rsid w:val="004D2696"/>
    <w:rsid w:val="004D3F41"/>
    <w:rsid w:val="004D5257"/>
    <w:rsid w:val="004D5ED8"/>
    <w:rsid w:val="004D71B8"/>
    <w:rsid w:val="004E56C9"/>
    <w:rsid w:val="004F125F"/>
    <w:rsid w:val="004F2C85"/>
    <w:rsid w:val="004F464C"/>
    <w:rsid w:val="004F716A"/>
    <w:rsid w:val="00500177"/>
    <w:rsid w:val="00506636"/>
    <w:rsid w:val="00510DBA"/>
    <w:rsid w:val="0052369C"/>
    <w:rsid w:val="005240CA"/>
    <w:rsid w:val="00525F50"/>
    <w:rsid w:val="005320E9"/>
    <w:rsid w:val="00540C7E"/>
    <w:rsid w:val="00541483"/>
    <w:rsid w:val="00544C83"/>
    <w:rsid w:val="00545A4B"/>
    <w:rsid w:val="005463D5"/>
    <w:rsid w:val="00546999"/>
    <w:rsid w:val="00546A2F"/>
    <w:rsid w:val="00547F93"/>
    <w:rsid w:val="00561B54"/>
    <w:rsid w:val="00562B35"/>
    <w:rsid w:val="00567256"/>
    <w:rsid w:val="00580E51"/>
    <w:rsid w:val="00584055"/>
    <w:rsid w:val="00584A58"/>
    <w:rsid w:val="0058728B"/>
    <w:rsid w:val="00594CD9"/>
    <w:rsid w:val="00595877"/>
    <w:rsid w:val="005A1B0A"/>
    <w:rsid w:val="005A513E"/>
    <w:rsid w:val="005B076C"/>
    <w:rsid w:val="005B38BB"/>
    <w:rsid w:val="005B45CA"/>
    <w:rsid w:val="005B6D50"/>
    <w:rsid w:val="005C0480"/>
    <w:rsid w:val="005C2680"/>
    <w:rsid w:val="005C4DD4"/>
    <w:rsid w:val="005C790A"/>
    <w:rsid w:val="005D0397"/>
    <w:rsid w:val="005D5069"/>
    <w:rsid w:val="005D606F"/>
    <w:rsid w:val="005D7F24"/>
    <w:rsid w:val="005E7B01"/>
    <w:rsid w:val="005F0929"/>
    <w:rsid w:val="005F1F39"/>
    <w:rsid w:val="005F2C9A"/>
    <w:rsid w:val="006019FE"/>
    <w:rsid w:val="00601ADF"/>
    <w:rsid w:val="0060387B"/>
    <w:rsid w:val="006042E5"/>
    <w:rsid w:val="0060483F"/>
    <w:rsid w:val="00610245"/>
    <w:rsid w:val="0061584D"/>
    <w:rsid w:val="0061599E"/>
    <w:rsid w:val="00616964"/>
    <w:rsid w:val="00617927"/>
    <w:rsid w:val="0063299F"/>
    <w:rsid w:val="00640112"/>
    <w:rsid w:val="006403ED"/>
    <w:rsid w:val="0064708C"/>
    <w:rsid w:val="00647937"/>
    <w:rsid w:val="006522FA"/>
    <w:rsid w:val="0065426B"/>
    <w:rsid w:val="00657417"/>
    <w:rsid w:val="00657C0B"/>
    <w:rsid w:val="00661544"/>
    <w:rsid w:val="00667E2D"/>
    <w:rsid w:val="00670CE6"/>
    <w:rsid w:val="006717AD"/>
    <w:rsid w:val="00671A96"/>
    <w:rsid w:val="00672953"/>
    <w:rsid w:val="00682A4A"/>
    <w:rsid w:val="00691105"/>
    <w:rsid w:val="00694DF6"/>
    <w:rsid w:val="006B14C7"/>
    <w:rsid w:val="006B1D20"/>
    <w:rsid w:val="006B570F"/>
    <w:rsid w:val="006C0569"/>
    <w:rsid w:val="006C17AE"/>
    <w:rsid w:val="006D0BB6"/>
    <w:rsid w:val="006D3E3E"/>
    <w:rsid w:val="006E0E69"/>
    <w:rsid w:val="006E1D2A"/>
    <w:rsid w:val="006E3B50"/>
    <w:rsid w:val="006E3DBC"/>
    <w:rsid w:val="006E4745"/>
    <w:rsid w:val="006E4EF7"/>
    <w:rsid w:val="006F0CC9"/>
    <w:rsid w:val="006F2698"/>
    <w:rsid w:val="007132E5"/>
    <w:rsid w:val="007136D8"/>
    <w:rsid w:val="00716369"/>
    <w:rsid w:val="00723018"/>
    <w:rsid w:val="00732F35"/>
    <w:rsid w:val="00741037"/>
    <w:rsid w:val="0074568C"/>
    <w:rsid w:val="007510F7"/>
    <w:rsid w:val="0075111E"/>
    <w:rsid w:val="00753423"/>
    <w:rsid w:val="0075398A"/>
    <w:rsid w:val="0075744D"/>
    <w:rsid w:val="00761AE7"/>
    <w:rsid w:val="0076597A"/>
    <w:rsid w:val="007730C4"/>
    <w:rsid w:val="007755CB"/>
    <w:rsid w:val="00777B53"/>
    <w:rsid w:val="00781BA2"/>
    <w:rsid w:val="00783245"/>
    <w:rsid w:val="00783DCE"/>
    <w:rsid w:val="0078444D"/>
    <w:rsid w:val="007857ED"/>
    <w:rsid w:val="00791106"/>
    <w:rsid w:val="007936E7"/>
    <w:rsid w:val="00794B78"/>
    <w:rsid w:val="007976BE"/>
    <w:rsid w:val="007A4680"/>
    <w:rsid w:val="007A7D9C"/>
    <w:rsid w:val="007B0AB2"/>
    <w:rsid w:val="007B1747"/>
    <w:rsid w:val="007B4049"/>
    <w:rsid w:val="007C688A"/>
    <w:rsid w:val="007C714F"/>
    <w:rsid w:val="007D02F1"/>
    <w:rsid w:val="007D0ED7"/>
    <w:rsid w:val="007D2F9E"/>
    <w:rsid w:val="007D32FB"/>
    <w:rsid w:val="007E6D86"/>
    <w:rsid w:val="007F48ED"/>
    <w:rsid w:val="007F4CE7"/>
    <w:rsid w:val="007F5584"/>
    <w:rsid w:val="0080031C"/>
    <w:rsid w:val="00810B8B"/>
    <w:rsid w:val="00811D97"/>
    <w:rsid w:val="00812C66"/>
    <w:rsid w:val="00816581"/>
    <w:rsid w:val="00821342"/>
    <w:rsid w:val="00823AB8"/>
    <w:rsid w:val="008323AB"/>
    <w:rsid w:val="008406EF"/>
    <w:rsid w:val="00841D77"/>
    <w:rsid w:val="00843B3C"/>
    <w:rsid w:val="008462E8"/>
    <w:rsid w:val="0084700D"/>
    <w:rsid w:val="00850B7E"/>
    <w:rsid w:val="00851C4E"/>
    <w:rsid w:val="00861FB1"/>
    <w:rsid w:val="00863186"/>
    <w:rsid w:val="00863326"/>
    <w:rsid w:val="00865633"/>
    <w:rsid w:val="00866844"/>
    <w:rsid w:val="008715DD"/>
    <w:rsid w:val="00872301"/>
    <w:rsid w:val="0087506B"/>
    <w:rsid w:val="00876002"/>
    <w:rsid w:val="00882ECC"/>
    <w:rsid w:val="008835E5"/>
    <w:rsid w:val="0088766B"/>
    <w:rsid w:val="008900FA"/>
    <w:rsid w:val="00897114"/>
    <w:rsid w:val="008A0338"/>
    <w:rsid w:val="008A1AF5"/>
    <w:rsid w:val="008A4292"/>
    <w:rsid w:val="008B29F9"/>
    <w:rsid w:val="008B38C7"/>
    <w:rsid w:val="008B3A6E"/>
    <w:rsid w:val="008B78A1"/>
    <w:rsid w:val="008C29D1"/>
    <w:rsid w:val="008C3E21"/>
    <w:rsid w:val="008C71AE"/>
    <w:rsid w:val="008D71A7"/>
    <w:rsid w:val="008D7AFE"/>
    <w:rsid w:val="008E1A3B"/>
    <w:rsid w:val="008E6FEC"/>
    <w:rsid w:val="008F1110"/>
    <w:rsid w:val="008F5061"/>
    <w:rsid w:val="008F7DA3"/>
    <w:rsid w:val="0090052F"/>
    <w:rsid w:val="00900F87"/>
    <w:rsid w:val="00906315"/>
    <w:rsid w:val="009065C6"/>
    <w:rsid w:val="009077CE"/>
    <w:rsid w:val="00912BD4"/>
    <w:rsid w:val="00914BD8"/>
    <w:rsid w:val="00916740"/>
    <w:rsid w:val="0091790A"/>
    <w:rsid w:val="009233C5"/>
    <w:rsid w:val="00925263"/>
    <w:rsid w:val="00930D92"/>
    <w:rsid w:val="009331A9"/>
    <w:rsid w:val="009359CC"/>
    <w:rsid w:val="00936AD7"/>
    <w:rsid w:val="009473C3"/>
    <w:rsid w:val="00951FD9"/>
    <w:rsid w:val="0095225B"/>
    <w:rsid w:val="00954E9E"/>
    <w:rsid w:val="00964397"/>
    <w:rsid w:val="00965808"/>
    <w:rsid w:val="00967510"/>
    <w:rsid w:val="00967B74"/>
    <w:rsid w:val="00970BBB"/>
    <w:rsid w:val="009728C5"/>
    <w:rsid w:val="00992A64"/>
    <w:rsid w:val="0099724F"/>
    <w:rsid w:val="009A27F7"/>
    <w:rsid w:val="009A6796"/>
    <w:rsid w:val="009A72F3"/>
    <w:rsid w:val="009A7824"/>
    <w:rsid w:val="009B0826"/>
    <w:rsid w:val="009B21A2"/>
    <w:rsid w:val="009B7AA1"/>
    <w:rsid w:val="009C0DC5"/>
    <w:rsid w:val="009D04E3"/>
    <w:rsid w:val="009D5F3B"/>
    <w:rsid w:val="009E25ED"/>
    <w:rsid w:val="009E4D6A"/>
    <w:rsid w:val="009E5099"/>
    <w:rsid w:val="009E588A"/>
    <w:rsid w:val="009F374B"/>
    <w:rsid w:val="00A049FB"/>
    <w:rsid w:val="00A10714"/>
    <w:rsid w:val="00A12396"/>
    <w:rsid w:val="00A15ED0"/>
    <w:rsid w:val="00A160A3"/>
    <w:rsid w:val="00A22434"/>
    <w:rsid w:val="00A23DAD"/>
    <w:rsid w:val="00A32701"/>
    <w:rsid w:val="00A32C92"/>
    <w:rsid w:val="00A35DF5"/>
    <w:rsid w:val="00A3710F"/>
    <w:rsid w:val="00A42841"/>
    <w:rsid w:val="00A45138"/>
    <w:rsid w:val="00A605EB"/>
    <w:rsid w:val="00A655ED"/>
    <w:rsid w:val="00A7005B"/>
    <w:rsid w:val="00A777FF"/>
    <w:rsid w:val="00A80832"/>
    <w:rsid w:val="00A93529"/>
    <w:rsid w:val="00A97C4D"/>
    <w:rsid w:val="00AA641A"/>
    <w:rsid w:val="00AA6F11"/>
    <w:rsid w:val="00AA7A1F"/>
    <w:rsid w:val="00AB1BBA"/>
    <w:rsid w:val="00AB4080"/>
    <w:rsid w:val="00AC0D36"/>
    <w:rsid w:val="00AD060A"/>
    <w:rsid w:val="00AE2985"/>
    <w:rsid w:val="00AE787D"/>
    <w:rsid w:val="00AE7F4F"/>
    <w:rsid w:val="00AF21FA"/>
    <w:rsid w:val="00AF5C0B"/>
    <w:rsid w:val="00AF679C"/>
    <w:rsid w:val="00AF70CF"/>
    <w:rsid w:val="00AF7F6C"/>
    <w:rsid w:val="00B051C4"/>
    <w:rsid w:val="00B07D78"/>
    <w:rsid w:val="00B1607B"/>
    <w:rsid w:val="00B17AA4"/>
    <w:rsid w:val="00B26A4D"/>
    <w:rsid w:val="00B36B15"/>
    <w:rsid w:val="00B3796D"/>
    <w:rsid w:val="00B40C31"/>
    <w:rsid w:val="00B4204B"/>
    <w:rsid w:val="00B42A8B"/>
    <w:rsid w:val="00B42E4C"/>
    <w:rsid w:val="00B43414"/>
    <w:rsid w:val="00B4660A"/>
    <w:rsid w:val="00B477A3"/>
    <w:rsid w:val="00B56E32"/>
    <w:rsid w:val="00B6239B"/>
    <w:rsid w:val="00B76DBA"/>
    <w:rsid w:val="00B82349"/>
    <w:rsid w:val="00B83C82"/>
    <w:rsid w:val="00B928DA"/>
    <w:rsid w:val="00B94758"/>
    <w:rsid w:val="00BB3CB9"/>
    <w:rsid w:val="00BC293C"/>
    <w:rsid w:val="00BC3913"/>
    <w:rsid w:val="00BC4D90"/>
    <w:rsid w:val="00BE1184"/>
    <w:rsid w:val="00BF3AF4"/>
    <w:rsid w:val="00BF6EC3"/>
    <w:rsid w:val="00C03734"/>
    <w:rsid w:val="00C06D4A"/>
    <w:rsid w:val="00C10020"/>
    <w:rsid w:val="00C12605"/>
    <w:rsid w:val="00C155E0"/>
    <w:rsid w:val="00C20CF1"/>
    <w:rsid w:val="00C25761"/>
    <w:rsid w:val="00C30551"/>
    <w:rsid w:val="00C32A44"/>
    <w:rsid w:val="00C352E8"/>
    <w:rsid w:val="00C35520"/>
    <w:rsid w:val="00C375AF"/>
    <w:rsid w:val="00C423EF"/>
    <w:rsid w:val="00C5174E"/>
    <w:rsid w:val="00C55C8A"/>
    <w:rsid w:val="00C618C5"/>
    <w:rsid w:val="00C61AC5"/>
    <w:rsid w:val="00C66A3C"/>
    <w:rsid w:val="00C66C70"/>
    <w:rsid w:val="00C74F58"/>
    <w:rsid w:val="00C75BD6"/>
    <w:rsid w:val="00C7623B"/>
    <w:rsid w:val="00C840DF"/>
    <w:rsid w:val="00C84E87"/>
    <w:rsid w:val="00C85548"/>
    <w:rsid w:val="00C90D47"/>
    <w:rsid w:val="00CB2558"/>
    <w:rsid w:val="00CB4845"/>
    <w:rsid w:val="00CC146A"/>
    <w:rsid w:val="00CC20CB"/>
    <w:rsid w:val="00CC605D"/>
    <w:rsid w:val="00CC6B6C"/>
    <w:rsid w:val="00CD1D7E"/>
    <w:rsid w:val="00CD2259"/>
    <w:rsid w:val="00CF7417"/>
    <w:rsid w:val="00D01A95"/>
    <w:rsid w:val="00D059A6"/>
    <w:rsid w:val="00D07CC2"/>
    <w:rsid w:val="00D1174A"/>
    <w:rsid w:val="00D143A2"/>
    <w:rsid w:val="00D20F4A"/>
    <w:rsid w:val="00D42D90"/>
    <w:rsid w:val="00D46EB0"/>
    <w:rsid w:val="00D500AE"/>
    <w:rsid w:val="00D515B8"/>
    <w:rsid w:val="00D56FE4"/>
    <w:rsid w:val="00D62D4B"/>
    <w:rsid w:val="00D7328D"/>
    <w:rsid w:val="00D76FD6"/>
    <w:rsid w:val="00D92231"/>
    <w:rsid w:val="00DA10AC"/>
    <w:rsid w:val="00DA1946"/>
    <w:rsid w:val="00DA28AE"/>
    <w:rsid w:val="00DA4189"/>
    <w:rsid w:val="00DA45C6"/>
    <w:rsid w:val="00DA5B5E"/>
    <w:rsid w:val="00DA5D28"/>
    <w:rsid w:val="00DB272F"/>
    <w:rsid w:val="00DB64AC"/>
    <w:rsid w:val="00DB7284"/>
    <w:rsid w:val="00DB75C2"/>
    <w:rsid w:val="00DB7823"/>
    <w:rsid w:val="00DC0772"/>
    <w:rsid w:val="00DD3818"/>
    <w:rsid w:val="00DE17CD"/>
    <w:rsid w:val="00DE2BEC"/>
    <w:rsid w:val="00DE2F1A"/>
    <w:rsid w:val="00DE7917"/>
    <w:rsid w:val="00E0318B"/>
    <w:rsid w:val="00E0592A"/>
    <w:rsid w:val="00E06173"/>
    <w:rsid w:val="00E07A9F"/>
    <w:rsid w:val="00E10582"/>
    <w:rsid w:val="00E279DA"/>
    <w:rsid w:val="00E31C99"/>
    <w:rsid w:val="00E364F7"/>
    <w:rsid w:val="00E377FE"/>
    <w:rsid w:val="00E40AE1"/>
    <w:rsid w:val="00E42B36"/>
    <w:rsid w:val="00E45F7A"/>
    <w:rsid w:val="00E47B7F"/>
    <w:rsid w:val="00E52B0A"/>
    <w:rsid w:val="00E53513"/>
    <w:rsid w:val="00E60784"/>
    <w:rsid w:val="00E62649"/>
    <w:rsid w:val="00E63CB2"/>
    <w:rsid w:val="00E729CD"/>
    <w:rsid w:val="00E73747"/>
    <w:rsid w:val="00E755F6"/>
    <w:rsid w:val="00E8029E"/>
    <w:rsid w:val="00E83C0E"/>
    <w:rsid w:val="00E870A7"/>
    <w:rsid w:val="00E93906"/>
    <w:rsid w:val="00E9511C"/>
    <w:rsid w:val="00EA00B4"/>
    <w:rsid w:val="00EA0691"/>
    <w:rsid w:val="00EA1B0A"/>
    <w:rsid w:val="00EA2F88"/>
    <w:rsid w:val="00EB359F"/>
    <w:rsid w:val="00EC2EA8"/>
    <w:rsid w:val="00EC41FA"/>
    <w:rsid w:val="00ED3A4A"/>
    <w:rsid w:val="00ED4A04"/>
    <w:rsid w:val="00ED4CA3"/>
    <w:rsid w:val="00ED4DC0"/>
    <w:rsid w:val="00ED5279"/>
    <w:rsid w:val="00ED7CDD"/>
    <w:rsid w:val="00EE5B79"/>
    <w:rsid w:val="00EE5C29"/>
    <w:rsid w:val="00EF1FD7"/>
    <w:rsid w:val="00EF4AB2"/>
    <w:rsid w:val="00EF5784"/>
    <w:rsid w:val="00F04671"/>
    <w:rsid w:val="00F04720"/>
    <w:rsid w:val="00F05664"/>
    <w:rsid w:val="00F063B9"/>
    <w:rsid w:val="00F15F84"/>
    <w:rsid w:val="00F20DB6"/>
    <w:rsid w:val="00F22B3D"/>
    <w:rsid w:val="00F261D4"/>
    <w:rsid w:val="00F3036B"/>
    <w:rsid w:val="00F30439"/>
    <w:rsid w:val="00F31000"/>
    <w:rsid w:val="00F346BF"/>
    <w:rsid w:val="00F35168"/>
    <w:rsid w:val="00F37186"/>
    <w:rsid w:val="00F3780D"/>
    <w:rsid w:val="00F37AA0"/>
    <w:rsid w:val="00F4034D"/>
    <w:rsid w:val="00F40AAD"/>
    <w:rsid w:val="00F40FC3"/>
    <w:rsid w:val="00F42578"/>
    <w:rsid w:val="00F457F3"/>
    <w:rsid w:val="00F519AD"/>
    <w:rsid w:val="00F53D6A"/>
    <w:rsid w:val="00F705C4"/>
    <w:rsid w:val="00F80197"/>
    <w:rsid w:val="00F8082B"/>
    <w:rsid w:val="00F831AE"/>
    <w:rsid w:val="00F84E6B"/>
    <w:rsid w:val="00F85145"/>
    <w:rsid w:val="00F85C0C"/>
    <w:rsid w:val="00F90D6C"/>
    <w:rsid w:val="00F92717"/>
    <w:rsid w:val="00F9298D"/>
    <w:rsid w:val="00F92E46"/>
    <w:rsid w:val="00F9726F"/>
    <w:rsid w:val="00FA271D"/>
    <w:rsid w:val="00FB03CB"/>
    <w:rsid w:val="00FB1C0A"/>
    <w:rsid w:val="00FC0B82"/>
    <w:rsid w:val="00FC22DB"/>
    <w:rsid w:val="00FC6BDB"/>
    <w:rsid w:val="00FD0C11"/>
    <w:rsid w:val="00FD208F"/>
    <w:rsid w:val="00FD5C8C"/>
    <w:rsid w:val="00FD7F57"/>
    <w:rsid w:val="00FE46E5"/>
    <w:rsid w:val="00FE5DE0"/>
    <w:rsid w:val="00FE6A2D"/>
    <w:rsid w:val="00FF187B"/>
    <w:rsid w:val="00FF2E74"/>
    <w:rsid w:val="00FF3F1C"/>
    <w:rsid w:val="00FF410B"/>
    <w:rsid w:val="00FF4A36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E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34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b">
    <w:name w:val="Заголовок1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2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c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4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5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6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d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index heading"/>
    <w:basedOn w:val="a0"/>
    <w:next w:val="1fd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9">
    <w:name w:val="Body Text First Indent"/>
    <w:basedOn w:val="aff6"/>
    <w:link w:val="afffa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a">
    <w:name w:val="Красная строка Знак"/>
    <w:basedOn w:val="aff5"/>
    <w:link w:val="afff9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e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b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f">
    <w:name w:val="Знак Знак1"/>
    <w:basedOn w:val="1fa"/>
    <w:rsid w:val="00181D4B"/>
  </w:style>
  <w:style w:type="character" w:customStyle="1" w:styleId="afffc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d">
    <w:name w:val="Символ нумерации"/>
    <w:rsid w:val="00181D4B"/>
  </w:style>
  <w:style w:type="paragraph" w:customStyle="1" w:styleId="1ff0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e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1">
    <w:name w:val="Знак Знак1"/>
    <w:basedOn w:val="1fa"/>
    <w:rsid w:val="00AA6F11"/>
  </w:style>
  <w:style w:type="character" w:customStyle="1" w:styleId="affff0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1">
    <w:name w:val="Цветовое выделение"/>
    <w:rsid w:val="00761AE7"/>
    <w:rPr>
      <w:b/>
      <w:color w:val="26282F"/>
    </w:rPr>
  </w:style>
  <w:style w:type="paragraph" w:customStyle="1" w:styleId="affff2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3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2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numbering" w:customStyle="1" w:styleId="620">
    <w:name w:val="Нет списка62"/>
    <w:next w:val="a3"/>
    <w:uiPriority w:val="99"/>
    <w:semiHidden/>
    <w:unhideWhenUsed/>
    <w:rsid w:val="00567256"/>
  </w:style>
  <w:style w:type="paragraph" w:customStyle="1" w:styleId="affff4">
    <w:name w:val="Таблицы (моноширинный)"/>
    <w:basedOn w:val="a0"/>
    <w:next w:val="a0"/>
    <w:rsid w:val="0056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67256"/>
    <w:rPr>
      <w:color w:val="666666"/>
      <w:sz w:val="29"/>
      <w:szCs w:val="29"/>
    </w:rPr>
  </w:style>
  <w:style w:type="character" w:customStyle="1" w:styleId="1ff3">
    <w:name w:val="Неразрешенное упоминание1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paragraph" w:styleId="affff5">
    <w:name w:val="Revision"/>
    <w:hidden/>
    <w:uiPriority w:val="99"/>
    <w:semiHidden/>
    <w:rsid w:val="00567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3f0">
    <w:name w:val="Неразрешенное упоминание3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4b">
    <w:name w:val="Неразрешенное упоминание4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table" w:customStyle="1" w:styleId="281">
    <w:name w:val="Сетка таблицы28"/>
    <w:basedOn w:val="a2"/>
    <w:next w:val="ae"/>
    <w:rsid w:val="005672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3">
    <w:name w:val="xl14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18"/>
      <w:szCs w:val="18"/>
      <w:lang w:eastAsia="ru-RU"/>
    </w:rPr>
  </w:style>
  <w:style w:type="paragraph" w:customStyle="1" w:styleId="xl148">
    <w:name w:val="xl14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9">
    <w:name w:val="xl14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57">
    <w:name w:val="xl15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62">
    <w:name w:val="xl16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18"/>
      <w:szCs w:val="18"/>
      <w:lang w:eastAsia="ru-RU"/>
    </w:rPr>
  </w:style>
  <w:style w:type="paragraph" w:customStyle="1" w:styleId="xl164">
    <w:name w:val="xl16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291">
    <w:name w:val="Сетка таблицы29"/>
    <w:basedOn w:val="a2"/>
    <w:next w:val="ae"/>
    <w:uiPriority w:val="39"/>
    <w:rsid w:val="001122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34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b">
    <w:name w:val="Заголовок1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2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c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4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5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6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d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index heading"/>
    <w:basedOn w:val="a0"/>
    <w:next w:val="1fd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9">
    <w:name w:val="Body Text First Indent"/>
    <w:basedOn w:val="aff6"/>
    <w:link w:val="afffa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a">
    <w:name w:val="Красная строка Знак"/>
    <w:basedOn w:val="aff5"/>
    <w:link w:val="afff9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e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b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f">
    <w:name w:val="Знак Знак1"/>
    <w:basedOn w:val="1fa"/>
    <w:rsid w:val="00181D4B"/>
  </w:style>
  <w:style w:type="character" w:customStyle="1" w:styleId="afffc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d">
    <w:name w:val="Символ нумерации"/>
    <w:rsid w:val="00181D4B"/>
  </w:style>
  <w:style w:type="paragraph" w:customStyle="1" w:styleId="1ff0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e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1">
    <w:name w:val="Знак Знак1"/>
    <w:basedOn w:val="1fa"/>
    <w:rsid w:val="00AA6F11"/>
  </w:style>
  <w:style w:type="character" w:customStyle="1" w:styleId="affff0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1">
    <w:name w:val="Цветовое выделение"/>
    <w:rsid w:val="00761AE7"/>
    <w:rPr>
      <w:b/>
      <w:color w:val="26282F"/>
    </w:rPr>
  </w:style>
  <w:style w:type="paragraph" w:customStyle="1" w:styleId="affff2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3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2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numbering" w:customStyle="1" w:styleId="620">
    <w:name w:val="Нет списка62"/>
    <w:next w:val="a3"/>
    <w:uiPriority w:val="99"/>
    <w:semiHidden/>
    <w:unhideWhenUsed/>
    <w:rsid w:val="00567256"/>
  </w:style>
  <w:style w:type="paragraph" w:customStyle="1" w:styleId="affff4">
    <w:name w:val="Таблицы (моноширинный)"/>
    <w:basedOn w:val="a0"/>
    <w:next w:val="a0"/>
    <w:rsid w:val="0056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67256"/>
    <w:rPr>
      <w:color w:val="666666"/>
      <w:sz w:val="29"/>
      <w:szCs w:val="29"/>
    </w:rPr>
  </w:style>
  <w:style w:type="character" w:customStyle="1" w:styleId="1ff3">
    <w:name w:val="Неразрешенное упоминание1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paragraph" w:styleId="affff5">
    <w:name w:val="Revision"/>
    <w:hidden/>
    <w:uiPriority w:val="99"/>
    <w:semiHidden/>
    <w:rsid w:val="00567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3f0">
    <w:name w:val="Неразрешенное упоминание3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4b">
    <w:name w:val="Неразрешенное упоминание4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table" w:customStyle="1" w:styleId="281">
    <w:name w:val="Сетка таблицы28"/>
    <w:basedOn w:val="a2"/>
    <w:next w:val="ae"/>
    <w:rsid w:val="005672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3">
    <w:name w:val="xl14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18"/>
      <w:szCs w:val="18"/>
      <w:lang w:eastAsia="ru-RU"/>
    </w:rPr>
  </w:style>
  <w:style w:type="paragraph" w:customStyle="1" w:styleId="xl148">
    <w:name w:val="xl14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9">
    <w:name w:val="xl14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57">
    <w:name w:val="xl15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62">
    <w:name w:val="xl16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2D050"/>
      <w:sz w:val="18"/>
      <w:szCs w:val="18"/>
      <w:lang w:eastAsia="ru-RU"/>
    </w:rPr>
  </w:style>
  <w:style w:type="paragraph" w:customStyle="1" w:styleId="xl164">
    <w:name w:val="xl16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0"/>
    <w:rsid w:val="001F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291">
    <w:name w:val="Сетка таблицы29"/>
    <w:basedOn w:val="a2"/>
    <w:next w:val="ae"/>
    <w:uiPriority w:val="39"/>
    <w:rsid w:val="001122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6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2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1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6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7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53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3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4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2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735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F3E0-7200-404F-9F70-E618E927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сельского поселения Комсомольский № 14 (208) от 08.06.2021 г.</vt:lpstr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сельского поселения Комсомольский № 14 (208) от 08.06.2021 г.</dc:title>
  <dc:creator>1</dc:creator>
  <cp:lastModifiedBy>Пользователь</cp:lastModifiedBy>
  <cp:revision>16</cp:revision>
  <cp:lastPrinted>2022-02-26T14:46:00Z</cp:lastPrinted>
  <dcterms:created xsi:type="dcterms:W3CDTF">2022-02-09T07:28:00Z</dcterms:created>
  <dcterms:modified xsi:type="dcterms:W3CDTF">2022-03-04T08:38:00Z</dcterms:modified>
</cp:coreProperties>
</file>